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A00AAF" w:rsidRDefault="00A00AAF" w:rsidP="00A00AAF">
      <w:pPr>
        <w:pStyle w:val="af4"/>
        <w:ind w:left="-142"/>
        <w:jc w:val="right"/>
        <w:rPr>
          <w:szCs w:val="22"/>
          <w:lang w:val="el-GR"/>
        </w:rPr>
      </w:pPr>
    </w:p>
    <w:p w:rsidR="00D41FD6" w:rsidRPr="008565FD" w:rsidRDefault="00A66858" w:rsidP="00A00AAF">
      <w:pPr>
        <w:pStyle w:val="af4"/>
        <w:ind w:left="-142"/>
        <w:rPr>
          <w:szCs w:val="22"/>
        </w:rPr>
      </w:pPr>
      <w:r w:rsidRPr="00C03D0F">
        <w:rPr>
          <w:noProof/>
          <w:lang w:val="el-GR" w:eastAsia="el-GR"/>
        </w:rPr>
        <w:drawing>
          <wp:inline distT="0" distB="0" distL="0" distR="0">
            <wp:extent cx="5806440" cy="845820"/>
            <wp:effectExtent l="0" t="0" r="0" b="0"/>
            <wp:docPr id="3" name="Εικόνα 1" descr="epist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descr="epistol"/>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5806440" cy="845820"/>
                    </a:xfrm>
                    <a:prstGeom prst="rect">
                      <a:avLst/>
                    </a:prstGeom>
                    <a:noFill/>
                    <a:ln>
                      <a:noFill/>
                    </a:ln>
                  </pic:spPr>
                </pic:pic>
              </a:graphicData>
            </a:graphic>
          </wp:inline>
        </w:drawing>
      </w:r>
    </w:p>
    <w:p w:rsidR="008A3695" w:rsidRDefault="008A3695" w:rsidP="00A00AAF">
      <w:pPr>
        <w:jc w:val="right"/>
        <w:rPr>
          <w:szCs w:val="22"/>
          <w:lang w:val="el-GR"/>
        </w:rPr>
      </w:pPr>
    </w:p>
    <w:p w:rsidR="00D41FD6" w:rsidRDefault="00A00AAF" w:rsidP="00A00AAF">
      <w:pPr>
        <w:jc w:val="right"/>
        <w:rPr>
          <w:szCs w:val="22"/>
          <w:lang w:val="el-GR"/>
        </w:rPr>
      </w:pPr>
      <w:r>
        <w:rPr>
          <w:szCs w:val="22"/>
          <w:lang w:val="el-GR"/>
        </w:rPr>
        <w:t>ΑΠ: 197/19.01.2021</w:t>
      </w:r>
    </w:p>
    <w:p w:rsidR="00D41FD6" w:rsidRDefault="00D41FD6">
      <w:pPr>
        <w:rPr>
          <w:szCs w:val="22"/>
          <w:lang w:val="el-GR"/>
        </w:rPr>
      </w:pPr>
    </w:p>
    <w:p w:rsidR="00D41FD6" w:rsidRDefault="00D41FD6">
      <w:pPr>
        <w:rPr>
          <w:szCs w:val="22"/>
          <w:lang w:val="el-GR"/>
        </w:rPr>
      </w:pPr>
    </w:p>
    <w:p w:rsidR="00D41FD6" w:rsidRDefault="00D41FD6">
      <w:pPr>
        <w:rPr>
          <w:szCs w:val="22"/>
          <w:lang w:val="el-GR"/>
        </w:rPr>
      </w:pPr>
    </w:p>
    <w:p w:rsidR="00C03D0F" w:rsidRDefault="00D41FD6" w:rsidP="00C03D0F">
      <w:pPr>
        <w:pBdr>
          <w:top w:val="single" w:sz="12" w:space="1" w:color="333399"/>
          <w:left w:val="single" w:sz="12" w:space="4" w:color="333399"/>
          <w:bottom w:val="single" w:sz="12" w:space="1" w:color="333399"/>
          <w:right w:val="single" w:sz="12" w:space="4" w:color="333399"/>
        </w:pBdr>
        <w:jc w:val="center"/>
        <w:rPr>
          <w:b/>
          <w:color w:val="333399"/>
          <w:sz w:val="40"/>
          <w:lang w:val="el-GR"/>
        </w:rPr>
      </w:pPr>
      <w:r w:rsidRPr="00C03D0F">
        <w:rPr>
          <w:szCs w:val="22"/>
          <w:lang w:val="el-GR"/>
        </w:rPr>
        <w:br/>
      </w:r>
      <w:r w:rsidR="00C03D0F" w:rsidRPr="00BD46AB">
        <w:rPr>
          <w:b/>
          <w:color w:val="333399"/>
          <w:sz w:val="40"/>
          <w:lang w:val="el-GR"/>
        </w:rPr>
        <w:t>ΔΙΑΚΗΡΥΞΗ</w:t>
      </w:r>
    </w:p>
    <w:p w:rsidR="00C03D0F" w:rsidRDefault="00C03D0F" w:rsidP="00C03D0F">
      <w:pPr>
        <w:pBdr>
          <w:top w:val="single" w:sz="12" w:space="1" w:color="333399"/>
          <w:left w:val="single" w:sz="12" w:space="4" w:color="333399"/>
          <w:bottom w:val="single" w:sz="12" w:space="1" w:color="333399"/>
          <w:right w:val="single" w:sz="12" w:space="4" w:color="333399"/>
        </w:pBdr>
        <w:jc w:val="center"/>
        <w:rPr>
          <w:b/>
          <w:color w:val="333399"/>
          <w:sz w:val="40"/>
          <w:lang w:val="el-GR"/>
        </w:rPr>
      </w:pPr>
    </w:p>
    <w:p w:rsidR="00D41FD6" w:rsidRPr="00C03D0F" w:rsidRDefault="00C03D0F" w:rsidP="00C03D0F">
      <w:pPr>
        <w:pBdr>
          <w:top w:val="single" w:sz="12" w:space="1" w:color="333399"/>
          <w:left w:val="single" w:sz="12" w:space="4" w:color="333399"/>
          <w:bottom w:val="single" w:sz="12" w:space="1" w:color="333399"/>
          <w:right w:val="single" w:sz="12" w:space="4" w:color="333399"/>
        </w:pBdr>
        <w:jc w:val="center"/>
        <w:rPr>
          <w:lang w:val="el-GR"/>
        </w:rPr>
      </w:pPr>
      <w:r w:rsidRPr="00591257">
        <w:rPr>
          <w:b/>
          <w:color w:val="333399"/>
          <w:sz w:val="40"/>
          <w:lang w:val="el-GR"/>
        </w:rPr>
        <w:t xml:space="preserve">ΔΗΜΟΣΙΟΥ ΑΝΟΙΚΤΟΥ  ΔΙΑΓΩΝΙΣΜΟΥ ΜΕ ΚΡΙΤΗΡΙΟ ΚΑΤΑΚΥΡΩΣΗΣ ΤΗΝ ΠΛΕΟΝ ΣΥΜΦΕΡΟΥΣΑ ΑΠΟ ΟΙΚΟΝΟΜΙΚΗ ΑΠΟΨΗ ΠΡΟΣΦΟΡΑ </w:t>
      </w:r>
      <w:r>
        <w:rPr>
          <w:b/>
          <w:color w:val="333399"/>
          <w:sz w:val="40"/>
          <w:lang w:val="el-GR"/>
        </w:rPr>
        <w:t>ΓΙΑ ΤΗΝ ΑΝΑΔΕΙΞΗ ΑΝΑΔΟΧΟΥ ΠΑΡΟΧΗΣ ΥΠΗΡΕΣΙΩΝ ΚΑΘΑΡΙΣΜΟΥ ΤΩΝ ΚΤΙΡΙΩΝ ΤΟΥ ΕΘΝΙΚΟΥ ΘΕΑΤΡΟΥ</w:t>
      </w:r>
      <w:r w:rsidRPr="00C03D0F">
        <w:rPr>
          <w:lang w:val="el-GR"/>
        </w:rPr>
        <w:t xml:space="preserve"> </w:t>
      </w:r>
      <w:r w:rsidR="00D41FD6" w:rsidRPr="00C03D0F">
        <w:rPr>
          <w:lang w:val="el-GR"/>
        </w:rPr>
        <w:br/>
      </w:r>
    </w:p>
    <w:p w:rsidR="00D41FD6" w:rsidRDefault="00D41FD6">
      <w:pPr>
        <w:pStyle w:val="normalwithoutspacing"/>
        <w:rPr>
          <w:b/>
          <w:bCs/>
          <w:color w:val="000000"/>
        </w:rPr>
      </w:pPr>
    </w:p>
    <w:p w:rsidR="00C03D0F" w:rsidRDefault="00C03D0F" w:rsidP="00B16106">
      <w:pPr>
        <w:pStyle w:val="normalwithoutspacing"/>
        <w:jc w:val="center"/>
        <w:rPr>
          <w:b/>
          <w:color w:val="FF0000"/>
          <w:sz w:val="36"/>
          <w:szCs w:val="36"/>
        </w:rPr>
      </w:pPr>
    </w:p>
    <w:p w:rsidR="00C03D0F" w:rsidRDefault="00C03D0F" w:rsidP="00B16106">
      <w:pPr>
        <w:pStyle w:val="normalwithoutspacing"/>
        <w:jc w:val="center"/>
        <w:rPr>
          <w:b/>
          <w:color w:val="FF0000"/>
          <w:sz w:val="36"/>
          <w:szCs w:val="36"/>
        </w:rPr>
      </w:pPr>
    </w:p>
    <w:p w:rsidR="00C03D0F" w:rsidRDefault="00C03D0F" w:rsidP="00B16106">
      <w:pPr>
        <w:pStyle w:val="normalwithoutspacing"/>
        <w:jc w:val="center"/>
        <w:rPr>
          <w:b/>
          <w:color w:val="FF0000"/>
          <w:sz w:val="36"/>
          <w:szCs w:val="36"/>
        </w:rPr>
      </w:pPr>
    </w:p>
    <w:p w:rsidR="00C03D0F" w:rsidRDefault="00C03D0F" w:rsidP="00B16106">
      <w:pPr>
        <w:pStyle w:val="normalwithoutspacing"/>
        <w:jc w:val="center"/>
        <w:rPr>
          <w:b/>
          <w:color w:val="FF0000"/>
          <w:sz w:val="36"/>
          <w:szCs w:val="36"/>
        </w:rPr>
      </w:pPr>
    </w:p>
    <w:p w:rsidR="00C03D0F" w:rsidRDefault="00C03D0F" w:rsidP="00B16106">
      <w:pPr>
        <w:pStyle w:val="normalwithoutspacing"/>
        <w:jc w:val="center"/>
        <w:rPr>
          <w:b/>
          <w:color w:val="FF0000"/>
          <w:sz w:val="36"/>
          <w:szCs w:val="36"/>
        </w:rPr>
      </w:pPr>
    </w:p>
    <w:p w:rsidR="00C03D0F" w:rsidRDefault="00C03D0F" w:rsidP="00B16106">
      <w:pPr>
        <w:pStyle w:val="normalwithoutspacing"/>
        <w:jc w:val="center"/>
        <w:rPr>
          <w:b/>
          <w:color w:val="FF0000"/>
          <w:sz w:val="36"/>
          <w:szCs w:val="36"/>
        </w:rPr>
      </w:pPr>
    </w:p>
    <w:p w:rsidR="00C03D0F" w:rsidRDefault="00C03D0F" w:rsidP="00B16106">
      <w:pPr>
        <w:pStyle w:val="normalwithoutspacing"/>
        <w:jc w:val="center"/>
        <w:rPr>
          <w:b/>
          <w:color w:val="FF0000"/>
          <w:sz w:val="36"/>
          <w:szCs w:val="36"/>
        </w:rPr>
      </w:pPr>
    </w:p>
    <w:p w:rsidR="00C03D0F" w:rsidRDefault="00C03D0F" w:rsidP="00B16106">
      <w:pPr>
        <w:pStyle w:val="normalwithoutspacing"/>
        <w:jc w:val="center"/>
        <w:rPr>
          <w:b/>
          <w:color w:val="FF0000"/>
          <w:sz w:val="36"/>
          <w:szCs w:val="36"/>
        </w:rPr>
      </w:pPr>
    </w:p>
    <w:p w:rsidR="00C03D0F" w:rsidRDefault="00C03D0F" w:rsidP="00B16106">
      <w:pPr>
        <w:pStyle w:val="normalwithoutspacing"/>
        <w:jc w:val="center"/>
        <w:rPr>
          <w:b/>
          <w:color w:val="FF0000"/>
          <w:sz w:val="36"/>
          <w:szCs w:val="36"/>
        </w:rPr>
      </w:pPr>
    </w:p>
    <w:p w:rsidR="00C03D0F" w:rsidRDefault="00C03D0F" w:rsidP="00B16106">
      <w:pPr>
        <w:pStyle w:val="normalwithoutspacing"/>
        <w:jc w:val="center"/>
        <w:rPr>
          <w:b/>
          <w:color w:val="FF0000"/>
          <w:sz w:val="36"/>
          <w:szCs w:val="36"/>
        </w:rPr>
      </w:pPr>
    </w:p>
    <w:p w:rsidR="00B16106" w:rsidRPr="00C03D0F" w:rsidRDefault="00CC4BC6" w:rsidP="00B16106">
      <w:pPr>
        <w:pStyle w:val="normalwithoutspacing"/>
        <w:jc w:val="center"/>
        <w:rPr>
          <w:b/>
          <w:sz w:val="36"/>
          <w:szCs w:val="36"/>
        </w:rPr>
      </w:pPr>
      <w:r>
        <w:rPr>
          <w:b/>
          <w:sz w:val="36"/>
          <w:szCs w:val="36"/>
        </w:rPr>
        <w:t>ΙΑΝΟΥΑ</w:t>
      </w:r>
      <w:r w:rsidR="00C03D0F" w:rsidRPr="00C03D0F">
        <w:rPr>
          <w:b/>
          <w:sz w:val="36"/>
          <w:szCs w:val="36"/>
        </w:rPr>
        <w:t>ΡΙΟΣ</w:t>
      </w:r>
      <w:r w:rsidR="00B16106" w:rsidRPr="00C03D0F">
        <w:rPr>
          <w:b/>
          <w:sz w:val="36"/>
          <w:szCs w:val="36"/>
        </w:rPr>
        <w:t xml:space="preserve"> 20</w:t>
      </w:r>
      <w:r w:rsidR="00C03D0F" w:rsidRPr="00C03D0F">
        <w:rPr>
          <w:b/>
          <w:sz w:val="36"/>
          <w:szCs w:val="36"/>
        </w:rPr>
        <w:t>2</w:t>
      </w:r>
      <w:r>
        <w:rPr>
          <w:b/>
          <w:sz w:val="36"/>
          <w:szCs w:val="36"/>
        </w:rPr>
        <w:t>1</w:t>
      </w:r>
    </w:p>
    <w:p w:rsidR="00D41FD6" w:rsidRDefault="00D41FD6">
      <w:pPr>
        <w:pStyle w:val="normalwithoutspacing"/>
        <w:jc w:val="center"/>
      </w:pPr>
    </w:p>
    <w:p w:rsidR="00D41FD6" w:rsidRDefault="00D41FD6">
      <w:pPr>
        <w:pStyle w:val="Contents"/>
      </w:pPr>
      <w:bookmarkStart w:id="0" w:name="_Toc61629008"/>
      <w:r>
        <w:lastRenderedPageBreak/>
        <w:t>Περιεχόμενα</w:t>
      </w:r>
      <w:bookmarkEnd w:id="0"/>
    </w:p>
    <w:p w:rsidR="00A501FB" w:rsidRPr="00F8062C" w:rsidRDefault="0030721A">
      <w:pPr>
        <w:pStyle w:val="15"/>
        <w:tabs>
          <w:tab w:val="right" w:leader="dot" w:pos="9628"/>
        </w:tabs>
        <w:rPr>
          <w:rFonts w:cs="Times New Roman"/>
          <w:b w:val="0"/>
          <w:bCs w:val="0"/>
          <w:caps w:val="0"/>
          <w:noProof/>
          <w:sz w:val="22"/>
          <w:szCs w:val="22"/>
          <w:lang w:val="en-US" w:eastAsia="en-US"/>
        </w:rPr>
      </w:pPr>
      <w:r w:rsidRPr="0030721A">
        <w:fldChar w:fldCharType="begin"/>
      </w:r>
      <w:r w:rsidR="00D41FD6" w:rsidRPr="006B2C94">
        <w:rPr>
          <w:lang w:val="el-GR"/>
        </w:rPr>
        <w:instrText xml:space="preserve"> </w:instrText>
      </w:r>
      <w:r w:rsidR="00D41FD6">
        <w:instrText>TOC</w:instrText>
      </w:r>
      <w:r w:rsidR="00D41FD6" w:rsidRPr="006B2C94">
        <w:rPr>
          <w:lang w:val="el-GR"/>
        </w:rPr>
        <w:instrText xml:space="preserve"> \</w:instrText>
      </w:r>
      <w:r w:rsidR="00D41FD6">
        <w:instrText>o</w:instrText>
      </w:r>
      <w:r w:rsidR="00D41FD6" w:rsidRPr="006B2C94">
        <w:rPr>
          <w:lang w:val="el-GR"/>
        </w:rPr>
        <w:instrText xml:space="preserve"> "1-4" \</w:instrText>
      </w:r>
      <w:r w:rsidR="00D41FD6">
        <w:instrText>h</w:instrText>
      </w:r>
      <w:r w:rsidRPr="0030721A">
        <w:fldChar w:fldCharType="separate"/>
      </w:r>
      <w:hyperlink w:anchor="_Toc61629008" w:history="1">
        <w:r w:rsidR="00A501FB" w:rsidRPr="00DE59F1">
          <w:rPr>
            <w:rStyle w:val="-"/>
            <w:noProof/>
          </w:rPr>
          <w:t>Περιεχόμενα</w:t>
        </w:r>
        <w:r w:rsidR="00A501FB">
          <w:rPr>
            <w:noProof/>
          </w:rPr>
          <w:tab/>
        </w:r>
        <w:r>
          <w:rPr>
            <w:noProof/>
          </w:rPr>
          <w:fldChar w:fldCharType="begin"/>
        </w:r>
        <w:r w:rsidR="00A501FB">
          <w:rPr>
            <w:noProof/>
          </w:rPr>
          <w:instrText xml:space="preserve"> PAGEREF _Toc61629008 \h </w:instrText>
        </w:r>
        <w:r>
          <w:rPr>
            <w:noProof/>
          </w:rPr>
        </w:r>
        <w:r>
          <w:rPr>
            <w:noProof/>
          </w:rPr>
          <w:fldChar w:fldCharType="separate"/>
        </w:r>
        <w:r w:rsidR="00A501FB">
          <w:rPr>
            <w:noProof/>
          </w:rPr>
          <w:t>2</w:t>
        </w:r>
        <w:r>
          <w:rPr>
            <w:noProof/>
          </w:rPr>
          <w:fldChar w:fldCharType="end"/>
        </w:r>
      </w:hyperlink>
    </w:p>
    <w:p w:rsidR="00A501FB" w:rsidRPr="00F8062C" w:rsidRDefault="0030721A">
      <w:pPr>
        <w:pStyle w:val="15"/>
        <w:tabs>
          <w:tab w:val="left" w:pos="440"/>
          <w:tab w:val="right" w:leader="dot" w:pos="9628"/>
        </w:tabs>
        <w:rPr>
          <w:rFonts w:cs="Times New Roman"/>
          <w:b w:val="0"/>
          <w:bCs w:val="0"/>
          <w:caps w:val="0"/>
          <w:noProof/>
          <w:sz w:val="22"/>
          <w:szCs w:val="22"/>
          <w:lang w:val="en-US" w:eastAsia="en-US"/>
        </w:rPr>
      </w:pPr>
      <w:hyperlink w:anchor="_Toc61629009" w:history="1">
        <w:r w:rsidR="00A501FB" w:rsidRPr="00DE59F1">
          <w:rPr>
            <w:rStyle w:val="-"/>
            <w:noProof/>
            <w:lang w:val="el-GR"/>
          </w:rPr>
          <w:t>1.</w:t>
        </w:r>
        <w:r w:rsidR="00A501FB" w:rsidRPr="00F8062C">
          <w:rPr>
            <w:rFonts w:cs="Times New Roman"/>
            <w:b w:val="0"/>
            <w:bCs w:val="0"/>
            <w:caps w:val="0"/>
            <w:noProof/>
            <w:sz w:val="22"/>
            <w:szCs w:val="22"/>
            <w:lang w:val="en-US" w:eastAsia="en-US"/>
          </w:rPr>
          <w:tab/>
        </w:r>
        <w:r w:rsidR="00A501FB" w:rsidRPr="00DE59F1">
          <w:rPr>
            <w:rStyle w:val="-"/>
            <w:noProof/>
            <w:lang w:val="el-GR"/>
          </w:rPr>
          <w:t>ΑΝΑΘΕΤΟΥΣΑ ΑΡΧΗ ΚΑΙ ΑΝΤΙΚΕΙΜΕΝΟ ΣΥΜΒΑΣΗΣ</w:t>
        </w:r>
        <w:r w:rsidR="00A501FB">
          <w:rPr>
            <w:noProof/>
          </w:rPr>
          <w:tab/>
        </w:r>
        <w:r>
          <w:rPr>
            <w:noProof/>
          </w:rPr>
          <w:fldChar w:fldCharType="begin"/>
        </w:r>
        <w:r w:rsidR="00A501FB">
          <w:rPr>
            <w:noProof/>
          </w:rPr>
          <w:instrText xml:space="preserve"> PAGEREF _Toc61629009 \h </w:instrText>
        </w:r>
        <w:r>
          <w:rPr>
            <w:noProof/>
          </w:rPr>
        </w:r>
        <w:r>
          <w:rPr>
            <w:noProof/>
          </w:rPr>
          <w:fldChar w:fldCharType="separate"/>
        </w:r>
        <w:r w:rsidR="00A501FB">
          <w:rPr>
            <w:noProof/>
          </w:rPr>
          <w:t>4</w:t>
        </w:r>
        <w:r>
          <w:rPr>
            <w:noProof/>
          </w:rPr>
          <w:fldChar w:fldCharType="end"/>
        </w:r>
      </w:hyperlink>
    </w:p>
    <w:p w:rsidR="00A501FB" w:rsidRPr="00F8062C" w:rsidRDefault="0030721A">
      <w:pPr>
        <w:pStyle w:val="25"/>
        <w:tabs>
          <w:tab w:val="left" w:pos="880"/>
          <w:tab w:val="right" w:leader="dot" w:pos="9628"/>
        </w:tabs>
        <w:rPr>
          <w:rFonts w:cs="Times New Roman"/>
          <w:smallCaps w:val="0"/>
          <w:noProof/>
          <w:sz w:val="22"/>
          <w:szCs w:val="22"/>
          <w:lang w:val="en-US" w:eastAsia="en-US"/>
        </w:rPr>
      </w:pPr>
      <w:hyperlink w:anchor="_Toc61629010" w:history="1">
        <w:r w:rsidR="00A501FB" w:rsidRPr="00DE59F1">
          <w:rPr>
            <w:rStyle w:val="-"/>
            <w:noProof/>
            <w:lang w:val="el-GR"/>
          </w:rPr>
          <w:t>1.1</w:t>
        </w:r>
        <w:r w:rsidR="00A501FB" w:rsidRPr="00F8062C">
          <w:rPr>
            <w:rFonts w:cs="Times New Roman"/>
            <w:smallCaps w:val="0"/>
            <w:noProof/>
            <w:sz w:val="22"/>
            <w:szCs w:val="22"/>
            <w:lang w:val="en-US" w:eastAsia="en-US"/>
          </w:rPr>
          <w:tab/>
        </w:r>
        <w:r w:rsidR="00A501FB" w:rsidRPr="00DE59F1">
          <w:rPr>
            <w:rStyle w:val="-"/>
            <w:noProof/>
            <w:lang w:val="el-GR"/>
          </w:rPr>
          <w:t>Στοιχεία Αναθέτουσας Αρχής</w:t>
        </w:r>
        <w:r w:rsidR="00A501FB">
          <w:rPr>
            <w:noProof/>
          </w:rPr>
          <w:tab/>
        </w:r>
        <w:r>
          <w:rPr>
            <w:noProof/>
          </w:rPr>
          <w:fldChar w:fldCharType="begin"/>
        </w:r>
        <w:r w:rsidR="00A501FB">
          <w:rPr>
            <w:noProof/>
          </w:rPr>
          <w:instrText xml:space="preserve"> PAGEREF _Toc61629010 \h </w:instrText>
        </w:r>
        <w:r>
          <w:rPr>
            <w:noProof/>
          </w:rPr>
        </w:r>
        <w:r>
          <w:rPr>
            <w:noProof/>
          </w:rPr>
          <w:fldChar w:fldCharType="separate"/>
        </w:r>
        <w:r w:rsidR="00A501FB">
          <w:rPr>
            <w:noProof/>
          </w:rPr>
          <w:t>4</w:t>
        </w:r>
        <w:r>
          <w:rPr>
            <w:noProof/>
          </w:rPr>
          <w:fldChar w:fldCharType="end"/>
        </w:r>
      </w:hyperlink>
    </w:p>
    <w:p w:rsidR="00A501FB" w:rsidRPr="00F8062C" w:rsidRDefault="0030721A">
      <w:pPr>
        <w:pStyle w:val="25"/>
        <w:tabs>
          <w:tab w:val="left" w:pos="880"/>
          <w:tab w:val="right" w:leader="dot" w:pos="9628"/>
        </w:tabs>
        <w:rPr>
          <w:rFonts w:cs="Times New Roman"/>
          <w:smallCaps w:val="0"/>
          <w:noProof/>
          <w:sz w:val="22"/>
          <w:szCs w:val="22"/>
          <w:lang w:val="en-US" w:eastAsia="en-US"/>
        </w:rPr>
      </w:pPr>
      <w:hyperlink w:anchor="_Toc61629011" w:history="1">
        <w:r w:rsidR="00A501FB" w:rsidRPr="00DE59F1">
          <w:rPr>
            <w:rStyle w:val="-"/>
            <w:noProof/>
            <w:lang w:val="el-GR"/>
          </w:rPr>
          <w:t>1.2</w:t>
        </w:r>
        <w:r w:rsidR="00A501FB" w:rsidRPr="00F8062C">
          <w:rPr>
            <w:rFonts w:cs="Times New Roman"/>
            <w:smallCaps w:val="0"/>
            <w:noProof/>
            <w:sz w:val="22"/>
            <w:szCs w:val="22"/>
            <w:lang w:val="en-US" w:eastAsia="en-US"/>
          </w:rPr>
          <w:tab/>
        </w:r>
        <w:r w:rsidR="00A501FB" w:rsidRPr="00DE59F1">
          <w:rPr>
            <w:rStyle w:val="-"/>
            <w:noProof/>
            <w:lang w:val="el-GR"/>
          </w:rPr>
          <w:t>Στοιχεία Διαδικασίας-Χρηματοδότηση</w:t>
        </w:r>
        <w:r w:rsidR="00A501FB">
          <w:rPr>
            <w:noProof/>
          </w:rPr>
          <w:tab/>
        </w:r>
        <w:r>
          <w:rPr>
            <w:noProof/>
          </w:rPr>
          <w:fldChar w:fldCharType="begin"/>
        </w:r>
        <w:r w:rsidR="00A501FB">
          <w:rPr>
            <w:noProof/>
          </w:rPr>
          <w:instrText xml:space="preserve"> PAGEREF _Toc61629011 \h </w:instrText>
        </w:r>
        <w:r>
          <w:rPr>
            <w:noProof/>
          </w:rPr>
        </w:r>
        <w:r>
          <w:rPr>
            <w:noProof/>
          </w:rPr>
          <w:fldChar w:fldCharType="separate"/>
        </w:r>
        <w:r w:rsidR="00A501FB">
          <w:rPr>
            <w:noProof/>
          </w:rPr>
          <w:t>4</w:t>
        </w:r>
        <w:r>
          <w:rPr>
            <w:noProof/>
          </w:rPr>
          <w:fldChar w:fldCharType="end"/>
        </w:r>
      </w:hyperlink>
    </w:p>
    <w:p w:rsidR="00A501FB" w:rsidRPr="00F8062C" w:rsidRDefault="0030721A">
      <w:pPr>
        <w:pStyle w:val="25"/>
        <w:tabs>
          <w:tab w:val="left" w:pos="880"/>
          <w:tab w:val="right" w:leader="dot" w:pos="9628"/>
        </w:tabs>
        <w:rPr>
          <w:rFonts w:cs="Times New Roman"/>
          <w:smallCaps w:val="0"/>
          <w:noProof/>
          <w:sz w:val="22"/>
          <w:szCs w:val="22"/>
          <w:lang w:val="en-US" w:eastAsia="en-US"/>
        </w:rPr>
      </w:pPr>
      <w:hyperlink w:anchor="_Toc61629012" w:history="1">
        <w:r w:rsidR="00A501FB" w:rsidRPr="00DE59F1">
          <w:rPr>
            <w:rStyle w:val="-"/>
            <w:noProof/>
            <w:lang w:val="el-GR"/>
          </w:rPr>
          <w:t>1.3</w:t>
        </w:r>
        <w:r w:rsidR="00A501FB" w:rsidRPr="00F8062C">
          <w:rPr>
            <w:rFonts w:cs="Times New Roman"/>
            <w:smallCaps w:val="0"/>
            <w:noProof/>
            <w:sz w:val="22"/>
            <w:szCs w:val="22"/>
            <w:lang w:val="en-US" w:eastAsia="en-US"/>
          </w:rPr>
          <w:tab/>
        </w:r>
        <w:r w:rsidR="00A501FB" w:rsidRPr="00DE59F1">
          <w:rPr>
            <w:rStyle w:val="-"/>
            <w:noProof/>
            <w:lang w:val="el-GR"/>
          </w:rPr>
          <w:t>Συνοπτική Περιγραφή φυσικού και οικονομικού αντικειμένου της σύμβασης</w:t>
        </w:r>
        <w:r w:rsidR="00A501FB">
          <w:rPr>
            <w:noProof/>
          </w:rPr>
          <w:tab/>
        </w:r>
        <w:r>
          <w:rPr>
            <w:noProof/>
          </w:rPr>
          <w:fldChar w:fldCharType="begin"/>
        </w:r>
        <w:r w:rsidR="00A501FB">
          <w:rPr>
            <w:noProof/>
          </w:rPr>
          <w:instrText xml:space="preserve"> PAGEREF _Toc61629012 \h </w:instrText>
        </w:r>
        <w:r>
          <w:rPr>
            <w:noProof/>
          </w:rPr>
        </w:r>
        <w:r>
          <w:rPr>
            <w:noProof/>
          </w:rPr>
          <w:fldChar w:fldCharType="separate"/>
        </w:r>
        <w:r w:rsidR="00A501FB">
          <w:rPr>
            <w:noProof/>
          </w:rPr>
          <w:t>5</w:t>
        </w:r>
        <w:r>
          <w:rPr>
            <w:noProof/>
          </w:rPr>
          <w:fldChar w:fldCharType="end"/>
        </w:r>
      </w:hyperlink>
    </w:p>
    <w:p w:rsidR="00A501FB" w:rsidRPr="00F8062C" w:rsidRDefault="0030721A">
      <w:pPr>
        <w:pStyle w:val="25"/>
        <w:tabs>
          <w:tab w:val="left" w:pos="880"/>
          <w:tab w:val="right" w:leader="dot" w:pos="9628"/>
        </w:tabs>
        <w:rPr>
          <w:rFonts w:cs="Times New Roman"/>
          <w:smallCaps w:val="0"/>
          <w:noProof/>
          <w:sz w:val="22"/>
          <w:szCs w:val="22"/>
          <w:lang w:val="en-US" w:eastAsia="en-US"/>
        </w:rPr>
      </w:pPr>
      <w:hyperlink w:anchor="_Toc61629013" w:history="1">
        <w:r w:rsidR="00A501FB" w:rsidRPr="00DE59F1">
          <w:rPr>
            <w:rStyle w:val="-"/>
            <w:noProof/>
            <w:lang w:val="el-GR"/>
          </w:rPr>
          <w:t>1.4</w:t>
        </w:r>
        <w:r w:rsidR="00A501FB" w:rsidRPr="00F8062C">
          <w:rPr>
            <w:rFonts w:cs="Times New Roman"/>
            <w:smallCaps w:val="0"/>
            <w:noProof/>
            <w:sz w:val="22"/>
            <w:szCs w:val="22"/>
            <w:lang w:val="en-US" w:eastAsia="en-US"/>
          </w:rPr>
          <w:tab/>
        </w:r>
        <w:r w:rsidR="00A501FB" w:rsidRPr="00DE59F1">
          <w:rPr>
            <w:rStyle w:val="-"/>
            <w:noProof/>
            <w:lang w:val="el-GR"/>
          </w:rPr>
          <w:t>Θεσμικό πλαίσιο</w:t>
        </w:r>
        <w:r w:rsidR="00A501FB">
          <w:rPr>
            <w:noProof/>
          </w:rPr>
          <w:tab/>
        </w:r>
        <w:r>
          <w:rPr>
            <w:noProof/>
          </w:rPr>
          <w:fldChar w:fldCharType="begin"/>
        </w:r>
        <w:r w:rsidR="00A501FB">
          <w:rPr>
            <w:noProof/>
          </w:rPr>
          <w:instrText xml:space="preserve"> PAGEREF _Toc61629013 \h </w:instrText>
        </w:r>
        <w:r>
          <w:rPr>
            <w:noProof/>
          </w:rPr>
        </w:r>
        <w:r>
          <w:rPr>
            <w:noProof/>
          </w:rPr>
          <w:fldChar w:fldCharType="separate"/>
        </w:r>
        <w:r w:rsidR="00A501FB">
          <w:rPr>
            <w:noProof/>
          </w:rPr>
          <w:t>6</w:t>
        </w:r>
        <w:r>
          <w:rPr>
            <w:noProof/>
          </w:rPr>
          <w:fldChar w:fldCharType="end"/>
        </w:r>
      </w:hyperlink>
    </w:p>
    <w:p w:rsidR="00A501FB" w:rsidRPr="00F8062C" w:rsidRDefault="0030721A">
      <w:pPr>
        <w:pStyle w:val="25"/>
        <w:tabs>
          <w:tab w:val="left" w:pos="880"/>
          <w:tab w:val="right" w:leader="dot" w:pos="9628"/>
        </w:tabs>
        <w:rPr>
          <w:rFonts w:cs="Times New Roman"/>
          <w:smallCaps w:val="0"/>
          <w:noProof/>
          <w:sz w:val="22"/>
          <w:szCs w:val="22"/>
          <w:lang w:val="en-US" w:eastAsia="en-US"/>
        </w:rPr>
      </w:pPr>
      <w:hyperlink w:anchor="_Toc61629014" w:history="1">
        <w:r w:rsidR="00A501FB" w:rsidRPr="00DE59F1">
          <w:rPr>
            <w:rStyle w:val="-"/>
            <w:noProof/>
            <w:lang w:val="el-GR"/>
          </w:rPr>
          <w:t>1.5</w:t>
        </w:r>
        <w:r w:rsidR="00A501FB" w:rsidRPr="00F8062C">
          <w:rPr>
            <w:rFonts w:cs="Times New Roman"/>
            <w:smallCaps w:val="0"/>
            <w:noProof/>
            <w:sz w:val="22"/>
            <w:szCs w:val="22"/>
            <w:lang w:val="en-US" w:eastAsia="en-US"/>
          </w:rPr>
          <w:tab/>
        </w:r>
        <w:r w:rsidR="00A501FB" w:rsidRPr="00DE59F1">
          <w:rPr>
            <w:rStyle w:val="-"/>
            <w:noProof/>
            <w:lang w:val="el-GR"/>
          </w:rPr>
          <w:t>Προθεσμία παραλαβής προσφορών και διενέργεια διαγωνισμού</w:t>
        </w:r>
        <w:r w:rsidR="00A501FB">
          <w:rPr>
            <w:noProof/>
          </w:rPr>
          <w:tab/>
        </w:r>
        <w:r>
          <w:rPr>
            <w:noProof/>
          </w:rPr>
          <w:fldChar w:fldCharType="begin"/>
        </w:r>
        <w:r w:rsidR="00A501FB">
          <w:rPr>
            <w:noProof/>
          </w:rPr>
          <w:instrText xml:space="preserve"> PAGEREF _Toc61629014 \h </w:instrText>
        </w:r>
        <w:r>
          <w:rPr>
            <w:noProof/>
          </w:rPr>
        </w:r>
        <w:r>
          <w:rPr>
            <w:noProof/>
          </w:rPr>
          <w:fldChar w:fldCharType="separate"/>
        </w:r>
        <w:r w:rsidR="00A501FB">
          <w:rPr>
            <w:noProof/>
          </w:rPr>
          <w:t>8</w:t>
        </w:r>
        <w:r>
          <w:rPr>
            <w:noProof/>
          </w:rPr>
          <w:fldChar w:fldCharType="end"/>
        </w:r>
      </w:hyperlink>
    </w:p>
    <w:p w:rsidR="00A501FB" w:rsidRPr="00F8062C" w:rsidRDefault="0030721A">
      <w:pPr>
        <w:pStyle w:val="25"/>
        <w:tabs>
          <w:tab w:val="left" w:pos="880"/>
          <w:tab w:val="right" w:leader="dot" w:pos="9628"/>
        </w:tabs>
        <w:rPr>
          <w:rFonts w:cs="Times New Roman"/>
          <w:smallCaps w:val="0"/>
          <w:noProof/>
          <w:sz w:val="22"/>
          <w:szCs w:val="22"/>
          <w:lang w:val="en-US" w:eastAsia="en-US"/>
        </w:rPr>
      </w:pPr>
      <w:hyperlink w:anchor="_Toc61629015" w:history="1">
        <w:r w:rsidR="00A501FB" w:rsidRPr="00DE59F1">
          <w:rPr>
            <w:rStyle w:val="-"/>
            <w:noProof/>
            <w:lang w:val="el-GR"/>
          </w:rPr>
          <w:t>1.6</w:t>
        </w:r>
        <w:r w:rsidR="00A501FB" w:rsidRPr="00F8062C">
          <w:rPr>
            <w:rFonts w:cs="Times New Roman"/>
            <w:smallCaps w:val="0"/>
            <w:noProof/>
            <w:sz w:val="22"/>
            <w:szCs w:val="22"/>
            <w:lang w:val="en-US" w:eastAsia="en-US"/>
          </w:rPr>
          <w:tab/>
        </w:r>
        <w:r w:rsidR="00A501FB" w:rsidRPr="00DE59F1">
          <w:rPr>
            <w:rStyle w:val="-"/>
            <w:noProof/>
            <w:lang w:val="el-GR"/>
          </w:rPr>
          <w:t>Δημοσιότητα</w:t>
        </w:r>
        <w:r w:rsidR="00A501FB">
          <w:rPr>
            <w:noProof/>
          </w:rPr>
          <w:tab/>
        </w:r>
        <w:r>
          <w:rPr>
            <w:noProof/>
          </w:rPr>
          <w:fldChar w:fldCharType="begin"/>
        </w:r>
        <w:r w:rsidR="00A501FB">
          <w:rPr>
            <w:noProof/>
          </w:rPr>
          <w:instrText xml:space="preserve"> PAGEREF _Toc61629015 \h </w:instrText>
        </w:r>
        <w:r>
          <w:rPr>
            <w:noProof/>
          </w:rPr>
        </w:r>
        <w:r>
          <w:rPr>
            <w:noProof/>
          </w:rPr>
          <w:fldChar w:fldCharType="separate"/>
        </w:r>
        <w:r w:rsidR="00A501FB">
          <w:rPr>
            <w:noProof/>
          </w:rPr>
          <w:t>8</w:t>
        </w:r>
        <w:r>
          <w:rPr>
            <w:noProof/>
          </w:rPr>
          <w:fldChar w:fldCharType="end"/>
        </w:r>
      </w:hyperlink>
    </w:p>
    <w:p w:rsidR="00A501FB" w:rsidRPr="00F8062C" w:rsidRDefault="0030721A">
      <w:pPr>
        <w:pStyle w:val="25"/>
        <w:tabs>
          <w:tab w:val="left" w:pos="880"/>
          <w:tab w:val="right" w:leader="dot" w:pos="9628"/>
        </w:tabs>
        <w:rPr>
          <w:rFonts w:cs="Times New Roman"/>
          <w:smallCaps w:val="0"/>
          <w:noProof/>
          <w:sz w:val="22"/>
          <w:szCs w:val="22"/>
          <w:lang w:val="en-US" w:eastAsia="en-US"/>
        </w:rPr>
      </w:pPr>
      <w:hyperlink w:anchor="_Toc61629016" w:history="1">
        <w:r w:rsidR="00A501FB" w:rsidRPr="00DE59F1">
          <w:rPr>
            <w:rStyle w:val="-"/>
            <w:noProof/>
            <w:lang w:val="el-GR"/>
          </w:rPr>
          <w:t>1.7</w:t>
        </w:r>
        <w:r w:rsidR="00A501FB" w:rsidRPr="00F8062C">
          <w:rPr>
            <w:rFonts w:cs="Times New Roman"/>
            <w:smallCaps w:val="0"/>
            <w:noProof/>
            <w:sz w:val="22"/>
            <w:szCs w:val="22"/>
            <w:lang w:val="en-US" w:eastAsia="en-US"/>
          </w:rPr>
          <w:tab/>
        </w:r>
        <w:r w:rsidR="00A501FB" w:rsidRPr="00DE59F1">
          <w:rPr>
            <w:rStyle w:val="-"/>
            <w:noProof/>
            <w:lang w:val="el-GR"/>
          </w:rPr>
          <w:t>Αρχές εφαρμοζόμενες στη διαδικασία σύναψης</w:t>
        </w:r>
        <w:r w:rsidR="00A501FB">
          <w:rPr>
            <w:noProof/>
          </w:rPr>
          <w:tab/>
        </w:r>
        <w:r>
          <w:rPr>
            <w:noProof/>
          </w:rPr>
          <w:fldChar w:fldCharType="begin"/>
        </w:r>
        <w:r w:rsidR="00A501FB">
          <w:rPr>
            <w:noProof/>
          </w:rPr>
          <w:instrText xml:space="preserve"> PAGEREF _Toc61629016 \h </w:instrText>
        </w:r>
        <w:r>
          <w:rPr>
            <w:noProof/>
          </w:rPr>
        </w:r>
        <w:r>
          <w:rPr>
            <w:noProof/>
          </w:rPr>
          <w:fldChar w:fldCharType="separate"/>
        </w:r>
        <w:r w:rsidR="00A501FB">
          <w:rPr>
            <w:noProof/>
          </w:rPr>
          <w:t>9</w:t>
        </w:r>
        <w:r>
          <w:rPr>
            <w:noProof/>
          </w:rPr>
          <w:fldChar w:fldCharType="end"/>
        </w:r>
      </w:hyperlink>
    </w:p>
    <w:p w:rsidR="00A501FB" w:rsidRPr="00F8062C" w:rsidRDefault="0030721A">
      <w:pPr>
        <w:pStyle w:val="15"/>
        <w:tabs>
          <w:tab w:val="left" w:pos="440"/>
          <w:tab w:val="right" w:leader="dot" w:pos="9628"/>
        </w:tabs>
        <w:rPr>
          <w:rFonts w:cs="Times New Roman"/>
          <w:b w:val="0"/>
          <w:bCs w:val="0"/>
          <w:caps w:val="0"/>
          <w:noProof/>
          <w:sz w:val="22"/>
          <w:szCs w:val="22"/>
          <w:lang w:val="en-US" w:eastAsia="en-US"/>
        </w:rPr>
      </w:pPr>
      <w:hyperlink w:anchor="_Toc61629017" w:history="1">
        <w:r w:rsidR="00A501FB" w:rsidRPr="00DE59F1">
          <w:rPr>
            <w:rStyle w:val="-"/>
            <w:noProof/>
            <w:lang w:val="el-GR"/>
          </w:rPr>
          <w:t>2.</w:t>
        </w:r>
        <w:r w:rsidR="00A501FB" w:rsidRPr="00F8062C">
          <w:rPr>
            <w:rFonts w:cs="Times New Roman"/>
            <w:b w:val="0"/>
            <w:bCs w:val="0"/>
            <w:caps w:val="0"/>
            <w:noProof/>
            <w:sz w:val="22"/>
            <w:szCs w:val="22"/>
            <w:lang w:val="en-US" w:eastAsia="en-US"/>
          </w:rPr>
          <w:tab/>
        </w:r>
        <w:r w:rsidR="00A501FB" w:rsidRPr="00DE59F1">
          <w:rPr>
            <w:rStyle w:val="-"/>
            <w:noProof/>
            <w:lang w:val="el-GR"/>
          </w:rPr>
          <w:t>ΓΕΝΙΚΟΙ ΚΑΙ ΕΙΔΙΚΟΙ ΟΡΟΙ ΣΥΜΜΕΤΟΧΗΣ</w:t>
        </w:r>
        <w:r w:rsidR="00A501FB">
          <w:rPr>
            <w:noProof/>
          </w:rPr>
          <w:tab/>
        </w:r>
        <w:r>
          <w:rPr>
            <w:noProof/>
          </w:rPr>
          <w:fldChar w:fldCharType="begin"/>
        </w:r>
        <w:r w:rsidR="00A501FB">
          <w:rPr>
            <w:noProof/>
          </w:rPr>
          <w:instrText xml:space="preserve"> PAGEREF _Toc61629017 \h </w:instrText>
        </w:r>
        <w:r>
          <w:rPr>
            <w:noProof/>
          </w:rPr>
        </w:r>
        <w:r>
          <w:rPr>
            <w:noProof/>
          </w:rPr>
          <w:fldChar w:fldCharType="separate"/>
        </w:r>
        <w:r w:rsidR="00A501FB">
          <w:rPr>
            <w:noProof/>
          </w:rPr>
          <w:t>10</w:t>
        </w:r>
        <w:r>
          <w:rPr>
            <w:noProof/>
          </w:rPr>
          <w:fldChar w:fldCharType="end"/>
        </w:r>
      </w:hyperlink>
    </w:p>
    <w:p w:rsidR="00A501FB" w:rsidRPr="00F8062C" w:rsidRDefault="0030721A">
      <w:pPr>
        <w:pStyle w:val="25"/>
        <w:tabs>
          <w:tab w:val="left" w:pos="880"/>
          <w:tab w:val="right" w:leader="dot" w:pos="9628"/>
        </w:tabs>
        <w:rPr>
          <w:rFonts w:cs="Times New Roman"/>
          <w:smallCaps w:val="0"/>
          <w:noProof/>
          <w:sz w:val="22"/>
          <w:szCs w:val="22"/>
          <w:lang w:val="en-US" w:eastAsia="en-US"/>
        </w:rPr>
      </w:pPr>
      <w:hyperlink w:anchor="_Toc61629018" w:history="1">
        <w:r w:rsidR="00A501FB" w:rsidRPr="00DE59F1">
          <w:rPr>
            <w:rStyle w:val="-"/>
            <w:noProof/>
            <w:lang w:val="el-GR"/>
          </w:rPr>
          <w:t>2.1</w:t>
        </w:r>
        <w:r w:rsidR="00A501FB" w:rsidRPr="00F8062C">
          <w:rPr>
            <w:rFonts w:cs="Times New Roman"/>
            <w:smallCaps w:val="0"/>
            <w:noProof/>
            <w:sz w:val="22"/>
            <w:szCs w:val="22"/>
            <w:lang w:val="en-US" w:eastAsia="en-US"/>
          </w:rPr>
          <w:tab/>
        </w:r>
        <w:r w:rsidR="00A501FB" w:rsidRPr="00DE59F1">
          <w:rPr>
            <w:rStyle w:val="-"/>
            <w:noProof/>
            <w:lang w:val="el-GR"/>
          </w:rPr>
          <w:t>Γενικές Πληροφορίες</w:t>
        </w:r>
        <w:r w:rsidR="00A501FB">
          <w:rPr>
            <w:noProof/>
          </w:rPr>
          <w:tab/>
        </w:r>
        <w:r>
          <w:rPr>
            <w:noProof/>
          </w:rPr>
          <w:fldChar w:fldCharType="begin"/>
        </w:r>
        <w:r w:rsidR="00A501FB">
          <w:rPr>
            <w:noProof/>
          </w:rPr>
          <w:instrText xml:space="preserve"> PAGEREF _Toc61629018 \h </w:instrText>
        </w:r>
        <w:r>
          <w:rPr>
            <w:noProof/>
          </w:rPr>
        </w:r>
        <w:r>
          <w:rPr>
            <w:noProof/>
          </w:rPr>
          <w:fldChar w:fldCharType="separate"/>
        </w:r>
        <w:r w:rsidR="00A501FB">
          <w:rPr>
            <w:noProof/>
          </w:rPr>
          <w:t>10</w:t>
        </w:r>
        <w:r>
          <w:rPr>
            <w:noProof/>
          </w:rPr>
          <w:fldChar w:fldCharType="end"/>
        </w:r>
      </w:hyperlink>
    </w:p>
    <w:p w:rsidR="00A501FB" w:rsidRPr="00F8062C" w:rsidRDefault="0030721A">
      <w:pPr>
        <w:pStyle w:val="34"/>
        <w:tabs>
          <w:tab w:val="left" w:pos="1100"/>
          <w:tab w:val="right" w:leader="dot" w:pos="9628"/>
        </w:tabs>
        <w:rPr>
          <w:rFonts w:cs="Times New Roman"/>
          <w:i w:val="0"/>
          <w:iCs w:val="0"/>
          <w:noProof/>
          <w:sz w:val="22"/>
          <w:szCs w:val="22"/>
          <w:lang w:val="en-US" w:eastAsia="en-US"/>
        </w:rPr>
      </w:pPr>
      <w:hyperlink w:anchor="_Toc61629019" w:history="1">
        <w:r w:rsidR="00A501FB" w:rsidRPr="00DE59F1">
          <w:rPr>
            <w:rStyle w:val="-"/>
            <w:noProof/>
            <w:lang w:val="el-GR"/>
          </w:rPr>
          <w:t>2.1.1</w:t>
        </w:r>
        <w:r w:rsidR="00A501FB" w:rsidRPr="00F8062C">
          <w:rPr>
            <w:rFonts w:cs="Times New Roman"/>
            <w:i w:val="0"/>
            <w:iCs w:val="0"/>
            <w:noProof/>
            <w:sz w:val="22"/>
            <w:szCs w:val="22"/>
            <w:lang w:val="en-US" w:eastAsia="en-US"/>
          </w:rPr>
          <w:tab/>
        </w:r>
        <w:r w:rsidR="00A501FB" w:rsidRPr="00DE59F1">
          <w:rPr>
            <w:rStyle w:val="-"/>
            <w:noProof/>
            <w:lang w:val="el-GR"/>
          </w:rPr>
          <w:t>Έγγραφα της σύμβασης</w:t>
        </w:r>
        <w:r w:rsidR="00A501FB">
          <w:rPr>
            <w:noProof/>
          </w:rPr>
          <w:tab/>
        </w:r>
        <w:r>
          <w:rPr>
            <w:noProof/>
          </w:rPr>
          <w:fldChar w:fldCharType="begin"/>
        </w:r>
        <w:r w:rsidR="00A501FB">
          <w:rPr>
            <w:noProof/>
          </w:rPr>
          <w:instrText xml:space="preserve"> PAGEREF _Toc61629019 \h </w:instrText>
        </w:r>
        <w:r>
          <w:rPr>
            <w:noProof/>
          </w:rPr>
        </w:r>
        <w:r>
          <w:rPr>
            <w:noProof/>
          </w:rPr>
          <w:fldChar w:fldCharType="separate"/>
        </w:r>
        <w:r w:rsidR="00A501FB">
          <w:rPr>
            <w:noProof/>
          </w:rPr>
          <w:t>10</w:t>
        </w:r>
        <w:r>
          <w:rPr>
            <w:noProof/>
          </w:rPr>
          <w:fldChar w:fldCharType="end"/>
        </w:r>
      </w:hyperlink>
    </w:p>
    <w:p w:rsidR="00A501FB" w:rsidRPr="00F8062C" w:rsidRDefault="0030721A">
      <w:pPr>
        <w:pStyle w:val="34"/>
        <w:tabs>
          <w:tab w:val="left" w:pos="1100"/>
          <w:tab w:val="right" w:leader="dot" w:pos="9628"/>
        </w:tabs>
        <w:rPr>
          <w:rFonts w:cs="Times New Roman"/>
          <w:i w:val="0"/>
          <w:iCs w:val="0"/>
          <w:noProof/>
          <w:sz w:val="22"/>
          <w:szCs w:val="22"/>
          <w:lang w:val="en-US" w:eastAsia="en-US"/>
        </w:rPr>
      </w:pPr>
      <w:hyperlink w:anchor="_Toc61629020" w:history="1">
        <w:r w:rsidR="00A501FB" w:rsidRPr="00DE59F1">
          <w:rPr>
            <w:rStyle w:val="-"/>
            <w:noProof/>
            <w:lang w:val="el-GR"/>
          </w:rPr>
          <w:t>2.1.2</w:t>
        </w:r>
        <w:r w:rsidR="00A501FB" w:rsidRPr="00F8062C">
          <w:rPr>
            <w:rFonts w:cs="Times New Roman"/>
            <w:i w:val="0"/>
            <w:iCs w:val="0"/>
            <w:noProof/>
            <w:sz w:val="22"/>
            <w:szCs w:val="22"/>
            <w:lang w:val="en-US" w:eastAsia="en-US"/>
          </w:rPr>
          <w:tab/>
        </w:r>
        <w:r w:rsidR="00A501FB" w:rsidRPr="00DE59F1">
          <w:rPr>
            <w:rStyle w:val="-"/>
            <w:noProof/>
            <w:lang w:val="el-GR"/>
          </w:rPr>
          <w:t>Επικοινωνία - Πρόσβαση στα έγγραφα της Σύμβασης</w:t>
        </w:r>
        <w:r w:rsidR="00A501FB">
          <w:rPr>
            <w:noProof/>
          </w:rPr>
          <w:tab/>
        </w:r>
        <w:r>
          <w:rPr>
            <w:noProof/>
          </w:rPr>
          <w:fldChar w:fldCharType="begin"/>
        </w:r>
        <w:r w:rsidR="00A501FB">
          <w:rPr>
            <w:noProof/>
          </w:rPr>
          <w:instrText xml:space="preserve"> PAGEREF _Toc61629020 \h </w:instrText>
        </w:r>
        <w:r>
          <w:rPr>
            <w:noProof/>
          </w:rPr>
        </w:r>
        <w:r>
          <w:rPr>
            <w:noProof/>
          </w:rPr>
          <w:fldChar w:fldCharType="separate"/>
        </w:r>
        <w:r w:rsidR="00A501FB">
          <w:rPr>
            <w:noProof/>
          </w:rPr>
          <w:t>10</w:t>
        </w:r>
        <w:r>
          <w:rPr>
            <w:noProof/>
          </w:rPr>
          <w:fldChar w:fldCharType="end"/>
        </w:r>
      </w:hyperlink>
    </w:p>
    <w:p w:rsidR="00A501FB" w:rsidRPr="00F8062C" w:rsidRDefault="0030721A">
      <w:pPr>
        <w:pStyle w:val="34"/>
        <w:tabs>
          <w:tab w:val="left" w:pos="1100"/>
          <w:tab w:val="right" w:leader="dot" w:pos="9628"/>
        </w:tabs>
        <w:rPr>
          <w:rFonts w:cs="Times New Roman"/>
          <w:i w:val="0"/>
          <w:iCs w:val="0"/>
          <w:noProof/>
          <w:sz w:val="22"/>
          <w:szCs w:val="22"/>
          <w:lang w:val="en-US" w:eastAsia="en-US"/>
        </w:rPr>
      </w:pPr>
      <w:hyperlink w:anchor="_Toc61629021" w:history="1">
        <w:r w:rsidR="00A501FB" w:rsidRPr="00DE59F1">
          <w:rPr>
            <w:rStyle w:val="-"/>
            <w:noProof/>
            <w:lang w:val="el-GR"/>
          </w:rPr>
          <w:t>2.1.3</w:t>
        </w:r>
        <w:r w:rsidR="00A501FB" w:rsidRPr="00F8062C">
          <w:rPr>
            <w:rFonts w:cs="Times New Roman"/>
            <w:i w:val="0"/>
            <w:iCs w:val="0"/>
            <w:noProof/>
            <w:sz w:val="22"/>
            <w:szCs w:val="22"/>
            <w:lang w:val="en-US" w:eastAsia="en-US"/>
          </w:rPr>
          <w:tab/>
        </w:r>
        <w:r w:rsidR="00A501FB" w:rsidRPr="00DE59F1">
          <w:rPr>
            <w:rStyle w:val="-"/>
            <w:noProof/>
            <w:lang w:val="el-GR"/>
          </w:rPr>
          <w:t>Παροχή Διευκρινίσεων</w:t>
        </w:r>
        <w:r w:rsidR="00A501FB">
          <w:rPr>
            <w:noProof/>
          </w:rPr>
          <w:tab/>
        </w:r>
        <w:r>
          <w:rPr>
            <w:noProof/>
          </w:rPr>
          <w:fldChar w:fldCharType="begin"/>
        </w:r>
        <w:r w:rsidR="00A501FB">
          <w:rPr>
            <w:noProof/>
          </w:rPr>
          <w:instrText xml:space="preserve"> PAGEREF _Toc61629021 \h </w:instrText>
        </w:r>
        <w:r>
          <w:rPr>
            <w:noProof/>
          </w:rPr>
        </w:r>
        <w:r>
          <w:rPr>
            <w:noProof/>
          </w:rPr>
          <w:fldChar w:fldCharType="separate"/>
        </w:r>
        <w:r w:rsidR="00A501FB">
          <w:rPr>
            <w:noProof/>
          </w:rPr>
          <w:t>11</w:t>
        </w:r>
        <w:r>
          <w:rPr>
            <w:noProof/>
          </w:rPr>
          <w:fldChar w:fldCharType="end"/>
        </w:r>
      </w:hyperlink>
    </w:p>
    <w:p w:rsidR="00A501FB" w:rsidRPr="00F8062C" w:rsidRDefault="0030721A">
      <w:pPr>
        <w:pStyle w:val="34"/>
        <w:tabs>
          <w:tab w:val="left" w:pos="1100"/>
          <w:tab w:val="right" w:leader="dot" w:pos="9628"/>
        </w:tabs>
        <w:rPr>
          <w:rFonts w:cs="Times New Roman"/>
          <w:i w:val="0"/>
          <w:iCs w:val="0"/>
          <w:noProof/>
          <w:sz w:val="22"/>
          <w:szCs w:val="22"/>
          <w:lang w:val="en-US" w:eastAsia="en-US"/>
        </w:rPr>
      </w:pPr>
      <w:hyperlink w:anchor="_Toc61629022" w:history="1">
        <w:r w:rsidR="00A501FB" w:rsidRPr="00DE59F1">
          <w:rPr>
            <w:rStyle w:val="-"/>
            <w:noProof/>
            <w:lang w:val="el-GR"/>
          </w:rPr>
          <w:t>2.1.4</w:t>
        </w:r>
        <w:r w:rsidR="00A501FB" w:rsidRPr="00F8062C">
          <w:rPr>
            <w:rFonts w:cs="Times New Roman"/>
            <w:i w:val="0"/>
            <w:iCs w:val="0"/>
            <w:noProof/>
            <w:sz w:val="22"/>
            <w:szCs w:val="22"/>
            <w:lang w:val="en-US" w:eastAsia="en-US"/>
          </w:rPr>
          <w:tab/>
        </w:r>
        <w:r w:rsidR="00A501FB" w:rsidRPr="00DE59F1">
          <w:rPr>
            <w:rStyle w:val="-"/>
            <w:noProof/>
            <w:lang w:val="el-GR"/>
          </w:rPr>
          <w:t>Γλώσσα</w:t>
        </w:r>
        <w:r w:rsidR="00A501FB">
          <w:rPr>
            <w:noProof/>
          </w:rPr>
          <w:tab/>
        </w:r>
        <w:r>
          <w:rPr>
            <w:noProof/>
          </w:rPr>
          <w:fldChar w:fldCharType="begin"/>
        </w:r>
        <w:r w:rsidR="00A501FB">
          <w:rPr>
            <w:noProof/>
          </w:rPr>
          <w:instrText xml:space="preserve"> PAGEREF _Toc61629022 \h </w:instrText>
        </w:r>
        <w:r>
          <w:rPr>
            <w:noProof/>
          </w:rPr>
        </w:r>
        <w:r>
          <w:rPr>
            <w:noProof/>
          </w:rPr>
          <w:fldChar w:fldCharType="separate"/>
        </w:r>
        <w:r w:rsidR="00A501FB">
          <w:rPr>
            <w:noProof/>
          </w:rPr>
          <w:t>11</w:t>
        </w:r>
        <w:r>
          <w:rPr>
            <w:noProof/>
          </w:rPr>
          <w:fldChar w:fldCharType="end"/>
        </w:r>
      </w:hyperlink>
    </w:p>
    <w:p w:rsidR="00A501FB" w:rsidRPr="00F8062C" w:rsidRDefault="0030721A">
      <w:pPr>
        <w:pStyle w:val="34"/>
        <w:tabs>
          <w:tab w:val="left" w:pos="1100"/>
          <w:tab w:val="right" w:leader="dot" w:pos="9628"/>
        </w:tabs>
        <w:rPr>
          <w:rFonts w:cs="Times New Roman"/>
          <w:i w:val="0"/>
          <w:iCs w:val="0"/>
          <w:noProof/>
          <w:sz w:val="22"/>
          <w:szCs w:val="22"/>
          <w:lang w:val="en-US" w:eastAsia="en-US"/>
        </w:rPr>
      </w:pPr>
      <w:hyperlink w:anchor="_Toc61629023" w:history="1">
        <w:r w:rsidR="00A501FB" w:rsidRPr="00DE59F1">
          <w:rPr>
            <w:rStyle w:val="-"/>
            <w:noProof/>
            <w:lang w:val="el-GR"/>
          </w:rPr>
          <w:t>2.1.5</w:t>
        </w:r>
        <w:r w:rsidR="00A501FB" w:rsidRPr="00F8062C">
          <w:rPr>
            <w:rFonts w:cs="Times New Roman"/>
            <w:i w:val="0"/>
            <w:iCs w:val="0"/>
            <w:noProof/>
            <w:sz w:val="22"/>
            <w:szCs w:val="22"/>
            <w:lang w:val="en-US" w:eastAsia="en-US"/>
          </w:rPr>
          <w:tab/>
        </w:r>
        <w:r w:rsidR="00A501FB" w:rsidRPr="00DE59F1">
          <w:rPr>
            <w:rStyle w:val="-"/>
            <w:noProof/>
            <w:lang w:val="el-GR"/>
          </w:rPr>
          <w:t>Εγγυήσεις</w:t>
        </w:r>
        <w:r w:rsidR="00A501FB">
          <w:rPr>
            <w:noProof/>
          </w:rPr>
          <w:tab/>
        </w:r>
        <w:r>
          <w:rPr>
            <w:noProof/>
          </w:rPr>
          <w:fldChar w:fldCharType="begin"/>
        </w:r>
        <w:r w:rsidR="00A501FB">
          <w:rPr>
            <w:noProof/>
          </w:rPr>
          <w:instrText xml:space="preserve"> PAGEREF _Toc61629023 \h </w:instrText>
        </w:r>
        <w:r>
          <w:rPr>
            <w:noProof/>
          </w:rPr>
        </w:r>
        <w:r>
          <w:rPr>
            <w:noProof/>
          </w:rPr>
          <w:fldChar w:fldCharType="separate"/>
        </w:r>
        <w:r w:rsidR="00A501FB">
          <w:rPr>
            <w:noProof/>
          </w:rPr>
          <w:t>12</w:t>
        </w:r>
        <w:r>
          <w:rPr>
            <w:noProof/>
          </w:rPr>
          <w:fldChar w:fldCharType="end"/>
        </w:r>
      </w:hyperlink>
    </w:p>
    <w:p w:rsidR="00A501FB" w:rsidRPr="00F8062C" w:rsidRDefault="0030721A">
      <w:pPr>
        <w:pStyle w:val="25"/>
        <w:tabs>
          <w:tab w:val="left" w:pos="880"/>
          <w:tab w:val="right" w:leader="dot" w:pos="9628"/>
        </w:tabs>
        <w:rPr>
          <w:rFonts w:cs="Times New Roman"/>
          <w:smallCaps w:val="0"/>
          <w:noProof/>
          <w:sz w:val="22"/>
          <w:szCs w:val="22"/>
          <w:lang w:val="en-US" w:eastAsia="en-US"/>
        </w:rPr>
      </w:pPr>
      <w:hyperlink w:anchor="_Toc61629024" w:history="1">
        <w:r w:rsidR="00A501FB" w:rsidRPr="00DE59F1">
          <w:rPr>
            <w:rStyle w:val="-"/>
            <w:noProof/>
            <w:lang w:val="el-GR"/>
          </w:rPr>
          <w:t>2.2</w:t>
        </w:r>
        <w:r w:rsidR="00A501FB" w:rsidRPr="00F8062C">
          <w:rPr>
            <w:rFonts w:cs="Times New Roman"/>
            <w:smallCaps w:val="0"/>
            <w:noProof/>
            <w:sz w:val="22"/>
            <w:szCs w:val="22"/>
            <w:lang w:val="en-US" w:eastAsia="en-US"/>
          </w:rPr>
          <w:tab/>
        </w:r>
        <w:r w:rsidR="00A501FB" w:rsidRPr="00DE59F1">
          <w:rPr>
            <w:rStyle w:val="-"/>
            <w:noProof/>
            <w:lang w:val="el-GR"/>
          </w:rPr>
          <w:t>Δικαίωμα Συμμετοχής - Κριτήρια Ποιοτικής Επιλογής</w:t>
        </w:r>
        <w:r w:rsidR="00A501FB">
          <w:rPr>
            <w:noProof/>
          </w:rPr>
          <w:tab/>
        </w:r>
        <w:r>
          <w:rPr>
            <w:noProof/>
          </w:rPr>
          <w:fldChar w:fldCharType="begin"/>
        </w:r>
        <w:r w:rsidR="00A501FB">
          <w:rPr>
            <w:noProof/>
          </w:rPr>
          <w:instrText xml:space="preserve"> PAGEREF _Toc61629024 \h </w:instrText>
        </w:r>
        <w:r>
          <w:rPr>
            <w:noProof/>
          </w:rPr>
        </w:r>
        <w:r>
          <w:rPr>
            <w:noProof/>
          </w:rPr>
          <w:fldChar w:fldCharType="separate"/>
        </w:r>
        <w:r w:rsidR="00A501FB">
          <w:rPr>
            <w:noProof/>
          </w:rPr>
          <w:t>12</w:t>
        </w:r>
        <w:r>
          <w:rPr>
            <w:noProof/>
          </w:rPr>
          <w:fldChar w:fldCharType="end"/>
        </w:r>
      </w:hyperlink>
    </w:p>
    <w:p w:rsidR="00A501FB" w:rsidRPr="00F8062C" w:rsidRDefault="0030721A">
      <w:pPr>
        <w:pStyle w:val="34"/>
        <w:tabs>
          <w:tab w:val="left" w:pos="1100"/>
          <w:tab w:val="right" w:leader="dot" w:pos="9628"/>
        </w:tabs>
        <w:rPr>
          <w:rFonts w:cs="Times New Roman"/>
          <w:i w:val="0"/>
          <w:iCs w:val="0"/>
          <w:noProof/>
          <w:sz w:val="22"/>
          <w:szCs w:val="22"/>
          <w:lang w:val="en-US" w:eastAsia="en-US"/>
        </w:rPr>
      </w:pPr>
      <w:hyperlink w:anchor="_Toc61629025" w:history="1">
        <w:r w:rsidR="00A501FB" w:rsidRPr="00DE59F1">
          <w:rPr>
            <w:rStyle w:val="-"/>
            <w:noProof/>
            <w:lang w:val="el-GR"/>
          </w:rPr>
          <w:t>2.2.1</w:t>
        </w:r>
        <w:r w:rsidR="00A501FB" w:rsidRPr="00F8062C">
          <w:rPr>
            <w:rFonts w:cs="Times New Roman"/>
            <w:i w:val="0"/>
            <w:iCs w:val="0"/>
            <w:noProof/>
            <w:sz w:val="22"/>
            <w:szCs w:val="22"/>
            <w:lang w:val="en-US" w:eastAsia="en-US"/>
          </w:rPr>
          <w:tab/>
        </w:r>
        <w:r w:rsidR="00A501FB" w:rsidRPr="00DE59F1">
          <w:rPr>
            <w:rStyle w:val="-"/>
            <w:noProof/>
            <w:lang w:val="el-GR"/>
          </w:rPr>
          <w:t>Δικαίωμα συμμετοχής</w:t>
        </w:r>
        <w:r w:rsidR="00A501FB">
          <w:rPr>
            <w:noProof/>
          </w:rPr>
          <w:tab/>
        </w:r>
        <w:r>
          <w:rPr>
            <w:noProof/>
          </w:rPr>
          <w:fldChar w:fldCharType="begin"/>
        </w:r>
        <w:r w:rsidR="00A501FB">
          <w:rPr>
            <w:noProof/>
          </w:rPr>
          <w:instrText xml:space="preserve"> PAGEREF _Toc61629025 \h </w:instrText>
        </w:r>
        <w:r>
          <w:rPr>
            <w:noProof/>
          </w:rPr>
        </w:r>
        <w:r>
          <w:rPr>
            <w:noProof/>
          </w:rPr>
          <w:fldChar w:fldCharType="separate"/>
        </w:r>
        <w:r w:rsidR="00A501FB">
          <w:rPr>
            <w:noProof/>
          </w:rPr>
          <w:t>12</w:t>
        </w:r>
        <w:r>
          <w:rPr>
            <w:noProof/>
          </w:rPr>
          <w:fldChar w:fldCharType="end"/>
        </w:r>
      </w:hyperlink>
    </w:p>
    <w:p w:rsidR="00A501FB" w:rsidRPr="00F8062C" w:rsidRDefault="0030721A">
      <w:pPr>
        <w:pStyle w:val="34"/>
        <w:tabs>
          <w:tab w:val="left" w:pos="1100"/>
          <w:tab w:val="right" w:leader="dot" w:pos="9628"/>
        </w:tabs>
        <w:rPr>
          <w:rFonts w:cs="Times New Roman"/>
          <w:i w:val="0"/>
          <w:iCs w:val="0"/>
          <w:noProof/>
          <w:sz w:val="22"/>
          <w:szCs w:val="22"/>
          <w:lang w:val="en-US" w:eastAsia="en-US"/>
        </w:rPr>
      </w:pPr>
      <w:hyperlink w:anchor="_Toc61629026" w:history="1">
        <w:r w:rsidR="00A501FB" w:rsidRPr="00DE59F1">
          <w:rPr>
            <w:rStyle w:val="-"/>
            <w:noProof/>
            <w:lang w:val="el-GR"/>
          </w:rPr>
          <w:t>2.2.2</w:t>
        </w:r>
        <w:r w:rsidR="00A501FB" w:rsidRPr="00F8062C">
          <w:rPr>
            <w:rFonts w:cs="Times New Roman"/>
            <w:i w:val="0"/>
            <w:iCs w:val="0"/>
            <w:noProof/>
            <w:sz w:val="22"/>
            <w:szCs w:val="22"/>
            <w:lang w:val="en-US" w:eastAsia="en-US"/>
          </w:rPr>
          <w:tab/>
        </w:r>
        <w:r w:rsidR="00A501FB" w:rsidRPr="00DE59F1">
          <w:rPr>
            <w:rStyle w:val="-"/>
            <w:noProof/>
            <w:lang w:val="el-GR"/>
          </w:rPr>
          <w:t>Εγγύηση συμμετοχής</w:t>
        </w:r>
        <w:r w:rsidR="00A501FB">
          <w:rPr>
            <w:noProof/>
          </w:rPr>
          <w:tab/>
        </w:r>
        <w:r>
          <w:rPr>
            <w:noProof/>
          </w:rPr>
          <w:fldChar w:fldCharType="begin"/>
        </w:r>
        <w:r w:rsidR="00A501FB">
          <w:rPr>
            <w:noProof/>
          </w:rPr>
          <w:instrText xml:space="preserve"> PAGEREF _Toc61629026 \h </w:instrText>
        </w:r>
        <w:r>
          <w:rPr>
            <w:noProof/>
          </w:rPr>
        </w:r>
        <w:r>
          <w:rPr>
            <w:noProof/>
          </w:rPr>
          <w:fldChar w:fldCharType="separate"/>
        </w:r>
        <w:r w:rsidR="00A501FB">
          <w:rPr>
            <w:noProof/>
          </w:rPr>
          <w:t>13</w:t>
        </w:r>
        <w:r>
          <w:rPr>
            <w:noProof/>
          </w:rPr>
          <w:fldChar w:fldCharType="end"/>
        </w:r>
      </w:hyperlink>
    </w:p>
    <w:p w:rsidR="00A501FB" w:rsidRPr="00F8062C" w:rsidRDefault="0030721A">
      <w:pPr>
        <w:pStyle w:val="34"/>
        <w:tabs>
          <w:tab w:val="left" w:pos="1100"/>
          <w:tab w:val="right" w:leader="dot" w:pos="9628"/>
        </w:tabs>
        <w:rPr>
          <w:rFonts w:cs="Times New Roman"/>
          <w:i w:val="0"/>
          <w:iCs w:val="0"/>
          <w:noProof/>
          <w:sz w:val="22"/>
          <w:szCs w:val="22"/>
          <w:lang w:val="en-US" w:eastAsia="en-US"/>
        </w:rPr>
      </w:pPr>
      <w:hyperlink w:anchor="_Toc61629027" w:history="1">
        <w:r w:rsidR="00A501FB" w:rsidRPr="00DE59F1">
          <w:rPr>
            <w:rStyle w:val="-"/>
            <w:noProof/>
            <w:lang w:val="el-GR"/>
          </w:rPr>
          <w:t>2.2.3</w:t>
        </w:r>
        <w:r w:rsidR="00A501FB" w:rsidRPr="00F8062C">
          <w:rPr>
            <w:rFonts w:cs="Times New Roman"/>
            <w:i w:val="0"/>
            <w:iCs w:val="0"/>
            <w:noProof/>
            <w:sz w:val="22"/>
            <w:szCs w:val="22"/>
            <w:lang w:val="en-US" w:eastAsia="en-US"/>
          </w:rPr>
          <w:tab/>
        </w:r>
        <w:r w:rsidR="00A501FB" w:rsidRPr="00DE59F1">
          <w:rPr>
            <w:rStyle w:val="-"/>
            <w:noProof/>
            <w:lang w:val="el-GR"/>
          </w:rPr>
          <w:t>Λόγοι αποκλεισμού</w:t>
        </w:r>
        <w:r w:rsidR="00A501FB">
          <w:rPr>
            <w:noProof/>
          </w:rPr>
          <w:tab/>
        </w:r>
        <w:r>
          <w:rPr>
            <w:noProof/>
          </w:rPr>
          <w:fldChar w:fldCharType="begin"/>
        </w:r>
        <w:r w:rsidR="00A501FB">
          <w:rPr>
            <w:noProof/>
          </w:rPr>
          <w:instrText xml:space="preserve"> PAGEREF _Toc61629027 \h </w:instrText>
        </w:r>
        <w:r>
          <w:rPr>
            <w:noProof/>
          </w:rPr>
        </w:r>
        <w:r>
          <w:rPr>
            <w:noProof/>
          </w:rPr>
          <w:fldChar w:fldCharType="separate"/>
        </w:r>
        <w:r w:rsidR="00A501FB">
          <w:rPr>
            <w:noProof/>
          </w:rPr>
          <w:t>13</w:t>
        </w:r>
        <w:r>
          <w:rPr>
            <w:noProof/>
          </w:rPr>
          <w:fldChar w:fldCharType="end"/>
        </w:r>
      </w:hyperlink>
    </w:p>
    <w:p w:rsidR="00A501FB" w:rsidRPr="00F8062C" w:rsidRDefault="0030721A">
      <w:pPr>
        <w:pStyle w:val="34"/>
        <w:tabs>
          <w:tab w:val="left" w:pos="1100"/>
          <w:tab w:val="right" w:leader="dot" w:pos="9628"/>
        </w:tabs>
        <w:rPr>
          <w:rFonts w:cs="Times New Roman"/>
          <w:i w:val="0"/>
          <w:iCs w:val="0"/>
          <w:noProof/>
          <w:sz w:val="22"/>
          <w:szCs w:val="22"/>
          <w:lang w:val="en-US" w:eastAsia="en-US"/>
        </w:rPr>
      </w:pPr>
      <w:hyperlink w:anchor="_Toc61629028" w:history="1">
        <w:r w:rsidR="00A501FB" w:rsidRPr="00DE59F1">
          <w:rPr>
            <w:rStyle w:val="-"/>
            <w:noProof/>
            <w:lang w:val="el-GR"/>
          </w:rPr>
          <w:t>2.2.4</w:t>
        </w:r>
        <w:r w:rsidR="00A501FB" w:rsidRPr="00F8062C">
          <w:rPr>
            <w:rFonts w:cs="Times New Roman"/>
            <w:i w:val="0"/>
            <w:iCs w:val="0"/>
            <w:noProof/>
            <w:sz w:val="22"/>
            <w:szCs w:val="22"/>
            <w:lang w:val="en-US" w:eastAsia="en-US"/>
          </w:rPr>
          <w:tab/>
        </w:r>
        <w:r w:rsidR="00A501FB" w:rsidRPr="00DE59F1">
          <w:rPr>
            <w:rStyle w:val="-"/>
            <w:noProof/>
            <w:lang w:val="el-GR"/>
          </w:rPr>
          <w:t>Καταλληλότητα άσκησης επαγγελματικής δραστηριότητας</w:t>
        </w:r>
        <w:r w:rsidR="00A501FB">
          <w:rPr>
            <w:noProof/>
          </w:rPr>
          <w:tab/>
        </w:r>
        <w:r>
          <w:rPr>
            <w:noProof/>
          </w:rPr>
          <w:fldChar w:fldCharType="begin"/>
        </w:r>
        <w:r w:rsidR="00A501FB">
          <w:rPr>
            <w:noProof/>
          </w:rPr>
          <w:instrText xml:space="preserve"> PAGEREF _Toc61629028 \h </w:instrText>
        </w:r>
        <w:r>
          <w:rPr>
            <w:noProof/>
          </w:rPr>
        </w:r>
        <w:r>
          <w:rPr>
            <w:noProof/>
          </w:rPr>
          <w:fldChar w:fldCharType="separate"/>
        </w:r>
        <w:r w:rsidR="00A501FB">
          <w:rPr>
            <w:noProof/>
          </w:rPr>
          <w:t>16</w:t>
        </w:r>
        <w:r>
          <w:rPr>
            <w:noProof/>
          </w:rPr>
          <w:fldChar w:fldCharType="end"/>
        </w:r>
      </w:hyperlink>
    </w:p>
    <w:p w:rsidR="00A501FB" w:rsidRPr="00F8062C" w:rsidRDefault="0030721A">
      <w:pPr>
        <w:pStyle w:val="34"/>
        <w:tabs>
          <w:tab w:val="left" w:pos="1100"/>
          <w:tab w:val="right" w:leader="dot" w:pos="9628"/>
        </w:tabs>
        <w:rPr>
          <w:rFonts w:cs="Times New Roman"/>
          <w:i w:val="0"/>
          <w:iCs w:val="0"/>
          <w:noProof/>
          <w:sz w:val="22"/>
          <w:szCs w:val="22"/>
          <w:lang w:val="en-US" w:eastAsia="en-US"/>
        </w:rPr>
      </w:pPr>
      <w:hyperlink w:anchor="_Toc61629029" w:history="1">
        <w:r w:rsidR="00A501FB" w:rsidRPr="00DE59F1">
          <w:rPr>
            <w:rStyle w:val="-"/>
            <w:noProof/>
            <w:lang w:val="el-GR"/>
          </w:rPr>
          <w:t>2.2.5</w:t>
        </w:r>
        <w:r w:rsidR="00A501FB" w:rsidRPr="00F8062C">
          <w:rPr>
            <w:rFonts w:cs="Times New Roman"/>
            <w:i w:val="0"/>
            <w:iCs w:val="0"/>
            <w:noProof/>
            <w:sz w:val="22"/>
            <w:szCs w:val="22"/>
            <w:lang w:val="en-US" w:eastAsia="en-US"/>
          </w:rPr>
          <w:tab/>
        </w:r>
        <w:r w:rsidR="00A501FB" w:rsidRPr="00DE59F1">
          <w:rPr>
            <w:rStyle w:val="-"/>
            <w:noProof/>
            <w:lang w:val="el-GR"/>
          </w:rPr>
          <w:t>Οικονομική και χρηματοοικονομική επάρκεια</w:t>
        </w:r>
        <w:r w:rsidR="00A501FB">
          <w:rPr>
            <w:noProof/>
          </w:rPr>
          <w:tab/>
        </w:r>
        <w:r>
          <w:rPr>
            <w:noProof/>
          </w:rPr>
          <w:fldChar w:fldCharType="begin"/>
        </w:r>
        <w:r w:rsidR="00A501FB">
          <w:rPr>
            <w:noProof/>
          </w:rPr>
          <w:instrText xml:space="preserve"> PAGEREF _Toc61629029 \h </w:instrText>
        </w:r>
        <w:r>
          <w:rPr>
            <w:noProof/>
          </w:rPr>
        </w:r>
        <w:r>
          <w:rPr>
            <w:noProof/>
          </w:rPr>
          <w:fldChar w:fldCharType="separate"/>
        </w:r>
        <w:r w:rsidR="00A501FB">
          <w:rPr>
            <w:noProof/>
          </w:rPr>
          <w:t>17</w:t>
        </w:r>
        <w:r>
          <w:rPr>
            <w:noProof/>
          </w:rPr>
          <w:fldChar w:fldCharType="end"/>
        </w:r>
      </w:hyperlink>
    </w:p>
    <w:p w:rsidR="00A501FB" w:rsidRPr="00F8062C" w:rsidRDefault="0030721A">
      <w:pPr>
        <w:pStyle w:val="34"/>
        <w:tabs>
          <w:tab w:val="right" w:leader="dot" w:pos="9628"/>
        </w:tabs>
        <w:rPr>
          <w:rFonts w:cs="Times New Roman"/>
          <w:i w:val="0"/>
          <w:iCs w:val="0"/>
          <w:noProof/>
          <w:sz w:val="22"/>
          <w:szCs w:val="22"/>
          <w:lang w:val="en-US" w:eastAsia="en-US"/>
        </w:rPr>
      </w:pPr>
      <w:hyperlink w:anchor="_Toc61629030" w:history="1">
        <w:r w:rsidR="00A501FB" w:rsidRPr="00DE59F1">
          <w:rPr>
            <w:rStyle w:val="-"/>
            <w:noProof/>
            <w:lang w:val="el-GR"/>
          </w:rPr>
          <w:t>2.2.6 Τεχνική και επαγγελματική ικανότητα</w:t>
        </w:r>
        <w:r w:rsidR="00A501FB">
          <w:rPr>
            <w:noProof/>
          </w:rPr>
          <w:tab/>
        </w:r>
        <w:r>
          <w:rPr>
            <w:noProof/>
          </w:rPr>
          <w:fldChar w:fldCharType="begin"/>
        </w:r>
        <w:r w:rsidR="00A501FB">
          <w:rPr>
            <w:noProof/>
          </w:rPr>
          <w:instrText xml:space="preserve"> PAGEREF _Toc61629030 \h </w:instrText>
        </w:r>
        <w:r>
          <w:rPr>
            <w:noProof/>
          </w:rPr>
        </w:r>
        <w:r>
          <w:rPr>
            <w:noProof/>
          </w:rPr>
          <w:fldChar w:fldCharType="separate"/>
        </w:r>
        <w:r w:rsidR="00A501FB">
          <w:rPr>
            <w:noProof/>
          </w:rPr>
          <w:t>17</w:t>
        </w:r>
        <w:r>
          <w:rPr>
            <w:noProof/>
          </w:rPr>
          <w:fldChar w:fldCharType="end"/>
        </w:r>
      </w:hyperlink>
    </w:p>
    <w:p w:rsidR="00A501FB" w:rsidRPr="00F8062C" w:rsidRDefault="0030721A">
      <w:pPr>
        <w:pStyle w:val="34"/>
        <w:tabs>
          <w:tab w:val="left" w:pos="1100"/>
          <w:tab w:val="right" w:leader="dot" w:pos="9628"/>
        </w:tabs>
        <w:rPr>
          <w:rFonts w:cs="Times New Roman"/>
          <w:i w:val="0"/>
          <w:iCs w:val="0"/>
          <w:noProof/>
          <w:sz w:val="22"/>
          <w:szCs w:val="22"/>
          <w:lang w:val="en-US" w:eastAsia="en-US"/>
        </w:rPr>
      </w:pPr>
      <w:hyperlink w:anchor="_Toc61629031" w:history="1">
        <w:r w:rsidR="00A501FB" w:rsidRPr="00DE59F1">
          <w:rPr>
            <w:rStyle w:val="-"/>
            <w:noProof/>
            <w:lang w:val="el-GR"/>
          </w:rPr>
          <w:t>2.2.7</w:t>
        </w:r>
        <w:r w:rsidR="00A501FB" w:rsidRPr="00F8062C">
          <w:rPr>
            <w:rFonts w:cs="Times New Roman"/>
            <w:i w:val="0"/>
            <w:iCs w:val="0"/>
            <w:noProof/>
            <w:sz w:val="22"/>
            <w:szCs w:val="22"/>
            <w:lang w:val="en-US" w:eastAsia="en-US"/>
          </w:rPr>
          <w:tab/>
        </w:r>
        <w:r w:rsidR="00A501FB" w:rsidRPr="00DE59F1">
          <w:rPr>
            <w:rStyle w:val="-"/>
            <w:noProof/>
            <w:lang w:val="el-GR"/>
          </w:rPr>
          <w:t>Πρότυπα διασφάλισης ποιότητας και πρότυπα περιβαλλοντικής διαχείρισης</w:t>
        </w:r>
        <w:r w:rsidR="00A501FB">
          <w:rPr>
            <w:noProof/>
          </w:rPr>
          <w:tab/>
        </w:r>
        <w:r>
          <w:rPr>
            <w:noProof/>
          </w:rPr>
          <w:fldChar w:fldCharType="begin"/>
        </w:r>
        <w:r w:rsidR="00A501FB">
          <w:rPr>
            <w:noProof/>
          </w:rPr>
          <w:instrText xml:space="preserve"> PAGEREF _Toc61629031 \h </w:instrText>
        </w:r>
        <w:r>
          <w:rPr>
            <w:noProof/>
          </w:rPr>
        </w:r>
        <w:r>
          <w:rPr>
            <w:noProof/>
          </w:rPr>
          <w:fldChar w:fldCharType="separate"/>
        </w:r>
        <w:r w:rsidR="00A501FB">
          <w:rPr>
            <w:noProof/>
          </w:rPr>
          <w:t>18</w:t>
        </w:r>
        <w:r>
          <w:rPr>
            <w:noProof/>
          </w:rPr>
          <w:fldChar w:fldCharType="end"/>
        </w:r>
      </w:hyperlink>
    </w:p>
    <w:p w:rsidR="00A501FB" w:rsidRPr="00F8062C" w:rsidRDefault="0030721A">
      <w:pPr>
        <w:pStyle w:val="34"/>
        <w:tabs>
          <w:tab w:val="left" w:pos="1100"/>
          <w:tab w:val="right" w:leader="dot" w:pos="9628"/>
        </w:tabs>
        <w:rPr>
          <w:rFonts w:cs="Times New Roman"/>
          <w:i w:val="0"/>
          <w:iCs w:val="0"/>
          <w:noProof/>
          <w:sz w:val="22"/>
          <w:szCs w:val="22"/>
          <w:lang w:val="en-US" w:eastAsia="en-US"/>
        </w:rPr>
      </w:pPr>
      <w:hyperlink w:anchor="_Toc61629032" w:history="1">
        <w:r w:rsidR="00A501FB" w:rsidRPr="00DE59F1">
          <w:rPr>
            <w:rStyle w:val="-"/>
            <w:noProof/>
            <w:lang w:val="el-GR"/>
          </w:rPr>
          <w:t>2.2.8</w:t>
        </w:r>
        <w:r w:rsidR="00A501FB" w:rsidRPr="00F8062C">
          <w:rPr>
            <w:rFonts w:cs="Times New Roman"/>
            <w:i w:val="0"/>
            <w:iCs w:val="0"/>
            <w:noProof/>
            <w:sz w:val="22"/>
            <w:szCs w:val="22"/>
            <w:lang w:val="en-US" w:eastAsia="en-US"/>
          </w:rPr>
          <w:tab/>
        </w:r>
        <w:r w:rsidR="00A501FB" w:rsidRPr="00DE59F1">
          <w:rPr>
            <w:rStyle w:val="-"/>
            <w:noProof/>
            <w:lang w:val="el-GR"/>
          </w:rPr>
          <w:t>Στήριξη στην ικανότητα τρίτων</w:t>
        </w:r>
        <w:r w:rsidR="00A501FB">
          <w:rPr>
            <w:noProof/>
          </w:rPr>
          <w:tab/>
        </w:r>
        <w:r>
          <w:rPr>
            <w:noProof/>
          </w:rPr>
          <w:fldChar w:fldCharType="begin"/>
        </w:r>
        <w:r w:rsidR="00A501FB">
          <w:rPr>
            <w:noProof/>
          </w:rPr>
          <w:instrText xml:space="preserve"> PAGEREF _Toc61629032 \h </w:instrText>
        </w:r>
        <w:r>
          <w:rPr>
            <w:noProof/>
          </w:rPr>
        </w:r>
        <w:r>
          <w:rPr>
            <w:noProof/>
          </w:rPr>
          <w:fldChar w:fldCharType="separate"/>
        </w:r>
        <w:r w:rsidR="00A501FB">
          <w:rPr>
            <w:noProof/>
          </w:rPr>
          <w:t>18</w:t>
        </w:r>
        <w:r>
          <w:rPr>
            <w:noProof/>
          </w:rPr>
          <w:fldChar w:fldCharType="end"/>
        </w:r>
      </w:hyperlink>
    </w:p>
    <w:p w:rsidR="00A501FB" w:rsidRPr="00F8062C" w:rsidRDefault="0030721A">
      <w:pPr>
        <w:pStyle w:val="34"/>
        <w:tabs>
          <w:tab w:val="left" w:pos="1100"/>
          <w:tab w:val="right" w:leader="dot" w:pos="9628"/>
        </w:tabs>
        <w:rPr>
          <w:rFonts w:cs="Times New Roman"/>
          <w:i w:val="0"/>
          <w:iCs w:val="0"/>
          <w:noProof/>
          <w:sz w:val="22"/>
          <w:szCs w:val="22"/>
          <w:lang w:val="en-US" w:eastAsia="en-US"/>
        </w:rPr>
      </w:pPr>
      <w:hyperlink w:anchor="_Toc61629033" w:history="1">
        <w:r w:rsidR="00A501FB" w:rsidRPr="00DE59F1">
          <w:rPr>
            <w:rStyle w:val="-"/>
            <w:noProof/>
            <w:lang w:val="el-GR"/>
          </w:rPr>
          <w:t>2.2.9</w:t>
        </w:r>
        <w:r w:rsidR="00A501FB" w:rsidRPr="00F8062C">
          <w:rPr>
            <w:rFonts w:cs="Times New Roman"/>
            <w:i w:val="0"/>
            <w:iCs w:val="0"/>
            <w:noProof/>
            <w:sz w:val="22"/>
            <w:szCs w:val="22"/>
            <w:lang w:val="en-US" w:eastAsia="en-US"/>
          </w:rPr>
          <w:tab/>
        </w:r>
        <w:r w:rsidR="00A501FB" w:rsidRPr="00DE59F1">
          <w:rPr>
            <w:rStyle w:val="-"/>
            <w:noProof/>
            <w:lang w:val="el-GR"/>
          </w:rPr>
          <w:t>Κανόνες απόδειξης ποιοτικής επιλογής</w:t>
        </w:r>
        <w:r w:rsidR="00A501FB">
          <w:rPr>
            <w:noProof/>
          </w:rPr>
          <w:tab/>
        </w:r>
        <w:r>
          <w:rPr>
            <w:noProof/>
          </w:rPr>
          <w:fldChar w:fldCharType="begin"/>
        </w:r>
        <w:r w:rsidR="00A501FB">
          <w:rPr>
            <w:noProof/>
          </w:rPr>
          <w:instrText xml:space="preserve"> PAGEREF _Toc61629033 \h </w:instrText>
        </w:r>
        <w:r>
          <w:rPr>
            <w:noProof/>
          </w:rPr>
        </w:r>
        <w:r>
          <w:rPr>
            <w:noProof/>
          </w:rPr>
          <w:fldChar w:fldCharType="separate"/>
        </w:r>
        <w:r w:rsidR="00A501FB">
          <w:rPr>
            <w:noProof/>
          </w:rPr>
          <w:t>19</w:t>
        </w:r>
        <w:r>
          <w:rPr>
            <w:noProof/>
          </w:rPr>
          <w:fldChar w:fldCharType="end"/>
        </w:r>
      </w:hyperlink>
    </w:p>
    <w:p w:rsidR="00A501FB" w:rsidRPr="00F8062C" w:rsidRDefault="0030721A">
      <w:pPr>
        <w:pStyle w:val="41"/>
        <w:tabs>
          <w:tab w:val="left" w:pos="1540"/>
          <w:tab w:val="right" w:leader="dot" w:pos="9628"/>
        </w:tabs>
        <w:rPr>
          <w:rFonts w:cs="Times New Roman"/>
          <w:noProof/>
          <w:sz w:val="22"/>
          <w:szCs w:val="22"/>
          <w:lang w:val="en-US" w:eastAsia="en-US"/>
        </w:rPr>
      </w:pPr>
      <w:hyperlink w:anchor="_Toc61629034" w:history="1">
        <w:r w:rsidR="00A501FB" w:rsidRPr="00DE59F1">
          <w:rPr>
            <w:rStyle w:val="-"/>
            <w:noProof/>
            <w:lang w:val="el-GR"/>
          </w:rPr>
          <w:t>2.2.9.1</w:t>
        </w:r>
        <w:r w:rsidR="00A501FB" w:rsidRPr="00F8062C">
          <w:rPr>
            <w:rFonts w:cs="Times New Roman"/>
            <w:noProof/>
            <w:sz w:val="22"/>
            <w:szCs w:val="22"/>
            <w:lang w:val="en-US" w:eastAsia="en-US"/>
          </w:rPr>
          <w:tab/>
        </w:r>
        <w:r w:rsidR="00A501FB" w:rsidRPr="00DE59F1">
          <w:rPr>
            <w:rStyle w:val="-"/>
            <w:noProof/>
            <w:lang w:val="el-GR"/>
          </w:rPr>
          <w:t>Προκαταρκτική απόδειξη κατά την υποβολή προσφορών</w:t>
        </w:r>
        <w:r w:rsidR="00A501FB">
          <w:rPr>
            <w:noProof/>
          </w:rPr>
          <w:tab/>
        </w:r>
        <w:r>
          <w:rPr>
            <w:noProof/>
          </w:rPr>
          <w:fldChar w:fldCharType="begin"/>
        </w:r>
        <w:r w:rsidR="00A501FB">
          <w:rPr>
            <w:noProof/>
          </w:rPr>
          <w:instrText xml:space="preserve"> PAGEREF _Toc61629034 \h </w:instrText>
        </w:r>
        <w:r>
          <w:rPr>
            <w:noProof/>
          </w:rPr>
        </w:r>
        <w:r>
          <w:rPr>
            <w:noProof/>
          </w:rPr>
          <w:fldChar w:fldCharType="separate"/>
        </w:r>
        <w:r w:rsidR="00A501FB">
          <w:rPr>
            <w:noProof/>
          </w:rPr>
          <w:t>19</w:t>
        </w:r>
        <w:r>
          <w:rPr>
            <w:noProof/>
          </w:rPr>
          <w:fldChar w:fldCharType="end"/>
        </w:r>
      </w:hyperlink>
    </w:p>
    <w:p w:rsidR="00A501FB" w:rsidRPr="00F8062C" w:rsidRDefault="0030721A">
      <w:pPr>
        <w:pStyle w:val="41"/>
        <w:tabs>
          <w:tab w:val="left" w:pos="1540"/>
          <w:tab w:val="right" w:leader="dot" w:pos="9628"/>
        </w:tabs>
        <w:rPr>
          <w:rFonts w:cs="Times New Roman"/>
          <w:noProof/>
          <w:sz w:val="22"/>
          <w:szCs w:val="22"/>
          <w:lang w:val="en-US" w:eastAsia="en-US"/>
        </w:rPr>
      </w:pPr>
      <w:hyperlink w:anchor="_Toc61629035" w:history="1">
        <w:r w:rsidR="00A501FB" w:rsidRPr="00DE59F1">
          <w:rPr>
            <w:rStyle w:val="-"/>
            <w:noProof/>
            <w:lang w:val="el-GR"/>
          </w:rPr>
          <w:t>2.2.9.2</w:t>
        </w:r>
        <w:r w:rsidR="00A501FB" w:rsidRPr="00F8062C">
          <w:rPr>
            <w:rFonts w:cs="Times New Roman"/>
            <w:noProof/>
            <w:sz w:val="22"/>
            <w:szCs w:val="22"/>
            <w:lang w:val="en-US" w:eastAsia="en-US"/>
          </w:rPr>
          <w:tab/>
        </w:r>
        <w:r w:rsidR="00A501FB" w:rsidRPr="00DE59F1">
          <w:rPr>
            <w:rStyle w:val="-"/>
            <w:noProof/>
            <w:lang w:val="el-GR"/>
          </w:rPr>
          <w:t>Αποδεικτικά μέσα</w:t>
        </w:r>
        <w:r w:rsidR="00A501FB">
          <w:rPr>
            <w:noProof/>
          </w:rPr>
          <w:tab/>
        </w:r>
        <w:r>
          <w:rPr>
            <w:noProof/>
          </w:rPr>
          <w:fldChar w:fldCharType="begin"/>
        </w:r>
        <w:r w:rsidR="00A501FB">
          <w:rPr>
            <w:noProof/>
          </w:rPr>
          <w:instrText xml:space="preserve"> PAGEREF _Toc61629035 \h </w:instrText>
        </w:r>
        <w:r>
          <w:rPr>
            <w:noProof/>
          </w:rPr>
        </w:r>
        <w:r>
          <w:rPr>
            <w:noProof/>
          </w:rPr>
          <w:fldChar w:fldCharType="separate"/>
        </w:r>
        <w:r w:rsidR="00A501FB">
          <w:rPr>
            <w:noProof/>
          </w:rPr>
          <w:t>20</w:t>
        </w:r>
        <w:r>
          <w:rPr>
            <w:noProof/>
          </w:rPr>
          <w:fldChar w:fldCharType="end"/>
        </w:r>
      </w:hyperlink>
    </w:p>
    <w:p w:rsidR="00A501FB" w:rsidRPr="00F8062C" w:rsidRDefault="0030721A">
      <w:pPr>
        <w:pStyle w:val="25"/>
        <w:tabs>
          <w:tab w:val="left" w:pos="880"/>
          <w:tab w:val="right" w:leader="dot" w:pos="9628"/>
        </w:tabs>
        <w:rPr>
          <w:rFonts w:cs="Times New Roman"/>
          <w:smallCaps w:val="0"/>
          <w:noProof/>
          <w:sz w:val="22"/>
          <w:szCs w:val="22"/>
          <w:lang w:val="en-US" w:eastAsia="en-US"/>
        </w:rPr>
      </w:pPr>
      <w:hyperlink w:anchor="_Toc61629036" w:history="1">
        <w:r w:rsidR="00A501FB" w:rsidRPr="00DE59F1">
          <w:rPr>
            <w:rStyle w:val="-"/>
            <w:noProof/>
            <w:lang w:val="el-GR"/>
          </w:rPr>
          <w:t>2.3</w:t>
        </w:r>
        <w:r w:rsidR="00A501FB" w:rsidRPr="00F8062C">
          <w:rPr>
            <w:rFonts w:cs="Times New Roman"/>
            <w:smallCaps w:val="0"/>
            <w:noProof/>
            <w:sz w:val="22"/>
            <w:szCs w:val="22"/>
            <w:lang w:val="en-US" w:eastAsia="en-US"/>
          </w:rPr>
          <w:tab/>
        </w:r>
        <w:r w:rsidR="00A501FB" w:rsidRPr="00DE59F1">
          <w:rPr>
            <w:rStyle w:val="-"/>
            <w:noProof/>
            <w:lang w:val="el-GR"/>
          </w:rPr>
          <w:t>Κριτήρια Ανάθεσης</w:t>
        </w:r>
        <w:r w:rsidR="00A501FB">
          <w:rPr>
            <w:noProof/>
          </w:rPr>
          <w:tab/>
        </w:r>
        <w:r>
          <w:rPr>
            <w:noProof/>
          </w:rPr>
          <w:fldChar w:fldCharType="begin"/>
        </w:r>
        <w:r w:rsidR="00A501FB">
          <w:rPr>
            <w:noProof/>
          </w:rPr>
          <w:instrText xml:space="preserve"> PAGEREF _Toc61629036 \h </w:instrText>
        </w:r>
        <w:r>
          <w:rPr>
            <w:noProof/>
          </w:rPr>
        </w:r>
        <w:r>
          <w:rPr>
            <w:noProof/>
          </w:rPr>
          <w:fldChar w:fldCharType="separate"/>
        </w:r>
        <w:r w:rsidR="00A501FB">
          <w:rPr>
            <w:noProof/>
          </w:rPr>
          <w:t>26</w:t>
        </w:r>
        <w:r>
          <w:rPr>
            <w:noProof/>
          </w:rPr>
          <w:fldChar w:fldCharType="end"/>
        </w:r>
      </w:hyperlink>
    </w:p>
    <w:p w:rsidR="00A501FB" w:rsidRPr="00F8062C" w:rsidRDefault="0030721A">
      <w:pPr>
        <w:pStyle w:val="34"/>
        <w:tabs>
          <w:tab w:val="left" w:pos="1100"/>
          <w:tab w:val="right" w:leader="dot" w:pos="9628"/>
        </w:tabs>
        <w:rPr>
          <w:rFonts w:cs="Times New Roman"/>
          <w:i w:val="0"/>
          <w:iCs w:val="0"/>
          <w:noProof/>
          <w:sz w:val="22"/>
          <w:szCs w:val="22"/>
          <w:lang w:val="en-US" w:eastAsia="en-US"/>
        </w:rPr>
      </w:pPr>
      <w:hyperlink w:anchor="_Toc61629037" w:history="1">
        <w:r w:rsidR="00A501FB" w:rsidRPr="00DE59F1">
          <w:rPr>
            <w:rStyle w:val="-"/>
            <w:noProof/>
            <w:lang w:val="el-GR"/>
          </w:rPr>
          <w:t>2.3.1</w:t>
        </w:r>
        <w:r w:rsidR="00A501FB" w:rsidRPr="00F8062C">
          <w:rPr>
            <w:rFonts w:cs="Times New Roman"/>
            <w:i w:val="0"/>
            <w:iCs w:val="0"/>
            <w:noProof/>
            <w:sz w:val="22"/>
            <w:szCs w:val="22"/>
            <w:lang w:val="en-US" w:eastAsia="en-US"/>
          </w:rPr>
          <w:tab/>
        </w:r>
        <w:r w:rsidR="00A501FB" w:rsidRPr="00DE59F1">
          <w:rPr>
            <w:rStyle w:val="-"/>
            <w:noProof/>
            <w:lang w:val="el-GR"/>
          </w:rPr>
          <w:t>Κριτήριο ανάθεσης</w:t>
        </w:r>
        <w:r w:rsidR="00A501FB">
          <w:rPr>
            <w:noProof/>
          </w:rPr>
          <w:tab/>
        </w:r>
        <w:r>
          <w:rPr>
            <w:noProof/>
          </w:rPr>
          <w:fldChar w:fldCharType="begin"/>
        </w:r>
        <w:r w:rsidR="00A501FB">
          <w:rPr>
            <w:noProof/>
          </w:rPr>
          <w:instrText xml:space="preserve"> PAGEREF _Toc61629037 \h </w:instrText>
        </w:r>
        <w:r>
          <w:rPr>
            <w:noProof/>
          </w:rPr>
        </w:r>
        <w:r>
          <w:rPr>
            <w:noProof/>
          </w:rPr>
          <w:fldChar w:fldCharType="separate"/>
        </w:r>
        <w:r w:rsidR="00A501FB">
          <w:rPr>
            <w:noProof/>
          </w:rPr>
          <w:t>26</w:t>
        </w:r>
        <w:r>
          <w:rPr>
            <w:noProof/>
          </w:rPr>
          <w:fldChar w:fldCharType="end"/>
        </w:r>
      </w:hyperlink>
    </w:p>
    <w:p w:rsidR="00A501FB" w:rsidRPr="00F8062C" w:rsidRDefault="0030721A">
      <w:pPr>
        <w:pStyle w:val="25"/>
        <w:tabs>
          <w:tab w:val="left" w:pos="880"/>
          <w:tab w:val="right" w:leader="dot" w:pos="9628"/>
        </w:tabs>
        <w:rPr>
          <w:rFonts w:cs="Times New Roman"/>
          <w:smallCaps w:val="0"/>
          <w:noProof/>
          <w:sz w:val="22"/>
          <w:szCs w:val="22"/>
          <w:lang w:val="en-US" w:eastAsia="en-US"/>
        </w:rPr>
      </w:pPr>
      <w:hyperlink w:anchor="_Toc61629038" w:history="1">
        <w:r w:rsidR="00A501FB" w:rsidRPr="00DE59F1">
          <w:rPr>
            <w:rStyle w:val="-"/>
            <w:noProof/>
            <w:lang w:val="el-GR"/>
          </w:rPr>
          <w:t>2.4</w:t>
        </w:r>
        <w:r w:rsidR="00A501FB" w:rsidRPr="00F8062C">
          <w:rPr>
            <w:rFonts w:cs="Times New Roman"/>
            <w:smallCaps w:val="0"/>
            <w:noProof/>
            <w:sz w:val="22"/>
            <w:szCs w:val="22"/>
            <w:lang w:val="en-US" w:eastAsia="en-US"/>
          </w:rPr>
          <w:tab/>
        </w:r>
        <w:r w:rsidR="00A501FB" w:rsidRPr="00DE59F1">
          <w:rPr>
            <w:rStyle w:val="-"/>
            <w:noProof/>
            <w:lang w:val="el-GR"/>
          </w:rPr>
          <w:t>Κατάρτιση - Περιεχόμενο Προσφορών</w:t>
        </w:r>
        <w:r w:rsidR="00A501FB">
          <w:rPr>
            <w:noProof/>
          </w:rPr>
          <w:tab/>
        </w:r>
        <w:r>
          <w:rPr>
            <w:noProof/>
          </w:rPr>
          <w:fldChar w:fldCharType="begin"/>
        </w:r>
        <w:r w:rsidR="00A501FB">
          <w:rPr>
            <w:noProof/>
          </w:rPr>
          <w:instrText xml:space="preserve"> PAGEREF _Toc61629038 \h </w:instrText>
        </w:r>
        <w:r>
          <w:rPr>
            <w:noProof/>
          </w:rPr>
        </w:r>
        <w:r>
          <w:rPr>
            <w:noProof/>
          </w:rPr>
          <w:fldChar w:fldCharType="separate"/>
        </w:r>
        <w:r w:rsidR="00A501FB">
          <w:rPr>
            <w:noProof/>
          </w:rPr>
          <w:t>26</w:t>
        </w:r>
        <w:r>
          <w:rPr>
            <w:noProof/>
          </w:rPr>
          <w:fldChar w:fldCharType="end"/>
        </w:r>
      </w:hyperlink>
    </w:p>
    <w:p w:rsidR="00A501FB" w:rsidRPr="00F8062C" w:rsidRDefault="0030721A">
      <w:pPr>
        <w:pStyle w:val="34"/>
        <w:tabs>
          <w:tab w:val="left" w:pos="1100"/>
          <w:tab w:val="right" w:leader="dot" w:pos="9628"/>
        </w:tabs>
        <w:rPr>
          <w:rFonts w:cs="Times New Roman"/>
          <w:i w:val="0"/>
          <w:iCs w:val="0"/>
          <w:noProof/>
          <w:sz w:val="22"/>
          <w:szCs w:val="22"/>
          <w:lang w:val="en-US" w:eastAsia="en-US"/>
        </w:rPr>
      </w:pPr>
      <w:hyperlink w:anchor="_Toc61629039" w:history="1">
        <w:r w:rsidR="00A501FB" w:rsidRPr="00DE59F1">
          <w:rPr>
            <w:rStyle w:val="-"/>
            <w:noProof/>
            <w:lang w:val="el-GR"/>
          </w:rPr>
          <w:t>2.4.1</w:t>
        </w:r>
        <w:r w:rsidR="00A501FB" w:rsidRPr="00F8062C">
          <w:rPr>
            <w:rFonts w:cs="Times New Roman"/>
            <w:i w:val="0"/>
            <w:iCs w:val="0"/>
            <w:noProof/>
            <w:sz w:val="22"/>
            <w:szCs w:val="22"/>
            <w:lang w:val="en-US" w:eastAsia="en-US"/>
          </w:rPr>
          <w:tab/>
        </w:r>
        <w:r w:rsidR="00A501FB" w:rsidRPr="00DE59F1">
          <w:rPr>
            <w:rStyle w:val="-"/>
            <w:noProof/>
            <w:lang w:val="el-GR"/>
          </w:rPr>
          <w:t>Γενικοί όροι υποβολής προσφορών</w:t>
        </w:r>
        <w:r w:rsidR="00A501FB">
          <w:rPr>
            <w:noProof/>
          </w:rPr>
          <w:tab/>
        </w:r>
        <w:r>
          <w:rPr>
            <w:noProof/>
          </w:rPr>
          <w:fldChar w:fldCharType="begin"/>
        </w:r>
        <w:r w:rsidR="00A501FB">
          <w:rPr>
            <w:noProof/>
          </w:rPr>
          <w:instrText xml:space="preserve"> PAGEREF _Toc61629039 \h </w:instrText>
        </w:r>
        <w:r>
          <w:rPr>
            <w:noProof/>
          </w:rPr>
        </w:r>
        <w:r>
          <w:rPr>
            <w:noProof/>
          </w:rPr>
          <w:fldChar w:fldCharType="separate"/>
        </w:r>
        <w:r w:rsidR="00A501FB">
          <w:rPr>
            <w:noProof/>
          </w:rPr>
          <w:t>26</w:t>
        </w:r>
        <w:r>
          <w:rPr>
            <w:noProof/>
          </w:rPr>
          <w:fldChar w:fldCharType="end"/>
        </w:r>
      </w:hyperlink>
    </w:p>
    <w:p w:rsidR="00A501FB" w:rsidRPr="00F8062C" w:rsidRDefault="0030721A">
      <w:pPr>
        <w:pStyle w:val="34"/>
        <w:tabs>
          <w:tab w:val="left" w:pos="1100"/>
          <w:tab w:val="right" w:leader="dot" w:pos="9628"/>
        </w:tabs>
        <w:rPr>
          <w:rFonts w:cs="Times New Roman"/>
          <w:i w:val="0"/>
          <w:iCs w:val="0"/>
          <w:noProof/>
          <w:sz w:val="22"/>
          <w:szCs w:val="22"/>
          <w:lang w:val="en-US" w:eastAsia="en-US"/>
        </w:rPr>
      </w:pPr>
      <w:hyperlink w:anchor="_Toc61629040" w:history="1">
        <w:r w:rsidR="00A501FB" w:rsidRPr="00DE59F1">
          <w:rPr>
            <w:rStyle w:val="-"/>
            <w:noProof/>
            <w:lang w:val="el-GR"/>
          </w:rPr>
          <w:t>2.4.2</w:t>
        </w:r>
        <w:r w:rsidR="00A501FB" w:rsidRPr="00F8062C">
          <w:rPr>
            <w:rFonts w:cs="Times New Roman"/>
            <w:i w:val="0"/>
            <w:iCs w:val="0"/>
            <w:noProof/>
            <w:sz w:val="22"/>
            <w:szCs w:val="22"/>
            <w:lang w:val="en-US" w:eastAsia="en-US"/>
          </w:rPr>
          <w:tab/>
        </w:r>
        <w:r w:rsidR="00A501FB" w:rsidRPr="00DE59F1">
          <w:rPr>
            <w:rStyle w:val="-"/>
            <w:noProof/>
            <w:lang w:val="el-GR"/>
          </w:rPr>
          <w:t>Χρόνος και Τρόπος υποβολής προσφορών</w:t>
        </w:r>
        <w:r w:rsidR="00A501FB">
          <w:rPr>
            <w:noProof/>
          </w:rPr>
          <w:tab/>
        </w:r>
        <w:r>
          <w:rPr>
            <w:noProof/>
          </w:rPr>
          <w:fldChar w:fldCharType="begin"/>
        </w:r>
        <w:r w:rsidR="00A501FB">
          <w:rPr>
            <w:noProof/>
          </w:rPr>
          <w:instrText xml:space="preserve"> PAGEREF _Toc61629040 \h </w:instrText>
        </w:r>
        <w:r>
          <w:rPr>
            <w:noProof/>
          </w:rPr>
        </w:r>
        <w:r>
          <w:rPr>
            <w:noProof/>
          </w:rPr>
          <w:fldChar w:fldCharType="separate"/>
        </w:r>
        <w:r w:rsidR="00A501FB">
          <w:rPr>
            <w:noProof/>
          </w:rPr>
          <w:t>26</w:t>
        </w:r>
        <w:r>
          <w:rPr>
            <w:noProof/>
          </w:rPr>
          <w:fldChar w:fldCharType="end"/>
        </w:r>
      </w:hyperlink>
    </w:p>
    <w:p w:rsidR="00A501FB" w:rsidRPr="00F8062C" w:rsidRDefault="0030721A">
      <w:pPr>
        <w:pStyle w:val="34"/>
        <w:tabs>
          <w:tab w:val="left" w:pos="1100"/>
          <w:tab w:val="right" w:leader="dot" w:pos="9628"/>
        </w:tabs>
        <w:rPr>
          <w:rFonts w:cs="Times New Roman"/>
          <w:i w:val="0"/>
          <w:iCs w:val="0"/>
          <w:noProof/>
          <w:sz w:val="22"/>
          <w:szCs w:val="22"/>
          <w:lang w:val="en-US" w:eastAsia="en-US"/>
        </w:rPr>
      </w:pPr>
      <w:hyperlink w:anchor="_Toc61629041" w:history="1">
        <w:r w:rsidR="00A501FB" w:rsidRPr="00DE59F1">
          <w:rPr>
            <w:rStyle w:val="-"/>
            <w:noProof/>
            <w:lang w:val="el-GR"/>
          </w:rPr>
          <w:t>2.4.3</w:t>
        </w:r>
        <w:r w:rsidR="00A501FB" w:rsidRPr="00F8062C">
          <w:rPr>
            <w:rFonts w:cs="Times New Roman"/>
            <w:i w:val="0"/>
            <w:iCs w:val="0"/>
            <w:noProof/>
            <w:sz w:val="22"/>
            <w:szCs w:val="22"/>
            <w:lang w:val="en-US" w:eastAsia="en-US"/>
          </w:rPr>
          <w:tab/>
        </w:r>
        <w:r w:rsidR="00A501FB" w:rsidRPr="00DE59F1">
          <w:rPr>
            <w:rStyle w:val="-"/>
            <w:noProof/>
            <w:lang w:val="el-GR"/>
          </w:rPr>
          <w:t>Περιεχόμενα Φακέλου «Δικαιολογητικά Συμμετοχής- Τεχνική Προσφορά»</w:t>
        </w:r>
        <w:r w:rsidR="00A501FB">
          <w:rPr>
            <w:noProof/>
          </w:rPr>
          <w:tab/>
        </w:r>
        <w:r>
          <w:rPr>
            <w:noProof/>
          </w:rPr>
          <w:fldChar w:fldCharType="begin"/>
        </w:r>
        <w:r w:rsidR="00A501FB">
          <w:rPr>
            <w:noProof/>
          </w:rPr>
          <w:instrText xml:space="preserve"> PAGEREF _Toc61629041 \h </w:instrText>
        </w:r>
        <w:r>
          <w:rPr>
            <w:noProof/>
          </w:rPr>
        </w:r>
        <w:r>
          <w:rPr>
            <w:noProof/>
          </w:rPr>
          <w:fldChar w:fldCharType="separate"/>
        </w:r>
        <w:r w:rsidR="00A501FB">
          <w:rPr>
            <w:noProof/>
          </w:rPr>
          <w:t>28</w:t>
        </w:r>
        <w:r>
          <w:rPr>
            <w:noProof/>
          </w:rPr>
          <w:fldChar w:fldCharType="end"/>
        </w:r>
      </w:hyperlink>
    </w:p>
    <w:p w:rsidR="00A501FB" w:rsidRPr="00F8062C" w:rsidRDefault="0030721A">
      <w:pPr>
        <w:pStyle w:val="41"/>
        <w:tabs>
          <w:tab w:val="right" w:leader="dot" w:pos="9628"/>
        </w:tabs>
        <w:rPr>
          <w:rFonts w:cs="Times New Roman"/>
          <w:noProof/>
          <w:sz w:val="22"/>
          <w:szCs w:val="22"/>
          <w:lang w:val="en-US" w:eastAsia="en-US"/>
        </w:rPr>
      </w:pPr>
      <w:hyperlink w:anchor="_Toc61629042" w:history="1">
        <w:r w:rsidR="00A501FB" w:rsidRPr="00DE59F1">
          <w:rPr>
            <w:rStyle w:val="-"/>
            <w:noProof/>
            <w:lang w:val="el-GR"/>
          </w:rPr>
          <w:t>2.4.3.1 Δικαιολογητικά Συμμετοχής</w:t>
        </w:r>
        <w:r w:rsidR="00A501FB">
          <w:rPr>
            <w:noProof/>
          </w:rPr>
          <w:tab/>
        </w:r>
        <w:r>
          <w:rPr>
            <w:noProof/>
          </w:rPr>
          <w:fldChar w:fldCharType="begin"/>
        </w:r>
        <w:r w:rsidR="00A501FB">
          <w:rPr>
            <w:noProof/>
          </w:rPr>
          <w:instrText xml:space="preserve"> PAGEREF _Toc61629042 \h </w:instrText>
        </w:r>
        <w:r>
          <w:rPr>
            <w:noProof/>
          </w:rPr>
        </w:r>
        <w:r>
          <w:rPr>
            <w:noProof/>
          </w:rPr>
          <w:fldChar w:fldCharType="separate"/>
        </w:r>
        <w:r w:rsidR="00A501FB">
          <w:rPr>
            <w:noProof/>
          </w:rPr>
          <w:t>28</w:t>
        </w:r>
        <w:r>
          <w:rPr>
            <w:noProof/>
          </w:rPr>
          <w:fldChar w:fldCharType="end"/>
        </w:r>
      </w:hyperlink>
    </w:p>
    <w:p w:rsidR="00A501FB" w:rsidRPr="00F8062C" w:rsidRDefault="0030721A">
      <w:pPr>
        <w:pStyle w:val="41"/>
        <w:tabs>
          <w:tab w:val="right" w:leader="dot" w:pos="9628"/>
        </w:tabs>
        <w:rPr>
          <w:rFonts w:cs="Times New Roman"/>
          <w:noProof/>
          <w:sz w:val="22"/>
          <w:szCs w:val="22"/>
          <w:lang w:val="en-US" w:eastAsia="en-US"/>
        </w:rPr>
      </w:pPr>
      <w:hyperlink w:anchor="_Toc61629043" w:history="1">
        <w:r w:rsidR="00A501FB" w:rsidRPr="00DE59F1">
          <w:rPr>
            <w:rStyle w:val="-"/>
            <w:noProof/>
            <w:lang w:val="el-GR"/>
          </w:rPr>
          <w:t>2.4.3.2 Τεχνική Προσφορά</w:t>
        </w:r>
        <w:r w:rsidR="00A501FB">
          <w:rPr>
            <w:noProof/>
          </w:rPr>
          <w:tab/>
        </w:r>
        <w:r>
          <w:rPr>
            <w:noProof/>
          </w:rPr>
          <w:fldChar w:fldCharType="begin"/>
        </w:r>
        <w:r w:rsidR="00A501FB">
          <w:rPr>
            <w:noProof/>
          </w:rPr>
          <w:instrText xml:space="preserve"> PAGEREF _Toc61629043 \h </w:instrText>
        </w:r>
        <w:r>
          <w:rPr>
            <w:noProof/>
          </w:rPr>
        </w:r>
        <w:r>
          <w:rPr>
            <w:noProof/>
          </w:rPr>
          <w:fldChar w:fldCharType="separate"/>
        </w:r>
        <w:r w:rsidR="00A501FB">
          <w:rPr>
            <w:noProof/>
          </w:rPr>
          <w:t>28</w:t>
        </w:r>
        <w:r>
          <w:rPr>
            <w:noProof/>
          </w:rPr>
          <w:fldChar w:fldCharType="end"/>
        </w:r>
      </w:hyperlink>
    </w:p>
    <w:p w:rsidR="00A501FB" w:rsidRPr="00F8062C" w:rsidRDefault="0030721A">
      <w:pPr>
        <w:pStyle w:val="34"/>
        <w:tabs>
          <w:tab w:val="left" w:pos="1100"/>
          <w:tab w:val="right" w:leader="dot" w:pos="9628"/>
        </w:tabs>
        <w:rPr>
          <w:rFonts w:cs="Times New Roman"/>
          <w:i w:val="0"/>
          <w:iCs w:val="0"/>
          <w:noProof/>
          <w:sz w:val="22"/>
          <w:szCs w:val="22"/>
          <w:lang w:val="en-US" w:eastAsia="en-US"/>
        </w:rPr>
      </w:pPr>
      <w:hyperlink w:anchor="_Toc61629044" w:history="1">
        <w:r w:rsidR="00A501FB" w:rsidRPr="00DE59F1">
          <w:rPr>
            <w:rStyle w:val="-"/>
            <w:noProof/>
            <w:lang w:val="el-GR"/>
          </w:rPr>
          <w:t>2.4.4</w:t>
        </w:r>
        <w:r w:rsidR="00A501FB" w:rsidRPr="00F8062C">
          <w:rPr>
            <w:rFonts w:cs="Times New Roman"/>
            <w:i w:val="0"/>
            <w:iCs w:val="0"/>
            <w:noProof/>
            <w:sz w:val="22"/>
            <w:szCs w:val="22"/>
            <w:lang w:val="en-US" w:eastAsia="en-US"/>
          </w:rPr>
          <w:tab/>
        </w:r>
        <w:r w:rsidR="00A501FB" w:rsidRPr="00DE59F1">
          <w:rPr>
            <w:rStyle w:val="-"/>
            <w:noProof/>
            <w:lang w:val="el-GR"/>
          </w:rPr>
          <w:t>Περιεχόμενα Φακέλου «Οικονομική Προσφορά» / Τρόπος σύνταξης και υποβολής οικονομικών προσφορών</w:t>
        </w:r>
        <w:r w:rsidR="00A501FB">
          <w:rPr>
            <w:noProof/>
          </w:rPr>
          <w:tab/>
        </w:r>
        <w:r>
          <w:rPr>
            <w:noProof/>
          </w:rPr>
          <w:fldChar w:fldCharType="begin"/>
        </w:r>
        <w:r w:rsidR="00A501FB">
          <w:rPr>
            <w:noProof/>
          </w:rPr>
          <w:instrText xml:space="preserve"> PAGEREF _Toc61629044 \h </w:instrText>
        </w:r>
        <w:r>
          <w:rPr>
            <w:noProof/>
          </w:rPr>
        </w:r>
        <w:r>
          <w:rPr>
            <w:noProof/>
          </w:rPr>
          <w:fldChar w:fldCharType="separate"/>
        </w:r>
        <w:r w:rsidR="00A501FB">
          <w:rPr>
            <w:noProof/>
          </w:rPr>
          <w:t>29</w:t>
        </w:r>
        <w:r>
          <w:rPr>
            <w:noProof/>
          </w:rPr>
          <w:fldChar w:fldCharType="end"/>
        </w:r>
      </w:hyperlink>
    </w:p>
    <w:p w:rsidR="00A501FB" w:rsidRPr="00F8062C" w:rsidRDefault="0030721A">
      <w:pPr>
        <w:pStyle w:val="34"/>
        <w:tabs>
          <w:tab w:val="left" w:pos="1100"/>
          <w:tab w:val="right" w:leader="dot" w:pos="9628"/>
        </w:tabs>
        <w:rPr>
          <w:rFonts w:cs="Times New Roman"/>
          <w:i w:val="0"/>
          <w:iCs w:val="0"/>
          <w:noProof/>
          <w:sz w:val="22"/>
          <w:szCs w:val="22"/>
          <w:lang w:val="en-US" w:eastAsia="en-US"/>
        </w:rPr>
      </w:pPr>
      <w:hyperlink w:anchor="_Toc61629045" w:history="1">
        <w:r w:rsidR="00A501FB" w:rsidRPr="00DE59F1">
          <w:rPr>
            <w:rStyle w:val="-"/>
            <w:noProof/>
            <w:lang w:val="el-GR"/>
          </w:rPr>
          <w:t>2.4.5</w:t>
        </w:r>
        <w:r w:rsidR="00A501FB" w:rsidRPr="00F8062C">
          <w:rPr>
            <w:rFonts w:cs="Times New Roman"/>
            <w:i w:val="0"/>
            <w:iCs w:val="0"/>
            <w:noProof/>
            <w:sz w:val="22"/>
            <w:szCs w:val="22"/>
            <w:lang w:val="en-US" w:eastAsia="en-US"/>
          </w:rPr>
          <w:tab/>
        </w:r>
        <w:r w:rsidR="00A501FB" w:rsidRPr="00DE59F1">
          <w:rPr>
            <w:rStyle w:val="-"/>
            <w:noProof/>
            <w:lang w:val="el-GR"/>
          </w:rPr>
          <w:t>Χρόνος ισχύος των προσφορών</w:t>
        </w:r>
        <w:r w:rsidR="00A501FB">
          <w:rPr>
            <w:noProof/>
          </w:rPr>
          <w:tab/>
        </w:r>
        <w:r>
          <w:rPr>
            <w:noProof/>
          </w:rPr>
          <w:fldChar w:fldCharType="begin"/>
        </w:r>
        <w:r w:rsidR="00A501FB">
          <w:rPr>
            <w:noProof/>
          </w:rPr>
          <w:instrText xml:space="preserve"> PAGEREF _Toc61629045 \h </w:instrText>
        </w:r>
        <w:r>
          <w:rPr>
            <w:noProof/>
          </w:rPr>
        </w:r>
        <w:r>
          <w:rPr>
            <w:noProof/>
          </w:rPr>
          <w:fldChar w:fldCharType="separate"/>
        </w:r>
        <w:r w:rsidR="00A501FB">
          <w:rPr>
            <w:noProof/>
          </w:rPr>
          <w:t>31</w:t>
        </w:r>
        <w:r>
          <w:rPr>
            <w:noProof/>
          </w:rPr>
          <w:fldChar w:fldCharType="end"/>
        </w:r>
      </w:hyperlink>
    </w:p>
    <w:p w:rsidR="00A501FB" w:rsidRPr="00F8062C" w:rsidRDefault="0030721A">
      <w:pPr>
        <w:pStyle w:val="34"/>
        <w:tabs>
          <w:tab w:val="left" w:pos="1100"/>
          <w:tab w:val="right" w:leader="dot" w:pos="9628"/>
        </w:tabs>
        <w:rPr>
          <w:rFonts w:cs="Times New Roman"/>
          <w:i w:val="0"/>
          <w:iCs w:val="0"/>
          <w:noProof/>
          <w:sz w:val="22"/>
          <w:szCs w:val="22"/>
          <w:lang w:val="en-US" w:eastAsia="en-US"/>
        </w:rPr>
      </w:pPr>
      <w:hyperlink w:anchor="_Toc61629046" w:history="1">
        <w:r w:rsidR="00A501FB" w:rsidRPr="00DE59F1">
          <w:rPr>
            <w:rStyle w:val="-"/>
            <w:noProof/>
            <w:lang w:val="el-GR"/>
          </w:rPr>
          <w:t>2.4.6</w:t>
        </w:r>
        <w:r w:rsidR="00A501FB" w:rsidRPr="00F8062C">
          <w:rPr>
            <w:rFonts w:cs="Times New Roman"/>
            <w:i w:val="0"/>
            <w:iCs w:val="0"/>
            <w:noProof/>
            <w:sz w:val="22"/>
            <w:szCs w:val="22"/>
            <w:lang w:val="en-US" w:eastAsia="en-US"/>
          </w:rPr>
          <w:tab/>
        </w:r>
        <w:r w:rsidR="00A501FB" w:rsidRPr="00DE59F1">
          <w:rPr>
            <w:rStyle w:val="-"/>
            <w:noProof/>
            <w:lang w:val="el-GR"/>
          </w:rPr>
          <w:t>Λόγοι απόρριψης προσφορών</w:t>
        </w:r>
        <w:r w:rsidR="00A501FB">
          <w:rPr>
            <w:noProof/>
          </w:rPr>
          <w:tab/>
        </w:r>
        <w:r>
          <w:rPr>
            <w:noProof/>
          </w:rPr>
          <w:fldChar w:fldCharType="begin"/>
        </w:r>
        <w:r w:rsidR="00A501FB">
          <w:rPr>
            <w:noProof/>
          </w:rPr>
          <w:instrText xml:space="preserve"> PAGEREF _Toc61629046 \h </w:instrText>
        </w:r>
        <w:r>
          <w:rPr>
            <w:noProof/>
          </w:rPr>
        </w:r>
        <w:r>
          <w:rPr>
            <w:noProof/>
          </w:rPr>
          <w:fldChar w:fldCharType="separate"/>
        </w:r>
        <w:r w:rsidR="00A501FB">
          <w:rPr>
            <w:noProof/>
          </w:rPr>
          <w:t>31</w:t>
        </w:r>
        <w:r>
          <w:rPr>
            <w:noProof/>
          </w:rPr>
          <w:fldChar w:fldCharType="end"/>
        </w:r>
      </w:hyperlink>
    </w:p>
    <w:p w:rsidR="00A501FB" w:rsidRPr="00F8062C" w:rsidRDefault="0030721A">
      <w:pPr>
        <w:pStyle w:val="15"/>
        <w:tabs>
          <w:tab w:val="left" w:pos="440"/>
          <w:tab w:val="right" w:leader="dot" w:pos="9628"/>
        </w:tabs>
        <w:rPr>
          <w:rFonts w:cs="Times New Roman"/>
          <w:b w:val="0"/>
          <w:bCs w:val="0"/>
          <w:caps w:val="0"/>
          <w:noProof/>
          <w:sz w:val="22"/>
          <w:szCs w:val="22"/>
          <w:lang w:val="en-US" w:eastAsia="en-US"/>
        </w:rPr>
      </w:pPr>
      <w:hyperlink w:anchor="_Toc61629047" w:history="1">
        <w:r w:rsidR="00A501FB" w:rsidRPr="00DE59F1">
          <w:rPr>
            <w:rStyle w:val="-"/>
            <w:noProof/>
            <w:lang w:val="el-GR"/>
          </w:rPr>
          <w:t>3.</w:t>
        </w:r>
        <w:r w:rsidR="00A501FB" w:rsidRPr="00F8062C">
          <w:rPr>
            <w:rFonts w:cs="Times New Roman"/>
            <w:b w:val="0"/>
            <w:bCs w:val="0"/>
            <w:caps w:val="0"/>
            <w:noProof/>
            <w:sz w:val="22"/>
            <w:szCs w:val="22"/>
            <w:lang w:val="en-US" w:eastAsia="en-US"/>
          </w:rPr>
          <w:tab/>
        </w:r>
        <w:r w:rsidR="00A501FB" w:rsidRPr="00DE59F1">
          <w:rPr>
            <w:rStyle w:val="-"/>
            <w:noProof/>
            <w:lang w:val="el-GR"/>
          </w:rPr>
          <w:t>ΔΙΕΝΕΡΓΕΙΑ ΔΙΑΔΙΚΑΣΙΑΣ - ΑΞΙΟΛΟΓΗΣΗ ΠΡΟΣΦΟΡΩΝ</w:t>
        </w:r>
        <w:r w:rsidR="00A501FB">
          <w:rPr>
            <w:noProof/>
          </w:rPr>
          <w:tab/>
        </w:r>
        <w:r>
          <w:rPr>
            <w:noProof/>
          </w:rPr>
          <w:fldChar w:fldCharType="begin"/>
        </w:r>
        <w:r w:rsidR="00A501FB">
          <w:rPr>
            <w:noProof/>
          </w:rPr>
          <w:instrText xml:space="preserve"> PAGEREF _Toc61629047 \h </w:instrText>
        </w:r>
        <w:r>
          <w:rPr>
            <w:noProof/>
          </w:rPr>
        </w:r>
        <w:r>
          <w:rPr>
            <w:noProof/>
          </w:rPr>
          <w:fldChar w:fldCharType="separate"/>
        </w:r>
        <w:r w:rsidR="00A501FB">
          <w:rPr>
            <w:noProof/>
          </w:rPr>
          <w:t>32</w:t>
        </w:r>
        <w:r>
          <w:rPr>
            <w:noProof/>
          </w:rPr>
          <w:fldChar w:fldCharType="end"/>
        </w:r>
      </w:hyperlink>
    </w:p>
    <w:p w:rsidR="00A501FB" w:rsidRPr="00F8062C" w:rsidRDefault="0030721A">
      <w:pPr>
        <w:pStyle w:val="25"/>
        <w:tabs>
          <w:tab w:val="left" w:pos="880"/>
          <w:tab w:val="right" w:leader="dot" w:pos="9628"/>
        </w:tabs>
        <w:rPr>
          <w:rFonts w:cs="Times New Roman"/>
          <w:smallCaps w:val="0"/>
          <w:noProof/>
          <w:sz w:val="22"/>
          <w:szCs w:val="22"/>
          <w:lang w:val="en-US" w:eastAsia="en-US"/>
        </w:rPr>
      </w:pPr>
      <w:hyperlink w:anchor="_Toc61629048" w:history="1">
        <w:r w:rsidR="00A501FB" w:rsidRPr="00DE59F1">
          <w:rPr>
            <w:rStyle w:val="-"/>
            <w:noProof/>
            <w:lang w:val="el-GR"/>
          </w:rPr>
          <w:t>3.1</w:t>
        </w:r>
        <w:r w:rsidR="00A501FB" w:rsidRPr="00F8062C">
          <w:rPr>
            <w:rFonts w:cs="Times New Roman"/>
            <w:smallCaps w:val="0"/>
            <w:noProof/>
            <w:sz w:val="22"/>
            <w:szCs w:val="22"/>
            <w:lang w:val="en-US" w:eastAsia="en-US"/>
          </w:rPr>
          <w:tab/>
        </w:r>
        <w:r w:rsidR="00A501FB" w:rsidRPr="00DE59F1">
          <w:rPr>
            <w:rStyle w:val="-"/>
            <w:noProof/>
            <w:lang w:val="el-GR"/>
          </w:rPr>
          <w:t>Αποσφράγιση και αξιολόγηση προσφορών</w:t>
        </w:r>
        <w:r w:rsidR="00A501FB">
          <w:rPr>
            <w:noProof/>
          </w:rPr>
          <w:tab/>
        </w:r>
        <w:r>
          <w:rPr>
            <w:noProof/>
          </w:rPr>
          <w:fldChar w:fldCharType="begin"/>
        </w:r>
        <w:r w:rsidR="00A501FB">
          <w:rPr>
            <w:noProof/>
          </w:rPr>
          <w:instrText xml:space="preserve"> PAGEREF _Toc61629048 \h </w:instrText>
        </w:r>
        <w:r>
          <w:rPr>
            <w:noProof/>
          </w:rPr>
        </w:r>
        <w:r>
          <w:rPr>
            <w:noProof/>
          </w:rPr>
          <w:fldChar w:fldCharType="separate"/>
        </w:r>
        <w:r w:rsidR="00A501FB">
          <w:rPr>
            <w:noProof/>
          </w:rPr>
          <w:t>32</w:t>
        </w:r>
        <w:r>
          <w:rPr>
            <w:noProof/>
          </w:rPr>
          <w:fldChar w:fldCharType="end"/>
        </w:r>
      </w:hyperlink>
    </w:p>
    <w:p w:rsidR="00A501FB" w:rsidRPr="00F8062C" w:rsidRDefault="0030721A">
      <w:pPr>
        <w:pStyle w:val="34"/>
        <w:tabs>
          <w:tab w:val="left" w:pos="1100"/>
          <w:tab w:val="right" w:leader="dot" w:pos="9628"/>
        </w:tabs>
        <w:rPr>
          <w:rFonts w:cs="Times New Roman"/>
          <w:i w:val="0"/>
          <w:iCs w:val="0"/>
          <w:noProof/>
          <w:sz w:val="22"/>
          <w:szCs w:val="22"/>
          <w:lang w:val="en-US" w:eastAsia="en-US"/>
        </w:rPr>
      </w:pPr>
      <w:hyperlink w:anchor="_Toc61629049" w:history="1">
        <w:r w:rsidR="00A501FB" w:rsidRPr="00DE59F1">
          <w:rPr>
            <w:rStyle w:val="-"/>
            <w:rFonts w:cs="Arial"/>
            <w:noProof/>
            <w:kern w:val="1"/>
            <w:lang w:val="el-GR"/>
          </w:rPr>
          <w:t>3.1.1</w:t>
        </w:r>
        <w:r w:rsidR="00A501FB" w:rsidRPr="00F8062C">
          <w:rPr>
            <w:rFonts w:cs="Times New Roman"/>
            <w:i w:val="0"/>
            <w:iCs w:val="0"/>
            <w:noProof/>
            <w:sz w:val="22"/>
            <w:szCs w:val="22"/>
            <w:lang w:val="en-US" w:eastAsia="en-US"/>
          </w:rPr>
          <w:tab/>
        </w:r>
        <w:r w:rsidR="00A501FB" w:rsidRPr="00DE59F1">
          <w:rPr>
            <w:rStyle w:val="-"/>
            <w:rFonts w:cs="Arial"/>
            <w:noProof/>
            <w:kern w:val="1"/>
            <w:lang w:val="el-GR"/>
          </w:rPr>
          <w:t>Ηλεκτρονική αποσφράγιση προσφορών</w:t>
        </w:r>
        <w:r w:rsidR="00A501FB">
          <w:rPr>
            <w:noProof/>
          </w:rPr>
          <w:tab/>
        </w:r>
        <w:r>
          <w:rPr>
            <w:noProof/>
          </w:rPr>
          <w:fldChar w:fldCharType="begin"/>
        </w:r>
        <w:r w:rsidR="00A501FB">
          <w:rPr>
            <w:noProof/>
          </w:rPr>
          <w:instrText xml:space="preserve"> PAGEREF _Toc61629049 \h </w:instrText>
        </w:r>
        <w:r>
          <w:rPr>
            <w:noProof/>
          </w:rPr>
        </w:r>
        <w:r>
          <w:rPr>
            <w:noProof/>
          </w:rPr>
          <w:fldChar w:fldCharType="separate"/>
        </w:r>
        <w:r w:rsidR="00A501FB">
          <w:rPr>
            <w:noProof/>
          </w:rPr>
          <w:t>32</w:t>
        </w:r>
        <w:r>
          <w:rPr>
            <w:noProof/>
          </w:rPr>
          <w:fldChar w:fldCharType="end"/>
        </w:r>
      </w:hyperlink>
    </w:p>
    <w:p w:rsidR="00A501FB" w:rsidRPr="00F8062C" w:rsidRDefault="0030721A">
      <w:pPr>
        <w:pStyle w:val="34"/>
        <w:tabs>
          <w:tab w:val="left" w:pos="1100"/>
          <w:tab w:val="right" w:leader="dot" w:pos="9628"/>
        </w:tabs>
        <w:rPr>
          <w:rFonts w:cs="Times New Roman"/>
          <w:i w:val="0"/>
          <w:iCs w:val="0"/>
          <w:noProof/>
          <w:sz w:val="22"/>
          <w:szCs w:val="22"/>
          <w:lang w:val="en-US" w:eastAsia="en-US"/>
        </w:rPr>
      </w:pPr>
      <w:hyperlink w:anchor="_Toc61629050" w:history="1">
        <w:r w:rsidR="00A501FB" w:rsidRPr="00DE59F1">
          <w:rPr>
            <w:rStyle w:val="-"/>
            <w:noProof/>
            <w:lang w:val="el-GR"/>
          </w:rPr>
          <w:t>3.1.2</w:t>
        </w:r>
        <w:r w:rsidR="00A501FB" w:rsidRPr="00F8062C">
          <w:rPr>
            <w:rFonts w:cs="Times New Roman"/>
            <w:i w:val="0"/>
            <w:iCs w:val="0"/>
            <w:noProof/>
            <w:sz w:val="22"/>
            <w:szCs w:val="22"/>
            <w:lang w:val="en-US" w:eastAsia="en-US"/>
          </w:rPr>
          <w:tab/>
        </w:r>
        <w:r w:rsidR="00A501FB" w:rsidRPr="00DE59F1">
          <w:rPr>
            <w:rStyle w:val="-"/>
            <w:noProof/>
            <w:lang w:val="el-GR"/>
          </w:rPr>
          <w:t>Αξιολόγηση προσφορών</w:t>
        </w:r>
        <w:r w:rsidR="00A501FB">
          <w:rPr>
            <w:noProof/>
          </w:rPr>
          <w:tab/>
        </w:r>
        <w:r>
          <w:rPr>
            <w:noProof/>
          </w:rPr>
          <w:fldChar w:fldCharType="begin"/>
        </w:r>
        <w:r w:rsidR="00A501FB">
          <w:rPr>
            <w:noProof/>
          </w:rPr>
          <w:instrText xml:space="preserve"> PAGEREF _Toc61629050 \h </w:instrText>
        </w:r>
        <w:r>
          <w:rPr>
            <w:noProof/>
          </w:rPr>
        </w:r>
        <w:r>
          <w:rPr>
            <w:noProof/>
          </w:rPr>
          <w:fldChar w:fldCharType="separate"/>
        </w:r>
        <w:r w:rsidR="00A501FB">
          <w:rPr>
            <w:noProof/>
          </w:rPr>
          <w:t>32</w:t>
        </w:r>
        <w:r>
          <w:rPr>
            <w:noProof/>
          </w:rPr>
          <w:fldChar w:fldCharType="end"/>
        </w:r>
      </w:hyperlink>
    </w:p>
    <w:p w:rsidR="00A501FB" w:rsidRPr="00F8062C" w:rsidRDefault="0030721A">
      <w:pPr>
        <w:pStyle w:val="25"/>
        <w:tabs>
          <w:tab w:val="left" w:pos="880"/>
          <w:tab w:val="right" w:leader="dot" w:pos="9628"/>
        </w:tabs>
        <w:rPr>
          <w:rFonts w:cs="Times New Roman"/>
          <w:smallCaps w:val="0"/>
          <w:noProof/>
          <w:sz w:val="22"/>
          <w:szCs w:val="22"/>
          <w:lang w:val="en-US" w:eastAsia="en-US"/>
        </w:rPr>
      </w:pPr>
      <w:hyperlink w:anchor="_Toc61629051" w:history="1">
        <w:r w:rsidR="00A501FB" w:rsidRPr="00DE59F1">
          <w:rPr>
            <w:rStyle w:val="-"/>
            <w:noProof/>
            <w:lang w:val="el-GR"/>
          </w:rPr>
          <w:t>3.2</w:t>
        </w:r>
        <w:r w:rsidR="00A501FB" w:rsidRPr="00F8062C">
          <w:rPr>
            <w:rFonts w:cs="Times New Roman"/>
            <w:smallCaps w:val="0"/>
            <w:noProof/>
            <w:sz w:val="22"/>
            <w:szCs w:val="22"/>
            <w:lang w:val="en-US" w:eastAsia="en-US"/>
          </w:rPr>
          <w:tab/>
        </w:r>
        <w:r w:rsidR="00A501FB" w:rsidRPr="00DE59F1">
          <w:rPr>
            <w:rStyle w:val="-"/>
            <w:noProof/>
            <w:lang w:val="el-GR"/>
          </w:rPr>
          <w:t>Πρόσκληση υποβολής δικαιολογητικών προσωρινού αναδόχου - Δικαιολογητικά προσωρινού αναδόχου</w:t>
        </w:r>
        <w:r w:rsidR="00A501FB">
          <w:rPr>
            <w:noProof/>
          </w:rPr>
          <w:tab/>
        </w:r>
        <w:r>
          <w:rPr>
            <w:noProof/>
          </w:rPr>
          <w:fldChar w:fldCharType="begin"/>
        </w:r>
        <w:r w:rsidR="00A501FB">
          <w:rPr>
            <w:noProof/>
          </w:rPr>
          <w:instrText xml:space="preserve"> PAGEREF _Toc61629051 \h </w:instrText>
        </w:r>
        <w:r>
          <w:rPr>
            <w:noProof/>
          </w:rPr>
        </w:r>
        <w:r>
          <w:rPr>
            <w:noProof/>
          </w:rPr>
          <w:fldChar w:fldCharType="separate"/>
        </w:r>
        <w:r w:rsidR="00A501FB">
          <w:rPr>
            <w:noProof/>
          </w:rPr>
          <w:t>33</w:t>
        </w:r>
        <w:r>
          <w:rPr>
            <w:noProof/>
          </w:rPr>
          <w:fldChar w:fldCharType="end"/>
        </w:r>
      </w:hyperlink>
    </w:p>
    <w:p w:rsidR="00A501FB" w:rsidRPr="00F8062C" w:rsidRDefault="0030721A">
      <w:pPr>
        <w:pStyle w:val="25"/>
        <w:tabs>
          <w:tab w:val="left" w:pos="880"/>
          <w:tab w:val="right" w:leader="dot" w:pos="9628"/>
        </w:tabs>
        <w:rPr>
          <w:rFonts w:cs="Times New Roman"/>
          <w:smallCaps w:val="0"/>
          <w:noProof/>
          <w:sz w:val="22"/>
          <w:szCs w:val="22"/>
          <w:lang w:val="en-US" w:eastAsia="en-US"/>
        </w:rPr>
      </w:pPr>
      <w:hyperlink w:anchor="_Toc61629052" w:history="1">
        <w:r w:rsidR="00A501FB" w:rsidRPr="00DE59F1">
          <w:rPr>
            <w:rStyle w:val="-"/>
            <w:noProof/>
            <w:lang w:val="el-GR"/>
          </w:rPr>
          <w:t>3.3</w:t>
        </w:r>
        <w:r w:rsidR="00A501FB" w:rsidRPr="00F8062C">
          <w:rPr>
            <w:rFonts w:cs="Times New Roman"/>
            <w:smallCaps w:val="0"/>
            <w:noProof/>
            <w:sz w:val="22"/>
            <w:szCs w:val="22"/>
            <w:lang w:val="en-US" w:eastAsia="en-US"/>
          </w:rPr>
          <w:tab/>
        </w:r>
        <w:r w:rsidR="00A501FB" w:rsidRPr="00DE59F1">
          <w:rPr>
            <w:rStyle w:val="-"/>
            <w:noProof/>
            <w:lang w:val="el-GR"/>
          </w:rPr>
          <w:t>Κατακύρωση - σύναψη σύμβασης</w:t>
        </w:r>
        <w:r w:rsidR="00A501FB">
          <w:rPr>
            <w:noProof/>
          </w:rPr>
          <w:tab/>
        </w:r>
        <w:r>
          <w:rPr>
            <w:noProof/>
          </w:rPr>
          <w:fldChar w:fldCharType="begin"/>
        </w:r>
        <w:r w:rsidR="00A501FB">
          <w:rPr>
            <w:noProof/>
          </w:rPr>
          <w:instrText xml:space="preserve"> PAGEREF _Toc61629052 \h </w:instrText>
        </w:r>
        <w:r>
          <w:rPr>
            <w:noProof/>
          </w:rPr>
        </w:r>
        <w:r>
          <w:rPr>
            <w:noProof/>
          </w:rPr>
          <w:fldChar w:fldCharType="separate"/>
        </w:r>
        <w:r w:rsidR="00A501FB">
          <w:rPr>
            <w:noProof/>
          </w:rPr>
          <w:t>34</w:t>
        </w:r>
        <w:r>
          <w:rPr>
            <w:noProof/>
          </w:rPr>
          <w:fldChar w:fldCharType="end"/>
        </w:r>
      </w:hyperlink>
    </w:p>
    <w:p w:rsidR="00A501FB" w:rsidRPr="00F8062C" w:rsidRDefault="0030721A">
      <w:pPr>
        <w:pStyle w:val="25"/>
        <w:tabs>
          <w:tab w:val="left" w:pos="880"/>
          <w:tab w:val="right" w:leader="dot" w:pos="9628"/>
        </w:tabs>
        <w:rPr>
          <w:rFonts w:cs="Times New Roman"/>
          <w:smallCaps w:val="0"/>
          <w:noProof/>
          <w:sz w:val="22"/>
          <w:szCs w:val="22"/>
          <w:lang w:val="en-US" w:eastAsia="en-US"/>
        </w:rPr>
      </w:pPr>
      <w:hyperlink w:anchor="_Toc61629053" w:history="1">
        <w:r w:rsidR="00A501FB" w:rsidRPr="00DE59F1">
          <w:rPr>
            <w:rStyle w:val="-"/>
            <w:noProof/>
            <w:lang w:val="el-GR"/>
          </w:rPr>
          <w:t>3.4</w:t>
        </w:r>
        <w:r w:rsidR="00A501FB" w:rsidRPr="00F8062C">
          <w:rPr>
            <w:rFonts w:cs="Times New Roman"/>
            <w:smallCaps w:val="0"/>
            <w:noProof/>
            <w:sz w:val="22"/>
            <w:szCs w:val="22"/>
            <w:lang w:val="en-US" w:eastAsia="en-US"/>
          </w:rPr>
          <w:tab/>
        </w:r>
        <w:r w:rsidR="00A501FB" w:rsidRPr="00DE59F1">
          <w:rPr>
            <w:rStyle w:val="-"/>
            <w:noProof/>
            <w:lang w:val="el-GR"/>
          </w:rPr>
          <w:t>Προδικαστικές Προσφυγές - Προσωρινή Δικαστική Προστασία</w:t>
        </w:r>
        <w:r w:rsidR="00A501FB">
          <w:rPr>
            <w:noProof/>
          </w:rPr>
          <w:tab/>
        </w:r>
        <w:r>
          <w:rPr>
            <w:noProof/>
          </w:rPr>
          <w:fldChar w:fldCharType="begin"/>
        </w:r>
        <w:r w:rsidR="00A501FB">
          <w:rPr>
            <w:noProof/>
          </w:rPr>
          <w:instrText xml:space="preserve"> PAGEREF _Toc61629053 \h </w:instrText>
        </w:r>
        <w:r>
          <w:rPr>
            <w:noProof/>
          </w:rPr>
        </w:r>
        <w:r>
          <w:rPr>
            <w:noProof/>
          </w:rPr>
          <w:fldChar w:fldCharType="separate"/>
        </w:r>
        <w:r w:rsidR="00A501FB">
          <w:rPr>
            <w:noProof/>
          </w:rPr>
          <w:t>35</w:t>
        </w:r>
        <w:r>
          <w:rPr>
            <w:noProof/>
          </w:rPr>
          <w:fldChar w:fldCharType="end"/>
        </w:r>
      </w:hyperlink>
    </w:p>
    <w:p w:rsidR="00A501FB" w:rsidRPr="00F8062C" w:rsidRDefault="0030721A">
      <w:pPr>
        <w:pStyle w:val="25"/>
        <w:tabs>
          <w:tab w:val="left" w:pos="880"/>
          <w:tab w:val="right" w:leader="dot" w:pos="9628"/>
        </w:tabs>
        <w:rPr>
          <w:rFonts w:cs="Times New Roman"/>
          <w:smallCaps w:val="0"/>
          <w:noProof/>
          <w:sz w:val="22"/>
          <w:szCs w:val="22"/>
          <w:lang w:val="en-US" w:eastAsia="en-US"/>
        </w:rPr>
      </w:pPr>
      <w:hyperlink w:anchor="_Toc61629054" w:history="1">
        <w:r w:rsidR="00A501FB" w:rsidRPr="00DE59F1">
          <w:rPr>
            <w:rStyle w:val="-"/>
            <w:noProof/>
            <w:lang w:val="el-GR"/>
          </w:rPr>
          <w:t>3.5</w:t>
        </w:r>
        <w:r w:rsidR="00A501FB" w:rsidRPr="00F8062C">
          <w:rPr>
            <w:rFonts w:cs="Times New Roman"/>
            <w:smallCaps w:val="0"/>
            <w:noProof/>
            <w:sz w:val="22"/>
            <w:szCs w:val="22"/>
            <w:lang w:val="en-US" w:eastAsia="en-US"/>
          </w:rPr>
          <w:tab/>
        </w:r>
        <w:r w:rsidR="00A501FB" w:rsidRPr="00DE59F1">
          <w:rPr>
            <w:rStyle w:val="-"/>
            <w:noProof/>
            <w:lang w:val="el-GR"/>
          </w:rPr>
          <w:t>Ματαίωση Διαδικασίας</w:t>
        </w:r>
        <w:r w:rsidR="00A501FB">
          <w:rPr>
            <w:noProof/>
          </w:rPr>
          <w:tab/>
        </w:r>
        <w:r>
          <w:rPr>
            <w:noProof/>
          </w:rPr>
          <w:fldChar w:fldCharType="begin"/>
        </w:r>
        <w:r w:rsidR="00A501FB">
          <w:rPr>
            <w:noProof/>
          </w:rPr>
          <w:instrText xml:space="preserve"> PAGEREF _Toc61629054 \h </w:instrText>
        </w:r>
        <w:r>
          <w:rPr>
            <w:noProof/>
          </w:rPr>
        </w:r>
        <w:r>
          <w:rPr>
            <w:noProof/>
          </w:rPr>
          <w:fldChar w:fldCharType="separate"/>
        </w:r>
        <w:r w:rsidR="00A501FB">
          <w:rPr>
            <w:noProof/>
          </w:rPr>
          <w:t>36</w:t>
        </w:r>
        <w:r>
          <w:rPr>
            <w:noProof/>
          </w:rPr>
          <w:fldChar w:fldCharType="end"/>
        </w:r>
      </w:hyperlink>
    </w:p>
    <w:p w:rsidR="00A501FB" w:rsidRPr="00F8062C" w:rsidRDefault="0030721A">
      <w:pPr>
        <w:pStyle w:val="15"/>
        <w:tabs>
          <w:tab w:val="left" w:pos="440"/>
          <w:tab w:val="right" w:leader="dot" w:pos="9628"/>
        </w:tabs>
        <w:rPr>
          <w:rFonts w:cs="Times New Roman"/>
          <w:b w:val="0"/>
          <w:bCs w:val="0"/>
          <w:caps w:val="0"/>
          <w:noProof/>
          <w:sz w:val="22"/>
          <w:szCs w:val="22"/>
          <w:lang w:val="en-US" w:eastAsia="en-US"/>
        </w:rPr>
      </w:pPr>
      <w:hyperlink w:anchor="_Toc61629055" w:history="1">
        <w:r w:rsidR="00A501FB" w:rsidRPr="00DE59F1">
          <w:rPr>
            <w:rStyle w:val="-"/>
            <w:noProof/>
            <w:lang w:val="el-GR"/>
          </w:rPr>
          <w:t>4.</w:t>
        </w:r>
        <w:r w:rsidR="00A501FB" w:rsidRPr="00F8062C">
          <w:rPr>
            <w:rFonts w:cs="Times New Roman"/>
            <w:b w:val="0"/>
            <w:bCs w:val="0"/>
            <w:caps w:val="0"/>
            <w:noProof/>
            <w:sz w:val="22"/>
            <w:szCs w:val="22"/>
            <w:lang w:val="en-US" w:eastAsia="en-US"/>
          </w:rPr>
          <w:tab/>
        </w:r>
        <w:r w:rsidR="00A501FB" w:rsidRPr="00DE59F1">
          <w:rPr>
            <w:rStyle w:val="-"/>
            <w:noProof/>
            <w:lang w:val="el-GR"/>
          </w:rPr>
          <w:t>ΟΡΟΙ ΕΚΤΕΛΕΣΗΣ ΤΗΣ ΣΥΜΒΑΣΗΣ</w:t>
        </w:r>
        <w:r w:rsidR="00A501FB">
          <w:rPr>
            <w:noProof/>
          </w:rPr>
          <w:tab/>
        </w:r>
        <w:r>
          <w:rPr>
            <w:noProof/>
          </w:rPr>
          <w:fldChar w:fldCharType="begin"/>
        </w:r>
        <w:r w:rsidR="00A501FB">
          <w:rPr>
            <w:noProof/>
          </w:rPr>
          <w:instrText xml:space="preserve"> PAGEREF _Toc61629055 \h </w:instrText>
        </w:r>
        <w:r>
          <w:rPr>
            <w:noProof/>
          </w:rPr>
        </w:r>
        <w:r>
          <w:rPr>
            <w:noProof/>
          </w:rPr>
          <w:fldChar w:fldCharType="separate"/>
        </w:r>
        <w:r w:rsidR="00A501FB">
          <w:rPr>
            <w:noProof/>
          </w:rPr>
          <w:t>38</w:t>
        </w:r>
        <w:r>
          <w:rPr>
            <w:noProof/>
          </w:rPr>
          <w:fldChar w:fldCharType="end"/>
        </w:r>
      </w:hyperlink>
    </w:p>
    <w:p w:rsidR="00A501FB" w:rsidRPr="00F8062C" w:rsidRDefault="0030721A">
      <w:pPr>
        <w:pStyle w:val="25"/>
        <w:tabs>
          <w:tab w:val="left" w:pos="880"/>
          <w:tab w:val="right" w:leader="dot" w:pos="9628"/>
        </w:tabs>
        <w:rPr>
          <w:rFonts w:cs="Times New Roman"/>
          <w:smallCaps w:val="0"/>
          <w:noProof/>
          <w:sz w:val="22"/>
          <w:szCs w:val="22"/>
          <w:lang w:val="en-US" w:eastAsia="en-US"/>
        </w:rPr>
      </w:pPr>
      <w:hyperlink w:anchor="_Toc61629056" w:history="1">
        <w:r w:rsidR="00A501FB" w:rsidRPr="00DE59F1">
          <w:rPr>
            <w:rStyle w:val="-"/>
            <w:noProof/>
            <w:lang w:val="el-GR"/>
          </w:rPr>
          <w:t>4.1</w:t>
        </w:r>
        <w:r w:rsidR="00A501FB" w:rsidRPr="00F8062C">
          <w:rPr>
            <w:rFonts w:cs="Times New Roman"/>
            <w:smallCaps w:val="0"/>
            <w:noProof/>
            <w:sz w:val="22"/>
            <w:szCs w:val="22"/>
            <w:lang w:val="en-US" w:eastAsia="en-US"/>
          </w:rPr>
          <w:tab/>
        </w:r>
        <w:r w:rsidR="00A501FB" w:rsidRPr="00DE59F1">
          <w:rPr>
            <w:rStyle w:val="-"/>
            <w:noProof/>
            <w:lang w:val="el-GR"/>
          </w:rPr>
          <w:t>Εγγύηση  Καλής Εκτέλεσης</w:t>
        </w:r>
        <w:r w:rsidR="00A501FB">
          <w:rPr>
            <w:noProof/>
          </w:rPr>
          <w:tab/>
        </w:r>
        <w:r>
          <w:rPr>
            <w:noProof/>
          </w:rPr>
          <w:fldChar w:fldCharType="begin"/>
        </w:r>
        <w:r w:rsidR="00A501FB">
          <w:rPr>
            <w:noProof/>
          </w:rPr>
          <w:instrText xml:space="preserve"> PAGEREF _Toc61629056 \h </w:instrText>
        </w:r>
        <w:r>
          <w:rPr>
            <w:noProof/>
          </w:rPr>
        </w:r>
        <w:r>
          <w:rPr>
            <w:noProof/>
          </w:rPr>
          <w:fldChar w:fldCharType="separate"/>
        </w:r>
        <w:r w:rsidR="00A501FB">
          <w:rPr>
            <w:noProof/>
          </w:rPr>
          <w:t>38</w:t>
        </w:r>
        <w:r>
          <w:rPr>
            <w:noProof/>
          </w:rPr>
          <w:fldChar w:fldCharType="end"/>
        </w:r>
      </w:hyperlink>
    </w:p>
    <w:p w:rsidR="00A501FB" w:rsidRPr="00F8062C" w:rsidRDefault="0030721A">
      <w:pPr>
        <w:pStyle w:val="25"/>
        <w:tabs>
          <w:tab w:val="left" w:pos="880"/>
          <w:tab w:val="right" w:leader="dot" w:pos="9628"/>
        </w:tabs>
        <w:rPr>
          <w:rFonts w:cs="Times New Roman"/>
          <w:smallCaps w:val="0"/>
          <w:noProof/>
          <w:sz w:val="22"/>
          <w:szCs w:val="22"/>
          <w:lang w:val="en-US" w:eastAsia="en-US"/>
        </w:rPr>
      </w:pPr>
      <w:hyperlink w:anchor="_Toc61629057" w:history="1">
        <w:r w:rsidR="00A501FB" w:rsidRPr="00DE59F1">
          <w:rPr>
            <w:rStyle w:val="-"/>
            <w:noProof/>
            <w:lang w:val="el-GR"/>
          </w:rPr>
          <w:t xml:space="preserve">4.2 </w:t>
        </w:r>
        <w:r w:rsidR="00A501FB" w:rsidRPr="00F8062C">
          <w:rPr>
            <w:rFonts w:cs="Times New Roman"/>
            <w:smallCaps w:val="0"/>
            <w:noProof/>
            <w:sz w:val="22"/>
            <w:szCs w:val="22"/>
            <w:lang w:val="en-US" w:eastAsia="en-US"/>
          </w:rPr>
          <w:tab/>
        </w:r>
        <w:r w:rsidR="00A501FB" w:rsidRPr="00DE59F1">
          <w:rPr>
            <w:rStyle w:val="-"/>
            <w:noProof/>
            <w:lang w:val="el-GR"/>
          </w:rPr>
          <w:t>Συμβατικό Πλαίσιο - Εφαρμοστέα Νομοθεσία</w:t>
        </w:r>
        <w:r w:rsidR="00A501FB">
          <w:rPr>
            <w:noProof/>
          </w:rPr>
          <w:tab/>
        </w:r>
        <w:r>
          <w:rPr>
            <w:noProof/>
          </w:rPr>
          <w:fldChar w:fldCharType="begin"/>
        </w:r>
        <w:r w:rsidR="00A501FB">
          <w:rPr>
            <w:noProof/>
          </w:rPr>
          <w:instrText xml:space="preserve"> PAGEREF _Toc61629057 \h </w:instrText>
        </w:r>
        <w:r>
          <w:rPr>
            <w:noProof/>
          </w:rPr>
        </w:r>
        <w:r>
          <w:rPr>
            <w:noProof/>
          </w:rPr>
          <w:fldChar w:fldCharType="separate"/>
        </w:r>
        <w:r w:rsidR="00A501FB">
          <w:rPr>
            <w:noProof/>
          </w:rPr>
          <w:t>38</w:t>
        </w:r>
        <w:r>
          <w:rPr>
            <w:noProof/>
          </w:rPr>
          <w:fldChar w:fldCharType="end"/>
        </w:r>
      </w:hyperlink>
    </w:p>
    <w:p w:rsidR="00A501FB" w:rsidRPr="00F8062C" w:rsidRDefault="0030721A">
      <w:pPr>
        <w:pStyle w:val="25"/>
        <w:tabs>
          <w:tab w:val="left" w:pos="880"/>
          <w:tab w:val="right" w:leader="dot" w:pos="9628"/>
        </w:tabs>
        <w:rPr>
          <w:rFonts w:cs="Times New Roman"/>
          <w:smallCaps w:val="0"/>
          <w:noProof/>
          <w:sz w:val="22"/>
          <w:szCs w:val="22"/>
          <w:lang w:val="en-US" w:eastAsia="en-US"/>
        </w:rPr>
      </w:pPr>
      <w:hyperlink w:anchor="_Toc61629058" w:history="1">
        <w:r w:rsidR="00A501FB" w:rsidRPr="00DE59F1">
          <w:rPr>
            <w:rStyle w:val="-"/>
            <w:noProof/>
            <w:lang w:val="el-GR"/>
          </w:rPr>
          <w:t>4.3</w:t>
        </w:r>
        <w:r w:rsidR="00A501FB" w:rsidRPr="00F8062C">
          <w:rPr>
            <w:rFonts w:cs="Times New Roman"/>
            <w:smallCaps w:val="0"/>
            <w:noProof/>
            <w:sz w:val="22"/>
            <w:szCs w:val="22"/>
            <w:lang w:val="en-US" w:eastAsia="en-US"/>
          </w:rPr>
          <w:tab/>
        </w:r>
        <w:r w:rsidR="00A501FB" w:rsidRPr="00DE59F1">
          <w:rPr>
            <w:rStyle w:val="-"/>
            <w:noProof/>
            <w:lang w:val="el-GR"/>
          </w:rPr>
          <w:t>Όροι εκτέλεσης της σύμβασης</w:t>
        </w:r>
        <w:r w:rsidR="00A501FB">
          <w:rPr>
            <w:noProof/>
          </w:rPr>
          <w:tab/>
        </w:r>
        <w:r>
          <w:rPr>
            <w:noProof/>
          </w:rPr>
          <w:fldChar w:fldCharType="begin"/>
        </w:r>
        <w:r w:rsidR="00A501FB">
          <w:rPr>
            <w:noProof/>
          </w:rPr>
          <w:instrText xml:space="preserve"> PAGEREF _Toc61629058 \h </w:instrText>
        </w:r>
        <w:r>
          <w:rPr>
            <w:noProof/>
          </w:rPr>
        </w:r>
        <w:r>
          <w:rPr>
            <w:noProof/>
          </w:rPr>
          <w:fldChar w:fldCharType="separate"/>
        </w:r>
        <w:r w:rsidR="00A501FB">
          <w:rPr>
            <w:noProof/>
          </w:rPr>
          <w:t>38</w:t>
        </w:r>
        <w:r>
          <w:rPr>
            <w:noProof/>
          </w:rPr>
          <w:fldChar w:fldCharType="end"/>
        </w:r>
      </w:hyperlink>
    </w:p>
    <w:p w:rsidR="00A501FB" w:rsidRPr="00F8062C" w:rsidRDefault="0030721A">
      <w:pPr>
        <w:pStyle w:val="25"/>
        <w:tabs>
          <w:tab w:val="left" w:pos="880"/>
          <w:tab w:val="right" w:leader="dot" w:pos="9628"/>
        </w:tabs>
        <w:rPr>
          <w:rFonts w:cs="Times New Roman"/>
          <w:smallCaps w:val="0"/>
          <w:noProof/>
          <w:sz w:val="22"/>
          <w:szCs w:val="22"/>
          <w:lang w:val="en-US" w:eastAsia="en-US"/>
        </w:rPr>
      </w:pPr>
      <w:hyperlink w:anchor="_Toc61629059" w:history="1">
        <w:r w:rsidR="00A501FB" w:rsidRPr="00DE59F1">
          <w:rPr>
            <w:rStyle w:val="-"/>
            <w:noProof/>
            <w:lang w:val="el-GR"/>
          </w:rPr>
          <w:t>4.4</w:t>
        </w:r>
        <w:r w:rsidR="00A501FB" w:rsidRPr="00F8062C">
          <w:rPr>
            <w:rFonts w:cs="Times New Roman"/>
            <w:smallCaps w:val="0"/>
            <w:noProof/>
            <w:sz w:val="22"/>
            <w:szCs w:val="22"/>
            <w:lang w:val="en-US" w:eastAsia="en-US"/>
          </w:rPr>
          <w:tab/>
        </w:r>
        <w:r w:rsidR="00A501FB" w:rsidRPr="00DE59F1">
          <w:rPr>
            <w:rStyle w:val="-"/>
            <w:noProof/>
            <w:lang w:val="el-GR"/>
          </w:rPr>
          <w:t>Υπεργολαβία</w:t>
        </w:r>
        <w:r w:rsidR="00A501FB">
          <w:rPr>
            <w:noProof/>
          </w:rPr>
          <w:tab/>
        </w:r>
        <w:r>
          <w:rPr>
            <w:noProof/>
          </w:rPr>
          <w:fldChar w:fldCharType="begin"/>
        </w:r>
        <w:r w:rsidR="00A501FB">
          <w:rPr>
            <w:noProof/>
          </w:rPr>
          <w:instrText xml:space="preserve"> PAGEREF _Toc61629059 \h </w:instrText>
        </w:r>
        <w:r>
          <w:rPr>
            <w:noProof/>
          </w:rPr>
        </w:r>
        <w:r>
          <w:rPr>
            <w:noProof/>
          </w:rPr>
          <w:fldChar w:fldCharType="separate"/>
        </w:r>
        <w:r w:rsidR="00A501FB">
          <w:rPr>
            <w:noProof/>
          </w:rPr>
          <w:t>38</w:t>
        </w:r>
        <w:r>
          <w:rPr>
            <w:noProof/>
          </w:rPr>
          <w:fldChar w:fldCharType="end"/>
        </w:r>
      </w:hyperlink>
    </w:p>
    <w:p w:rsidR="00A501FB" w:rsidRPr="00F8062C" w:rsidRDefault="0030721A">
      <w:pPr>
        <w:pStyle w:val="25"/>
        <w:tabs>
          <w:tab w:val="left" w:pos="880"/>
          <w:tab w:val="right" w:leader="dot" w:pos="9628"/>
        </w:tabs>
        <w:rPr>
          <w:rFonts w:cs="Times New Roman"/>
          <w:smallCaps w:val="0"/>
          <w:noProof/>
          <w:sz w:val="22"/>
          <w:szCs w:val="22"/>
          <w:lang w:val="en-US" w:eastAsia="en-US"/>
        </w:rPr>
      </w:pPr>
      <w:hyperlink w:anchor="_Toc61629060" w:history="1">
        <w:r w:rsidR="00A501FB" w:rsidRPr="00DE59F1">
          <w:rPr>
            <w:rStyle w:val="-"/>
            <w:noProof/>
            <w:lang w:val="el-GR"/>
          </w:rPr>
          <w:t>4.5</w:t>
        </w:r>
        <w:r w:rsidR="00A501FB" w:rsidRPr="00F8062C">
          <w:rPr>
            <w:rFonts w:cs="Times New Roman"/>
            <w:smallCaps w:val="0"/>
            <w:noProof/>
            <w:sz w:val="22"/>
            <w:szCs w:val="22"/>
            <w:lang w:val="en-US" w:eastAsia="en-US"/>
          </w:rPr>
          <w:tab/>
        </w:r>
        <w:r w:rsidR="00A501FB" w:rsidRPr="00DE59F1">
          <w:rPr>
            <w:rStyle w:val="-"/>
            <w:noProof/>
            <w:lang w:val="el-GR"/>
          </w:rPr>
          <w:t>Τροποποίηση σύμβασης κατά τη διάρκειά της</w:t>
        </w:r>
        <w:r w:rsidR="00A501FB">
          <w:rPr>
            <w:noProof/>
          </w:rPr>
          <w:tab/>
        </w:r>
        <w:r>
          <w:rPr>
            <w:noProof/>
          </w:rPr>
          <w:fldChar w:fldCharType="begin"/>
        </w:r>
        <w:r w:rsidR="00A501FB">
          <w:rPr>
            <w:noProof/>
          </w:rPr>
          <w:instrText xml:space="preserve"> PAGEREF _Toc61629060 \h </w:instrText>
        </w:r>
        <w:r>
          <w:rPr>
            <w:noProof/>
          </w:rPr>
        </w:r>
        <w:r>
          <w:rPr>
            <w:noProof/>
          </w:rPr>
          <w:fldChar w:fldCharType="separate"/>
        </w:r>
        <w:r w:rsidR="00A501FB">
          <w:rPr>
            <w:noProof/>
          </w:rPr>
          <w:t>39</w:t>
        </w:r>
        <w:r>
          <w:rPr>
            <w:noProof/>
          </w:rPr>
          <w:fldChar w:fldCharType="end"/>
        </w:r>
      </w:hyperlink>
    </w:p>
    <w:p w:rsidR="00A501FB" w:rsidRPr="00F8062C" w:rsidRDefault="0030721A">
      <w:pPr>
        <w:pStyle w:val="25"/>
        <w:tabs>
          <w:tab w:val="left" w:pos="880"/>
          <w:tab w:val="right" w:leader="dot" w:pos="9628"/>
        </w:tabs>
        <w:rPr>
          <w:rFonts w:cs="Times New Roman"/>
          <w:smallCaps w:val="0"/>
          <w:noProof/>
          <w:sz w:val="22"/>
          <w:szCs w:val="22"/>
          <w:lang w:val="en-US" w:eastAsia="en-US"/>
        </w:rPr>
      </w:pPr>
      <w:hyperlink w:anchor="_Toc61629061" w:history="1">
        <w:r w:rsidR="00A501FB" w:rsidRPr="00DE59F1">
          <w:rPr>
            <w:rStyle w:val="-"/>
            <w:noProof/>
            <w:lang w:val="el-GR"/>
          </w:rPr>
          <w:t>4.6</w:t>
        </w:r>
        <w:r w:rsidR="00A501FB" w:rsidRPr="00F8062C">
          <w:rPr>
            <w:rFonts w:cs="Times New Roman"/>
            <w:smallCaps w:val="0"/>
            <w:noProof/>
            <w:sz w:val="22"/>
            <w:szCs w:val="22"/>
            <w:lang w:val="en-US" w:eastAsia="en-US"/>
          </w:rPr>
          <w:tab/>
        </w:r>
        <w:r w:rsidR="00A501FB" w:rsidRPr="00DE59F1">
          <w:rPr>
            <w:rStyle w:val="-"/>
            <w:noProof/>
            <w:lang w:val="el-GR"/>
          </w:rPr>
          <w:t>Δικαίωμα μονομερούς λύσης της σύμβασης</w:t>
        </w:r>
        <w:r w:rsidR="00A501FB">
          <w:rPr>
            <w:noProof/>
          </w:rPr>
          <w:tab/>
        </w:r>
        <w:r>
          <w:rPr>
            <w:noProof/>
          </w:rPr>
          <w:fldChar w:fldCharType="begin"/>
        </w:r>
        <w:r w:rsidR="00A501FB">
          <w:rPr>
            <w:noProof/>
          </w:rPr>
          <w:instrText xml:space="preserve"> PAGEREF _Toc61629061 \h </w:instrText>
        </w:r>
        <w:r>
          <w:rPr>
            <w:noProof/>
          </w:rPr>
        </w:r>
        <w:r>
          <w:rPr>
            <w:noProof/>
          </w:rPr>
          <w:fldChar w:fldCharType="separate"/>
        </w:r>
        <w:r w:rsidR="00A501FB">
          <w:rPr>
            <w:noProof/>
          </w:rPr>
          <w:t>39</w:t>
        </w:r>
        <w:r>
          <w:rPr>
            <w:noProof/>
          </w:rPr>
          <w:fldChar w:fldCharType="end"/>
        </w:r>
      </w:hyperlink>
    </w:p>
    <w:p w:rsidR="00A501FB" w:rsidRPr="00F8062C" w:rsidRDefault="0030721A">
      <w:pPr>
        <w:pStyle w:val="15"/>
        <w:tabs>
          <w:tab w:val="left" w:pos="440"/>
          <w:tab w:val="right" w:leader="dot" w:pos="9628"/>
        </w:tabs>
        <w:rPr>
          <w:rFonts w:cs="Times New Roman"/>
          <w:b w:val="0"/>
          <w:bCs w:val="0"/>
          <w:caps w:val="0"/>
          <w:noProof/>
          <w:sz w:val="22"/>
          <w:szCs w:val="22"/>
          <w:lang w:val="en-US" w:eastAsia="en-US"/>
        </w:rPr>
      </w:pPr>
      <w:hyperlink w:anchor="_Toc61629062" w:history="1">
        <w:r w:rsidR="00A501FB" w:rsidRPr="00DE59F1">
          <w:rPr>
            <w:rStyle w:val="-"/>
            <w:noProof/>
            <w:lang w:val="el-GR"/>
          </w:rPr>
          <w:t>5.</w:t>
        </w:r>
        <w:r w:rsidR="00A501FB" w:rsidRPr="00F8062C">
          <w:rPr>
            <w:rFonts w:cs="Times New Roman"/>
            <w:b w:val="0"/>
            <w:bCs w:val="0"/>
            <w:caps w:val="0"/>
            <w:noProof/>
            <w:sz w:val="22"/>
            <w:szCs w:val="22"/>
            <w:lang w:val="en-US" w:eastAsia="en-US"/>
          </w:rPr>
          <w:tab/>
        </w:r>
        <w:r w:rsidR="00A501FB" w:rsidRPr="00DE59F1">
          <w:rPr>
            <w:rStyle w:val="-"/>
            <w:noProof/>
            <w:lang w:val="el-GR"/>
          </w:rPr>
          <w:t>ΕΙΔΙΚΟΙ ΟΡΟΙ ΕΚΤΕΛΕΣΗΣ ΤΗΣ ΣΥΜΒΑΣΗΣ</w:t>
        </w:r>
        <w:r w:rsidR="00A501FB">
          <w:rPr>
            <w:noProof/>
          </w:rPr>
          <w:tab/>
        </w:r>
        <w:r>
          <w:rPr>
            <w:noProof/>
          </w:rPr>
          <w:fldChar w:fldCharType="begin"/>
        </w:r>
        <w:r w:rsidR="00A501FB">
          <w:rPr>
            <w:noProof/>
          </w:rPr>
          <w:instrText xml:space="preserve"> PAGEREF _Toc61629062 \h </w:instrText>
        </w:r>
        <w:r>
          <w:rPr>
            <w:noProof/>
          </w:rPr>
        </w:r>
        <w:r>
          <w:rPr>
            <w:noProof/>
          </w:rPr>
          <w:fldChar w:fldCharType="separate"/>
        </w:r>
        <w:r w:rsidR="00A501FB">
          <w:rPr>
            <w:noProof/>
          </w:rPr>
          <w:t>40</w:t>
        </w:r>
        <w:r>
          <w:rPr>
            <w:noProof/>
          </w:rPr>
          <w:fldChar w:fldCharType="end"/>
        </w:r>
      </w:hyperlink>
    </w:p>
    <w:p w:rsidR="00A501FB" w:rsidRPr="00F8062C" w:rsidRDefault="0030721A">
      <w:pPr>
        <w:pStyle w:val="25"/>
        <w:tabs>
          <w:tab w:val="left" w:pos="880"/>
          <w:tab w:val="right" w:leader="dot" w:pos="9628"/>
        </w:tabs>
        <w:rPr>
          <w:rFonts w:cs="Times New Roman"/>
          <w:smallCaps w:val="0"/>
          <w:noProof/>
          <w:sz w:val="22"/>
          <w:szCs w:val="22"/>
          <w:lang w:val="en-US" w:eastAsia="en-US"/>
        </w:rPr>
      </w:pPr>
      <w:hyperlink w:anchor="_Toc61629063" w:history="1">
        <w:r w:rsidR="00A501FB" w:rsidRPr="00DE59F1">
          <w:rPr>
            <w:rStyle w:val="-"/>
            <w:noProof/>
            <w:lang w:val="el-GR"/>
          </w:rPr>
          <w:t>5.1</w:t>
        </w:r>
        <w:r w:rsidR="00A501FB" w:rsidRPr="00F8062C">
          <w:rPr>
            <w:rFonts w:cs="Times New Roman"/>
            <w:smallCaps w:val="0"/>
            <w:noProof/>
            <w:sz w:val="22"/>
            <w:szCs w:val="22"/>
            <w:lang w:val="en-US" w:eastAsia="en-US"/>
          </w:rPr>
          <w:tab/>
        </w:r>
        <w:r w:rsidR="00A501FB" w:rsidRPr="00DE59F1">
          <w:rPr>
            <w:rStyle w:val="-"/>
            <w:noProof/>
            <w:lang w:val="el-GR"/>
          </w:rPr>
          <w:t>Τρόπος πληρωμής</w:t>
        </w:r>
        <w:r w:rsidR="00A501FB">
          <w:rPr>
            <w:noProof/>
          </w:rPr>
          <w:tab/>
        </w:r>
        <w:r>
          <w:rPr>
            <w:noProof/>
          </w:rPr>
          <w:fldChar w:fldCharType="begin"/>
        </w:r>
        <w:r w:rsidR="00A501FB">
          <w:rPr>
            <w:noProof/>
          </w:rPr>
          <w:instrText xml:space="preserve"> PAGEREF _Toc61629063 \h </w:instrText>
        </w:r>
        <w:r>
          <w:rPr>
            <w:noProof/>
          </w:rPr>
        </w:r>
        <w:r>
          <w:rPr>
            <w:noProof/>
          </w:rPr>
          <w:fldChar w:fldCharType="separate"/>
        </w:r>
        <w:r w:rsidR="00A501FB">
          <w:rPr>
            <w:noProof/>
          </w:rPr>
          <w:t>40</w:t>
        </w:r>
        <w:r>
          <w:rPr>
            <w:noProof/>
          </w:rPr>
          <w:fldChar w:fldCharType="end"/>
        </w:r>
      </w:hyperlink>
    </w:p>
    <w:p w:rsidR="00A501FB" w:rsidRPr="00F8062C" w:rsidRDefault="0030721A">
      <w:pPr>
        <w:pStyle w:val="25"/>
        <w:tabs>
          <w:tab w:val="left" w:pos="880"/>
          <w:tab w:val="right" w:leader="dot" w:pos="9628"/>
        </w:tabs>
        <w:rPr>
          <w:rFonts w:cs="Times New Roman"/>
          <w:smallCaps w:val="0"/>
          <w:noProof/>
          <w:sz w:val="22"/>
          <w:szCs w:val="22"/>
          <w:lang w:val="en-US" w:eastAsia="en-US"/>
        </w:rPr>
      </w:pPr>
      <w:hyperlink w:anchor="_Toc61629064" w:history="1">
        <w:r w:rsidR="00A501FB" w:rsidRPr="00DE59F1">
          <w:rPr>
            <w:rStyle w:val="-"/>
            <w:noProof/>
            <w:lang w:val="el-GR"/>
          </w:rPr>
          <w:t>5.2</w:t>
        </w:r>
        <w:r w:rsidR="00A501FB" w:rsidRPr="00F8062C">
          <w:rPr>
            <w:rFonts w:cs="Times New Roman"/>
            <w:smallCaps w:val="0"/>
            <w:noProof/>
            <w:sz w:val="22"/>
            <w:szCs w:val="22"/>
            <w:lang w:val="en-US" w:eastAsia="en-US"/>
          </w:rPr>
          <w:tab/>
        </w:r>
        <w:r w:rsidR="00A501FB" w:rsidRPr="00DE59F1">
          <w:rPr>
            <w:rStyle w:val="-"/>
            <w:noProof/>
            <w:lang w:val="el-GR"/>
          </w:rPr>
          <w:t>Κήρυξη οικονομικού φορέα εκπτώτου - Κυρώσεις</w:t>
        </w:r>
        <w:r w:rsidR="00A501FB">
          <w:rPr>
            <w:noProof/>
          </w:rPr>
          <w:tab/>
        </w:r>
        <w:r>
          <w:rPr>
            <w:noProof/>
          </w:rPr>
          <w:fldChar w:fldCharType="begin"/>
        </w:r>
        <w:r w:rsidR="00A501FB">
          <w:rPr>
            <w:noProof/>
          </w:rPr>
          <w:instrText xml:space="preserve"> PAGEREF _Toc61629064 \h </w:instrText>
        </w:r>
        <w:r>
          <w:rPr>
            <w:noProof/>
          </w:rPr>
        </w:r>
        <w:r>
          <w:rPr>
            <w:noProof/>
          </w:rPr>
          <w:fldChar w:fldCharType="separate"/>
        </w:r>
        <w:r w:rsidR="00A501FB">
          <w:rPr>
            <w:noProof/>
          </w:rPr>
          <w:t>41</w:t>
        </w:r>
        <w:r>
          <w:rPr>
            <w:noProof/>
          </w:rPr>
          <w:fldChar w:fldCharType="end"/>
        </w:r>
      </w:hyperlink>
    </w:p>
    <w:p w:rsidR="00A501FB" w:rsidRPr="00F8062C" w:rsidRDefault="0030721A">
      <w:pPr>
        <w:pStyle w:val="25"/>
        <w:tabs>
          <w:tab w:val="left" w:pos="880"/>
          <w:tab w:val="right" w:leader="dot" w:pos="9628"/>
        </w:tabs>
        <w:rPr>
          <w:rFonts w:cs="Times New Roman"/>
          <w:smallCaps w:val="0"/>
          <w:noProof/>
          <w:sz w:val="22"/>
          <w:szCs w:val="22"/>
          <w:lang w:val="en-US" w:eastAsia="en-US"/>
        </w:rPr>
      </w:pPr>
      <w:hyperlink w:anchor="_Toc61629065" w:history="1">
        <w:r w:rsidR="00A501FB" w:rsidRPr="00DE59F1">
          <w:rPr>
            <w:rStyle w:val="-"/>
            <w:noProof/>
            <w:lang w:val="el-GR"/>
          </w:rPr>
          <w:t>5.3</w:t>
        </w:r>
        <w:r w:rsidR="00A501FB" w:rsidRPr="00F8062C">
          <w:rPr>
            <w:rFonts w:cs="Times New Roman"/>
            <w:smallCaps w:val="0"/>
            <w:noProof/>
            <w:sz w:val="22"/>
            <w:szCs w:val="22"/>
            <w:lang w:val="en-US" w:eastAsia="en-US"/>
          </w:rPr>
          <w:tab/>
        </w:r>
        <w:r w:rsidR="00A501FB" w:rsidRPr="00DE59F1">
          <w:rPr>
            <w:rStyle w:val="-"/>
            <w:noProof/>
            <w:lang w:val="el-GR"/>
          </w:rPr>
          <w:t>Διοικητικές προσφυγές κατά τη διαδικασία εκτέλεσης των συμβάσεων</w:t>
        </w:r>
        <w:r w:rsidR="00A501FB">
          <w:rPr>
            <w:noProof/>
          </w:rPr>
          <w:tab/>
        </w:r>
        <w:r>
          <w:rPr>
            <w:noProof/>
          </w:rPr>
          <w:fldChar w:fldCharType="begin"/>
        </w:r>
        <w:r w:rsidR="00A501FB">
          <w:rPr>
            <w:noProof/>
          </w:rPr>
          <w:instrText xml:space="preserve"> PAGEREF _Toc61629065 \h </w:instrText>
        </w:r>
        <w:r>
          <w:rPr>
            <w:noProof/>
          </w:rPr>
        </w:r>
        <w:r>
          <w:rPr>
            <w:noProof/>
          </w:rPr>
          <w:fldChar w:fldCharType="separate"/>
        </w:r>
        <w:r w:rsidR="00A501FB">
          <w:rPr>
            <w:noProof/>
          </w:rPr>
          <w:t>42</w:t>
        </w:r>
        <w:r>
          <w:rPr>
            <w:noProof/>
          </w:rPr>
          <w:fldChar w:fldCharType="end"/>
        </w:r>
      </w:hyperlink>
    </w:p>
    <w:p w:rsidR="00A501FB" w:rsidRPr="00F8062C" w:rsidRDefault="0030721A">
      <w:pPr>
        <w:pStyle w:val="25"/>
        <w:tabs>
          <w:tab w:val="left" w:pos="880"/>
          <w:tab w:val="right" w:leader="dot" w:pos="9628"/>
        </w:tabs>
        <w:rPr>
          <w:rFonts w:cs="Times New Roman"/>
          <w:smallCaps w:val="0"/>
          <w:noProof/>
          <w:sz w:val="22"/>
          <w:szCs w:val="22"/>
          <w:lang w:val="en-US" w:eastAsia="en-US"/>
        </w:rPr>
      </w:pPr>
      <w:hyperlink w:anchor="_Toc61629066" w:history="1">
        <w:r w:rsidR="00A501FB" w:rsidRPr="00DE59F1">
          <w:rPr>
            <w:rStyle w:val="-"/>
            <w:noProof/>
            <w:lang w:val="el-GR"/>
          </w:rPr>
          <w:t>5.4</w:t>
        </w:r>
        <w:r w:rsidR="00A501FB" w:rsidRPr="00F8062C">
          <w:rPr>
            <w:rFonts w:cs="Times New Roman"/>
            <w:smallCaps w:val="0"/>
            <w:noProof/>
            <w:sz w:val="22"/>
            <w:szCs w:val="22"/>
            <w:lang w:val="en-US" w:eastAsia="en-US"/>
          </w:rPr>
          <w:tab/>
        </w:r>
        <w:r w:rsidR="00A501FB" w:rsidRPr="00DE59F1">
          <w:rPr>
            <w:rStyle w:val="-"/>
            <w:noProof/>
            <w:lang w:val="el-GR"/>
          </w:rPr>
          <w:t>Δικαστική επίλυση διαφορών</w:t>
        </w:r>
        <w:r w:rsidR="00A501FB">
          <w:rPr>
            <w:noProof/>
          </w:rPr>
          <w:tab/>
        </w:r>
        <w:r>
          <w:rPr>
            <w:noProof/>
          </w:rPr>
          <w:fldChar w:fldCharType="begin"/>
        </w:r>
        <w:r w:rsidR="00A501FB">
          <w:rPr>
            <w:noProof/>
          </w:rPr>
          <w:instrText xml:space="preserve"> PAGEREF _Toc61629066 \h </w:instrText>
        </w:r>
        <w:r>
          <w:rPr>
            <w:noProof/>
          </w:rPr>
        </w:r>
        <w:r>
          <w:rPr>
            <w:noProof/>
          </w:rPr>
          <w:fldChar w:fldCharType="separate"/>
        </w:r>
        <w:r w:rsidR="00A501FB">
          <w:rPr>
            <w:noProof/>
          </w:rPr>
          <w:t>42</w:t>
        </w:r>
        <w:r>
          <w:rPr>
            <w:noProof/>
          </w:rPr>
          <w:fldChar w:fldCharType="end"/>
        </w:r>
      </w:hyperlink>
    </w:p>
    <w:p w:rsidR="00A501FB" w:rsidRPr="00F8062C" w:rsidRDefault="0030721A">
      <w:pPr>
        <w:pStyle w:val="15"/>
        <w:tabs>
          <w:tab w:val="left" w:pos="440"/>
          <w:tab w:val="right" w:leader="dot" w:pos="9628"/>
        </w:tabs>
        <w:rPr>
          <w:rFonts w:cs="Times New Roman"/>
          <w:b w:val="0"/>
          <w:bCs w:val="0"/>
          <w:caps w:val="0"/>
          <w:noProof/>
          <w:sz w:val="22"/>
          <w:szCs w:val="22"/>
          <w:lang w:val="en-US" w:eastAsia="en-US"/>
        </w:rPr>
      </w:pPr>
      <w:hyperlink w:anchor="_Toc61629067" w:history="1">
        <w:r w:rsidR="00A501FB" w:rsidRPr="00DE59F1">
          <w:rPr>
            <w:rStyle w:val="-"/>
            <w:noProof/>
            <w:lang w:val="el-GR"/>
          </w:rPr>
          <w:t>6.</w:t>
        </w:r>
        <w:r w:rsidR="00A501FB" w:rsidRPr="00F8062C">
          <w:rPr>
            <w:rFonts w:cs="Times New Roman"/>
            <w:b w:val="0"/>
            <w:bCs w:val="0"/>
            <w:caps w:val="0"/>
            <w:noProof/>
            <w:sz w:val="22"/>
            <w:szCs w:val="22"/>
            <w:lang w:val="en-US" w:eastAsia="en-US"/>
          </w:rPr>
          <w:tab/>
        </w:r>
        <w:r w:rsidR="00A501FB" w:rsidRPr="00DE59F1">
          <w:rPr>
            <w:rStyle w:val="-"/>
            <w:noProof/>
            <w:lang w:val="el-GR"/>
          </w:rPr>
          <w:t>ΕΙΔΙΚΟΙ ΟΡΟΙ ΕΚΤΕΛΕΣΗΣ</w:t>
        </w:r>
        <w:r w:rsidR="00A501FB">
          <w:rPr>
            <w:noProof/>
          </w:rPr>
          <w:tab/>
        </w:r>
        <w:r>
          <w:rPr>
            <w:noProof/>
          </w:rPr>
          <w:fldChar w:fldCharType="begin"/>
        </w:r>
        <w:r w:rsidR="00A501FB">
          <w:rPr>
            <w:noProof/>
          </w:rPr>
          <w:instrText xml:space="preserve"> PAGEREF _Toc61629067 \h </w:instrText>
        </w:r>
        <w:r>
          <w:rPr>
            <w:noProof/>
          </w:rPr>
        </w:r>
        <w:r>
          <w:rPr>
            <w:noProof/>
          </w:rPr>
          <w:fldChar w:fldCharType="separate"/>
        </w:r>
        <w:r w:rsidR="00A501FB">
          <w:rPr>
            <w:noProof/>
          </w:rPr>
          <w:t>43</w:t>
        </w:r>
        <w:r>
          <w:rPr>
            <w:noProof/>
          </w:rPr>
          <w:fldChar w:fldCharType="end"/>
        </w:r>
      </w:hyperlink>
    </w:p>
    <w:p w:rsidR="00A501FB" w:rsidRPr="00F8062C" w:rsidRDefault="0030721A">
      <w:pPr>
        <w:pStyle w:val="25"/>
        <w:tabs>
          <w:tab w:val="left" w:pos="880"/>
          <w:tab w:val="right" w:leader="dot" w:pos="9628"/>
        </w:tabs>
        <w:rPr>
          <w:rFonts w:cs="Times New Roman"/>
          <w:smallCaps w:val="0"/>
          <w:noProof/>
          <w:sz w:val="22"/>
          <w:szCs w:val="22"/>
          <w:lang w:val="en-US" w:eastAsia="en-US"/>
        </w:rPr>
      </w:pPr>
      <w:hyperlink w:anchor="_Toc61629068" w:history="1">
        <w:r w:rsidR="00A501FB" w:rsidRPr="00DE59F1">
          <w:rPr>
            <w:rStyle w:val="-"/>
            <w:noProof/>
            <w:lang w:val="el-GR"/>
          </w:rPr>
          <w:t xml:space="preserve">6.1 </w:t>
        </w:r>
        <w:r w:rsidR="00A501FB" w:rsidRPr="00F8062C">
          <w:rPr>
            <w:rFonts w:cs="Times New Roman"/>
            <w:smallCaps w:val="0"/>
            <w:noProof/>
            <w:sz w:val="22"/>
            <w:szCs w:val="22"/>
            <w:lang w:val="en-US" w:eastAsia="en-US"/>
          </w:rPr>
          <w:tab/>
        </w:r>
        <w:r w:rsidR="00A501FB" w:rsidRPr="00DE59F1">
          <w:rPr>
            <w:rStyle w:val="-"/>
            <w:noProof/>
            <w:lang w:val="el-GR"/>
          </w:rPr>
          <w:t>Παρακολούθηση της σύμβασης</w:t>
        </w:r>
        <w:r w:rsidR="00A501FB">
          <w:rPr>
            <w:noProof/>
          </w:rPr>
          <w:tab/>
        </w:r>
        <w:r>
          <w:rPr>
            <w:noProof/>
          </w:rPr>
          <w:fldChar w:fldCharType="begin"/>
        </w:r>
        <w:r w:rsidR="00A501FB">
          <w:rPr>
            <w:noProof/>
          </w:rPr>
          <w:instrText xml:space="preserve"> PAGEREF _Toc61629068 \h </w:instrText>
        </w:r>
        <w:r>
          <w:rPr>
            <w:noProof/>
          </w:rPr>
        </w:r>
        <w:r>
          <w:rPr>
            <w:noProof/>
          </w:rPr>
          <w:fldChar w:fldCharType="separate"/>
        </w:r>
        <w:r w:rsidR="00A501FB">
          <w:rPr>
            <w:noProof/>
          </w:rPr>
          <w:t>43</w:t>
        </w:r>
        <w:r>
          <w:rPr>
            <w:noProof/>
          </w:rPr>
          <w:fldChar w:fldCharType="end"/>
        </w:r>
      </w:hyperlink>
    </w:p>
    <w:p w:rsidR="00A501FB" w:rsidRPr="00F8062C" w:rsidRDefault="0030721A">
      <w:pPr>
        <w:pStyle w:val="25"/>
        <w:tabs>
          <w:tab w:val="left" w:pos="880"/>
          <w:tab w:val="right" w:leader="dot" w:pos="9628"/>
        </w:tabs>
        <w:rPr>
          <w:rFonts w:cs="Times New Roman"/>
          <w:smallCaps w:val="0"/>
          <w:noProof/>
          <w:sz w:val="22"/>
          <w:szCs w:val="22"/>
          <w:lang w:val="en-US" w:eastAsia="en-US"/>
        </w:rPr>
      </w:pPr>
      <w:hyperlink w:anchor="_Toc61629069" w:history="1">
        <w:r w:rsidR="00A501FB" w:rsidRPr="00DE59F1">
          <w:rPr>
            <w:rStyle w:val="-"/>
            <w:noProof/>
            <w:lang w:val="el-GR"/>
          </w:rPr>
          <w:t xml:space="preserve">6.2 </w:t>
        </w:r>
        <w:r w:rsidR="00A501FB" w:rsidRPr="00F8062C">
          <w:rPr>
            <w:rFonts w:cs="Times New Roman"/>
            <w:smallCaps w:val="0"/>
            <w:noProof/>
            <w:sz w:val="22"/>
            <w:szCs w:val="22"/>
            <w:lang w:val="en-US" w:eastAsia="en-US"/>
          </w:rPr>
          <w:tab/>
        </w:r>
        <w:r w:rsidR="00A501FB" w:rsidRPr="00DE59F1">
          <w:rPr>
            <w:rStyle w:val="-"/>
            <w:noProof/>
            <w:lang w:val="el-GR"/>
          </w:rPr>
          <w:t>Διάρκεια σύμβασης</w:t>
        </w:r>
        <w:r w:rsidR="00A501FB">
          <w:rPr>
            <w:noProof/>
          </w:rPr>
          <w:tab/>
        </w:r>
        <w:r>
          <w:rPr>
            <w:noProof/>
          </w:rPr>
          <w:fldChar w:fldCharType="begin"/>
        </w:r>
        <w:r w:rsidR="00A501FB">
          <w:rPr>
            <w:noProof/>
          </w:rPr>
          <w:instrText xml:space="preserve"> PAGEREF _Toc61629069 \h </w:instrText>
        </w:r>
        <w:r>
          <w:rPr>
            <w:noProof/>
          </w:rPr>
        </w:r>
        <w:r>
          <w:rPr>
            <w:noProof/>
          </w:rPr>
          <w:fldChar w:fldCharType="separate"/>
        </w:r>
        <w:r w:rsidR="00A501FB">
          <w:rPr>
            <w:noProof/>
          </w:rPr>
          <w:t>43</w:t>
        </w:r>
        <w:r>
          <w:rPr>
            <w:noProof/>
          </w:rPr>
          <w:fldChar w:fldCharType="end"/>
        </w:r>
      </w:hyperlink>
    </w:p>
    <w:p w:rsidR="00A501FB" w:rsidRPr="00F8062C" w:rsidRDefault="0030721A">
      <w:pPr>
        <w:pStyle w:val="25"/>
        <w:tabs>
          <w:tab w:val="left" w:pos="880"/>
          <w:tab w:val="right" w:leader="dot" w:pos="9628"/>
        </w:tabs>
        <w:rPr>
          <w:rFonts w:cs="Times New Roman"/>
          <w:smallCaps w:val="0"/>
          <w:noProof/>
          <w:sz w:val="22"/>
          <w:szCs w:val="22"/>
          <w:lang w:val="en-US" w:eastAsia="en-US"/>
        </w:rPr>
      </w:pPr>
      <w:hyperlink w:anchor="_Toc61629070" w:history="1">
        <w:r w:rsidR="00A501FB" w:rsidRPr="00DE59F1">
          <w:rPr>
            <w:rStyle w:val="-"/>
            <w:noProof/>
            <w:lang w:val="el-GR"/>
          </w:rPr>
          <w:t>6.3</w:t>
        </w:r>
        <w:r w:rsidR="00A501FB" w:rsidRPr="00F8062C">
          <w:rPr>
            <w:rFonts w:cs="Times New Roman"/>
            <w:smallCaps w:val="0"/>
            <w:noProof/>
            <w:sz w:val="22"/>
            <w:szCs w:val="22"/>
            <w:lang w:val="en-US" w:eastAsia="en-US"/>
          </w:rPr>
          <w:tab/>
        </w:r>
        <w:r w:rsidR="00A501FB" w:rsidRPr="00DE59F1">
          <w:rPr>
            <w:rStyle w:val="-"/>
            <w:noProof/>
            <w:lang w:val="el-GR"/>
          </w:rPr>
          <w:t>Παραλαβή του αντικειμένου της σύμβασης</w:t>
        </w:r>
        <w:r w:rsidR="00A501FB">
          <w:rPr>
            <w:noProof/>
          </w:rPr>
          <w:tab/>
        </w:r>
        <w:r>
          <w:rPr>
            <w:noProof/>
          </w:rPr>
          <w:fldChar w:fldCharType="begin"/>
        </w:r>
        <w:r w:rsidR="00A501FB">
          <w:rPr>
            <w:noProof/>
          </w:rPr>
          <w:instrText xml:space="preserve"> PAGEREF _Toc61629070 \h </w:instrText>
        </w:r>
        <w:r>
          <w:rPr>
            <w:noProof/>
          </w:rPr>
        </w:r>
        <w:r>
          <w:rPr>
            <w:noProof/>
          </w:rPr>
          <w:fldChar w:fldCharType="separate"/>
        </w:r>
        <w:r w:rsidR="00A501FB">
          <w:rPr>
            <w:noProof/>
          </w:rPr>
          <w:t>43</w:t>
        </w:r>
        <w:r>
          <w:rPr>
            <w:noProof/>
          </w:rPr>
          <w:fldChar w:fldCharType="end"/>
        </w:r>
      </w:hyperlink>
    </w:p>
    <w:p w:rsidR="00A501FB" w:rsidRPr="00F8062C" w:rsidRDefault="0030721A">
      <w:pPr>
        <w:pStyle w:val="25"/>
        <w:tabs>
          <w:tab w:val="left" w:pos="880"/>
          <w:tab w:val="right" w:leader="dot" w:pos="9628"/>
        </w:tabs>
        <w:rPr>
          <w:rFonts w:cs="Times New Roman"/>
          <w:smallCaps w:val="0"/>
          <w:noProof/>
          <w:sz w:val="22"/>
          <w:szCs w:val="22"/>
          <w:lang w:val="en-US" w:eastAsia="en-US"/>
        </w:rPr>
      </w:pPr>
      <w:hyperlink w:anchor="_Toc61629071" w:history="1">
        <w:r w:rsidR="00A501FB" w:rsidRPr="00DE59F1">
          <w:rPr>
            <w:rStyle w:val="-"/>
            <w:noProof/>
            <w:lang w:val="el-GR"/>
          </w:rPr>
          <w:t xml:space="preserve">6.4 </w:t>
        </w:r>
        <w:r w:rsidR="00A501FB" w:rsidRPr="00F8062C">
          <w:rPr>
            <w:rFonts w:cs="Times New Roman"/>
            <w:smallCaps w:val="0"/>
            <w:noProof/>
            <w:sz w:val="22"/>
            <w:szCs w:val="22"/>
            <w:lang w:val="en-US" w:eastAsia="en-US"/>
          </w:rPr>
          <w:tab/>
        </w:r>
        <w:r w:rsidR="00A501FB" w:rsidRPr="00DE59F1">
          <w:rPr>
            <w:rStyle w:val="-"/>
            <w:noProof/>
            <w:lang w:val="el-GR"/>
          </w:rPr>
          <w:t>Απόρριψη παραδοτέων – Αντικατάσταση</w:t>
        </w:r>
        <w:r w:rsidR="00A501FB">
          <w:rPr>
            <w:noProof/>
          </w:rPr>
          <w:tab/>
        </w:r>
        <w:r>
          <w:rPr>
            <w:noProof/>
          </w:rPr>
          <w:fldChar w:fldCharType="begin"/>
        </w:r>
        <w:r w:rsidR="00A501FB">
          <w:rPr>
            <w:noProof/>
          </w:rPr>
          <w:instrText xml:space="preserve"> PAGEREF _Toc61629071 \h </w:instrText>
        </w:r>
        <w:r>
          <w:rPr>
            <w:noProof/>
          </w:rPr>
        </w:r>
        <w:r>
          <w:rPr>
            <w:noProof/>
          </w:rPr>
          <w:fldChar w:fldCharType="separate"/>
        </w:r>
        <w:r w:rsidR="00A501FB">
          <w:rPr>
            <w:noProof/>
          </w:rPr>
          <w:t>44</w:t>
        </w:r>
        <w:r>
          <w:rPr>
            <w:noProof/>
          </w:rPr>
          <w:fldChar w:fldCharType="end"/>
        </w:r>
      </w:hyperlink>
    </w:p>
    <w:p w:rsidR="00A501FB" w:rsidRPr="00F8062C" w:rsidRDefault="0030721A">
      <w:pPr>
        <w:pStyle w:val="25"/>
        <w:tabs>
          <w:tab w:val="left" w:pos="880"/>
          <w:tab w:val="right" w:leader="dot" w:pos="9628"/>
        </w:tabs>
        <w:rPr>
          <w:rFonts w:cs="Times New Roman"/>
          <w:smallCaps w:val="0"/>
          <w:noProof/>
          <w:sz w:val="22"/>
          <w:szCs w:val="22"/>
          <w:lang w:val="en-US" w:eastAsia="en-US"/>
        </w:rPr>
      </w:pPr>
      <w:hyperlink w:anchor="_Toc61629072" w:history="1">
        <w:r w:rsidR="00A501FB" w:rsidRPr="00DE59F1">
          <w:rPr>
            <w:rStyle w:val="-"/>
            <w:noProof/>
            <w:lang w:val="el-GR"/>
          </w:rPr>
          <w:t>6.5</w:t>
        </w:r>
        <w:r w:rsidR="00A501FB" w:rsidRPr="00F8062C">
          <w:rPr>
            <w:rFonts w:cs="Times New Roman"/>
            <w:smallCaps w:val="0"/>
            <w:noProof/>
            <w:sz w:val="22"/>
            <w:szCs w:val="22"/>
            <w:lang w:val="en-US" w:eastAsia="en-US"/>
          </w:rPr>
          <w:tab/>
        </w:r>
        <w:r w:rsidR="00A501FB" w:rsidRPr="00DE59F1">
          <w:rPr>
            <w:rStyle w:val="-"/>
            <w:noProof/>
            <w:lang w:val="el-GR"/>
          </w:rPr>
          <w:t>Αναπροσαρμογή τιμής</w:t>
        </w:r>
        <w:r w:rsidR="00A501FB">
          <w:rPr>
            <w:noProof/>
          </w:rPr>
          <w:tab/>
        </w:r>
        <w:r>
          <w:rPr>
            <w:noProof/>
          </w:rPr>
          <w:fldChar w:fldCharType="begin"/>
        </w:r>
        <w:r w:rsidR="00A501FB">
          <w:rPr>
            <w:noProof/>
          </w:rPr>
          <w:instrText xml:space="preserve"> PAGEREF _Toc61629072 \h </w:instrText>
        </w:r>
        <w:r>
          <w:rPr>
            <w:noProof/>
          </w:rPr>
        </w:r>
        <w:r>
          <w:rPr>
            <w:noProof/>
          </w:rPr>
          <w:fldChar w:fldCharType="separate"/>
        </w:r>
        <w:r w:rsidR="00A501FB">
          <w:rPr>
            <w:noProof/>
          </w:rPr>
          <w:t>44</w:t>
        </w:r>
        <w:r>
          <w:rPr>
            <w:noProof/>
          </w:rPr>
          <w:fldChar w:fldCharType="end"/>
        </w:r>
      </w:hyperlink>
    </w:p>
    <w:p w:rsidR="00A501FB" w:rsidRPr="00F8062C" w:rsidRDefault="0030721A">
      <w:pPr>
        <w:pStyle w:val="25"/>
        <w:tabs>
          <w:tab w:val="left" w:pos="880"/>
          <w:tab w:val="right" w:leader="dot" w:pos="9628"/>
        </w:tabs>
        <w:rPr>
          <w:rFonts w:cs="Times New Roman"/>
          <w:smallCaps w:val="0"/>
          <w:noProof/>
          <w:sz w:val="22"/>
          <w:szCs w:val="22"/>
          <w:lang w:val="en-US" w:eastAsia="en-US"/>
        </w:rPr>
      </w:pPr>
      <w:hyperlink w:anchor="_Toc61629073" w:history="1">
        <w:r w:rsidR="00A501FB" w:rsidRPr="00DE59F1">
          <w:rPr>
            <w:rStyle w:val="-"/>
            <w:noProof/>
            <w:lang w:val="el-GR"/>
          </w:rPr>
          <w:t xml:space="preserve">6.6 </w:t>
        </w:r>
        <w:r w:rsidR="00A501FB" w:rsidRPr="00F8062C">
          <w:rPr>
            <w:rFonts w:cs="Times New Roman"/>
            <w:smallCaps w:val="0"/>
            <w:noProof/>
            <w:sz w:val="22"/>
            <w:szCs w:val="22"/>
            <w:lang w:val="en-US" w:eastAsia="en-US"/>
          </w:rPr>
          <w:tab/>
        </w:r>
        <w:r w:rsidR="00A501FB" w:rsidRPr="00DE59F1">
          <w:rPr>
            <w:rStyle w:val="-"/>
            <w:noProof/>
            <w:lang w:val="el-GR"/>
          </w:rPr>
          <w:t>Καταγγελία της σύμβασης- Υποκατάσταση αναδόχου</w:t>
        </w:r>
        <w:r w:rsidR="00A501FB">
          <w:rPr>
            <w:noProof/>
          </w:rPr>
          <w:tab/>
        </w:r>
        <w:r>
          <w:rPr>
            <w:noProof/>
          </w:rPr>
          <w:fldChar w:fldCharType="begin"/>
        </w:r>
        <w:r w:rsidR="00A501FB">
          <w:rPr>
            <w:noProof/>
          </w:rPr>
          <w:instrText xml:space="preserve"> PAGEREF _Toc61629073 \h </w:instrText>
        </w:r>
        <w:r>
          <w:rPr>
            <w:noProof/>
          </w:rPr>
        </w:r>
        <w:r>
          <w:rPr>
            <w:noProof/>
          </w:rPr>
          <w:fldChar w:fldCharType="separate"/>
        </w:r>
        <w:r w:rsidR="00A501FB">
          <w:rPr>
            <w:noProof/>
          </w:rPr>
          <w:t>44</w:t>
        </w:r>
        <w:r>
          <w:rPr>
            <w:noProof/>
          </w:rPr>
          <w:fldChar w:fldCharType="end"/>
        </w:r>
      </w:hyperlink>
    </w:p>
    <w:p w:rsidR="00A501FB" w:rsidRPr="00F8062C" w:rsidRDefault="0030721A">
      <w:pPr>
        <w:pStyle w:val="15"/>
        <w:tabs>
          <w:tab w:val="right" w:leader="dot" w:pos="9628"/>
        </w:tabs>
        <w:rPr>
          <w:rFonts w:cs="Times New Roman"/>
          <w:b w:val="0"/>
          <w:bCs w:val="0"/>
          <w:caps w:val="0"/>
          <w:noProof/>
          <w:sz w:val="22"/>
          <w:szCs w:val="22"/>
          <w:lang w:val="en-US" w:eastAsia="en-US"/>
        </w:rPr>
      </w:pPr>
      <w:hyperlink w:anchor="_Toc61629074" w:history="1">
        <w:r w:rsidR="00A501FB" w:rsidRPr="00DE59F1">
          <w:rPr>
            <w:rStyle w:val="-"/>
            <w:noProof/>
            <w:lang w:val="el-GR"/>
          </w:rPr>
          <w:t>ΠΑΡΑΡΤΗΜΑΤΑ</w:t>
        </w:r>
        <w:r w:rsidR="00A501FB">
          <w:rPr>
            <w:noProof/>
          </w:rPr>
          <w:tab/>
        </w:r>
        <w:r>
          <w:rPr>
            <w:noProof/>
          </w:rPr>
          <w:fldChar w:fldCharType="begin"/>
        </w:r>
        <w:r w:rsidR="00A501FB">
          <w:rPr>
            <w:noProof/>
          </w:rPr>
          <w:instrText xml:space="preserve"> PAGEREF _Toc61629074 \h </w:instrText>
        </w:r>
        <w:r>
          <w:rPr>
            <w:noProof/>
          </w:rPr>
        </w:r>
        <w:r>
          <w:rPr>
            <w:noProof/>
          </w:rPr>
          <w:fldChar w:fldCharType="separate"/>
        </w:r>
        <w:r w:rsidR="00A501FB">
          <w:rPr>
            <w:noProof/>
          </w:rPr>
          <w:t>46</w:t>
        </w:r>
        <w:r>
          <w:rPr>
            <w:noProof/>
          </w:rPr>
          <w:fldChar w:fldCharType="end"/>
        </w:r>
      </w:hyperlink>
    </w:p>
    <w:p w:rsidR="00A501FB" w:rsidRPr="00F8062C" w:rsidRDefault="0030721A">
      <w:pPr>
        <w:pStyle w:val="25"/>
        <w:tabs>
          <w:tab w:val="right" w:leader="dot" w:pos="9628"/>
        </w:tabs>
        <w:rPr>
          <w:rFonts w:cs="Times New Roman"/>
          <w:smallCaps w:val="0"/>
          <w:noProof/>
          <w:sz w:val="22"/>
          <w:szCs w:val="22"/>
          <w:lang w:val="en-US" w:eastAsia="en-US"/>
        </w:rPr>
      </w:pPr>
      <w:hyperlink w:anchor="_Toc61629075" w:history="1">
        <w:r w:rsidR="00A501FB" w:rsidRPr="00DE59F1">
          <w:rPr>
            <w:rStyle w:val="-"/>
            <w:noProof/>
            <w:lang w:val="el-GR"/>
          </w:rPr>
          <w:t>ΠΑΡΑΡΤΗΜΑ Ι – Αναλυτική Περιγραφή Φυσικού και Οικονομικού Αντικειμένου της Σύμβασης-Τεχνικές Προδιαγραφές Καθαριότητας</w:t>
        </w:r>
        <w:r w:rsidR="00A501FB">
          <w:rPr>
            <w:noProof/>
          </w:rPr>
          <w:tab/>
        </w:r>
        <w:r>
          <w:rPr>
            <w:noProof/>
          </w:rPr>
          <w:fldChar w:fldCharType="begin"/>
        </w:r>
        <w:r w:rsidR="00A501FB">
          <w:rPr>
            <w:noProof/>
          </w:rPr>
          <w:instrText xml:space="preserve"> PAGEREF _Toc61629075 \h </w:instrText>
        </w:r>
        <w:r>
          <w:rPr>
            <w:noProof/>
          </w:rPr>
        </w:r>
        <w:r>
          <w:rPr>
            <w:noProof/>
          </w:rPr>
          <w:fldChar w:fldCharType="separate"/>
        </w:r>
        <w:r w:rsidR="00A501FB">
          <w:rPr>
            <w:noProof/>
          </w:rPr>
          <w:t>46</w:t>
        </w:r>
        <w:r>
          <w:rPr>
            <w:noProof/>
          </w:rPr>
          <w:fldChar w:fldCharType="end"/>
        </w:r>
      </w:hyperlink>
    </w:p>
    <w:p w:rsidR="00A501FB" w:rsidRPr="00F8062C" w:rsidRDefault="0030721A">
      <w:pPr>
        <w:pStyle w:val="25"/>
        <w:tabs>
          <w:tab w:val="right" w:leader="dot" w:pos="9628"/>
        </w:tabs>
        <w:rPr>
          <w:rFonts w:cs="Times New Roman"/>
          <w:smallCaps w:val="0"/>
          <w:noProof/>
          <w:sz w:val="22"/>
          <w:szCs w:val="22"/>
          <w:lang w:val="en-US" w:eastAsia="en-US"/>
        </w:rPr>
      </w:pPr>
      <w:hyperlink w:anchor="_Toc61629076" w:history="1">
        <w:r w:rsidR="00A501FB" w:rsidRPr="00DE59F1">
          <w:rPr>
            <w:rStyle w:val="-"/>
            <w:noProof/>
            <w:lang w:val="el-GR"/>
          </w:rPr>
          <w:t>ΠΑΡΑΡΤΗΜΑ ΙI – ΕΕΕΣ</w:t>
        </w:r>
        <w:r w:rsidR="00A501FB">
          <w:rPr>
            <w:noProof/>
          </w:rPr>
          <w:tab/>
        </w:r>
        <w:r>
          <w:rPr>
            <w:noProof/>
          </w:rPr>
          <w:fldChar w:fldCharType="begin"/>
        </w:r>
        <w:r w:rsidR="00A501FB">
          <w:rPr>
            <w:noProof/>
          </w:rPr>
          <w:instrText xml:space="preserve"> PAGEREF _Toc61629076 \h </w:instrText>
        </w:r>
        <w:r>
          <w:rPr>
            <w:noProof/>
          </w:rPr>
        </w:r>
        <w:r>
          <w:rPr>
            <w:noProof/>
          </w:rPr>
          <w:fldChar w:fldCharType="separate"/>
        </w:r>
        <w:r w:rsidR="00A501FB">
          <w:rPr>
            <w:noProof/>
          </w:rPr>
          <w:t>52</w:t>
        </w:r>
        <w:r>
          <w:rPr>
            <w:noProof/>
          </w:rPr>
          <w:fldChar w:fldCharType="end"/>
        </w:r>
      </w:hyperlink>
    </w:p>
    <w:p w:rsidR="00A501FB" w:rsidRPr="00F8062C" w:rsidRDefault="0030721A">
      <w:pPr>
        <w:pStyle w:val="25"/>
        <w:tabs>
          <w:tab w:val="right" w:leader="dot" w:pos="9628"/>
        </w:tabs>
        <w:rPr>
          <w:rFonts w:cs="Times New Roman"/>
          <w:smallCaps w:val="0"/>
          <w:noProof/>
          <w:sz w:val="22"/>
          <w:szCs w:val="22"/>
          <w:lang w:val="en-US" w:eastAsia="en-US"/>
        </w:rPr>
      </w:pPr>
      <w:hyperlink w:anchor="_Toc61629077" w:history="1">
        <w:r w:rsidR="00A501FB" w:rsidRPr="00DE59F1">
          <w:rPr>
            <w:rStyle w:val="-"/>
            <w:noProof/>
            <w:lang w:val="el-GR"/>
          </w:rPr>
          <w:t xml:space="preserve">ΠΑΡΑΡΤΗΜΑ </w:t>
        </w:r>
        <w:r w:rsidR="00A501FB" w:rsidRPr="00DE59F1">
          <w:rPr>
            <w:rStyle w:val="-"/>
            <w:noProof/>
            <w:lang w:val="en-US"/>
          </w:rPr>
          <w:t>II</w:t>
        </w:r>
        <w:r w:rsidR="00A501FB" w:rsidRPr="00DE59F1">
          <w:rPr>
            <w:rStyle w:val="-"/>
            <w:noProof/>
            <w:lang w:val="el-GR"/>
          </w:rPr>
          <w:t>Ι – Υποδείγματα Εγγυητικών Επιστολών</w:t>
        </w:r>
        <w:r w:rsidR="00A501FB">
          <w:rPr>
            <w:noProof/>
          </w:rPr>
          <w:tab/>
        </w:r>
        <w:r>
          <w:rPr>
            <w:noProof/>
          </w:rPr>
          <w:fldChar w:fldCharType="begin"/>
        </w:r>
        <w:r w:rsidR="00A501FB">
          <w:rPr>
            <w:noProof/>
          </w:rPr>
          <w:instrText xml:space="preserve"> PAGEREF _Toc61629077 \h </w:instrText>
        </w:r>
        <w:r>
          <w:rPr>
            <w:noProof/>
          </w:rPr>
        </w:r>
        <w:r>
          <w:rPr>
            <w:noProof/>
          </w:rPr>
          <w:fldChar w:fldCharType="separate"/>
        </w:r>
        <w:r w:rsidR="00A501FB">
          <w:rPr>
            <w:noProof/>
          </w:rPr>
          <w:t>103</w:t>
        </w:r>
        <w:r>
          <w:rPr>
            <w:noProof/>
          </w:rPr>
          <w:fldChar w:fldCharType="end"/>
        </w:r>
      </w:hyperlink>
    </w:p>
    <w:p w:rsidR="00A501FB" w:rsidRPr="00F8062C" w:rsidRDefault="0030721A">
      <w:pPr>
        <w:pStyle w:val="25"/>
        <w:tabs>
          <w:tab w:val="right" w:leader="dot" w:pos="9628"/>
        </w:tabs>
        <w:rPr>
          <w:rFonts w:cs="Times New Roman"/>
          <w:smallCaps w:val="0"/>
          <w:noProof/>
          <w:sz w:val="22"/>
          <w:szCs w:val="22"/>
          <w:lang w:val="en-US" w:eastAsia="en-US"/>
        </w:rPr>
      </w:pPr>
      <w:hyperlink w:anchor="_Toc61629078" w:history="1">
        <w:r w:rsidR="00A501FB" w:rsidRPr="00DE59F1">
          <w:rPr>
            <w:rStyle w:val="-"/>
            <w:noProof/>
            <w:lang w:val="el-GR"/>
          </w:rPr>
          <w:t xml:space="preserve">ΠΑΡΑΡΤΗΜΑ </w:t>
        </w:r>
        <w:r w:rsidR="00A501FB" w:rsidRPr="00DE59F1">
          <w:rPr>
            <w:rStyle w:val="-"/>
            <w:noProof/>
            <w:lang w:val="en-US"/>
          </w:rPr>
          <w:t>I</w:t>
        </w:r>
        <w:r w:rsidR="00A501FB" w:rsidRPr="00DE59F1">
          <w:rPr>
            <w:rStyle w:val="-"/>
            <w:noProof/>
            <w:lang w:val="el-GR"/>
          </w:rPr>
          <w:t>V – Υπόδειγμα Οικονομικής Προσφοράς</w:t>
        </w:r>
        <w:r w:rsidR="00A501FB">
          <w:rPr>
            <w:noProof/>
          </w:rPr>
          <w:tab/>
        </w:r>
        <w:r>
          <w:rPr>
            <w:noProof/>
          </w:rPr>
          <w:fldChar w:fldCharType="begin"/>
        </w:r>
        <w:r w:rsidR="00A501FB">
          <w:rPr>
            <w:noProof/>
          </w:rPr>
          <w:instrText xml:space="preserve"> PAGEREF _Toc61629078 \h </w:instrText>
        </w:r>
        <w:r>
          <w:rPr>
            <w:noProof/>
          </w:rPr>
        </w:r>
        <w:r>
          <w:rPr>
            <w:noProof/>
          </w:rPr>
          <w:fldChar w:fldCharType="separate"/>
        </w:r>
        <w:r w:rsidR="00A501FB">
          <w:rPr>
            <w:noProof/>
          </w:rPr>
          <w:t>105</w:t>
        </w:r>
        <w:r>
          <w:rPr>
            <w:noProof/>
          </w:rPr>
          <w:fldChar w:fldCharType="end"/>
        </w:r>
      </w:hyperlink>
    </w:p>
    <w:p w:rsidR="00A501FB" w:rsidRPr="00F8062C" w:rsidRDefault="0030721A">
      <w:pPr>
        <w:pStyle w:val="25"/>
        <w:tabs>
          <w:tab w:val="right" w:leader="dot" w:pos="9628"/>
        </w:tabs>
        <w:rPr>
          <w:rFonts w:cs="Times New Roman"/>
          <w:smallCaps w:val="0"/>
          <w:noProof/>
          <w:sz w:val="22"/>
          <w:szCs w:val="22"/>
          <w:lang w:val="en-US" w:eastAsia="en-US"/>
        </w:rPr>
      </w:pPr>
      <w:hyperlink w:anchor="_Toc61629079" w:history="1">
        <w:r w:rsidR="00A501FB" w:rsidRPr="00DE59F1">
          <w:rPr>
            <w:rStyle w:val="-"/>
            <w:noProof/>
            <w:lang w:val="el-GR"/>
          </w:rPr>
          <w:t>ΠΑΡΑΡΤΗΜΑ V – Σχέδιο Σύμβασης</w:t>
        </w:r>
        <w:r w:rsidR="00A501FB">
          <w:rPr>
            <w:noProof/>
          </w:rPr>
          <w:tab/>
        </w:r>
        <w:r>
          <w:rPr>
            <w:noProof/>
          </w:rPr>
          <w:fldChar w:fldCharType="begin"/>
        </w:r>
        <w:r w:rsidR="00A501FB">
          <w:rPr>
            <w:noProof/>
          </w:rPr>
          <w:instrText xml:space="preserve"> PAGEREF _Toc61629079 \h </w:instrText>
        </w:r>
        <w:r>
          <w:rPr>
            <w:noProof/>
          </w:rPr>
        </w:r>
        <w:r>
          <w:rPr>
            <w:noProof/>
          </w:rPr>
          <w:fldChar w:fldCharType="separate"/>
        </w:r>
        <w:r w:rsidR="00A501FB">
          <w:rPr>
            <w:noProof/>
          </w:rPr>
          <w:t>107</w:t>
        </w:r>
        <w:r>
          <w:rPr>
            <w:noProof/>
          </w:rPr>
          <w:fldChar w:fldCharType="end"/>
        </w:r>
      </w:hyperlink>
    </w:p>
    <w:p w:rsidR="00D41FD6" w:rsidRPr="002F068E" w:rsidRDefault="0030721A">
      <w:pPr>
        <w:rPr>
          <w:rFonts w:eastAsia="MS Mincho" w:cs="Times New Roman"/>
          <w:b/>
          <w:bCs/>
          <w:caps/>
          <w:sz w:val="20"/>
          <w:szCs w:val="22"/>
          <w:lang w:val="en-US"/>
        </w:rPr>
      </w:pPr>
      <w:r>
        <w:fldChar w:fldCharType="end"/>
      </w:r>
    </w:p>
    <w:p w:rsidR="00D41FD6" w:rsidRDefault="00D41FD6">
      <w:pPr>
        <w:pStyle w:val="1"/>
        <w:numPr>
          <w:ilvl w:val="0"/>
          <w:numId w:val="3"/>
        </w:numPr>
        <w:tabs>
          <w:tab w:val="left" w:pos="567"/>
        </w:tabs>
        <w:ind w:left="567" w:hanging="567"/>
      </w:pPr>
      <w:bookmarkStart w:id="1" w:name="_Toc61629009"/>
      <w:r>
        <w:rPr>
          <w:rFonts w:ascii="Calibri" w:hAnsi="Calibri"/>
          <w:lang w:val="el-GR"/>
        </w:rPr>
        <w:lastRenderedPageBreak/>
        <w:t>ΑΝΑΘΕΤΟΥΣΑ ΑΡΧΗ ΚΑΙ ΑΝΤΙΚΕΙΜΕΝΟ ΣΥΜΒΑΣΗΣ</w:t>
      </w:r>
      <w:bookmarkEnd w:id="1"/>
    </w:p>
    <w:p w:rsidR="00D41FD6" w:rsidRDefault="00D41FD6">
      <w:pPr>
        <w:pStyle w:val="20"/>
      </w:pPr>
      <w:bookmarkStart w:id="2" w:name="_Toc61629010"/>
      <w:r>
        <w:rPr>
          <w:rFonts w:ascii="Calibri" w:hAnsi="Calibri"/>
          <w:lang w:val="el-GR"/>
        </w:rPr>
        <w:t>1.1</w:t>
      </w:r>
      <w:r>
        <w:rPr>
          <w:rFonts w:ascii="Calibri" w:hAnsi="Calibri"/>
          <w:lang w:val="el-GR"/>
        </w:rPr>
        <w:tab/>
        <w:t>Στοιχεία Αναθέτουσας Αρχής</w:t>
      </w:r>
      <w:bookmarkEnd w:id="2"/>
      <w:r>
        <w:rPr>
          <w:rFonts w:ascii="Calibri" w:hAnsi="Calibri"/>
          <w:lang w:val="el-GR"/>
        </w:rPr>
        <w:t xml:space="preserve"> </w:t>
      </w:r>
    </w:p>
    <w:p w:rsidR="00D41FD6" w:rsidRDefault="00D41FD6">
      <w:pPr>
        <w:pStyle w:val="normalwithoutspacing"/>
        <w:rPr>
          <w:b/>
        </w:rPr>
      </w:pPr>
    </w:p>
    <w:tbl>
      <w:tblPr>
        <w:tblW w:w="0" w:type="auto"/>
        <w:tblInd w:w="108" w:type="dxa"/>
        <w:tblLayout w:type="fixed"/>
        <w:tblLook w:val="0000"/>
      </w:tblPr>
      <w:tblGrid>
        <w:gridCol w:w="5245"/>
        <w:gridCol w:w="4349"/>
      </w:tblGrid>
      <w:tr w:rsidR="00D41FD6">
        <w:tc>
          <w:tcPr>
            <w:tcW w:w="5245" w:type="dxa"/>
            <w:tcBorders>
              <w:top w:val="single" w:sz="4" w:space="0" w:color="000000"/>
              <w:left w:val="single" w:sz="4" w:space="0" w:color="000000"/>
              <w:bottom w:val="single" w:sz="4" w:space="0" w:color="000000"/>
            </w:tcBorders>
            <w:shd w:val="clear" w:color="auto" w:fill="auto"/>
          </w:tcPr>
          <w:p w:rsidR="00D41FD6" w:rsidRDefault="00D41FD6">
            <w:pPr>
              <w:pStyle w:val="normalwithoutspacing"/>
            </w:pPr>
            <w:r>
              <w:t>Επωνυμία</w:t>
            </w:r>
          </w:p>
        </w:tc>
        <w:tc>
          <w:tcPr>
            <w:tcW w:w="4349" w:type="dxa"/>
            <w:tcBorders>
              <w:top w:val="single" w:sz="4" w:space="0" w:color="000000"/>
              <w:left w:val="single" w:sz="4" w:space="0" w:color="000000"/>
              <w:bottom w:val="single" w:sz="4" w:space="0" w:color="000000"/>
              <w:right w:val="single" w:sz="4" w:space="0" w:color="000000"/>
            </w:tcBorders>
            <w:shd w:val="clear" w:color="auto" w:fill="auto"/>
          </w:tcPr>
          <w:p w:rsidR="00D41FD6" w:rsidRDefault="00804A70">
            <w:pPr>
              <w:pStyle w:val="normalwithoutspacing"/>
              <w:snapToGrid w:val="0"/>
            </w:pPr>
            <w:r>
              <w:t>ΕΘΝΙΚΟ ΘΕΑΤΡΟ</w:t>
            </w:r>
          </w:p>
        </w:tc>
      </w:tr>
      <w:tr w:rsidR="00D41FD6">
        <w:tc>
          <w:tcPr>
            <w:tcW w:w="5245" w:type="dxa"/>
            <w:tcBorders>
              <w:top w:val="single" w:sz="4" w:space="0" w:color="000000"/>
              <w:left w:val="single" w:sz="4" w:space="0" w:color="000000"/>
              <w:bottom w:val="single" w:sz="4" w:space="0" w:color="000000"/>
            </w:tcBorders>
            <w:shd w:val="clear" w:color="auto" w:fill="auto"/>
          </w:tcPr>
          <w:p w:rsidR="00D41FD6" w:rsidRDefault="00D41FD6">
            <w:pPr>
              <w:pStyle w:val="normalwithoutspacing"/>
            </w:pPr>
            <w:r>
              <w:t>Ταχυδρομική διεύθυνση</w:t>
            </w:r>
          </w:p>
        </w:tc>
        <w:tc>
          <w:tcPr>
            <w:tcW w:w="4349" w:type="dxa"/>
            <w:tcBorders>
              <w:top w:val="single" w:sz="4" w:space="0" w:color="000000"/>
              <w:left w:val="single" w:sz="4" w:space="0" w:color="000000"/>
              <w:bottom w:val="single" w:sz="4" w:space="0" w:color="000000"/>
              <w:right w:val="single" w:sz="4" w:space="0" w:color="000000"/>
            </w:tcBorders>
            <w:shd w:val="clear" w:color="auto" w:fill="auto"/>
          </w:tcPr>
          <w:p w:rsidR="00D41FD6" w:rsidRDefault="00804A70">
            <w:pPr>
              <w:pStyle w:val="normalwithoutspacing"/>
              <w:snapToGrid w:val="0"/>
            </w:pPr>
            <w:r>
              <w:t>Αγίου Κωνσταντίνου 22-24</w:t>
            </w:r>
          </w:p>
        </w:tc>
      </w:tr>
      <w:tr w:rsidR="00D41FD6">
        <w:tc>
          <w:tcPr>
            <w:tcW w:w="5245" w:type="dxa"/>
            <w:tcBorders>
              <w:top w:val="single" w:sz="4" w:space="0" w:color="000000"/>
              <w:left w:val="single" w:sz="4" w:space="0" w:color="000000"/>
              <w:bottom w:val="single" w:sz="4" w:space="0" w:color="000000"/>
            </w:tcBorders>
            <w:shd w:val="clear" w:color="auto" w:fill="auto"/>
          </w:tcPr>
          <w:p w:rsidR="00D41FD6" w:rsidRDefault="00D41FD6">
            <w:pPr>
              <w:pStyle w:val="normalwithoutspacing"/>
            </w:pPr>
            <w:r>
              <w:t>Πόλη</w:t>
            </w:r>
          </w:p>
        </w:tc>
        <w:tc>
          <w:tcPr>
            <w:tcW w:w="4349" w:type="dxa"/>
            <w:tcBorders>
              <w:top w:val="single" w:sz="4" w:space="0" w:color="000000"/>
              <w:left w:val="single" w:sz="4" w:space="0" w:color="000000"/>
              <w:bottom w:val="single" w:sz="4" w:space="0" w:color="000000"/>
              <w:right w:val="single" w:sz="4" w:space="0" w:color="000000"/>
            </w:tcBorders>
            <w:shd w:val="clear" w:color="auto" w:fill="auto"/>
          </w:tcPr>
          <w:p w:rsidR="00D41FD6" w:rsidRDefault="00804A70">
            <w:pPr>
              <w:pStyle w:val="normalwithoutspacing"/>
              <w:snapToGrid w:val="0"/>
            </w:pPr>
            <w:r>
              <w:t>ΑΘΗΝΑ</w:t>
            </w:r>
          </w:p>
        </w:tc>
      </w:tr>
      <w:tr w:rsidR="00D41FD6">
        <w:tc>
          <w:tcPr>
            <w:tcW w:w="5245" w:type="dxa"/>
            <w:tcBorders>
              <w:top w:val="single" w:sz="4" w:space="0" w:color="000000"/>
              <w:left w:val="single" w:sz="4" w:space="0" w:color="000000"/>
              <w:bottom w:val="single" w:sz="4" w:space="0" w:color="000000"/>
            </w:tcBorders>
            <w:shd w:val="clear" w:color="auto" w:fill="auto"/>
          </w:tcPr>
          <w:p w:rsidR="00D41FD6" w:rsidRDefault="00D41FD6">
            <w:pPr>
              <w:pStyle w:val="normalwithoutspacing"/>
            </w:pPr>
            <w:r>
              <w:t>Ταχυδρομικός Κωδικός</w:t>
            </w:r>
          </w:p>
        </w:tc>
        <w:tc>
          <w:tcPr>
            <w:tcW w:w="4349" w:type="dxa"/>
            <w:tcBorders>
              <w:top w:val="single" w:sz="4" w:space="0" w:color="000000"/>
              <w:left w:val="single" w:sz="4" w:space="0" w:color="000000"/>
              <w:bottom w:val="single" w:sz="4" w:space="0" w:color="000000"/>
              <w:right w:val="single" w:sz="4" w:space="0" w:color="000000"/>
            </w:tcBorders>
            <w:shd w:val="clear" w:color="auto" w:fill="auto"/>
          </w:tcPr>
          <w:p w:rsidR="00D41FD6" w:rsidRDefault="00804A70">
            <w:pPr>
              <w:pStyle w:val="normalwithoutspacing"/>
              <w:snapToGrid w:val="0"/>
            </w:pPr>
            <w:r>
              <w:t>104 37</w:t>
            </w:r>
          </w:p>
        </w:tc>
      </w:tr>
      <w:tr w:rsidR="00D41FD6">
        <w:tc>
          <w:tcPr>
            <w:tcW w:w="5245" w:type="dxa"/>
            <w:tcBorders>
              <w:top w:val="single" w:sz="4" w:space="0" w:color="000000"/>
              <w:left w:val="single" w:sz="4" w:space="0" w:color="000000"/>
              <w:bottom w:val="single" w:sz="4" w:space="0" w:color="000000"/>
            </w:tcBorders>
            <w:shd w:val="clear" w:color="auto" w:fill="auto"/>
          </w:tcPr>
          <w:p w:rsidR="00D41FD6" w:rsidRDefault="00D41FD6">
            <w:pPr>
              <w:pStyle w:val="normalwithoutspacing"/>
            </w:pPr>
            <w:r>
              <w:t>Χώρα</w:t>
            </w:r>
          </w:p>
        </w:tc>
        <w:tc>
          <w:tcPr>
            <w:tcW w:w="4349" w:type="dxa"/>
            <w:tcBorders>
              <w:top w:val="single" w:sz="4" w:space="0" w:color="000000"/>
              <w:left w:val="single" w:sz="4" w:space="0" w:color="000000"/>
              <w:bottom w:val="single" w:sz="4" w:space="0" w:color="000000"/>
              <w:right w:val="single" w:sz="4" w:space="0" w:color="000000"/>
            </w:tcBorders>
            <w:shd w:val="clear" w:color="auto" w:fill="auto"/>
          </w:tcPr>
          <w:p w:rsidR="00D41FD6" w:rsidRDefault="00804A70">
            <w:pPr>
              <w:pStyle w:val="normalwithoutspacing"/>
              <w:snapToGrid w:val="0"/>
            </w:pPr>
            <w:r>
              <w:t>ΕΛΛΑΔΑ</w:t>
            </w:r>
          </w:p>
        </w:tc>
      </w:tr>
      <w:tr w:rsidR="00D41FD6">
        <w:tc>
          <w:tcPr>
            <w:tcW w:w="5245" w:type="dxa"/>
            <w:tcBorders>
              <w:top w:val="single" w:sz="4" w:space="0" w:color="000000"/>
              <w:left w:val="single" w:sz="4" w:space="0" w:color="000000"/>
              <w:bottom w:val="single" w:sz="4" w:space="0" w:color="000000"/>
            </w:tcBorders>
            <w:shd w:val="clear" w:color="auto" w:fill="auto"/>
          </w:tcPr>
          <w:p w:rsidR="00D41FD6" w:rsidRDefault="00D41FD6">
            <w:pPr>
              <w:pStyle w:val="normalwithoutspacing"/>
            </w:pPr>
            <w:r>
              <w:t>Κωδικός ΝUTS</w:t>
            </w:r>
          </w:p>
        </w:tc>
        <w:tc>
          <w:tcPr>
            <w:tcW w:w="4349" w:type="dxa"/>
            <w:tcBorders>
              <w:top w:val="single" w:sz="4" w:space="0" w:color="000000"/>
              <w:left w:val="single" w:sz="4" w:space="0" w:color="000000"/>
              <w:bottom w:val="single" w:sz="4" w:space="0" w:color="000000"/>
              <w:right w:val="single" w:sz="4" w:space="0" w:color="000000"/>
            </w:tcBorders>
            <w:shd w:val="clear" w:color="auto" w:fill="auto"/>
          </w:tcPr>
          <w:p w:rsidR="00D41FD6" w:rsidRPr="00804A70" w:rsidRDefault="00804A70">
            <w:pPr>
              <w:pStyle w:val="normalwithoutspacing"/>
              <w:snapToGrid w:val="0"/>
              <w:rPr>
                <w:lang w:val="en-US"/>
              </w:rPr>
            </w:pPr>
            <w:r>
              <w:rPr>
                <w:lang w:val="en-US"/>
              </w:rPr>
              <w:t>EL303</w:t>
            </w:r>
          </w:p>
        </w:tc>
      </w:tr>
      <w:tr w:rsidR="00D41FD6">
        <w:tc>
          <w:tcPr>
            <w:tcW w:w="5245" w:type="dxa"/>
            <w:tcBorders>
              <w:top w:val="single" w:sz="4" w:space="0" w:color="000000"/>
              <w:left w:val="single" w:sz="4" w:space="0" w:color="000000"/>
              <w:bottom w:val="single" w:sz="4" w:space="0" w:color="000000"/>
            </w:tcBorders>
            <w:shd w:val="clear" w:color="auto" w:fill="auto"/>
          </w:tcPr>
          <w:p w:rsidR="00D41FD6" w:rsidRDefault="00D41FD6">
            <w:pPr>
              <w:pStyle w:val="normalwithoutspacing"/>
            </w:pPr>
            <w:r>
              <w:t>Τηλέφωνο</w:t>
            </w:r>
          </w:p>
        </w:tc>
        <w:tc>
          <w:tcPr>
            <w:tcW w:w="4349" w:type="dxa"/>
            <w:tcBorders>
              <w:top w:val="single" w:sz="4" w:space="0" w:color="000000"/>
              <w:left w:val="single" w:sz="4" w:space="0" w:color="000000"/>
              <w:bottom w:val="single" w:sz="4" w:space="0" w:color="000000"/>
              <w:right w:val="single" w:sz="4" w:space="0" w:color="000000"/>
            </w:tcBorders>
            <w:shd w:val="clear" w:color="auto" w:fill="auto"/>
          </w:tcPr>
          <w:p w:rsidR="00D41FD6" w:rsidRDefault="00804A70">
            <w:pPr>
              <w:pStyle w:val="normalwithoutspacing"/>
              <w:snapToGrid w:val="0"/>
            </w:pPr>
            <w:r>
              <w:t>210 52 88 100</w:t>
            </w:r>
          </w:p>
        </w:tc>
      </w:tr>
      <w:tr w:rsidR="00D41FD6">
        <w:tc>
          <w:tcPr>
            <w:tcW w:w="5245" w:type="dxa"/>
            <w:tcBorders>
              <w:top w:val="single" w:sz="4" w:space="0" w:color="000000"/>
              <w:left w:val="single" w:sz="4" w:space="0" w:color="000000"/>
              <w:bottom w:val="single" w:sz="4" w:space="0" w:color="000000"/>
            </w:tcBorders>
            <w:shd w:val="clear" w:color="auto" w:fill="auto"/>
          </w:tcPr>
          <w:p w:rsidR="00D41FD6" w:rsidRDefault="00D41FD6">
            <w:pPr>
              <w:pStyle w:val="normalwithoutspacing"/>
            </w:pPr>
            <w:r>
              <w:t>Φαξ</w:t>
            </w:r>
          </w:p>
        </w:tc>
        <w:tc>
          <w:tcPr>
            <w:tcW w:w="4349" w:type="dxa"/>
            <w:tcBorders>
              <w:top w:val="single" w:sz="4" w:space="0" w:color="000000"/>
              <w:left w:val="single" w:sz="4" w:space="0" w:color="000000"/>
              <w:bottom w:val="single" w:sz="4" w:space="0" w:color="000000"/>
              <w:right w:val="single" w:sz="4" w:space="0" w:color="000000"/>
            </w:tcBorders>
            <w:shd w:val="clear" w:color="auto" w:fill="auto"/>
          </w:tcPr>
          <w:p w:rsidR="00D41FD6" w:rsidRDefault="00804A70">
            <w:pPr>
              <w:pStyle w:val="normalwithoutspacing"/>
              <w:snapToGrid w:val="0"/>
            </w:pPr>
            <w:r>
              <w:t>210 52 34 016</w:t>
            </w:r>
          </w:p>
        </w:tc>
      </w:tr>
      <w:tr w:rsidR="00D41FD6">
        <w:tc>
          <w:tcPr>
            <w:tcW w:w="5245" w:type="dxa"/>
            <w:tcBorders>
              <w:top w:val="single" w:sz="4" w:space="0" w:color="000000"/>
              <w:left w:val="single" w:sz="4" w:space="0" w:color="000000"/>
              <w:bottom w:val="single" w:sz="4" w:space="0" w:color="000000"/>
            </w:tcBorders>
            <w:shd w:val="clear" w:color="auto" w:fill="auto"/>
          </w:tcPr>
          <w:p w:rsidR="00D41FD6" w:rsidRDefault="00D41FD6">
            <w:pPr>
              <w:pStyle w:val="normalwithoutspacing"/>
            </w:pPr>
            <w:r>
              <w:t xml:space="preserve">Ηλεκτρονικό Ταχυδρομείο </w:t>
            </w:r>
          </w:p>
        </w:tc>
        <w:tc>
          <w:tcPr>
            <w:tcW w:w="4349" w:type="dxa"/>
            <w:tcBorders>
              <w:top w:val="single" w:sz="4" w:space="0" w:color="000000"/>
              <w:left w:val="single" w:sz="4" w:space="0" w:color="000000"/>
              <w:bottom w:val="single" w:sz="4" w:space="0" w:color="000000"/>
              <w:right w:val="single" w:sz="4" w:space="0" w:color="000000"/>
            </w:tcBorders>
            <w:shd w:val="clear" w:color="auto" w:fill="auto"/>
          </w:tcPr>
          <w:p w:rsidR="00D41FD6" w:rsidRDefault="0030721A">
            <w:pPr>
              <w:pStyle w:val="normalwithoutspacing"/>
              <w:snapToGrid w:val="0"/>
            </w:pPr>
            <w:hyperlink r:id="rId9" w:history="1">
              <w:r w:rsidR="00804A70" w:rsidRPr="00962BF1">
                <w:rPr>
                  <w:rStyle w:val="-"/>
                  <w:lang w:val="en-US"/>
                </w:rPr>
                <w:t>n-t@n-t.gr</w:t>
              </w:r>
            </w:hyperlink>
          </w:p>
        </w:tc>
      </w:tr>
      <w:tr w:rsidR="00D41FD6" w:rsidRPr="008A3695">
        <w:tc>
          <w:tcPr>
            <w:tcW w:w="5245" w:type="dxa"/>
            <w:tcBorders>
              <w:top w:val="single" w:sz="4" w:space="0" w:color="000000"/>
              <w:left w:val="single" w:sz="4" w:space="0" w:color="000000"/>
              <w:bottom w:val="single" w:sz="4" w:space="0" w:color="000000"/>
            </w:tcBorders>
            <w:shd w:val="clear" w:color="auto" w:fill="auto"/>
          </w:tcPr>
          <w:p w:rsidR="00D41FD6" w:rsidRDefault="00D41FD6">
            <w:pPr>
              <w:pStyle w:val="normalwithoutspacing"/>
            </w:pPr>
            <w:r>
              <w:t>Αρμόδιος για πληροφορίες</w:t>
            </w:r>
            <w:r>
              <w:rPr>
                <w:rStyle w:val="WW-FootnoteReference"/>
              </w:rPr>
              <w:footnoteReference w:id="1"/>
            </w:r>
          </w:p>
        </w:tc>
        <w:tc>
          <w:tcPr>
            <w:tcW w:w="4349" w:type="dxa"/>
            <w:tcBorders>
              <w:top w:val="single" w:sz="4" w:space="0" w:color="000000"/>
              <w:left w:val="single" w:sz="4" w:space="0" w:color="000000"/>
              <w:bottom w:val="single" w:sz="4" w:space="0" w:color="000000"/>
              <w:right w:val="single" w:sz="4" w:space="0" w:color="000000"/>
            </w:tcBorders>
            <w:shd w:val="clear" w:color="auto" w:fill="auto"/>
          </w:tcPr>
          <w:p w:rsidR="0031795D" w:rsidRPr="00053B6D" w:rsidRDefault="004E40E9">
            <w:pPr>
              <w:pStyle w:val="normalwithoutspacing"/>
              <w:snapToGrid w:val="0"/>
            </w:pPr>
            <w:r w:rsidRPr="00053B6D">
              <w:t>Σταυρ</w:t>
            </w:r>
            <w:r w:rsidR="00924F63" w:rsidRPr="00053B6D">
              <w:t>ούλα Μάλαμα</w:t>
            </w:r>
            <w:r w:rsidR="0031795D" w:rsidRPr="00053B6D">
              <w:t>:</w:t>
            </w:r>
            <w:r w:rsidR="00924F63" w:rsidRPr="00053B6D">
              <w:t xml:space="preserve"> Προϊσταμένη Τμήματος  Διοικητικών Υπηρεσιών</w:t>
            </w:r>
            <w:r w:rsidR="0031795D" w:rsidRPr="00053B6D">
              <w:t xml:space="preserve">, </w:t>
            </w:r>
          </w:p>
          <w:p w:rsidR="00924F63" w:rsidRPr="00053B6D" w:rsidRDefault="00924F63">
            <w:pPr>
              <w:pStyle w:val="normalwithoutspacing"/>
              <w:snapToGrid w:val="0"/>
            </w:pPr>
            <w:r w:rsidRPr="00053B6D">
              <w:t>τηλ. 210 5288271</w:t>
            </w:r>
          </w:p>
          <w:p w:rsidR="00924F63" w:rsidRPr="00053B6D" w:rsidRDefault="00924F63" w:rsidP="00924F63">
            <w:pPr>
              <w:pStyle w:val="normalwithoutspacing"/>
              <w:snapToGrid w:val="0"/>
            </w:pPr>
            <w:r w:rsidRPr="00053B6D">
              <w:t xml:space="preserve">Γεωργία </w:t>
            </w:r>
            <w:r w:rsidR="0031795D" w:rsidRPr="00053B6D">
              <w:t>Δραμπέλη:</w:t>
            </w:r>
            <w:r w:rsidRPr="00053B6D">
              <w:t xml:space="preserve"> Νομική Σύμβουλος</w:t>
            </w:r>
          </w:p>
          <w:p w:rsidR="00D41FD6" w:rsidRDefault="00966242" w:rsidP="00924F63">
            <w:pPr>
              <w:pStyle w:val="normalwithoutspacing"/>
              <w:snapToGrid w:val="0"/>
            </w:pPr>
            <w:r>
              <w:t>τ</w:t>
            </w:r>
            <w:r w:rsidR="00924F63" w:rsidRPr="00053B6D">
              <w:t>ηλ. 210 5288264</w:t>
            </w:r>
          </w:p>
        </w:tc>
      </w:tr>
      <w:tr w:rsidR="00D41FD6" w:rsidRPr="008A3695">
        <w:tc>
          <w:tcPr>
            <w:tcW w:w="5245" w:type="dxa"/>
            <w:tcBorders>
              <w:top w:val="single" w:sz="4" w:space="0" w:color="000000"/>
              <w:left w:val="single" w:sz="4" w:space="0" w:color="000000"/>
              <w:bottom w:val="single" w:sz="4" w:space="0" w:color="000000"/>
            </w:tcBorders>
            <w:shd w:val="clear" w:color="auto" w:fill="auto"/>
          </w:tcPr>
          <w:p w:rsidR="00D41FD6" w:rsidRDefault="00D41FD6">
            <w:pPr>
              <w:pStyle w:val="normalwithoutspacing"/>
            </w:pPr>
            <w:r>
              <w:t>Γενική Διεύθυνση στο διαδίκτυο  (URL)</w:t>
            </w:r>
          </w:p>
        </w:tc>
        <w:tc>
          <w:tcPr>
            <w:tcW w:w="4349" w:type="dxa"/>
            <w:tcBorders>
              <w:top w:val="single" w:sz="4" w:space="0" w:color="000000"/>
              <w:left w:val="single" w:sz="4" w:space="0" w:color="000000"/>
              <w:bottom w:val="single" w:sz="4" w:space="0" w:color="000000"/>
              <w:right w:val="single" w:sz="4" w:space="0" w:color="000000"/>
            </w:tcBorders>
            <w:shd w:val="clear" w:color="auto" w:fill="auto"/>
          </w:tcPr>
          <w:p w:rsidR="00D41FD6" w:rsidRPr="00804A70" w:rsidRDefault="0030721A">
            <w:pPr>
              <w:pStyle w:val="normalwithoutspacing"/>
              <w:snapToGrid w:val="0"/>
            </w:pPr>
            <w:hyperlink r:id="rId10" w:history="1">
              <w:r w:rsidR="00804A70" w:rsidRPr="00962BF1">
                <w:rPr>
                  <w:rStyle w:val="-"/>
                </w:rPr>
                <w:t>https://www.n-t.gr</w:t>
              </w:r>
            </w:hyperlink>
            <w:r w:rsidR="00804A70" w:rsidRPr="00804A70">
              <w:t xml:space="preserve"> </w:t>
            </w:r>
          </w:p>
        </w:tc>
      </w:tr>
    </w:tbl>
    <w:p w:rsidR="00D41FD6" w:rsidRDefault="00D41FD6">
      <w:pPr>
        <w:pStyle w:val="normalwithoutspacing"/>
      </w:pPr>
    </w:p>
    <w:p w:rsidR="00D41FD6" w:rsidRDefault="00D41FD6">
      <w:pPr>
        <w:pStyle w:val="normalwithoutspacing"/>
      </w:pPr>
      <w:r>
        <w:rPr>
          <w:b/>
        </w:rPr>
        <w:t xml:space="preserve">Είδος Αναθέτουσας Αρχής </w:t>
      </w:r>
    </w:p>
    <w:p w:rsidR="00D41FD6" w:rsidRDefault="00804A70">
      <w:pPr>
        <w:pStyle w:val="normalwithoutspacing"/>
        <w:rPr>
          <w:rFonts w:eastAsia="Calibri"/>
        </w:rPr>
      </w:pPr>
      <w:r w:rsidRPr="00A332B2">
        <w:t>Η Αναθέτουσα Αρχή είναι το Νομικό Πρόσωπο Ιδιωτικού Δικαίου (Ν.Π.Ι.Δ.) με την επωνυμία «ΕΘΝΙΚΟ ΘΕΑΤΡΟ», ανήκει στη Γενική Κυβέρνηση και ειδικότερα στον υποτομέα της Κεντρικής Κυβέρνησης και αποτελεί «μη κεντρική Αναθέτουσα Αρχή».</w:t>
      </w:r>
    </w:p>
    <w:p w:rsidR="00D41FD6" w:rsidRDefault="00D41FD6">
      <w:pPr>
        <w:pStyle w:val="normalwithoutspacing"/>
      </w:pPr>
      <w:r>
        <w:rPr>
          <w:rFonts w:eastAsia="Calibri"/>
        </w:rPr>
        <w:t xml:space="preserve">  </w:t>
      </w:r>
    </w:p>
    <w:p w:rsidR="00D41FD6" w:rsidRDefault="00D41FD6">
      <w:pPr>
        <w:pStyle w:val="normalwithoutspacing"/>
      </w:pPr>
      <w:r>
        <w:rPr>
          <w:b/>
        </w:rPr>
        <w:t>Κύρια δραστηριότητα Α.Α.</w:t>
      </w:r>
    </w:p>
    <w:p w:rsidR="00D41FD6" w:rsidRDefault="00D41FD6">
      <w:pPr>
        <w:pStyle w:val="normalwithoutspacing"/>
      </w:pPr>
      <w:r>
        <w:t xml:space="preserve">Η κύρια δραστηριότητα της Αναθέτουσας Αρχής είναι </w:t>
      </w:r>
      <w:r w:rsidR="00804A70">
        <w:t xml:space="preserve">ο πολιτισμός </w:t>
      </w:r>
      <w:r w:rsidR="00804A70" w:rsidRPr="00804A70">
        <w:t>Παράρτημα ΙΙ (Προκήρυξη Σύμβασης), Τμήμα Ι, παρ  1.5, Εκτελεστικού Κανονισμού (ΕΕ) 2015/1986 της Επιτροπής (L 296)</w:t>
      </w:r>
      <w:r w:rsidR="00804A70">
        <w:t xml:space="preserve">. Δραστηριοποιείται στην </w:t>
      </w:r>
      <w:r w:rsidR="00804A70" w:rsidRPr="00A332B2">
        <w:t>η ανάπτυξη και διάδοση της θεατρικής τέχνης ως πολιτιστικό, παιδαγωγικό μορφωτικό και ψυχαγωγικό παράγοντα της κοινωνικής ζωής της χώρας.</w:t>
      </w:r>
    </w:p>
    <w:p w:rsidR="00D41FD6" w:rsidRDefault="00D41FD6">
      <w:pPr>
        <w:pStyle w:val="normalwithoutspacing"/>
      </w:pPr>
    </w:p>
    <w:p w:rsidR="00D41FD6" w:rsidRDefault="00D41FD6">
      <w:pPr>
        <w:pStyle w:val="normalwithoutspacing"/>
      </w:pPr>
      <w:r>
        <w:rPr>
          <w:b/>
        </w:rPr>
        <w:t xml:space="preserve">Στοιχεία Επικοινωνίας </w:t>
      </w:r>
    </w:p>
    <w:p w:rsidR="00D41FD6" w:rsidRDefault="00D41FD6">
      <w:pPr>
        <w:pStyle w:val="normalwithoutspacing"/>
        <w:ind w:left="567" w:hanging="567"/>
      </w:pPr>
      <w:r>
        <w:t xml:space="preserve">α)    Τα έγγραφα της σύμβασης είναι διαθέσιμα για ελεύθερη, πλήρη, άμεση &amp; δωρεάν ηλεκτρονική πρόσβαση  μέσω της διαδικτυακής πύλης </w:t>
      </w:r>
      <w:hyperlink r:id="rId11" w:history="1">
        <w:r w:rsidR="00804A70" w:rsidRPr="00962BF1">
          <w:rPr>
            <w:rStyle w:val="-"/>
          </w:rPr>
          <w:t>www.promitheus.gov.gr</w:t>
        </w:r>
      </w:hyperlink>
      <w:r w:rsidR="00804A70">
        <w:t xml:space="preserve"> </w:t>
      </w:r>
      <w:r>
        <w:t>του Ε.Σ.Η.ΔΗ.Σ.</w:t>
      </w:r>
    </w:p>
    <w:p w:rsidR="00804A70" w:rsidRDefault="00C442E7" w:rsidP="00804A70">
      <w:pPr>
        <w:pStyle w:val="normalwithoutspacing"/>
        <w:ind w:left="567" w:hanging="567"/>
      </w:pPr>
      <w:r>
        <w:t>β</w:t>
      </w:r>
      <w:r w:rsidRPr="006428CF">
        <w:t>)</w:t>
      </w:r>
      <w:r w:rsidRPr="006428CF">
        <w:tab/>
      </w:r>
      <w:r>
        <w:t xml:space="preserve">Κάθε είδους επικοινωνία και ανταλλαγή πληροφοριών πραγματοποιείται μέσω της διαδικτυακής πύλης </w:t>
      </w:r>
      <w:hyperlink r:id="rId12" w:history="1">
        <w:r w:rsidR="00804A70" w:rsidRPr="00962BF1">
          <w:rPr>
            <w:rStyle w:val="-"/>
          </w:rPr>
          <w:t>www.promitheus.gov.gr</w:t>
        </w:r>
      </w:hyperlink>
      <w:r w:rsidR="00804A70">
        <w:t xml:space="preserve"> </w:t>
      </w:r>
      <w:r>
        <w:t>του Ε.Σ.Η.ΔΗ.Σ.</w:t>
      </w:r>
    </w:p>
    <w:p w:rsidR="00D41FD6" w:rsidRDefault="00D41FD6">
      <w:pPr>
        <w:pStyle w:val="normalwithoutspacing"/>
        <w:ind w:left="567" w:hanging="567"/>
      </w:pPr>
    </w:p>
    <w:p w:rsidR="00D41FD6" w:rsidRPr="006B2C94" w:rsidRDefault="00D41FD6">
      <w:pPr>
        <w:pStyle w:val="20"/>
        <w:rPr>
          <w:lang w:val="el-GR"/>
        </w:rPr>
      </w:pPr>
      <w:bookmarkStart w:id="3" w:name="_Toc61629011"/>
      <w:r>
        <w:rPr>
          <w:rFonts w:ascii="Calibri" w:hAnsi="Calibri"/>
          <w:lang w:val="el-GR"/>
        </w:rPr>
        <w:t>1.2</w:t>
      </w:r>
      <w:r>
        <w:rPr>
          <w:rFonts w:ascii="Calibri" w:hAnsi="Calibri"/>
          <w:lang w:val="el-GR"/>
        </w:rPr>
        <w:tab/>
        <w:t>Στοιχεία Διαδικασίας-Χρηματοδότηση</w:t>
      </w:r>
      <w:bookmarkEnd w:id="3"/>
    </w:p>
    <w:p w:rsidR="00D41FD6" w:rsidRPr="006B2C94" w:rsidRDefault="00D41FD6">
      <w:pPr>
        <w:rPr>
          <w:lang w:val="el-GR"/>
        </w:rPr>
      </w:pPr>
      <w:r>
        <w:rPr>
          <w:b/>
          <w:lang w:val="el-GR"/>
        </w:rPr>
        <w:t xml:space="preserve">Είδος διαδικασίας </w:t>
      </w:r>
    </w:p>
    <w:p w:rsidR="00D41FD6" w:rsidRDefault="00D41FD6">
      <w:pPr>
        <w:pStyle w:val="normalwithoutspacing"/>
      </w:pPr>
      <w:r>
        <w:t xml:space="preserve">Ο διαγωνισμός θα διεξαχθεί με την ανοικτή διαδικασία του άρθρου 27 του ν. 4412/16. </w:t>
      </w:r>
    </w:p>
    <w:p w:rsidR="00D41FD6" w:rsidRDefault="00D41FD6">
      <w:pPr>
        <w:pStyle w:val="normalwithoutspacing"/>
      </w:pPr>
    </w:p>
    <w:p w:rsidR="00D41FD6" w:rsidRDefault="00D41FD6">
      <w:pPr>
        <w:pStyle w:val="normalwithoutspacing"/>
      </w:pPr>
      <w:r>
        <w:rPr>
          <w:b/>
        </w:rPr>
        <w:t>Χρηματοδότηση της σύμβασης</w:t>
      </w:r>
    </w:p>
    <w:p w:rsidR="00D41FD6" w:rsidRDefault="00D41FD6">
      <w:pPr>
        <w:pStyle w:val="normalwithoutspacing"/>
      </w:pPr>
      <w:r>
        <w:t xml:space="preserve">Φορέας χρηματοδότησης της παρούσας σύμβασης είναι το </w:t>
      </w:r>
      <w:r w:rsidR="00A62669">
        <w:t xml:space="preserve">ΕΘΝΙΚΟ ΘΕΑΤΡΟ. </w:t>
      </w:r>
      <w:r>
        <w:t xml:space="preserve">Η δαπάνη για την εν </w:t>
      </w:r>
      <w:r w:rsidRPr="00053B6D">
        <w:t>σύμβαση βαρύνει τ</w:t>
      </w:r>
      <w:r w:rsidR="00A62669" w:rsidRPr="00053B6D">
        <w:t>ον</w:t>
      </w:r>
      <w:r w:rsidRPr="00053B6D">
        <w:t xml:space="preserve"> προϋπολογισμ</w:t>
      </w:r>
      <w:r w:rsidR="00A62669" w:rsidRPr="00053B6D">
        <w:t>ό</w:t>
      </w:r>
      <w:r w:rsidRPr="00053B6D">
        <w:t xml:space="preserve"> του οικονομικού έτους </w:t>
      </w:r>
      <w:r w:rsidR="00A62669" w:rsidRPr="00053B6D">
        <w:t>202</w:t>
      </w:r>
      <w:r w:rsidR="003A309F" w:rsidRPr="00053B6D">
        <w:t>1</w:t>
      </w:r>
      <w:r w:rsidR="00A62669" w:rsidRPr="00053B6D">
        <w:t>.</w:t>
      </w:r>
    </w:p>
    <w:p w:rsidR="00D41FD6" w:rsidRPr="006B2C94" w:rsidRDefault="00D41FD6">
      <w:pPr>
        <w:pStyle w:val="20"/>
        <w:rPr>
          <w:lang w:val="el-GR"/>
        </w:rPr>
      </w:pPr>
      <w:bookmarkStart w:id="4" w:name="_Toc61629012"/>
      <w:r>
        <w:rPr>
          <w:rFonts w:ascii="Calibri" w:hAnsi="Calibri"/>
          <w:lang w:val="el-GR"/>
        </w:rPr>
        <w:t>1.3</w:t>
      </w:r>
      <w:r>
        <w:rPr>
          <w:rFonts w:ascii="Calibri" w:hAnsi="Calibri"/>
          <w:lang w:val="el-GR"/>
        </w:rPr>
        <w:tab/>
        <w:t>Συνοπτική Περιγραφή φυσικού και οικονομικού αντικειμένου της σύμβασης</w:t>
      </w:r>
      <w:bookmarkEnd w:id="4"/>
      <w:r>
        <w:rPr>
          <w:rFonts w:ascii="Calibri" w:hAnsi="Calibri"/>
          <w:lang w:val="el-GR"/>
        </w:rPr>
        <w:t xml:space="preserve"> </w:t>
      </w:r>
    </w:p>
    <w:p w:rsidR="00A62669" w:rsidRDefault="00A62669">
      <w:pPr>
        <w:rPr>
          <w:lang w:val="el-GR"/>
        </w:rPr>
      </w:pPr>
      <w:r>
        <w:rPr>
          <w:lang w:val="el-GR"/>
        </w:rPr>
        <w:t xml:space="preserve">Αντικείμενο της σύμβασης είναι η </w:t>
      </w:r>
      <w:r w:rsidRPr="00A62669">
        <w:rPr>
          <w:rStyle w:val="FontStyle55"/>
          <w:rFonts w:ascii="Calibri" w:hAnsi="Calibri" w:cs="Calibri"/>
          <w:lang w:val="el-GR"/>
        </w:rPr>
        <w:t>«ΠΑΡΟΧΗ ΥΠΗΡΕΣΙΩΝ ΚΑΘΑΡΙΣΜΟΥ ΤΩΝ ΚΤΙΡΙΩΝ ΤΟΥ ΕΘΝΙΚΟΥ ΘΕΑΤΡΟΥ»</w:t>
      </w:r>
      <w:r>
        <w:rPr>
          <w:lang w:val="el-GR"/>
        </w:rPr>
        <w:t>.</w:t>
      </w:r>
    </w:p>
    <w:p w:rsidR="00D41FD6" w:rsidRPr="006B2C94" w:rsidRDefault="00A62669" w:rsidP="00A62669">
      <w:pPr>
        <w:rPr>
          <w:lang w:val="el-GR"/>
        </w:rPr>
      </w:pPr>
      <w:r w:rsidRPr="00A62669">
        <w:rPr>
          <w:rStyle w:val="FontStyle53"/>
          <w:rFonts w:ascii="Calibri" w:hAnsi="Calibri" w:cs="Calibri"/>
          <w:lang w:val="el-GR"/>
        </w:rPr>
        <w:t>Ο ακριβής χώρος και ο ακριβής τρόπος καθαρισμού για καθένα από τα επί μέρους κτίρια θα καθοριστούν σε συνεργασία με τον αρμόδιο του Εθνικού Θεάτρου για το έργο του καθαρισμού  κατά την υπογραφή της σύμβασης, τηρουμένων πάντοτε των όρων της παρούσας.</w:t>
      </w:r>
    </w:p>
    <w:p w:rsidR="00A62669" w:rsidRDefault="00D41FD6">
      <w:pPr>
        <w:pStyle w:val="af0"/>
        <w:spacing w:after="120"/>
        <w:rPr>
          <w:b/>
          <w:lang w:val="el-GR"/>
        </w:rPr>
      </w:pPr>
      <w:r>
        <w:rPr>
          <w:lang w:val="el-GR"/>
        </w:rPr>
        <w:t>Οι παρεχόμενες υπηρεσίες κατατάσσονται στο</w:t>
      </w:r>
      <w:r w:rsidR="00A62669">
        <w:rPr>
          <w:lang w:val="el-GR"/>
        </w:rPr>
        <w:t xml:space="preserve">ν ακόλουθο κωδικό </w:t>
      </w:r>
      <w:r>
        <w:rPr>
          <w:lang w:val="el-GR"/>
        </w:rPr>
        <w:t xml:space="preserve">του Κοινού Λεξιλογίου δημοσίων συμβάσεων (CPV) : </w:t>
      </w:r>
      <w:r w:rsidR="00A62669" w:rsidRPr="00591257">
        <w:rPr>
          <w:b/>
          <w:lang w:val="el-GR"/>
        </w:rPr>
        <w:t>90911200-8: Υπηρεσίες καθαρισμού κτιρίων</w:t>
      </w:r>
      <w:r w:rsidR="00A62669" w:rsidRPr="00A62669">
        <w:rPr>
          <w:bCs/>
          <w:lang w:val="el-GR"/>
        </w:rPr>
        <w:t>.</w:t>
      </w:r>
    </w:p>
    <w:p w:rsidR="00A62669" w:rsidRDefault="00A62669">
      <w:pPr>
        <w:pStyle w:val="af0"/>
        <w:spacing w:after="120"/>
        <w:rPr>
          <w:bCs/>
          <w:lang w:val="el-GR"/>
        </w:rPr>
      </w:pPr>
      <w:r>
        <w:rPr>
          <w:bCs/>
          <w:lang w:val="el-GR"/>
        </w:rPr>
        <w:t>Ειδικότερα, οι παρεχόμενες υπηρεσίες αφορούν</w:t>
      </w:r>
    </w:p>
    <w:p w:rsidR="00A62669" w:rsidRDefault="00A62669" w:rsidP="00A62669">
      <w:pPr>
        <w:pStyle w:val="af0"/>
        <w:numPr>
          <w:ilvl w:val="0"/>
          <w:numId w:val="12"/>
        </w:numPr>
        <w:spacing w:after="120"/>
        <w:rPr>
          <w:bCs/>
          <w:lang w:val="el-GR"/>
        </w:rPr>
      </w:pPr>
      <w:r w:rsidRPr="00A62669">
        <w:rPr>
          <w:bCs/>
          <w:lang w:val="el-GR"/>
        </w:rPr>
        <w:t>Εγκαταστάσεις</w:t>
      </w:r>
      <w:r>
        <w:rPr>
          <w:bCs/>
          <w:lang w:val="el-GR"/>
        </w:rPr>
        <w:t xml:space="preserve"> – Κτίριο ΤΣΙΛΛΕΡ – ΕΠΕΚΤΑΣΗ – ΝΕΟ ΚΤΙΡΙΟ ΤΣΙΛΛΕΡ</w:t>
      </w:r>
      <w:r w:rsidR="0031795D">
        <w:rPr>
          <w:bCs/>
          <w:lang w:val="el-GR"/>
        </w:rPr>
        <w:t>, επί της οδού Αγίου Κωνσταντίνου αριθ. 22-24</w:t>
      </w:r>
      <w:r>
        <w:rPr>
          <w:bCs/>
          <w:lang w:val="el-GR"/>
        </w:rPr>
        <w:t>,</w:t>
      </w:r>
    </w:p>
    <w:p w:rsidR="00A62669" w:rsidRDefault="00A62669" w:rsidP="00A62669">
      <w:pPr>
        <w:pStyle w:val="af0"/>
        <w:numPr>
          <w:ilvl w:val="0"/>
          <w:numId w:val="12"/>
        </w:numPr>
        <w:spacing w:after="120"/>
        <w:rPr>
          <w:bCs/>
          <w:lang w:val="el-GR"/>
        </w:rPr>
      </w:pPr>
      <w:r>
        <w:rPr>
          <w:bCs/>
          <w:lang w:val="el-GR"/>
        </w:rPr>
        <w:t>Εγκαταστάσεις – Κτίριο ΡΕΞ επί της οδού Πανεπιστημίου αριθ. 48,</w:t>
      </w:r>
    </w:p>
    <w:p w:rsidR="00D41FD6" w:rsidRDefault="00A62669" w:rsidP="00A62669">
      <w:pPr>
        <w:pStyle w:val="af0"/>
        <w:numPr>
          <w:ilvl w:val="0"/>
          <w:numId w:val="12"/>
        </w:numPr>
        <w:spacing w:after="120"/>
        <w:rPr>
          <w:bCs/>
          <w:lang w:val="el-GR"/>
        </w:rPr>
      </w:pPr>
      <w:r>
        <w:rPr>
          <w:bCs/>
          <w:lang w:val="el-GR"/>
        </w:rPr>
        <w:t xml:space="preserve">Εγκαταστάσεις – Κτίριο </w:t>
      </w:r>
      <w:r w:rsidR="0031795D">
        <w:rPr>
          <w:bCs/>
          <w:lang w:val="el-GR"/>
        </w:rPr>
        <w:t xml:space="preserve">Διοικητικών Υπηρεσιών </w:t>
      </w:r>
      <w:r>
        <w:rPr>
          <w:bCs/>
          <w:lang w:val="el-GR"/>
        </w:rPr>
        <w:t>επί της οδού Σατωβριάνδου</w:t>
      </w:r>
      <w:r w:rsidRPr="00A62669">
        <w:rPr>
          <w:bCs/>
          <w:lang w:val="el-GR"/>
        </w:rPr>
        <w:t xml:space="preserve"> </w:t>
      </w:r>
      <w:r>
        <w:rPr>
          <w:bCs/>
          <w:lang w:val="el-GR"/>
        </w:rPr>
        <w:t>42,</w:t>
      </w:r>
    </w:p>
    <w:p w:rsidR="00D0405D" w:rsidRPr="00D0405D" w:rsidRDefault="00D0405D" w:rsidP="00D0405D">
      <w:pPr>
        <w:numPr>
          <w:ilvl w:val="0"/>
          <w:numId w:val="12"/>
        </w:numPr>
        <w:rPr>
          <w:bCs/>
          <w:lang w:val="el-GR"/>
        </w:rPr>
      </w:pPr>
      <w:r w:rsidRPr="00D0405D">
        <w:rPr>
          <w:bCs/>
          <w:lang w:val="el-GR"/>
        </w:rPr>
        <w:t>Εγκαταστάσεις – Κτίριο ΑΠΟΘΗΚΩΝ ΡΟ</w:t>
      </w:r>
      <w:r w:rsidR="0031795D">
        <w:rPr>
          <w:bCs/>
          <w:lang w:val="el-GR"/>
        </w:rPr>
        <w:t>ΥΦ, επί της οδού Αχνιαδών αριθ. 24,</w:t>
      </w:r>
      <w:r w:rsidRPr="00D0405D">
        <w:rPr>
          <w:bCs/>
          <w:lang w:val="el-GR"/>
        </w:rPr>
        <w:t>.</w:t>
      </w:r>
    </w:p>
    <w:p w:rsidR="00A62669" w:rsidRDefault="00A62669" w:rsidP="00A62669">
      <w:pPr>
        <w:pStyle w:val="af0"/>
        <w:numPr>
          <w:ilvl w:val="0"/>
          <w:numId w:val="12"/>
        </w:numPr>
        <w:spacing w:after="120"/>
        <w:rPr>
          <w:bCs/>
          <w:lang w:val="el-GR"/>
        </w:rPr>
      </w:pPr>
      <w:r>
        <w:rPr>
          <w:bCs/>
          <w:lang w:val="el-GR"/>
        </w:rPr>
        <w:t xml:space="preserve">Εγκαταστάσεις – Κτίριο </w:t>
      </w:r>
      <w:r w:rsidR="00D51E9E">
        <w:rPr>
          <w:bCs/>
          <w:lang w:val="el-GR"/>
        </w:rPr>
        <w:t xml:space="preserve"> </w:t>
      </w:r>
      <w:r>
        <w:rPr>
          <w:bCs/>
          <w:lang w:val="el-GR"/>
        </w:rPr>
        <w:t>ΣΧΟΛΕΙΟΝ – ΕΙΡΗΝΗΣ ΠΑΠΑ,</w:t>
      </w:r>
      <w:r w:rsidR="0031795D">
        <w:rPr>
          <w:bCs/>
          <w:lang w:val="el-GR"/>
        </w:rPr>
        <w:t xml:space="preserve"> επί της οδού Πειραιώς αριθ. 52.</w:t>
      </w:r>
    </w:p>
    <w:p w:rsidR="00A62669" w:rsidRPr="00A62669" w:rsidRDefault="00A62669" w:rsidP="00D0405D">
      <w:pPr>
        <w:pStyle w:val="af0"/>
        <w:spacing w:after="120"/>
        <w:ind w:left="360"/>
        <w:rPr>
          <w:bCs/>
          <w:lang w:val="el-GR"/>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45"/>
        <w:gridCol w:w="1471"/>
        <w:gridCol w:w="2156"/>
        <w:gridCol w:w="1417"/>
        <w:gridCol w:w="1178"/>
        <w:gridCol w:w="1279"/>
        <w:gridCol w:w="1808"/>
      </w:tblGrid>
      <w:tr w:rsidR="00D93DFC" w:rsidRPr="008A3695" w:rsidTr="007B2362">
        <w:trPr>
          <w:trHeight w:val="1264"/>
        </w:trPr>
        <w:tc>
          <w:tcPr>
            <w:tcW w:w="277" w:type="pct"/>
            <w:shd w:val="clear" w:color="auto" w:fill="auto"/>
            <w:noWrap/>
            <w:vAlign w:val="center"/>
            <w:hideMark/>
          </w:tcPr>
          <w:p w:rsidR="00A70768" w:rsidRPr="0031795D" w:rsidRDefault="00A70768" w:rsidP="00D56F07">
            <w:pPr>
              <w:suppressAutoHyphens w:val="0"/>
              <w:spacing w:after="0"/>
              <w:jc w:val="center"/>
              <w:rPr>
                <w:b/>
                <w:bCs/>
                <w:color w:val="000000"/>
                <w:sz w:val="20"/>
                <w:szCs w:val="20"/>
                <w:lang w:val="el-GR" w:eastAsia="en-US"/>
              </w:rPr>
            </w:pPr>
            <w:bookmarkStart w:id="5" w:name="_Hlk60247994"/>
            <w:r w:rsidRPr="00D56F07">
              <w:rPr>
                <w:sz w:val="20"/>
                <w:szCs w:val="20"/>
                <w:lang w:val="el-GR" w:eastAsia="el-GR"/>
              </w:rPr>
              <w:br w:type="page"/>
            </w:r>
            <w:r w:rsidRPr="0031795D">
              <w:rPr>
                <w:b/>
                <w:bCs/>
                <w:color w:val="000000"/>
                <w:sz w:val="20"/>
                <w:szCs w:val="20"/>
                <w:lang w:val="el-GR" w:eastAsia="en-US"/>
              </w:rPr>
              <w:t>Α/Α</w:t>
            </w:r>
          </w:p>
        </w:tc>
        <w:tc>
          <w:tcPr>
            <w:tcW w:w="857" w:type="pct"/>
            <w:shd w:val="clear" w:color="auto" w:fill="auto"/>
            <w:vAlign w:val="center"/>
            <w:hideMark/>
          </w:tcPr>
          <w:p w:rsidR="00A70768" w:rsidRPr="0031795D" w:rsidRDefault="00A70768" w:rsidP="00D56F07">
            <w:pPr>
              <w:suppressAutoHyphens w:val="0"/>
              <w:spacing w:after="0"/>
              <w:jc w:val="center"/>
              <w:rPr>
                <w:b/>
                <w:bCs/>
                <w:color w:val="000000"/>
                <w:sz w:val="20"/>
                <w:szCs w:val="20"/>
                <w:lang w:val="el-GR" w:eastAsia="en-US"/>
              </w:rPr>
            </w:pPr>
            <w:r w:rsidRPr="0031795D">
              <w:rPr>
                <w:b/>
                <w:bCs/>
                <w:color w:val="000000"/>
                <w:sz w:val="20"/>
                <w:szCs w:val="20"/>
                <w:lang w:val="el-GR" w:eastAsia="en-US"/>
              </w:rPr>
              <w:t>ΣΗΜΕΙΑ ΚΑΘΑΡΙΣΜΟΥ</w:t>
            </w:r>
          </w:p>
        </w:tc>
        <w:tc>
          <w:tcPr>
            <w:tcW w:w="1341" w:type="pct"/>
            <w:shd w:val="clear" w:color="auto" w:fill="auto"/>
            <w:vAlign w:val="center"/>
            <w:hideMark/>
          </w:tcPr>
          <w:p w:rsidR="00A70768" w:rsidRPr="0031795D" w:rsidRDefault="00A70768" w:rsidP="00D56F07">
            <w:pPr>
              <w:suppressAutoHyphens w:val="0"/>
              <w:spacing w:after="0"/>
              <w:jc w:val="center"/>
              <w:rPr>
                <w:b/>
                <w:bCs/>
                <w:color w:val="000000"/>
                <w:sz w:val="20"/>
                <w:szCs w:val="20"/>
                <w:lang w:val="el-GR" w:eastAsia="en-US"/>
              </w:rPr>
            </w:pPr>
            <w:r w:rsidRPr="0031795D">
              <w:rPr>
                <w:b/>
                <w:bCs/>
                <w:color w:val="000000"/>
                <w:sz w:val="20"/>
                <w:szCs w:val="20"/>
                <w:lang w:val="el-GR" w:eastAsia="en-US"/>
              </w:rPr>
              <w:t>ΠΡΟΔΙΑΓΡΑΦΕΣ ΚΑΘΑΡΙΣΜΟΥ</w:t>
            </w:r>
          </w:p>
        </w:tc>
        <w:tc>
          <w:tcPr>
            <w:tcW w:w="682" w:type="pct"/>
            <w:shd w:val="clear" w:color="auto" w:fill="auto"/>
            <w:vAlign w:val="center"/>
            <w:hideMark/>
          </w:tcPr>
          <w:p w:rsidR="00A70768" w:rsidRPr="0031795D" w:rsidRDefault="00A70768" w:rsidP="00D56F07">
            <w:pPr>
              <w:suppressAutoHyphens w:val="0"/>
              <w:spacing w:after="0"/>
              <w:jc w:val="center"/>
              <w:rPr>
                <w:b/>
                <w:bCs/>
                <w:sz w:val="20"/>
                <w:szCs w:val="20"/>
                <w:lang w:val="el-GR" w:eastAsia="en-US"/>
              </w:rPr>
            </w:pPr>
            <w:r w:rsidRPr="0031795D">
              <w:rPr>
                <w:b/>
                <w:bCs/>
                <w:sz w:val="20"/>
                <w:szCs w:val="20"/>
                <w:lang w:val="el-GR" w:eastAsia="en-US"/>
              </w:rPr>
              <w:t>ΔΙΑΡΚΕΙΑ ΕΡΓΟΥ</w:t>
            </w:r>
          </w:p>
        </w:tc>
        <w:tc>
          <w:tcPr>
            <w:tcW w:w="598" w:type="pct"/>
            <w:shd w:val="clear" w:color="auto" w:fill="auto"/>
            <w:vAlign w:val="center"/>
            <w:hideMark/>
          </w:tcPr>
          <w:p w:rsidR="00A70768" w:rsidRPr="0031795D" w:rsidRDefault="0048538E" w:rsidP="00D56F07">
            <w:pPr>
              <w:suppressAutoHyphens w:val="0"/>
              <w:spacing w:after="0"/>
              <w:jc w:val="center"/>
              <w:rPr>
                <w:b/>
                <w:bCs/>
                <w:color w:val="000000"/>
                <w:sz w:val="20"/>
                <w:szCs w:val="20"/>
                <w:lang w:val="el-GR" w:eastAsia="en-US"/>
              </w:rPr>
            </w:pPr>
            <w:r w:rsidRPr="00D56F07">
              <w:rPr>
                <w:b/>
                <w:bCs/>
                <w:color w:val="000000"/>
                <w:sz w:val="20"/>
                <w:szCs w:val="20"/>
                <w:lang w:val="en-US" w:eastAsia="en-US"/>
              </w:rPr>
              <w:t>MHNIAI</w:t>
            </w:r>
            <w:r w:rsidR="0070059C" w:rsidRPr="00D56F07">
              <w:rPr>
                <w:b/>
                <w:bCs/>
                <w:color w:val="000000"/>
                <w:sz w:val="20"/>
                <w:szCs w:val="20"/>
                <w:lang w:val="el-GR" w:eastAsia="en-US"/>
              </w:rPr>
              <w:t>ΟΣ</w:t>
            </w:r>
            <w:r w:rsidR="00A70768" w:rsidRPr="00D56F07">
              <w:rPr>
                <w:b/>
                <w:bCs/>
                <w:color w:val="000000"/>
                <w:sz w:val="20"/>
                <w:szCs w:val="20"/>
                <w:lang w:val="el-GR" w:eastAsia="en-US"/>
              </w:rPr>
              <w:t xml:space="preserve"> </w:t>
            </w:r>
            <w:r w:rsidR="0070059C" w:rsidRPr="00D56F07">
              <w:rPr>
                <w:b/>
                <w:bCs/>
                <w:color w:val="000000"/>
                <w:sz w:val="20"/>
                <w:szCs w:val="20"/>
                <w:lang w:val="el-GR" w:eastAsia="en-US"/>
              </w:rPr>
              <w:t>Π/Υ</w:t>
            </w:r>
          </w:p>
        </w:tc>
        <w:tc>
          <w:tcPr>
            <w:tcW w:w="649" w:type="pct"/>
            <w:shd w:val="clear" w:color="auto" w:fill="auto"/>
            <w:vAlign w:val="center"/>
            <w:hideMark/>
          </w:tcPr>
          <w:p w:rsidR="0070059C" w:rsidRPr="00D56F07" w:rsidRDefault="0070059C" w:rsidP="00D56F07">
            <w:pPr>
              <w:suppressAutoHyphens w:val="0"/>
              <w:spacing w:after="0"/>
              <w:jc w:val="center"/>
              <w:rPr>
                <w:b/>
                <w:bCs/>
                <w:color w:val="000000"/>
                <w:sz w:val="20"/>
                <w:szCs w:val="20"/>
                <w:lang w:val="el-GR" w:eastAsia="en-US"/>
              </w:rPr>
            </w:pPr>
            <w:r w:rsidRPr="00D56F07">
              <w:rPr>
                <w:b/>
                <w:bCs/>
                <w:color w:val="000000"/>
                <w:sz w:val="20"/>
                <w:szCs w:val="20"/>
                <w:lang w:val="el-GR" w:eastAsia="en-US"/>
              </w:rPr>
              <w:t xml:space="preserve">ΕΤΗΣΙΟΣ </w:t>
            </w:r>
          </w:p>
          <w:p w:rsidR="00A70768" w:rsidRPr="00D56F07" w:rsidRDefault="0070059C" w:rsidP="00D56F07">
            <w:pPr>
              <w:suppressAutoHyphens w:val="0"/>
              <w:spacing w:after="0"/>
              <w:jc w:val="center"/>
              <w:rPr>
                <w:b/>
                <w:bCs/>
                <w:color w:val="000000"/>
                <w:sz w:val="20"/>
                <w:szCs w:val="20"/>
                <w:lang w:val="el-GR" w:eastAsia="en-US"/>
              </w:rPr>
            </w:pPr>
            <w:r w:rsidRPr="00D56F07">
              <w:rPr>
                <w:b/>
                <w:bCs/>
                <w:color w:val="000000"/>
                <w:sz w:val="20"/>
                <w:szCs w:val="20"/>
                <w:lang w:val="el-GR" w:eastAsia="en-US"/>
              </w:rPr>
              <w:t>Π/Υ</w:t>
            </w:r>
          </w:p>
        </w:tc>
        <w:tc>
          <w:tcPr>
            <w:tcW w:w="598" w:type="pct"/>
            <w:shd w:val="clear" w:color="auto" w:fill="auto"/>
            <w:vAlign w:val="center"/>
            <w:hideMark/>
          </w:tcPr>
          <w:p w:rsidR="00A70768" w:rsidRPr="00D56F07" w:rsidRDefault="0070059C" w:rsidP="00D56F07">
            <w:pPr>
              <w:suppressAutoHyphens w:val="0"/>
              <w:spacing w:after="0"/>
              <w:jc w:val="center"/>
              <w:rPr>
                <w:b/>
                <w:bCs/>
                <w:color w:val="000000"/>
                <w:sz w:val="20"/>
                <w:szCs w:val="20"/>
                <w:lang w:val="el-GR" w:eastAsia="en-US"/>
              </w:rPr>
            </w:pPr>
            <w:r w:rsidRPr="00D56F07">
              <w:rPr>
                <w:b/>
                <w:bCs/>
                <w:color w:val="000000"/>
                <w:sz w:val="20"/>
                <w:szCs w:val="20"/>
                <w:lang w:val="el-GR" w:eastAsia="en-US"/>
              </w:rPr>
              <w:t>Π/Υ</w:t>
            </w:r>
          </w:p>
          <w:p w:rsidR="0070059C" w:rsidRPr="00D56F07" w:rsidRDefault="0070059C" w:rsidP="00D56F07">
            <w:pPr>
              <w:suppressAutoHyphens w:val="0"/>
              <w:spacing w:after="0"/>
              <w:jc w:val="center"/>
              <w:rPr>
                <w:b/>
                <w:bCs/>
                <w:color w:val="000000"/>
                <w:sz w:val="20"/>
                <w:szCs w:val="20"/>
                <w:lang w:val="el-GR" w:eastAsia="en-US"/>
              </w:rPr>
            </w:pPr>
            <w:r w:rsidRPr="00D56F07">
              <w:rPr>
                <w:b/>
                <w:bCs/>
                <w:color w:val="000000"/>
                <w:sz w:val="20"/>
                <w:szCs w:val="20"/>
                <w:lang w:val="el-GR" w:eastAsia="en-US"/>
              </w:rPr>
              <w:t>ΕΞΤΡΑ ΩΡΩΝ</w:t>
            </w:r>
            <w:r w:rsidR="00053B6D">
              <w:rPr>
                <w:b/>
                <w:bCs/>
                <w:color w:val="000000"/>
                <w:sz w:val="20"/>
                <w:szCs w:val="20"/>
                <w:lang w:val="el-GR" w:eastAsia="en-US"/>
              </w:rPr>
              <w:t xml:space="preserve"> ΑΠΛΩΝ</w:t>
            </w:r>
            <w:r w:rsidRPr="00D56F07">
              <w:rPr>
                <w:b/>
                <w:bCs/>
                <w:color w:val="000000"/>
                <w:sz w:val="20"/>
                <w:szCs w:val="20"/>
                <w:lang w:val="el-GR" w:eastAsia="en-US"/>
              </w:rPr>
              <w:t>/</w:t>
            </w:r>
            <w:r w:rsidR="00053B6D">
              <w:rPr>
                <w:b/>
                <w:bCs/>
                <w:color w:val="000000"/>
                <w:sz w:val="20"/>
                <w:szCs w:val="20"/>
                <w:lang w:val="el-GR" w:eastAsia="en-US"/>
              </w:rPr>
              <w:t>ΚΥΡΙΑΚΩΝ</w:t>
            </w:r>
            <w:r w:rsidRPr="00D56F07">
              <w:rPr>
                <w:b/>
                <w:bCs/>
                <w:color w:val="000000"/>
                <w:sz w:val="20"/>
                <w:szCs w:val="20"/>
                <w:lang w:val="el-GR" w:eastAsia="en-US"/>
              </w:rPr>
              <w:t xml:space="preserve"> ΑΡΓΙΩΝ</w:t>
            </w:r>
          </w:p>
        </w:tc>
      </w:tr>
      <w:tr w:rsidR="0070059C" w:rsidRPr="00D56F07" w:rsidTr="007B2362">
        <w:trPr>
          <w:trHeight w:val="1177"/>
        </w:trPr>
        <w:tc>
          <w:tcPr>
            <w:tcW w:w="277" w:type="pct"/>
            <w:shd w:val="clear" w:color="auto" w:fill="auto"/>
            <w:noWrap/>
            <w:vAlign w:val="center"/>
            <w:hideMark/>
          </w:tcPr>
          <w:p w:rsidR="00A70768" w:rsidRPr="0031795D" w:rsidRDefault="00A70768" w:rsidP="00D56F07">
            <w:pPr>
              <w:suppressAutoHyphens w:val="0"/>
              <w:spacing w:after="0"/>
              <w:jc w:val="left"/>
              <w:rPr>
                <w:color w:val="000000"/>
                <w:sz w:val="20"/>
                <w:szCs w:val="20"/>
                <w:lang w:val="el-GR" w:eastAsia="en-US"/>
              </w:rPr>
            </w:pPr>
            <w:r w:rsidRPr="0031795D">
              <w:rPr>
                <w:color w:val="000000"/>
                <w:sz w:val="20"/>
                <w:szCs w:val="20"/>
                <w:lang w:val="el-GR" w:eastAsia="en-US"/>
              </w:rPr>
              <w:t>1</w:t>
            </w:r>
          </w:p>
        </w:tc>
        <w:tc>
          <w:tcPr>
            <w:tcW w:w="857" w:type="pct"/>
            <w:shd w:val="clear" w:color="auto" w:fill="auto"/>
            <w:vAlign w:val="center"/>
            <w:hideMark/>
          </w:tcPr>
          <w:p w:rsidR="00A70768" w:rsidRPr="00D56F07" w:rsidRDefault="00A70768" w:rsidP="00D56F07">
            <w:pPr>
              <w:suppressAutoHyphens w:val="0"/>
              <w:spacing w:after="0"/>
              <w:jc w:val="left"/>
              <w:rPr>
                <w:color w:val="000000"/>
                <w:sz w:val="20"/>
                <w:szCs w:val="20"/>
                <w:lang w:val="el-GR" w:eastAsia="en-US"/>
              </w:rPr>
            </w:pPr>
            <w:r w:rsidRPr="00D56F07">
              <w:rPr>
                <w:bCs/>
                <w:sz w:val="20"/>
                <w:szCs w:val="20"/>
                <w:lang w:val="el-GR"/>
              </w:rPr>
              <w:t>Κτίριο ΤΣΙΛΛΕΡ – ΕΠΕΚΤΑΣΗ – ΝΕΟ ΚΤΙΡΙΟ ΤΣΙΛΛΕΡ</w:t>
            </w:r>
          </w:p>
        </w:tc>
        <w:tc>
          <w:tcPr>
            <w:tcW w:w="1341" w:type="pct"/>
            <w:shd w:val="clear" w:color="auto" w:fill="auto"/>
            <w:vAlign w:val="center"/>
            <w:hideMark/>
          </w:tcPr>
          <w:p w:rsidR="00A70768" w:rsidRPr="00D56F07" w:rsidRDefault="00A70768" w:rsidP="00D56F07">
            <w:pPr>
              <w:numPr>
                <w:ilvl w:val="0"/>
                <w:numId w:val="13"/>
              </w:numPr>
              <w:suppressAutoHyphens w:val="0"/>
              <w:spacing w:after="0"/>
              <w:ind w:left="270"/>
              <w:jc w:val="left"/>
              <w:rPr>
                <w:color w:val="000000"/>
                <w:sz w:val="20"/>
                <w:szCs w:val="20"/>
                <w:lang w:val="el-GR" w:eastAsia="en-US"/>
              </w:rPr>
            </w:pPr>
            <w:r w:rsidRPr="00D56F07">
              <w:rPr>
                <w:color w:val="000000"/>
                <w:sz w:val="20"/>
                <w:szCs w:val="20"/>
                <w:lang w:val="el-GR" w:eastAsia="en-US"/>
              </w:rPr>
              <w:t>4 ΑΤΟΜΑ ΑΠΟ 06:00 -11:00</w:t>
            </w:r>
          </w:p>
          <w:p w:rsidR="00A70768" w:rsidRPr="00D56F07" w:rsidRDefault="00A70768" w:rsidP="00D56F07">
            <w:pPr>
              <w:suppressAutoHyphens w:val="0"/>
              <w:spacing w:after="0"/>
              <w:jc w:val="left"/>
              <w:rPr>
                <w:color w:val="000000"/>
                <w:sz w:val="20"/>
                <w:szCs w:val="20"/>
                <w:lang w:val="el-GR" w:eastAsia="en-US"/>
              </w:rPr>
            </w:pPr>
            <w:r w:rsidRPr="00D56F07">
              <w:rPr>
                <w:color w:val="000000"/>
                <w:sz w:val="20"/>
                <w:szCs w:val="20"/>
                <w:lang w:val="el-GR" w:eastAsia="en-US"/>
              </w:rPr>
              <w:t>(ΤΑΚΤΙΚΟΣ ΚΑΘΑΡΙΣΜΟΣ)</w:t>
            </w:r>
          </w:p>
          <w:p w:rsidR="00A70768" w:rsidRPr="00D56F07" w:rsidRDefault="0048538E" w:rsidP="00D56F07">
            <w:pPr>
              <w:suppressAutoHyphens w:val="0"/>
              <w:spacing w:after="0"/>
              <w:jc w:val="left"/>
              <w:rPr>
                <w:color w:val="000000"/>
                <w:sz w:val="20"/>
                <w:szCs w:val="20"/>
                <w:lang w:val="el-GR" w:eastAsia="en-US"/>
              </w:rPr>
            </w:pPr>
            <w:r w:rsidRPr="00D56F07">
              <w:rPr>
                <w:color w:val="000000"/>
                <w:sz w:val="20"/>
                <w:szCs w:val="20"/>
                <w:lang w:val="el-GR" w:eastAsia="en-US"/>
              </w:rPr>
              <w:t xml:space="preserve">- </w:t>
            </w:r>
            <w:r w:rsidR="00A70768" w:rsidRPr="00D56F07">
              <w:rPr>
                <w:color w:val="000000"/>
                <w:sz w:val="20"/>
                <w:szCs w:val="20"/>
                <w:lang w:val="el-GR" w:eastAsia="en-US"/>
              </w:rPr>
              <w:t>1 ΑΤΟΜΟ ΑΠΟ 16:00-21:00</w:t>
            </w:r>
          </w:p>
          <w:p w:rsidR="00A70768" w:rsidRPr="00D56F07" w:rsidRDefault="00A70768" w:rsidP="00D56F07">
            <w:pPr>
              <w:suppressAutoHyphens w:val="0"/>
              <w:spacing w:after="0"/>
              <w:jc w:val="left"/>
              <w:rPr>
                <w:color w:val="000000"/>
                <w:sz w:val="20"/>
                <w:szCs w:val="20"/>
                <w:lang w:val="el-GR" w:eastAsia="en-US"/>
              </w:rPr>
            </w:pPr>
            <w:r w:rsidRPr="00D56F07">
              <w:rPr>
                <w:color w:val="000000"/>
                <w:sz w:val="20"/>
                <w:szCs w:val="20"/>
                <w:lang w:val="el-GR" w:eastAsia="en-US"/>
              </w:rPr>
              <w:t>(ΜΕ</w:t>
            </w:r>
            <w:r w:rsidRPr="00D56F07">
              <w:rPr>
                <w:color w:val="000000"/>
                <w:sz w:val="20"/>
                <w:szCs w:val="20"/>
                <w:lang w:val="el-GR" w:eastAsia="en-US"/>
              </w:rPr>
              <w:tab/>
              <w:t>ΔΥΝΑΤΟΤΗΤΑ</w:t>
            </w:r>
          </w:p>
          <w:p w:rsidR="00A70768" w:rsidRPr="00D56F07" w:rsidRDefault="00A70768" w:rsidP="00D56F07">
            <w:pPr>
              <w:suppressAutoHyphens w:val="0"/>
              <w:spacing w:after="0"/>
              <w:jc w:val="left"/>
              <w:rPr>
                <w:color w:val="000000"/>
                <w:sz w:val="20"/>
                <w:szCs w:val="20"/>
                <w:lang w:val="el-GR" w:eastAsia="en-US"/>
              </w:rPr>
            </w:pPr>
            <w:r w:rsidRPr="00D56F07">
              <w:rPr>
                <w:color w:val="000000"/>
                <w:sz w:val="20"/>
                <w:szCs w:val="20"/>
                <w:lang w:val="el-GR" w:eastAsia="en-US"/>
              </w:rPr>
              <w:t>ΕΥΕΑΙΚΤΟΥ ΩΡΑΡΙΟΥ)</w:t>
            </w:r>
          </w:p>
          <w:p w:rsidR="00A70768" w:rsidRPr="00D56F07" w:rsidRDefault="00A70768" w:rsidP="00D56F07">
            <w:pPr>
              <w:suppressAutoHyphens w:val="0"/>
              <w:spacing w:after="0"/>
              <w:jc w:val="left"/>
              <w:rPr>
                <w:color w:val="000000"/>
                <w:sz w:val="20"/>
                <w:szCs w:val="20"/>
                <w:lang w:val="el-GR" w:eastAsia="en-US"/>
              </w:rPr>
            </w:pPr>
            <w:r w:rsidRPr="00D56F07">
              <w:rPr>
                <w:color w:val="000000"/>
                <w:sz w:val="20"/>
                <w:szCs w:val="20"/>
                <w:lang w:val="en-US" w:eastAsia="en-US"/>
              </w:rPr>
              <w:t xml:space="preserve">- </w:t>
            </w:r>
            <w:r w:rsidRPr="00D56F07">
              <w:rPr>
                <w:color w:val="000000"/>
                <w:sz w:val="20"/>
                <w:szCs w:val="20"/>
                <w:lang w:val="el-GR" w:eastAsia="en-US"/>
              </w:rPr>
              <w:t>1 ΑΤΟΜΟ ΑΠΟ 17:00-23:00</w:t>
            </w:r>
          </w:p>
          <w:p w:rsidR="00A70768" w:rsidRPr="00D56F07" w:rsidRDefault="00A70768" w:rsidP="00D56F07">
            <w:pPr>
              <w:suppressAutoHyphens w:val="0"/>
              <w:spacing w:after="0"/>
              <w:jc w:val="left"/>
              <w:rPr>
                <w:color w:val="000000"/>
                <w:sz w:val="20"/>
                <w:szCs w:val="20"/>
                <w:lang w:val="el-GR" w:eastAsia="en-US"/>
              </w:rPr>
            </w:pPr>
            <w:r w:rsidRPr="00D56F07">
              <w:rPr>
                <w:color w:val="000000"/>
                <w:sz w:val="20"/>
                <w:szCs w:val="20"/>
                <w:lang w:val="el-GR" w:eastAsia="en-US"/>
              </w:rPr>
              <w:t>(ΜΕ</w:t>
            </w:r>
            <w:r w:rsidRPr="00D56F07">
              <w:rPr>
                <w:color w:val="000000"/>
                <w:sz w:val="20"/>
                <w:szCs w:val="20"/>
                <w:lang w:val="el-GR" w:eastAsia="en-US"/>
              </w:rPr>
              <w:tab/>
              <w:t>ΔΥΝΑΤΟΤΗΤΑ</w:t>
            </w:r>
          </w:p>
          <w:p w:rsidR="00A70768" w:rsidRPr="00D56F07" w:rsidRDefault="00A70768" w:rsidP="00D56F07">
            <w:pPr>
              <w:suppressAutoHyphens w:val="0"/>
              <w:spacing w:after="0"/>
              <w:jc w:val="left"/>
              <w:rPr>
                <w:color w:val="000000"/>
                <w:sz w:val="20"/>
                <w:szCs w:val="20"/>
                <w:lang w:val="el-GR" w:eastAsia="en-US"/>
              </w:rPr>
            </w:pPr>
            <w:r w:rsidRPr="00D56F07">
              <w:rPr>
                <w:color w:val="000000"/>
                <w:sz w:val="20"/>
                <w:szCs w:val="20"/>
                <w:lang w:val="el-GR" w:eastAsia="en-US"/>
              </w:rPr>
              <w:t>ΕΥΕΑΙΚΤΟΥ ΩΡΑΡΙΟΥ)</w:t>
            </w:r>
          </w:p>
          <w:p w:rsidR="00A70768" w:rsidRPr="00D56F07" w:rsidRDefault="00A70768" w:rsidP="00D56F07">
            <w:pPr>
              <w:suppressAutoHyphens w:val="0"/>
              <w:spacing w:after="0"/>
              <w:jc w:val="left"/>
              <w:rPr>
                <w:color w:val="000000"/>
                <w:sz w:val="20"/>
                <w:szCs w:val="20"/>
                <w:lang w:val="el-GR" w:eastAsia="en-US"/>
              </w:rPr>
            </w:pPr>
            <w:r w:rsidRPr="00D56F07">
              <w:rPr>
                <w:color w:val="000000"/>
                <w:sz w:val="20"/>
                <w:szCs w:val="20"/>
                <w:lang w:val="en-US" w:eastAsia="en-US"/>
              </w:rPr>
              <w:t xml:space="preserve">- </w:t>
            </w:r>
            <w:r w:rsidRPr="00D56F07">
              <w:rPr>
                <w:color w:val="000000"/>
                <w:sz w:val="20"/>
                <w:szCs w:val="20"/>
                <w:lang w:val="el-GR" w:eastAsia="en-US"/>
              </w:rPr>
              <w:t>1 ΑΤΟΜΟ ΑΠΟ 06:00-11:00</w:t>
            </w:r>
          </w:p>
          <w:p w:rsidR="00A70768" w:rsidRPr="00D56F07" w:rsidRDefault="00A70768" w:rsidP="00D56F07">
            <w:pPr>
              <w:suppressAutoHyphens w:val="0"/>
              <w:spacing w:after="0"/>
              <w:jc w:val="left"/>
              <w:rPr>
                <w:color w:val="000000"/>
                <w:sz w:val="20"/>
                <w:szCs w:val="20"/>
                <w:lang w:val="el-GR" w:eastAsia="en-US"/>
              </w:rPr>
            </w:pPr>
            <w:r w:rsidRPr="00D56F07">
              <w:rPr>
                <w:color w:val="000000"/>
                <w:sz w:val="20"/>
                <w:szCs w:val="20"/>
                <w:lang w:val="el-GR" w:eastAsia="en-US"/>
              </w:rPr>
              <w:t>(ΔΕΥΤΕΡΑ ΕΩΣ ΚΥΡΙΑΚΗ ΜΕ</w:t>
            </w:r>
          </w:p>
          <w:p w:rsidR="00A70768" w:rsidRPr="00D56F07" w:rsidRDefault="00A70768" w:rsidP="00D56F07">
            <w:pPr>
              <w:suppressAutoHyphens w:val="0"/>
              <w:spacing w:after="0"/>
              <w:jc w:val="left"/>
              <w:rPr>
                <w:color w:val="000000"/>
                <w:sz w:val="20"/>
                <w:szCs w:val="20"/>
                <w:lang w:val="el-GR" w:eastAsia="en-US"/>
              </w:rPr>
            </w:pPr>
            <w:r w:rsidRPr="00D56F07">
              <w:rPr>
                <w:color w:val="000000"/>
                <w:sz w:val="20"/>
                <w:szCs w:val="20"/>
                <w:lang w:val="el-GR" w:eastAsia="en-US"/>
              </w:rPr>
              <w:t>ΡΕΠΟ ΤΟ ΣΑΒΒΑΤΟ)</w:t>
            </w:r>
          </w:p>
          <w:p w:rsidR="00A70768" w:rsidRPr="00D56F07" w:rsidRDefault="00A70768" w:rsidP="00D56F07">
            <w:pPr>
              <w:suppressAutoHyphens w:val="0"/>
              <w:spacing w:after="0"/>
              <w:jc w:val="left"/>
              <w:rPr>
                <w:color w:val="000000"/>
                <w:sz w:val="20"/>
                <w:szCs w:val="20"/>
                <w:lang w:val="el-GR" w:eastAsia="en-US"/>
              </w:rPr>
            </w:pPr>
            <w:r w:rsidRPr="00D56F07">
              <w:rPr>
                <w:color w:val="000000"/>
                <w:sz w:val="20"/>
                <w:szCs w:val="20"/>
                <w:lang w:val="en-US" w:eastAsia="en-US"/>
              </w:rPr>
              <w:t xml:space="preserve">- </w:t>
            </w:r>
            <w:r w:rsidRPr="00D56F07">
              <w:rPr>
                <w:color w:val="000000"/>
                <w:sz w:val="20"/>
                <w:szCs w:val="20"/>
                <w:lang w:val="el-GR" w:eastAsia="en-US"/>
              </w:rPr>
              <w:t>1 ΑΤΟΜΟ ΑΠΟ 11:00-16:00</w:t>
            </w:r>
          </w:p>
          <w:p w:rsidR="00A70768" w:rsidRPr="00D56F07" w:rsidRDefault="00A70768" w:rsidP="00D56F07">
            <w:pPr>
              <w:suppressAutoHyphens w:val="0"/>
              <w:spacing w:after="0"/>
              <w:jc w:val="left"/>
              <w:rPr>
                <w:color w:val="000000"/>
                <w:sz w:val="20"/>
                <w:szCs w:val="20"/>
                <w:lang w:val="el-GR" w:eastAsia="en-US"/>
              </w:rPr>
            </w:pPr>
            <w:r w:rsidRPr="00D56F07">
              <w:rPr>
                <w:color w:val="000000"/>
                <w:sz w:val="20"/>
                <w:szCs w:val="20"/>
                <w:lang w:val="el-GR" w:eastAsia="en-US"/>
              </w:rPr>
              <w:t>(ΔΕΥΤΕΡΑ ΕΩΣ ΚΥΡΙΑΚΗ ΜΕ</w:t>
            </w:r>
          </w:p>
          <w:p w:rsidR="00A70768" w:rsidRPr="00D56F07" w:rsidRDefault="00A70768" w:rsidP="00D56F07">
            <w:pPr>
              <w:suppressAutoHyphens w:val="0"/>
              <w:spacing w:after="0"/>
              <w:jc w:val="left"/>
              <w:rPr>
                <w:color w:val="000000"/>
                <w:sz w:val="20"/>
                <w:szCs w:val="20"/>
                <w:lang w:val="el-GR" w:eastAsia="en-US"/>
              </w:rPr>
            </w:pPr>
            <w:r w:rsidRPr="00D56F07">
              <w:rPr>
                <w:color w:val="000000"/>
                <w:sz w:val="20"/>
                <w:szCs w:val="20"/>
                <w:lang w:val="el-GR" w:eastAsia="en-US"/>
              </w:rPr>
              <w:t>ΡΕΠΩ</w:t>
            </w:r>
            <w:r w:rsidRPr="00D56F07">
              <w:rPr>
                <w:color w:val="000000"/>
                <w:sz w:val="20"/>
                <w:szCs w:val="20"/>
                <w:lang w:val="el-GR" w:eastAsia="en-US"/>
              </w:rPr>
              <w:tab/>
              <w:t>ΤΟ</w:t>
            </w:r>
            <w:r w:rsidRPr="00D56F07">
              <w:rPr>
                <w:color w:val="000000"/>
                <w:sz w:val="20"/>
                <w:szCs w:val="20"/>
                <w:lang w:val="el-GR" w:eastAsia="en-US"/>
              </w:rPr>
              <w:tab/>
              <w:t>ΣΑΒΒΑΤΟ)</w:t>
            </w:r>
          </w:p>
          <w:p w:rsidR="00A70768" w:rsidRPr="00D56F07" w:rsidRDefault="00A70768" w:rsidP="00D56F07">
            <w:pPr>
              <w:suppressAutoHyphens w:val="0"/>
              <w:spacing w:after="0"/>
              <w:jc w:val="left"/>
              <w:rPr>
                <w:color w:val="000000"/>
                <w:sz w:val="20"/>
                <w:szCs w:val="20"/>
                <w:lang w:val="el-GR" w:eastAsia="en-US"/>
              </w:rPr>
            </w:pPr>
            <w:r w:rsidRPr="00D56F07">
              <w:rPr>
                <w:color w:val="000000"/>
                <w:sz w:val="20"/>
                <w:szCs w:val="20"/>
                <w:lang w:val="el-GR" w:eastAsia="en-US"/>
              </w:rPr>
              <w:t>ΠΡΟΛΗΠΤΙΚΑ ΜΕΡΑ ΚΑΤΑ</w:t>
            </w:r>
          </w:p>
          <w:p w:rsidR="00A70768" w:rsidRPr="00D56F07" w:rsidRDefault="00A70768" w:rsidP="00D56F07">
            <w:pPr>
              <w:spacing w:after="0"/>
              <w:jc w:val="left"/>
              <w:rPr>
                <w:color w:val="000000"/>
                <w:sz w:val="20"/>
                <w:szCs w:val="20"/>
                <w:lang w:val="el-GR" w:eastAsia="en-US"/>
              </w:rPr>
            </w:pPr>
            <w:r w:rsidRPr="00D56F07">
              <w:rPr>
                <w:color w:val="000000"/>
                <w:sz w:val="20"/>
                <w:szCs w:val="20"/>
                <w:lang w:val="el-GR" w:eastAsia="en-US"/>
              </w:rPr>
              <w:t>COVID 19</w:t>
            </w:r>
          </w:p>
        </w:tc>
        <w:tc>
          <w:tcPr>
            <w:tcW w:w="682" w:type="pct"/>
            <w:shd w:val="clear" w:color="auto" w:fill="auto"/>
            <w:noWrap/>
            <w:vAlign w:val="center"/>
            <w:hideMark/>
          </w:tcPr>
          <w:p w:rsidR="0070059C" w:rsidRPr="00D56F07" w:rsidRDefault="00A70768" w:rsidP="00D56F07">
            <w:pPr>
              <w:suppressAutoHyphens w:val="0"/>
              <w:spacing w:after="0"/>
              <w:jc w:val="left"/>
              <w:rPr>
                <w:color w:val="000000"/>
                <w:sz w:val="20"/>
                <w:szCs w:val="20"/>
                <w:lang w:val="en-US" w:eastAsia="en-US"/>
              </w:rPr>
            </w:pPr>
            <w:r w:rsidRPr="00D56F07">
              <w:rPr>
                <w:color w:val="000000"/>
                <w:sz w:val="20"/>
                <w:szCs w:val="20"/>
                <w:lang w:val="en-US" w:eastAsia="en-US"/>
              </w:rPr>
              <w:t>ΈΝΑ ΕΤΟΣ</w:t>
            </w:r>
          </w:p>
          <w:p w:rsidR="0070059C" w:rsidRPr="00D56F07" w:rsidRDefault="0070059C" w:rsidP="00D56F07">
            <w:pPr>
              <w:suppressAutoHyphens w:val="0"/>
              <w:spacing w:after="0"/>
              <w:jc w:val="left"/>
              <w:rPr>
                <w:color w:val="000000"/>
                <w:sz w:val="20"/>
                <w:szCs w:val="20"/>
                <w:lang w:val="el-GR" w:eastAsia="en-US"/>
              </w:rPr>
            </w:pPr>
            <w:r w:rsidRPr="00D56F07">
              <w:rPr>
                <w:color w:val="000000"/>
                <w:sz w:val="20"/>
                <w:szCs w:val="20"/>
                <w:lang w:val="el-GR" w:eastAsia="en-US"/>
              </w:rPr>
              <w:t xml:space="preserve">(ΑΠΟ ΤΡΙΤΗ </w:t>
            </w:r>
          </w:p>
          <w:p w:rsidR="00A70768" w:rsidRPr="00D56F07" w:rsidRDefault="0070059C" w:rsidP="00D56F07">
            <w:pPr>
              <w:suppressAutoHyphens w:val="0"/>
              <w:spacing w:after="0"/>
              <w:jc w:val="left"/>
              <w:rPr>
                <w:color w:val="000000"/>
                <w:sz w:val="20"/>
                <w:szCs w:val="20"/>
                <w:lang w:val="en-US" w:eastAsia="en-US"/>
              </w:rPr>
            </w:pPr>
            <w:r w:rsidRPr="00D56F07">
              <w:rPr>
                <w:color w:val="000000"/>
                <w:sz w:val="20"/>
                <w:szCs w:val="20"/>
                <w:lang w:val="el-GR" w:eastAsia="en-US"/>
              </w:rPr>
              <w:t>ΕΩΣ ΚΥΡΙΑΚΗ)</w:t>
            </w:r>
            <w:r w:rsidR="00A70768" w:rsidRPr="00D56F07">
              <w:rPr>
                <w:color w:val="000000"/>
                <w:sz w:val="20"/>
                <w:szCs w:val="20"/>
                <w:lang w:val="en-US" w:eastAsia="en-US"/>
              </w:rPr>
              <w:t xml:space="preserve"> </w:t>
            </w:r>
          </w:p>
        </w:tc>
        <w:tc>
          <w:tcPr>
            <w:tcW w:w="598" w:type="pct"/>
            <w:shd w:val="clear" w:color="auto" w:fill="auto"/>
            <w:noWrap/>
            <w:vAlign w:val="center"/>
            <w:hideMark/>
          </w:tcPr>
          <w:p w:rsidR="00A70768" w:rsidRPr="00D56F07" w:rsidRDefault="0048538E" w:rsidP="00D56F07">
            <w:pPr>
              <w:suppressAutoHyphens w:val="0"/>
              <w:spacing w:after="0"/>
              <w:jc w:val="left"/>
              <w:rPr>
                <w:b/>
                <w:bCs/>
                <w:color w:val="000000"/>
                <w:sz w:val="20"/>
                <w:szCs w:val="20"/>
                <w:lang w:val="el-GR" w:eastAsia="en-US"/>
              </w:rPr>
            </w:pPr>
            <w:r w:rsidRPr="00D56F07">
              <w:rPr>
                <w:b/>
                <w:bCs/>
                <w:color w:val="000000"/>
                <w:sz w:val="20"/>
                <w:szCs w:val="20"/>
              </w:rPr>
              <w:t xml:space="preserve">9.462,54 </w:t>
            </w:r>
            <w:r w:rsidRPr="00D56F07">
              <w:rPr>
                <w:b/>
                <w:bCs/>
                <w:color w:val="000000"/>
                <w:sz w:val="20"/>
                <w:szCs w:val="20"/>
                <w:lang w:val="el-GR"/>
              </w:rPr>
              <w:t>€</w:t>
            </w:r>
          </w:p>
        </w:tc>
        <w:tc>
          <w:tcPr>
            <w:tcW w:w="649" w:type="pct"/>
            <w:shd w:val="clear" w:color="auto" w:fill="auto"/>
            <w:noWrap/>
            <w:vAlign w:val="center"/>
            <w:hideMark/>
          </w:tcPr>
          <w:p w:rsidR="00A70768" w:rsidRPr="00D56F07" w:rsidRDefault="0048538E" w:rsidP="00D56F07">
            <w:pPr>
              <w:suppressAutoHyphens w:val="0"/>
              <w:spacing w:after="0"/>
              <w:jc w:val="left"/>
              <w:rPr>
                <w:b/>
                <w:bCs/>
                <w:color w:val="000000"/>
                <w:sz w:val="20"/>
                <w:szCs w:val="20"/>
                <w:lang w:val="el-GR" w:eastAsia="en-US"/>
              </w:rPr>
            </w:pPr>
            <w:r w:rsidRPr="00D56F07">
              <w:rPr>
                <w:b/>
                <w:bCs/>
                <w:color w:val="000000"/>
                <w:sz w:val="20"/>
                <w:szCs w:val="20"/>
              </w:rPr>
              <w:t>113.550,48</w:t>
            </w:r>
            <w:r w:rsidRPr="00D56F07">
              <w:rPr>
                <w:b/>
                <w:bCs/>
                <w:color w:val="000000"/>
                <w:sz w:val="20"/>
                <w:szCs w:val="20"/>
                <w:lang w:val="el-GR"/>
              </w:rPr>
              <w:t xml:space="preserve"> €</w:t>
            </w:r>
          </w:p>
        </w:tc>
        <w:tc>
          <w:tcPr>
            <w:tcW w:w="598" w:type="pct"/>
            <w:shd w:val="clear" w:color="auto" w:fill="auto"/>
            <w:noWrap/>
            <w:vAlign w:val="center"/>
            <w:hideMark/>
          </w:tcPr>
          <w:p w:rsidR="00A70768" w:rsidRPr="00D56F07" w:rsidRDefault="00D93DFC" w:rsidP="00D56F07">
            <w:pPr>
              <w:suppressAutoHyphens w:val="0"/>
              <w:spacing w:after="0"/>
              <w:jc w:val="left"/>
              <w:rPr>
                <w:b/>
                <w:bCs/>
                <w:color w:val="000000"/>
                <w:sz w:val="20"/>
                <w:szCs w:val="20"/>
                <w:lang w:val="el-GR" w:eastAsia="en-US"/>
              </w:rPr>
            </w:pPr>
            <w:r w:rsidRPr="00D56F07">
              <w:rPr>
                <w:b/>
                <w:bCs/>
                <w:color w:val="000000"/>
                <w:sz w:val="20"/>
                <w:szCs w:val="20"/>
                <w:lang w:val="el-GR" w:eastAsia="en-US"/>
              </w:rPr>
              <w:t>4</w:t>
            </w:r>
            <w:r w:rsidR="0070059C" w:rsidRPr="00D56F07">
              <w:rPr>
                <w:b/>
                <w:bCs/>
                <w:color w:val="000000"/>
                <w:sz w:val="20"/>
                <w:szCs w:val="20"/>
                <w:lang w:val="en-US" w:eastAsia="en-US"/>
              </w:rPr>
              <w:t>.</w:t>
            </w:r>
            <w:r w:rsidRPr="00D56F07">
              <w:rPr>
                <w:b/>
                <w:bCs/>
                <w:color w:val="000000"/>
                <w:sz w:val="20"/>
                <w:szCs w:val="20"/>
                <w:lang w:val="el-GR" w:eastAsia="en-US"/>
              </w:rPr>
              <w:t>882</w:t>
            </w:r>
            <w:r w:rsidR="0070059C" w:rsidRPr="00D56F07">
              <w:rPr>
                <w:b/>
                <w:bCs/>
                <w:color w:val="000000"/>
                <w:sz w:val="20"/>
                <w:szCs w:val="20"/>
                <w:lang w:val="en-US" w:eastAsia="en-US"/>
              </w:rPr>
              <w:t>,20</w:t>
            </w:r>
            <w:r w:rsidR="0070059C" w:rsidRPr="00D56F07">
              <w:rPr>
                <w:b/>
                <w:bCs/>
                <w:color w:val="000000"/>
                <w:sz w:val="20"/>
                <w:szCs w:val="20"/>
                <w:lang w:val="el-GR" w:eastAsia="en-US"/>
              </w:rPr>
              <w:t xml:space="preserve"> €</w:t>
            </w:r>
          </w:p>
        </w:tc>
      </w:tr>
      <w:tr w:rsidR="00D93DFC" w:rsidRPr="00D56F07" w:rsidTr="007B2362">
        <w:trPr>
          <w:trHeight w:val="1177"/>
        </w:trPr>
        <w:tc>
          <w:tcPr>
            <w:tcW w:w="277" w:type="pct"/>
            <w:shd w:val="clear" w:color="auto" w:fill="auto"/>
            <w:noWrap/>
            <w:vAlign w:val="center"/>
          </w:tcPr>
          <w:p w:rsidR="00A70768" w:rsidRPr="00D56F07" w:rsidRDefault="00A70768" w:rsidP="00D56F07">
            <w:pPr>
              <w:suppressAutoHyphens w:val="0"/>
              <w:spacing w:after="0"/>
              <w:jc w:val="left"/>
              <w:rPr>
                <w:color w:val="000000"/>
                <w:sz w:val="20"/>
                <w:szCs w:val="20"/>
                <w:lang w:val="el-GR" w:eastAsia="en-US"/>
              </w:rPr>
            </w:pPr>
            <w:r w:rsidRPr="00D56F07">
              <w:rPr>
                <w:color w:val="000000"/>
                <w:sz w:val="20"/>
                <w:szCs w:val="20"/>
                <w:lang w:val="el-GR" w:eastAsia="en-US"/>
              </w:rPr>
              <w:lastRenderedPageBreak/>
              <w:t>2</w:t>
            </w:r>
          </w:p>
        </w:tc>
        <w:tc>
          <w:tcPr>
            <w:tcW w:w="857" w:type="pct"/>
            <w:shd w:val="clear" w:color="auto" w:fill="auto"/>
            <w:vAlign w:val="center"/>
          </w:tcPr>
          <w:p w:rsidR="00A70768" w:rsidRPr="00D56F07" w:rsidRDefault="00A70768" w:rsidP="00D56F07">
            <w:pPr>
              <w:suppressAutoHyphens w:val="0"/>
              <w:spacing w:after="0"/>
              <w:jc w:val="left"/>
              <w:rPr>
                <w:color w:val="000000"/>
                <w:sz w:val="20"/>
                <w:szCs w:val="20"/>
                <w:lang w:val="en-US" w:eastAsia="en-US"/>
              </w:rPr>
            </w:pPr>
            <w:r w:rsidRPr="00D56F07">
              <w:rPr>
                <w:bCs/>
                <w:sz w:val="20"/>
                <w:szCs w:val="20"/>
                <w:lang w:val="el-GR"/>
              </w:rPr>
              <w:t>Κτίριο ΡΕΞ επί της οδού Πανεπιστημίου αριθ. 48</w:t>
            </w:r>
          </w:p>
        </w:tc>
        <w:tc>
          <w:tcPr>
            <w:tcW w:w="1341" w:type="pct"/>
            <w:shd w:val="clear" w:color="auto" w:fill="auto"/>
            <w:vAlign w:val="center"/>
          </w:tcPr>
          <w:p w:rsidR="0048538E" w:rsidRPr="00D56F07" w:rsidRDefault="0048538E" w:rsidP="00D56F07">
            <w:pPr>
              <w:suppressAutoHyphens w:val="0"/>
              <w:spacing w:after="0"/>
              <w:jc w:val="left"/>
              <w:rPr>
                <w:color w:val="000000"/>
                <w:sz w:val="20"/>
                <w:szCs w:val="20"/>
                <w:lang w:val="el-GR" w:eastAsia="en-US"/>
              </w:rPr>
            </w:pPr>
            <w:r w:rsidRPr="00D56F07">
              <w:rPr>
                <w:color w:val="000000"/>
                <w:sz w:val="20"/>
                <w:szCs w:val="20"/>
                <w:lang w:val="el-GR" w:eastAsia="en-US"/>
              </w:rPr>
              <w:t xml:space="preserve">- 3 ΑΤΟΜΑ ΑΠΟ 07:00-12:00 (ΤΑΚΤΙΚΟΣ ΚΑΘΑΡΙΣΜΟΣ) </w:t>
            </w:r>
          </w:p>
          <w:p w:rsidR="00A70768" w:rsidRPr="00D56F07" w:rsidRDefault="0048538E" w:rsidP="00D56F07">
            <w:pPr>
              <w:suppressAutoHyphens w:val="0"/>
              <w:spacing w:after="0"/>
              <w:jc w:val="left"/>
              <w:rPr>
                <w:color w:val="000000"/>
                <w:sz w:val="20"/>
                <w:szCs w:val="20"/>
                <w:lang w:val="el-GR" w:eastAsia="en-US"/>
              </w:rPr>
            </w:pPr>
            <w:r w:rsidRPr="00D56F07">
              <w:rPr>
                <w:color w:val="000000"/>
                <w:sz w:val="20"/>
                <w:szCs w:val="20"/>
                <w:lang w:val="el-GR" w:eastAsia="en-US"/>
              </w:rPr>
              <w:t>- 1 ΑΤΟΜΟ ΑΠΩ 17:00-22:00 (ΜΕ ΔΥΝΑΤΟΤΗΤΑ ΕΥΕΛΙΚΤΟΥ ΩΡΑΡΙΟΥ)</w:t>
            </w:r>
          </w:p>
          <w:p w:rsidR="0048538E" w:rsidRPr="00D56F07" w:rsidRDefault="0048538E" w:rsidP="00D56F07">
            <w:pPr>
              <w:suppressAutoHyphens w:val="0"/>
              <w:spacing w:after="0"/>
              <w:jc w:val="left"/>
              <w:rPr>
                <w:color w:val="000000"/>
                <w:sz w:val="20"/>
                <w:szCs w:val="20"/>
                <w:lang w:val="el-GR" w:eastAsia="en-US"/>
              </w:rPr>
            </w:pPr>
            <w:r w:rsidRPr="00D56F07">
              <w:rPr>
                <w:color w:val="000000"/>
                <w:sz w:val="20"/>
                <w:szCs w:val="20"/>
                <w:lang w:val="el-GR" w:eastAsia="en-US"/>
              </w:rPr>
              <w:t>- 1 ΑΤΟΜΟ ΑΠΟ 12:00-17:00</w:t>
            </w:r>
          </w:p>
          <w:p w:rsidR="0048538E" w:rsidRPr="00D56F07" w:rsidRDefault="0048538E" w:rsidP="00D56F07">
            <w:pPr>
              <w:suppressAutoHyphens w:val="0"/>
              <w:spacing w:after="0"/>
              <w:jc w:val="left"/>
              <w:rPr>
                <w:color w:val="000000"/>
                <w:sz w:val="20"/>
                <w:szCs w:val="20"/>
                <w:lang w:val="el-GR" w:eastAsia="en-US"/>
              </w:rPr>
            </w:pPr>
            <w:r w:rsidRPr="00D56F07">
              <w:rPr>
                <w:color w:val="000000"/>
                <w:sz w:val="20"/>
                <w:szCs w:val="20"/>
                <w:lang w:val="el-GR" w:eastAsia="en-US"/>
              </w:rPr>
              <w:t>(ΔΕΥΤΕΡΑ ΕΩΣ ΚΥΡΙΑΚΗ ΜΕ</w:t>
            </w:r>
          </w:p>
          <w:p w:rsidR="0048538E" w:rsidRPr="00D56F07" w:rsidRDefault="0048538E" w:rsidP="00D56F07">
            <w:pPr>
              <w:suppressAutoHyphens w:val="0"/>
              <w:spacing w:after="0"/>
              <w:jc w:val="left"/>
              <w:rPr>
                <w:color w:val="000000"/>
                <w:sz w:val="20"/>
                <w:szCs w:val="20"/>
                <w:lang w:val="el-GR" w:eastAsia="en-US"/>
              </w:rPr>
            </w:pPr>
            <w:r w:rsidRPr="00D56F07">
              <w:rPr>
                <w:color w:val="000000"/>
                <w:sz w:val="20"/>
                <w:szCs w:val="20"/>
                <w:lang w:val="el-GR" w:eastAsia="en-US"/>
              </w:rPr>
              <w:t>ΡΕΠ</w:t>
            </w:r>
            <w:r w:rsidR="007B2362">
              <w:rPr>
                <w:color w:val="000000"/>
                <w:sz w:val="20"/>
                <w:szCs w:val="20"/>
                <w:lang w:val="el-GR" w:eastAsia="en-US"/>
              </w:rPr>
              <w:t>Ο</w:t>
            </w:r>
            <w:r w:rsidRPr="00D56F07">
              <w:rPr>
                <w:color w:val="000000"/>
                <w:sz w:val="20"/>
                <w:szCs w:val="20"/>
                <w:lang w:val="el-GR" w:eastAsia="en-US"/>
              </w:rPr>
              <w:tab/>
              <w:t>ΤΟ</w:t>
            </w:r>
            <w:r w:rsidRPr="00D56F07">
              <w:rPr>
                <w:color w:val="000000"/>
                <w:sz w:val="20"/>
                <w:szCs w:val="20"/>
                <w:lang w:val="el-GR" w:eastAsia="en-US"/>
              </w:rPr>
              <w:tab/>
              <w:t>ΣΑΒΒΑΤΟ)</w:t>
            </w:r>
          </w:p>
          <w:p w:rsidR="0048538E" w:rsidRPr="00D56F07" w:rsidRDefault="0048538E" w:rsidP="00D56F07">
            <w:pPr>
              <w:suppressAutoHyphens w:val="0"/>
              <w:spacing w:after="0"/>
              <w:jc w:val="left"/>
              <w:rPr>
                <w:color w:val="000000"/>
                <w:sz w:val="20"/>
                <w:szCs w:val="20"/>
                <w:lang w:val="el-GR" w:eastAsia="en-US"/>
              </w:rPr>
            </w:pPr>
            <w:r w:rsidRPr="00D56F07">
              <w:rPr>
                <w:color w:val="000000"/>
                <w:sz w:val="20"/>
                <w:szCs w:val="20"/>
                <w:lang w:val="el-GR" w:eastAsia="en-US"/>
              </w:rPr>
              <w:t>ΠΡΟΛΗΠΤΙΚΑ ΜΕΡΑ ΚΑΤΑ</w:t>
            </w:r>
          </w:p>
          <w:p w:rsidR="0048538E" w:rsidRPr="00D56F07" w:rsidRDefault="0048538E" w:rsidP="00D56F07">
            <w:pPr>
              <w:suppressAutoHyphens w:val="0"/>
              <w:spacing w:after="0"/>
              <w:jc w:val="left"/>
              <w:rPr>
                <w:color w:val="000000"/>
                <w:sz w:val="20"/>
                <w:szCs w:val="20"/>
                <w:lang w:val="el-GR" w:eastAsia="en-US"/>
              </w:rPr>
            </w:pPr>
            <w:r w:rsidRPr="00D56F07">
              <w:rPr>
                <w:color w:val="000000"/>
                <w:sz w:val="20"/>
                <w:szCs w:val="20"/>
                <w:lang w:val="el-GR" w:eastAsia="en-US"/>
              </w:rPr>
              <w:t>COVID 19</w:t>
            </w:r>
          </w:p>
        </w:tc>
        <w:tc>
          <w:tcPr>
            <w:tcW w:w="682" w:type="pct"/>
            <w:shd w:val="clear" w:color="auto" w:fill="auto"/>
            <w:noWrap/>
            <w:vAlign w:val="center"/>
          </w:tcPr>
          <w:p w:rsidR="00A70768" w:rsidRPr="00D56F07" w:rsidRDefault="0048538E" w:rsidP="00D56F07">
            <w:pPr>
              <w:suppressAutoHyphens w:val="0"/>
              <w:spacing w:after="0"/>
              <w:jc w:val="left"/>
              <w:rPr>
                <w:color w:val="000000"/>
                <w:sz w:val="20"/>
                <w:szCs w:val="20"/>
                <w:lang w:val="el-GR" w:eastAsia="en-US"/>
              </w:rPr>
            </w:pPr>
            <w:r w:rsidRPr="00D56F07">
              <w:rPr>
                <w:color w:val="000000"/>
                <w:sz w:val="20"/>
                <w:szCs w:val="20"/>
                <w:lang w:val="el-GR" w:eastAsia="en-US"/>
              </w:rPr>
              <w:t>ΈΝΑ ΕΤΟΣ</w:t>
            </w:r>
          </w:p>
          <w:p w:rsidR="0070059C" w:rsidRPr="00D56F07" w:rsidRDefault="0070059C" w:rsidP="00D56F07">
            <w:pPr>
              <w:suppressAutoHyphens w:val="0"/>
              <w:spacing w:after="0"/>
              <w:jc w:val="left"/>
              <w:rPr>
                <w:color w:val="000000"/>
                <w:sz w:val="20"/>
                <w:szCs w:val="20"/>
                <w:lang w:val="el-GR" w:eastAsia="en-US"/>
              </w:rPr>
            </w:pPr>
            <w:r w:rsidRPr="00D56F07">
              <w:rPr>
                <w:color w:val="000000"/>
                <w:sz w:val="20"/>
                <w:szCs w:val="20"/>
                <w:lang w:val="el-GR" w:eastAsia="en-US"/>
              </w:rPr>
              <w:t xml:space="preserve">(ΑΠΟ ΤΡΙΤΗ </w:t>
            </w:r>
          </w:p>
          <w:p w:rsidR="0070059C" w:rsidRPr="00D56F07" w:rsidRDefault="0070059C" w:rsidP="00D56F07">
            <w:pPr>
              <w:suppressAutoHyphens w:val="0"/>
              <w:spacing w:after="0"/>
              <w:jc w:val="left"/>
              <w:rPr>
                <w:color w:val="000000"/>
                <w:sz w:val="20"/>
                <w:szCs w:val="20"/>
                <w:lang w:val="el-GR" w:eastAsia="en-US"/>
              </w:rPr>
            </w:pPr>
            <w:r w:rsidRPr="00D56F07">
              <w:rPr>
                <w:color w:val="000000"/>
                <w:sz w:val="20"/>
                <w:szCs w:val="20"/>
                <w:lang w:val="el-GR" w:eastAsia="en-US"/>
              </w:rPr>
              <w:t>ΕΩΣ ΚΥΡΙΑΚΗ)</w:t>
            </w:r>
          </w:p>
        </w:tc>
        <w:tc>
          <w:tcPr>
            <w:tcW w:w="598" w:type="pct"/>
            <w:shd w:val="clear" w:color="auto" w:fill="auto"/>
            <w:noWrap/>
            <w:vAlign w:val="center"/>
          </w:tcPr>
          <w:p w:rsidR="00A70768" w:rsidRPr="00D56F07" w:rsidRDefault="0070059C" w:rsidP="00D56F07">
            <w:pPr>
              <w:suppressAutoHyphens w:val="0"/>
              <w:spacing w:after="0"/>
              <w:jc w:val="left"/>
              <w:rPr>
                <w:b/>
                <w:bCs/>
                <w:color w:val="000000"/>
                <w:sz w:val="20"/>
                <w:szCs w:val="20"/>
                <w:lang w:val="el-GR" w:eastAsia="en-US"/>
              </w:rPr>
            </w:pPr>
            <w:r w:rsidRPr="00D56F07">
              <w:rPr>
                <w:b/>
                <w:bCs/>
                <w:color w:val="000000"/>
                <w:sz w:val="20"/>
                <w:szCs w:val="20"/>
                <w:lang w:val="en-US" w:eastAsia="en-US"/>
              </w:rPr>
              <w:t>5.896,72</w:t>
            </w:r>
            <w:r w:rsidRPr="00D56F07">
              <w:rPr>
                <w:b/>
                <w:bCs/>
                <w:color w:val="000000"/>
                <w:sz w:val="20"/>
                <w:szCs w:val="20"/>
                <w:lang w:val="el-GR" w:eastAsia="en-US"/>
              </w:rPr>
              <w:t xml:space="preserve"> €</w:t>
            </w:r>
          </w:p>
        </w:tc>
        <w:tc>
          <w:tcPr>
            <w:tcW w:w="649" w:type="pct"/>
            <w:shd w:val="clear" w:color="auto" w:fill="auto"/>
            <w:noWrap/>
            <w:vAlign w:val="center"/>
          </w:tcPr>
          <w:p w:rsidR="00A70768" w:rsidRPr="00D56F07" w:rsidRDefault="0070059C" w:rsidP="00D56F07">
            <w:pPr>
              <w:suppressAutoHyphens w:val="0"/>
              <w:spacing w:after="0"/>
              <w:jc w:val="left"/>
              <w:rPr>
                <w:b/>
                <w:bCs/>
                <w:color w:val="000000"/>
                <w:sz w:val="20"/>
                <w:szCs w:val="20"/>
                <w:lang w:val="el-GR" w:eastAsia="en-US"/>
              </w:rPr>
            </w:pPr>
            <w:r w:rsidRPr="00D56F07">
              <w:rPr>
                <w:b/>
                <w:bCs/>
                <w:color w:val="000000"/>
                <w:sz w:val="20"/>
                <w:szCs w:val="20"/>
                <w:lang w:val="en-US" w:eastAsia="en-US"/>
              </w:rPr>
              <w:t>70.760,64</w:t>
            </w:r>
            <w:r w:rsidRPr="00D56F07">
              <w:rPr>
                <w:b/>
                <w:bCs/>
                <w:color w:val="000000"/>
                <w:sz w:val="20"/>
                <w:szCs w:val="20"/>
                <w:lang w:val="el-GR" w:eastAsia="en-US"/>
              </w:rPr>
              <w:t xml:space="preserve"> €</w:t>
            </w:r>
          </w:p>
        </w:tc>
        <w:tc>
          <w:tcPr>
            <w:tcW w:w="598" w:type="pct"/>
            <w:shd w:val="clear" w:color="auto" w:fill="auto"/>
            <w:noWrap/>
            <w:vAlign w:val="center"/>
          </w:tcPr>
          <w:p w:rsidR="00A70768" w:rsidRPr="00D56F07" w:rsidRDefault="00D93DFC" w:rsidP="00D56F07">
            <w:pPr>
              <w:suppressAutoHyphens w:val="0"/>
              <w:spacing w:after="0"/>
              <w:jc w:val="left"/>
              <w:rPr>
                <w:b/>
                <w:bCs/>
                <w:color w:val="000000"/>
                <w:sz w:val="20"/>
                <w:szCs w:val="20"/>
                <w:lang w:val="el-GR" w:eastAsia="en-US"/>
              </w:rPr>
            </w:pPr>
            <w:r w:rsidRPr="00D56F07">
              <w:rPr>
                <w:b/>
                <w:bCs/>
                <w:color w:val="000000"/>
                <w:sz w:val="20"/>
                <w:szCs w:val="20"/>
                <w:lang w:val="el-GR" w:eastAsia="en-US"/>
              </w:rPr>
              <w:t>5</w:t>
            </w:r>
            <w:r w:rsidR="0070059C" w:rsidRPr="00D56F07">
              <w:rPr>
                <w:b/>
                <w:bCs/>
                <w:color w:val="000000"/>
                <w:sz w:val="20"/>
                <w:szCs w:val="20"/>
                <w:lang w:val="en-US" w:eastAsia="en-US"/>
              </w:rPr>
              <w:t>.</w:t>
            </w:r>
            <w:r w:rsidRPr="00D56F07">
              <w:rPr>
                <w:b/>
                <w:bCs/>
                <w:color w:val="000000"/>
                <w:sz w:val="20"/>
                <w:szCs w:val="20"/>
                <w:lang w:val="el-GR" w:eastAsia="en-US"/>
              </w:rPr>
              <w:t>715</w:t>
            </w:r>
            <w:r w:rsidR="0070059C" w:rsidRPr="00D56F07">
              <w:rPr>
                <w:b/>
                <w:bCs/>
                <w:color w:val="000000"/>
                <w:sz w:val="20"/>
                <w:szCs w:val="20"/>
                <w:lang w:val="en-US" w:eastAsia="en-US"/>
              </w:rPr>
              <w:t>,60</w:t>
            </w:r>
            <w:r w:rsidR="0070059C" w:rsidRPr="00D56F07">
              <w:rPr>
                <w:b/>
                <w:bCs/>
                <w:color w:val="000000"/>
                <w:sz w:val="20"/>
                <w:szCs w:val="20"/>
                <w:lang w:val="el-GR" w:eastAsia="en-US"/>
              </w:rPr>
              <w:t xml:space="preserve"> €</w:t>
            </w:r>
          </w:p>
        </w:tc>
      </w:tr>
      <w:tr w:rsidR="00D93DFC" w:rsidRPr="00D56F07" w:rsidTr="007B2362">
        <w:trPr>
          <w:trHeight w:val="1177"/>
        </w:trPr>
        <w:tc>
          <w:tcPr>
            <w:tcW w:w="277" w:type="pct"/>
            <w:shd w:val="clear" w:color="auto" w:fill="auto"/>
            <w:noWrap/>
            <w:vAlign w:val="center"/>
          </w:tcPr>
          <w:p w:rsidR="00A70768" w:rsidRPr="00D56F07" w:rsidRDefault="00A70768" w:rsidP="00D56F07">
            <w:pPr>
              <w:suppressAutoHyphens w:val="0"/>
              <w:spacing w:after="0"/>
              <w:jc w:val="left"/>
              <w:rPr>
                <w:color w:val="000000"/>
                <w:sz w:val="20"/>
                <w:szCs w:val="20"/>
                <w:lang w:val="el-GR" w:eastAsia="en-US"/>
              </w:rPr>
            </w:pPr>
            <w:r w:rsidRPr="00D56F07">
              <w:rPr>
                <w:color w:val="000000"/>
                <w:sz w:val="20"/>
                <w:szCs w:val="20"/>
                <w:lang w:val="el-GR" w:eastAsia="en-US"/>
              </w:rPr>
              <w:t>3</w:t>
            </w:r>
          </w:p>
        </w:tc>
        <w:tc>
          <w:tcPr>
            <w:tcW w:w="857" w:type="pct"/>
            <w:shd w:val="clear" w:color="auto" w:fill="auto"/>
            <w:vAlign w:val="center"/>
          </w:tcPr>
          <w:p w:rsidR="00A70768" w:rsidRPr="00D56F07" w:rsidRDefault="00A70768" w:rsidP="00D56F07">
            <w:pPr>
              <w:suppressAutoHyphens w:val="0"/>
              <w:spacing w:after="0"/>
              <w:jc w:val="left"/>
              <w:rPr>
                <w:color w:val="000000"/>
                <w:sz w:val="20"/>
                <w:szCs w:val="20"/>
                <w:lang w:val="el-GR" w:eastAsia="en-US"/>
              </w:rPr>
            </w:pPr>
            <w:r w:rsidRPr="00D56F07">
              <w:rPr>
                <w:bCs/>
                <w:sz w:val="20"/>
                <w:szCs w:val="20"/>
                <w:lang w:val="el-GR"/>
              </w:rPr>
              <w:t>Κτίριο επί της οδού Σατωβριάνδου 42</w:t>
            </w:r>
          </w:p>
        </w:tc>
        <w:tc>
          <w:tcPr>
            <w:tcW w:w="1341" w:type="pct"/>
            <w:shd w:val="clear" w:color="auto" w:fill="auto"/>
            <w:vAlign w:val="center"/>
          </w:tcPr>
          <w:p w:rsidR="0048538E" w:rsidRPr="00D56F07" w:rsidRDefault="0048538E" w:rsidP="00D56F07">
            <w:pPr>
              <w:suppressAutoHyphens w:val="0"/>
              <w:spacing w:after="0"/>
              <w:jc w:val="left"/>
              <w:rPr>
                <w:color w:val="000000"/>
                <w:sz w:val="20"/>
                <w:szCs w:val="20"/>
                <w:lang w:val="el-GR" w:eastAsia="en-US"/>
              </w:rPr>
            </w:pPr>
            <w:r w:rsidRPr="00D56F07">
              <w:rPr>
                <w:color w:val="000000"/>
                <w:sz w:val="20"/>
                <w:szCs w:val="20"/>
                <w:lang w:val="el-GR" w:eastAsia="en-US"/>
              </w:rPr>
              <w:t xml:space="preserve">- 1 ΑΤΟΜΟ ΑΠΟ 16:00-20:00, 'Η </w:t>
            </w:r>
          </w:p>
          <w:p w:rsidR="00A70768" w:rsidRPr="00D56F07" w:rsidRDefault="0048538E" w:rsidP="00D56F07">
            <w:pPr>
              <w:suppressAutoHyphens w:val="0"/>
              <w:spacing w:after="0"/>
              <w:jc w:val="left"/>
              <w:rPr>
                <w:color w:val="000000"/>
                <w:sz w:val="20"/>
                <w:szCs w:val="20"/>
                <w:lang w:val="el-GR" w:eastAsia="en-US"/>
              </w:rPr>
            </w:pPr>
            <w:r w:rsidRPr="00D56F07">
              <w:rPr>
                <w:color w:val="000000"/>
                <w:sz w:val="20"/>
                <w:szCs w:val="20"/>
                <w:lang w:val="el-GR" w:eastAsia="en-US"/>
              </w:rPr>
              <w:t>- 2 ΑΤΟΜΑ ΑΠΟ 16:00-18:00</w:t>
            </w:r>
          </w:p>
        </w:tc>
        <w:tc>
          <w:tcPr>
            <w:tcW w:w="682" w:type="pct"/>
            <w:shd w:val="clear" w:color="auto" w:fill="auto"/>
            <w:noWrap/>
            <w:vAlign w:val="center"/>
          </w:tcPr>
          <w:p w:rsidR="007B2362" w:rsidRDefault="0048538E" w:rsidP="00D56F07">
            <w:pPr>
              <w:suppressAutoHyphens w:val="0"/>
              <w:spacing w:after="0"/>
              <w:jc w:val="left"/>
              <w:rPr>
                <w:color w:val="000000"/>
                <w:sz w:val="20"/>
                <w:szCs w:val="20"/>
                <w:lang w:val="el-GR" w:eastAsia="en-US"/>
              </w:rPr>
            </w:pPr>
            <w:r w:rsidRPr="007B2362">
              <w:rPr>
                <w:color w:val="000000"/>
                <w:sz w:val="20"/>
                <w:szCs w:val="20"/>
                <w:lang w:val="el-GR" w:eastAsia="en-US"/>
              </w:rPr>
              <w:t>ΈΝΑ ΕΤΟΣ</w:t>
            </w:r>
            <w:r w:rsidR="007B2362">
              <w:rPr>
                <w:color w:val="000000"/>
                <w:sz w:val="20"/>
                <w:szCs w:val="20"/>
                <w:lang w:val="el-GR" w:eastAsia="en-US"/>
              </w:rPr>
              <w:t xml:space="preserve"> </w:t>
            </w:r>
          </w:p>
          <w:p w:rsidR="00A70768" w:rsidRDefault="007B2362" w:rsidP="00D56F07">
            <w:pPr>
              <w:suppressAutoHyphens w:val="0"/>
              <w:spacing w:after="0"/>
              <w:jc w:val="left"/>
              <w:rPr>
                <w:color w:val="000000"/>
                <w:sz w:val="20"/>
                <w:szCs w:val="20"/>
                <w:lang w:val="el-GR" w:eastAsia="en-US"/>
              </w:rPr>
            </w:pPr>
            <w:r>
              <w:rPr>
                <w:color w:val="000000"/>
                <w:sz w:val="20"/>
                <w:szCs w:val="20"/>
                <w:lang w:val="el-GR" w:eastAsia="en-US"/>
              </w:rPr>
              <w:t>(ΑΠΟ ΔΕΥΤΕΡΑ</w:t>
            </w:r>
          </w:p>
          <w:p w:rsidR="007B2362" w:rsidRDefault="007B2362" w:rsidP="00D56F07">
            <w:pPr>
              <w:suppressAutoHyphens w:val="0"/>
              <w:spacing w:after="0"/>
              <w:jc w:val="left"/>
              <w:rPr>
                <w:color w:val="000000"/>
                <w:sz w:val="20"/>
                <w:szCs w:val="20"/>
                <w:lang w:val="el-GR" w:eastAsia="en-US"/>
              </w:rPr>
            </w:pPr>
            <w:r>
              <w:rPr>
                <w:color w:val="000000"/>
                <w:sz w:val="20"/>
                <w:szCs w:val="20"/>
                <w:lang w:val="el-GR" w:eastAsia="en-US"/>
              </w:rPr>
              <w:t xml:space="preserve">ΕΩΣ ΚΑΙ </w:t>
            </w:r>
          </w:p>
          <w:p w:rsidR="007B2362" w:rsidRPr="007B2362" w:rsidRDefault="007B2362" w:rsidP="00D56F07">
            <w:pPr>
              <w:suppressAutoHyphens w:val="0"/>
              <w:spacing w:after="0"/>
              <w:jc w:val="left"/>
              <w:rPr>
                <w:color w:val="000000"/>
                <w:sz w:val="20"/>
                <w:szCs w:val="20"/>
                <w:lang w:val="el-GR" w:eastAsia="en-US"/>
              </w:rPr>
            </w:pPr>
            <w:r>
              <w:rPr>
                <w:color w:val="000000"/>
                <w:sz w:val="20"/>
                <w:szCs w:val="20"/>
                <w:lang w:val="el-GR" w:eastAsia="en-US"/>
              </w:rPr>
              <w:t>ΠΑΡΑΣΚΕΥΗ)</w:t>
            </w:r>
          </w:p>
        </w:tc>
        <w:tc>
          <w:tcPr>
            <w:tcW w:w="598" w:type="pct"/>
            <w:shd w:val="clear" w:color="auto" w:fill="auto"/>
            <w:noWrap/>
            <w:vAlign w:val="center"/>
          </w:tcPr>
          <w:p w:rsidR="00A70768" w:rsidRPr="00D56F07" w:rsidRDefault="0070059C" w:rsidP="00D56F07">
            <w:pPr>
              <w:suppressAutoHyphens w:val="0"/>
              <w:spacing w:after="0"/>
              <w:jc w:val="left"/>
              <w:rPr>
                <w:b/>
                <w:bCs/>
                <w:color w:val="000000"/>
                <w:sz w:val="20"/>
                <w:szCs w:val="20"/>
                <w:lang w:val="el-GR" w:eastAsia="en-US"/>
              </w:rPr>
            </w:pPr>
            <w:r w:rsidRPr="00D56F07">
              <w:rPr>
                <w:b/>
                <w:bCs/>
                <w:color w:val="000000"/>
                <w:sz w:val="20"/>
                <w:szCs w:val="20"/>
                <w:lang w:val="el-GR" w:eastAsia="en-US"/>
              </w:rPr>
              <w:t>698,94 €</w:t>
            </w:r>
          </w:p>
        </w:tc>
        <w:tc>
          <w:tcPr>
            <w:tcW w:w="649" w:type="pct"/>
            <w:shd w:val="clear" w:color="auto" w:fill="auto"/>
            <w:noWrap/>
            <w:vAlign w:val="center"/>
          </w:tcPr>
          <w:p w:rsidR="00A70768" w:rsidRPr="00D56F07" w:rsidRDefault="0070059C" w:rsidP="00D56F07">
            <w:pPr>
              <w:suppressAutoHyphens w:val="0"/>
              <w:spacing w:after="0"/>
              <w:jc w:val="left"/>
              <w:rPr>
                <w:b/>
                <w:bCs/>
                <w:color w:val="000000"/>
                <w:sz w:val="20"/>
                <w:szCs w:val="20"/>
                <w:lang w:val="el-GR" w:eastAsia="en-US"/>
              </w:rPr>
            </w:pPr>
            <w:r w:rsidRPr="00D56F07">
              <w:rPr>
                <w:b/>
                <w:bCs/>
                <w:color w:val="000000"/>
                <w:sz w:val="20"/>
                <w:szCs w:val="20"/>
                <w:lang w:val="el-GR" w:eastAsia="en-US"/>
              </w:rPr>
              <w:t>8.387,28 €</w:t>
            </w:r>
          </w:p>
        </w:tc>
        <w:tc>
          <w:tcPr>
            <w:tcW w:w="598" w:type="pct"/>
            <w:shd w:val="clear" w:color="auto" w:fill="auto"/>
            <w:noWrap/>
            <w:vAlign w:val="center"/>
          </w:tcPr>
          <w:p w:rsidR="00A70768" w:rsidRPr="00D56F07" w:rsidRDefault="00A70768" w:rsidP="00D56F07">
            <w:pPr>
              <w:suppressAutoHyphens w:val="0"/>
              <w:spacing w:after="0"/>
              <w:jc w:val="left"/>
              <w:rPr>
                <w:b/>
                <w:bCs/>
                <w:color w:val="000000"/>
                <w:sz w:val="20"/>
                <w:szCs w:val="20"/>
                <w:lang w:val="el-GR" w:eastAsia="en-US"/>
              </w:rPr>
            </w:pPr>
          </w:p>
        </w:tc>
      </w:tr>
      <w:tr w:rsidR="007B2362" w:rsidRPr="00D56F07" w:rsidTr="007B2362">
        <w:trPr>
          <w:trHeight w:val="1177"/>
        </w:trPr>
        <w:tc>
          <w:tcPr>
            <w:tcW w:w="277" w:type="pct"/>
            <w:shd w:val="clear" w:color="auto" w:fill="auto"/>
            <w:noWrap/>
            <w:vAlign w:val="center"/>
          </w:tcPr>
          <w:p w:rsidR="007B2362" w:rsidRPr="00D56F07" w:rsidRDefault="007B2362" w:rsidP="004979ED">
            <w:pPr>
              <w:suppressAutoHyphens w:val="0"/>
              <w:spacing w:after="0"/>
              <w:jc w:val="left"/>
              <w:rPr>
                <w:color w:val="000000"/>
                <w:sz w:val="20"/>
                <w:szCs w:val="20"/>
                <w:lang w:val="el-GR" w:eastAsia="en-US"/>
              </w:rPr>
            </w:pPr>
            <w:r>
              <w:rPr>
                <w:color w:val="000000"/>
                <w:sz w:val="20"/>
                <w:szCs w:val="20"/>
                <w:lang w:val="el-GR" w:eastAsia="en-US"/>
              </w:rPr>
              <w:t>4</w:t>
            </w:r>
          </w:p>
        </w:tc>
        <w:tc>
          <w:tcPr>
            <w:tcW w:w="857" w:type="pct"/>
            <w:shd w:val="clear" w:color="auto" w:fill="auto"/>
            <w:vAlign w:val="center"/>
          </w:tcPr>
          <w:p w:rsidR="007B2362" w:rsidRPr="00D56F07" w:rsidRDefault="007B2362" w:rsidP="004979ED">
            <w:pPr>
              <w:suppressAutoHyphens w:val="0"/>
              <w:spacing w:after="0"/>
              <w:jc w:val="left"/>
              <w:rPr>
                <w:color w:val="000000"/>
                <w:sz w:val="20"/>
                <w:szCs w:val="20"/>
                <w:lang w:val="el-GR" w:eastAsia="en-US"/>
              </w:rPr>
            </w:pPr>
            <w:r w:rsidRPr="00D56F07">
              <w:rPr>
                <w:bCs/>
                <w:sz w:val="20"/>
                <w:szCs w:val="20"/>
                <w:lang w:val="el-GR"/>
              </w:rPr>
              <w:t>Κτίριο ΑΠΟΘΗΚΩΝ ΡΟΥΦ</w:t>
            </w:r>
          </w:p>
        </w:tc>
        <w:tc>
          <w:tcPr>
            <w:tcW w:w="1341" w:type="pct"/>
            <w:shd w:val="clear" w:color="auto" w:fill="auto"/>
            <w:vAlign w:val="center"/>
          </w:tcPr>
          <w:p w:rsidR="007B2362" w:rsidRPr="00D56F07" w:rsidRDefault="007B2362" w:rsidP="004979ED">
            <w:pPr>
              <w:suppressAutoHyphens w:val="0"/>
              <w:spacing w:after="0"/>
              <w:jc w:val="left"/>
              <w:rPr>
                <w:color w:val="000000"/>
                <w:sz w:val="20"/>
                <w:szCs w:val="20"/>
                <w:lang w:val="el-GR" w:eastAsia="en-US"/>
              </w:rPr>
            </w:pPr>
            <w:r w:rsidRPr="00D56F07">
              <w:rPr>
                <w:color w:val="000000"/>
                <w:sz w:val="20"/>
                <w:szCs w:val="20"/>
                <w:lang w:val="el-GR" w:eastAsia="en-US"/>
              </w:rPr>
              <w:t>1 ΑΤΟΜΟ ΑΠΟ 16:00 – 18:00</w:t>
            </w:r>
          </w:p>
        </w:tc>
        <w:tc>
          <w:tcPr>
            <w:tcW w:w="682" w:type="pct"/>
            <w:shd w:val="clear" w:color="auto" w:fill="auto"/>
            <w:noWrap/>
            <w:vAlign w:val="center"/>
          </w:tcPr>
          <w:p w:rsidR="007B2362" w:rsidRDefault="007B2362" w:rsidP="004979ED">
            <w:pPr>
              <w:suppressAutoHyphens w:val="0"/>
              <w:spacing w:after="0"/>
              <w:jc w:val="left"/>
              <w:rPr>
                <w:color w:val="000000"/>
                <w:sz w:val="20"/>
                <w:szCs w:val="20"/>
                <w:lang w:val="el-GR" w:eastAsia="en-US"/>
              </w:rPr>
            </w:pPr>
            <w:r w:rsidRPr="00A86455">
              <w:rPr>
                <w:color w:val="000000"/>
                <w:sz w:val="20"/>
                <w:szCs w:val="20"/>
                <w:lang w:val="el-GR" w:eastAsia="en-US"/>
              </w:rPr>
              <w:t>ΈΝΑ ΕΤΟΣ</w:t>
            </w:r>
          </w:p>
          <w:p w:rsidR="007B2362" w:rsidRDefault="007B2362" w:rsidP="007B2362">
            <w:pPr>
              <w:suppressAutoHyphens w:val="0"/>
              <w:spacing w:after="0"/>
              <w:jc w:val="left"/>
              <w:rPr>
                <w:color w:val="000000"/>
                <w:sz w:val="20"/>
                <w:szCs w:val="20"/>
                <w:lang w:val="el-GR" w:eastAsia="en-US"/>
              </w:rPr>
            </w:pPr>
            <w:r>
              <w:rPr>
                <w:color w:val="000000"/>
                <w:sz w:val="20"/>
                <w:szCs w:val="20"/>
                <w:lang w:val="el-GR" w:eastAsia="en-US"/>
              </w:rPr>
              <w:t>(ΑΠΟ ΔΕΥΤΕΡΑ</w:t>
            </w:r>
          </w:p>
          <w:p w:rsidR="007B2362" w:rsidRDefault="007B2362" w:rsidP="007B2362">
            <w:pPr>
              <w:suppressAutoHyphens w:val="0"/>
              <w:spacing w:after="0"/>
              <w:jc w:val="left"/>
              <w:rPr>
                <w:color w:val="000000"/>
                <w:sz w:val="20"/>
                <w:szCs w:val="20"/>
                <w:lang w:val="el-GR" w:eastAsia="en-US"/>
              </w:rPr>
            </w:pPr>
            <w:r>
              <w:rPr>
                <w:color w:val="000000"/>
                <w:sz w:val="20"/>
                <w:szCs w:val="20"/>
                <w:lang w:val="el-GR" w:eastAsia="en-US"/>
              </w:rPr>
              <w:t xml:space="preserve">ΕΩΣ ΚΑΙ </w:t>
            </w:r>
          </w:p>
          <w:p w:rsidR="007B2362" w:rsidRPr="007B2362" w:rsidRDefault="007B2362" w:rsidP="007B2362">
            <w:pPr>
              <w:suppressAutoHyphens w:val="0"/>
              <w:spacing w:after="0"/>
              <w:jc w:val="left"/>
              <w:rPr>
                <w:color w:val="000000"/>
                <w:sz w:val="20"/>
                <w:szCs w:val="20"/>
                <w:lang w:val="el-GR" w:eastAsia="en-US"/>
              </w:rPr>
            </w:pPr>
            <w:r>
              <w:rPr>
                <w:color w:val="000000"/>
                <w:sz w:val="20"/>
                <w:szCs w:val="20"/>
                <w:lang w:val="el-GR" w:eastAsia="en-US"/>
              </w:rPr>
              <w:t>ΠΑΡΑΣΚΕΥΗ)</w:t>
            </w:r>
          </w:p>
        </w:tc>
        <w:tc>
          <w:tcPr>
            <w:tcW w:w="598" w:type="pct"/>
            <w:shd w:val="clear" w:color="auto" w:fill="auto"/>
            <w:noWrap/>
            <w:vAlign w:val="center"/>
          </w:tcPr>
          <w:p w:rsidR="007B2362" w:rsidRPr="00D56F07" w:rsidRDefault="007B2362" w:rsidP="004979ED">
            <w:pPr>
              <w:suppressAutoHyphens w:val="0"/>
              <w:spacing w:after="0"/>
              <w:jc w:val="left"/>
              <w:rPr>
                <w:b/>
                <w:bCs/>
                <w:color w:val="000000"/>
                <w:sz w:val="20"/>
                <w:szCs w:val="20"/>
                <w:lang w:val="el-GR" w:eastAsia="en-US"/>
              </w:rPr>
            </w:pPr>
            <w:r w:rsidRPr="00D56F07">
              <w:rPr>
                <w:b/>
                <w:bCs/>
                <w:color w:val="000000"/>
                <w:sz w:val="20"/>
                <w:szCs w:val="20"/>
                <w:lang w:val="el-GR" w:eastAsia="en-US"/>
              </w:rPr>
              <w:t>349,47 €</w:t>
            </w:r>
          </w:p>
        </w:tc>
        <w:tc>
          <w:tcPr>
            <w:tcW w:w="649" w:type="pct"/>
            <w:shd w:val="clear" w:color="auto" w:fill="auto"/>
            <w:noWrap/>
            <w:vAlign w:val="center"/>
          </w:tcPr>
          <w:p w:rsidR="007B2362" w:rsidRPr="00D56F07" w:rsidRDefault="007B2362" w:rsidP="004979ED">
            <w:pPr>
              <w:suppressAutoHyphens w:val="0"/>
              <w:spacing w:after="0"/>
              <w:jc w:val="left"/>
              <w:rPr>
                <w:b/>
                <w:bCs/>
                <w:color w:val="000000"/>
                <w:sz w:val="20"/>
                <w:szCs w:val="20"/>
                <w:lang w:val="el-GR" w:eastAsia="en-US"/>
              </w:rPr>
            </w:pPr>
            <w:r w:rsidRPr="00D56F07">
              <w:rPr>
                <w:b/>
                <w:bCs/>
                <w:color w:val="000000"/>
                <w:sz w:val="20"/>
                <w:szCs w:val="20"/>
                <w:lang w:val="el-GR" w:eastAsia="en-US"/>
              </w:rPr>
              <w:t>4.193,64 €</w:t>
            </w:r>
          </w:p>
        </w:tc>
        <w:tc>
          <w:tcPr>
            <w:tcW w:w="598" w:type="pct"/>
            <w:shd w:val="clear" w:color="auto" w:fill="auto"/>
            <w:noWrap/>
            <w:vAlign w:val="center"/>
          </w:tcPr>
          <w:p w:rsidR="007B2362" w:rsidRPr="00D56F07" w:rsidRDefault="007B2362" w:rsidP="004979ED">
            <w:pPr>
              <w:suppressAutoHyphens w:val="0"/>
              <w:spacing w:after="0"/>
              <w:jc w:val="left"/>
              <w:rPr>
                <w:b/>
                <w:bCs/>
                <w:color w:val="000000"/>
                <w:sz w:val="20"/>
                <w:szCs w:val="20"/>
                <w:lang w:val="el-GR" w:eastAsia="en-US"/>
              </w:rPr>
            </w:pPr>
          </w:p>
        </w:tc>
      </w:tr>
      <w:tr w:rsidR="00D93DFC" w:rsidRPr="00D56F07" w:rsidTr="007B2362">
        <w:trPr>
          <w:trHeight w:val="1177"/>
        </w:trPr>
        <w:tc>
          <w:tcPr>
            <w:tcW w:w="277" w:type="pct"/>
            <w:shd w:val="clear" w:color="auto" w:fill="auto"/>
            <w:noWrap/>
            <w:vAlign w:val="center"/>
          </w:tcPr>
          <w:p w:rsidR="00A70768" w:rsidRPr="00D56F07" w:rsidRDefault="007B2362" w:rsidP="00D56F07">
            <w:pPr>
              <w:suppressAutoHyphens w:val="0"/>
              <w:spacing w:after="0"/>
              <w:jc w:val="left"/>
              <w:rPr>
                <w:color w:val="000000"/>
                <w:sz w:val="20"/>
                <w:szCs w:val="20"/>
                <w:lang w:val="el-GR" w:eastAsia="en-US"/>
              </w:rPr>
            </w:pPr>
            <w:r>
              <w:rPr>
                <w:color w:val="000000"/>
                <w:sz w:val="20"/>
                <w:szCs w:val="20"/>
                <w:lang w:val="el-GR" w:eastAsia="en-US"/>
              </w:rPr>
              <w:t>5</w:t>
            </w:r>
          </w:p>
        </w:tc>
        <w:tc>
          <w:tcPr>
            <w:tcW w:w="857" w:type="pct"/>
            <w:shd w:val="clear" w:color="auto" w:fill="auto"/>
            <w:vAlign w:val="center"/>
          </w:tcPr>
          <w:p w:rsidR="00A70768" w:rsidRPr="00D56F07" w:rsidRDefault="00A70768" w:rsidP="00D56F07">
            <w:pPr>
              <w:suppressAutoHyphens w:val="0"/>
              <w:spacing w:after="0"/>
              <w:jc w:val="left"/>
              <w:rPr>
                <w:color w:val="000000"/>
                <w:sz w:val="20"/>
                <w:szCs w:val="20"/>
                <w:lang w:val="el-GR" w:eastAsia="en-US"/>
              </w:rPr>
            </w:pPr>
            <w:r w:rsidRPr="00D56F07">
              <w:rPr>
                <w:bCs/>
                <w:sz w:val="20"/>
                <w:szCs w:val="20"/>
                <w:lang w:val="el-GR"/>
              </w:rPr>
              <w:t xml:space="preserve">Κτίριο </w:t>
            </w:r>
            <w:r w:rsidR="00D51E9E">
              <w:rPr>
                <w:bCs/>
                <w:sz w:val="20"/>
                <w:szCs w:val="20"/>
                <w:lang w:val="el-GR"/>
              </w:rPr>
              <w:t xml:space="preserve">(ΠΕΙΡΑΙΩΣ 52) </w:t>
            </w:r>
            <w:r w:rsidRPr="00D56F07">
              <w:rPr>
                <w:bCs/>
                <w:sz w:val="20"/>
                <w:szCs w:val="20"/>
                <w:lang w:val="el-GR"/>
              </w:rPr>
              <w:t>ΣΧΟΛΕΙΟΝ – ΕΙΡΗΝΗΣ ΠΑΠΑ</w:t>
            </w:r>
          </w:p>
        </w:tc>
        <w:tc>
          <w:tcPr>
            <w:tcW w:w="1341" w:type="pct"/>
            <w:shd w:val="clear" w:color="auto" w:fill="auto"/>
            <w:vAlign w:val="center"/>
          </w:tcPr>
          <w:p w:rsidR="0048538E" w:rsidRPr="00D56F07" w:rsidRDefault="0048538E" w:rsidP="00D56F07">
            <w:pPr>
              <w:suppressAutoHyphens w:val="0"/>
              <w:spacing w:after="0"/>
              <w:jc w:val="left"/>
              <w:rPr>
                <w:color w:val="000000"/>
                <w:sz w:val="20"/>
                <w:szCs w:val="20"/>
                <w:lang w:val="el-GR" w:eastAsia="en-US"/>
              </w:rPr>
            </w:pPr>
            <w:r w:rsidRPr="00D56F07">
              <w:rPr>
                <w:color w:val="000000"/>
                <w:sz w:val="20"/>
                <w:szCs w:val="20"/>
                <w:lang w:val="el-GR" w:eastAsia="en-US"/>
              </w:rPr>
              <w:t>1 ΑΤΟΜΟ ΑΠΟ 08:00 – 14:00</w:t>
            </w:r>
          </w:p>
          <w:p w:rsidR="00A70768" w:rsidRPr="00D56F07" w:rsidRDefault="0048538E" w:rsidP="007B2362">
            <w:pPr>
              <w:suppressAutoHyphens w:val="0"/>
              <w:spacing w:after="0"/>
              <w:jc w:val="left"/>
              <w:rPr>
                <w:color w:val="000000"/>
                <w:sz w:val="20"/>
                <w:szCs w:val="20"/>
                <w:lang w:val="el-GR" w:eastAsia="en-US"/>
              </w:rPr>
            </w:pPr>
            <w:r w:rsidRPr="00D56F07">
              <w:rPr>
                <w:color w:val="000000"/>
                <w:sz w:val="20"/>
                <w:szCs w:val="20"/>
                <w:lang w:val="el-GR" w:eastAsia="en-US"/>
              </w:rPr>
              <w:t>1 ΑΤΟΜΟ ΑΠΟ 1</w:t>
            </w:r>
            <w:r w:rsidR="007B2362">
              <w:rPr>
                <w:color w:val="000000"/>
                <w:sz w:val="20"/>
                <w:szCs w:val="20"/>
                <w:lang w:val="el-GR" w:eastAsia="en-US"/>
              </w:rPr>
              <w:t>4</w:t>
            </w:r>
            <w:r w:rsidRPr="00D56F07">
              <w:rPr>
                <w:color w:val="000000"/>
                <w:sz w:val="20"/>
                <w:szCs w:val="20"/>
                <w:lang w:val="el-GR" w:eastAsia="en-US"/>
              </w:rPr>
              <w:t>:00 – 20:00</w:t>
            </w:r>
          </w:p>
        </w:tc>
        <w:tc>
          <w:tcPr>
            <w:tcW w:w="682" w:type="pct"/>
            <w:shd w:val="clear" w:color="auto" w:fill="auto"/>
            <w:noWrap/>
            <w:vAlign w:val="center"/>
          </w:tcPr>
          <w:p w:rsidR="00A70768" w:rsidRDefault="0048538E" w:rsidP="00D56F07">
            <w:pPr>
              <w:suppressAutoHyphens w:val="0"/>
              <w:spacing w:after="0"/>
              <w:jc w:val="left"/>
              <w:rPr>
                <w:color w:val="000000"/>
                <w:sz w:val="20"/>
                <w:szCs w:val="20"/>
                <w:lang w:val="el-GR" w:eastAsia="en-US"/>
              </w:rPr>
            </w:pPr>
            <w:r w:rsidRPr="00A86455">
              <w:rPr>
                <w:color w:val="000000"/>
                <w:sz w:val="20"/>
                <w:szCs w:val="20"/>
                <w:lang w:val="el-GR" w:eastAsia="en-US"/>
              </w:rPr>
              <w:t>ΈΝΑ ΕΤΟΣ</w:t>
            </w:r>
          </w:p>
          <w:p w:rsidR="007B2362" w:rsidRDefault="007B2362" w:rsidP="007B2362">
            <w:pPr>
              <w:suppressAutoHyphens w:val="0"/>
              <w:spacing w:after="0"/>
              <w:jc w:val="left"/>
              <w:rPr>
                <w:color w:val="000000"/>
                <w:sz w:val="20"/>
                <w:szCs w:val="20"/>
                <w:lang w:val="el-GR" w:eastAsia="en-US"/>
              </w:rPr>
            </w:pPr>
            <w:r>
              <w:rPr>
                <w:color w:val="000000"/>
                <w:sz w:val="20"/>
                <w:szCs w:val="20"/>
                <w:lang w:val="el-GR" w:eastAsia="en-US"/>
              </w:rPr>
              <w:t>(ΑΠΟ ΔΕΥΤΕΡΑ</w:t>
            </w:r>
          </w:p>
          <w:p w:rsidR="007B2362" w:rsidRDefault="007B2362" w:rsidP="007B2362">
            <w:pPr>
              <w:suppressAutoHyphens w:val="0"/>
              <w:spacing w:after="0"/>
              <w:jc w:val="left"/>
              <w:rPr>
                <w:color w:val="000000"/>
                <w:sz w:val="20"/>
                <w:szCs w:val="20"/>
                <w:lang w:val="el-GR" w:eastAsia="en-US"/>
              </w:rPr>
            </w:pPr>
            <w:r>
              <w:rPr>
                <w:color w:val="000000"/>
                <w:sz w:val="20"/>
                <w:szCs w:val="20"/>
                <w:lang w:val="el-GR" w:eastAsia="en-US"/>
              </w:rPr>
              <w:t xml:space="preserve">ΕΩΣ ΚΑΙ </w:t>
            </w:r>
          </w:p>
          <w:p w:rsidR="007B2362" w:rsidRPr="007B2362" w:rsidRDefault="007B2362" w:rsidP="007B2362">
            <w:pPr>
              <w:suppressAutoHyphens w:val="0"/>
              <w:spacing w:after="0"/>
              <w:jc w:val="left"/>
              <w:rPr>
                <w:color w:val="000000"/>
                <w:sz w:val="20"/>
                <w:szCs w:val="20"/>
                <w:lang w:val="el-GR" w:eastAsia="en-US"/>
              </w:rPr>
            </w:pPr>
            <w:r>
              <w:rPr>
                <w:color w:val="000000"/>
                <w:sz w:val="20"/>
                <w:szCs w:val="20"/>
                <w:lang w:val="el-GR" w:eastAsia="en-US"/>
              </w:rPr>
              <w:t>ΠΑΡΑΣΚΕΥΗ)</w:t>
            </w:r>
          </w:p>
        </w:tc>
        <w:tc>
          <w:tcPr>
            <w:tcW w:w="598" w:type="pct"/>
            <w:shd w:val="clear" w:color="auto" w:fill="auto"/>
            <w:noWrap/>
            <w:vAlign w:val="center"/>
          </w:tcPr>
          <w:p w:rsidR="00A70768" w:rsidRPr="00D56F07" w:rsidRDefault="0070059C" w:rsidP="00D56F07">
            <w:pPr>
              <w:suppressAutoHyphens w:val="0"/>
              <w:spacing w:after="0"/>
              <w:jc w:val="left"/>
              <w:rPr>
                <w:b/>
                <w:bCs/>
                <w:color w:val="000000"/>
                <w:szCs w:val="22"/>
                <w:lang w:val="el-GR" w:eastAsia="en-US"/>
              </w:rPr>
            </w:pPr>
            <w:r w:rsidRPr="00D56F07">
              <w:rPr>
                <w:b/>
                <w:bCs/>
                <w:color w:val="000000"/>
                <w:szCs w:val="22"/>
              </w:rPr>
              <w:t>2.096,83</w:t>
            </w:r>
            <w:r w:rsidRPr="00D56F07">
              <w:rPr>
                <w:b/>
                <w:bCs/>
                <w:color w:val="000000"/>
                <w:szCs w:val="22"/>
                <w:lang w:val="el-GR"/>
              </w:rPr>
              <w:t xml:space="preserve"> €</w:t>
            </w:r>
          </w:p>
        </w:tc>
        <w:tc>
          <w:tcPr>
            <w:tcW w:w="649" w:type="pct"/>
            <w:shd w:val="clear" w:color="auto" w:fill="auto"/>
            <w:noWrap/>
            <w:vAlign w:val="center"/>
          </w:tcPr>
          <w:p w:rsidR="00A70768" w:rsidRPr="00D56F07" w:rsidRDefault="0070059C" w:rsidP="00D56F07">
            <w:pPr>
              <w:suppressAutoHyphens w:val="0"/>
              <w:spacing w:after="0"/>
              <w:jc w:val="left"/>
              <w:rPr>
                <w:b/>
                <w:bCs/>
                <w:color w:val="000000"/>
                <w:szCs w:val="22"/>
                <w:lang w:val="el-GR" w:eastAsia="en-US"/>
              </w:rPr>
            </w:pPr>
            <w:r w:rsidRPr="00D56F07">
              <w:rPr>
                <w:b/>
                <w:bCs/>
                <w:color w:val="000000"/>
                <w:szCs w:val="22"/>
              </w:rPr>
              <w:t>25.161,96</w:t>
            </w:r>
            <w:r w:rsidRPr="00D56F07">
              <w:rPr>
                <w:b/>
                <w:bCs/>
                <w:color w:val="000000"/>
                <w:szCs w:val="22"/>
                <w:lang w:val="el-GR"/>
              </w:rPr>
              <w:t xml:space="preserve"> €</w:t>
            </w:r>
          </w:p>
        </w:tc>
        <w:tc>
          <w:tcPr>
            <w:tcW w:w="598" w:type="pct"/>
            <w:shd w:val="clear" w:color="auto" w:fill="auto"/>
            <w:noWrap/>
            <w:vAlign w:val="center"/>
          </w:tcPr>
          <w:p w:rsidR="00A70768" w:rsidRPr="00D56F07" w:rsidRDefault="00D93DFC" w:rsidP="00D56F07">
            <w:pPr>
              <w:suppressAutoHyphens w:val="0"/>
              <w:spacing w:after="0"/>
              <w:jc w:val="left"/>
              <w:rPr>
                <w:b/>
                <w:bCs/>
                <w:color w:val="000000"/>
                <w:sz w:val="20"/>
                <w:szCs w:val="20"/>
                <w:lang w:val="el-GR" w:eastAsia="en-US"/>
              </w:rPr>
            </w:pPr>
            <w:r w:rsidRPr="00D56F07">
              <w:rPr>
                <w:b/>
                <w:bCs/>
                <w:color w:val="000000"/>
                <w:sz w:val="20"/>
                <w:szCs w:val="20"/>
                <w:lang w:val="el-GR" w:eastAsia="en-US"/>
              </w:rPr>
              <w:t>4</w:t>
            </w:r>
            <w:r w:rsidR="0070059C" w:rsidRPr="00D56F07">
              <w:rPr>
                <w:b/>
                <w:bCs/>
                <w:color w:val="000000"/>
                <w:sz w:val="20"/>
                <w:szCs w:val="20"/>
                <w:lang w:val="el-GR" w:eastAsia="en-US"/>
              </w:rPr>
              <w:t>.</w:t>
            </w:r>
            <w:r w:rsidRPr="00D56F07">
              <w:rPr>
                <w:b/>
                <w:bCs/>
                <w:color w:val="000000"/>
                <w:sz w:val="20"/>
                <w:szCs w:val="20"/>
                <w:lang w:val="el-GR" w:eastAsia="en-US"/>
              </w:rPr>
              <w:t>882</w:t>
            </w:r>
            <w:r w:rsidR="0070059C" w:rsidRPr="00D56F07">
              <w:rPr>
                <w:b/>
                <w:bCs/>
                <w:color w:val="000000"/>
                <w:sz w:val="20"/>
                <w:szCs w:val="20"/>
                <w:lang w:val="el-GR" w:eastAsia="en-US"/>
              </w:rPr>
              <w:t>,20 €</w:t>
            </w:r>
          </w:p>
        </w:tc>
      </w:tr>
      <w:tr w:rsidR="00D93DFC" w:rsidRPr="00D56F07" w:rsidTr="007B2362">
        <w:trPr>
          <w:trHeight w:val="1177"/>
        </w:trPr>
        <w:tc>
          <w:tcPr>
            <w:tcW w:w="3156" w:type="pct"/>
            <w:gridSpan w:val="4"/>
            <w:shd w:val="clear" w:color="auto" w:fill="auto"/>
            <w:noWrap/>
            <w:vAlign w:val="center"/>
          </w:tcPr>
          <w:p w:rsidR="00D93DFC" w:rsidRPr="00D56F07" w:rsidRDefault="00D93DFC" w:rsidP="00D56F07">
            <w:pPr>
              <w:suppressAutoHyphens w:val="0"/>
              <w:spacing w:after="0"/>
              <w:jc w:val="right"/>
              <w:rPr>
                <w:color w:val="000000"/>
                <w:sz w:val="20"/>
                <w:szCs w:val="20"/>
                <w:lang w:val="el-GR" w:eastAsia="en-US"/>
              </w:rPr>
            </w:pPr>
            <w:r w:rsidRPr="00D56F07">
              <w:rPr>
                <w:color w:val="000000"/>
                <w:sz w:val="20"/>
                <w:szCs w:val="20"/>
                <w:lang w:val="el-GR" w:eastAsia="en-US"/>
              </w:rPr>
              <w:t>ΣΥΝΟΛΟ (χωρίς Φ.Π.Α.):</w:t>
            </w:r>
          </w:p>
        </w:tc>
        <w:tc>
          <w:tcPr>
            <w:tcW w:w="598" w:type="pct"/>
            <w:shd w:val="clear" w:color="auto" w:fill="auto"/>
            <w:noWrap/>
            <w:vAlign w:val="center"/>
          </w:tcPr>
          <w:p w:rsidR="00D93DFC" w:rsidRPr="00D56F07" w:rsidRDefault="00D93DFC" w:rsidP="00D56F07">
            <w:pPr>
              <w:suppressAutoHyphens w:val="0"/>
              <w:spacing w:after="0"/>
              <w:jc w:val="left"/>
              <w:rPr>
                <w:b/>
                <w:bCs/>
                <w:color w:val="000000"/>
                <w:sz w:val="20"/>
                <w:szCs w:val="20"/>
                <w:lang w:val="el-GR" w:eastAsia="en-US"/>
              </w:rPr>
            </w:pPr>
            <w:r w:rsidRPr="00D56F07">
              <w:rPr>
                <w:b/>
                <w:bCs/>
                <w:color w:val="000000"/>
                <w:sz w:val="20"/>
                <w:szCs w:val="20"/>
                <w:lang w:val="el-GR" w:eastAsia="en-US"/>
              </w:rPr>
              <w:t>18.504,50 €</w:t>
            </w:r>
          </w:p>
        </w:tc>
        <w:tc>
          <w:tcPr>
            <w:tcW w:w="649" w:type="pct"/>
            <w:shd w:val="clear" w:color="auto" w:fill="auto"/>
            <w:noWrap/>
            <w:vAlign w:val="center"/>
          </w:tcPr>
          <w:p w:rsidR="00D93DFC" w:rsidRPr="00D56F07" w:rsidRDefault="00D93DFC" w:rsidP="00D56F07">
            <w:pPr>
              <w:suppressAutoHyphens w:val="0"/>
              <w:spacing w:after="0"/>
              <w:jc w:val="left"/>
              <w:rPr>
                <w:b/>
                <w:bCs/>
                <w:color w:val="000000"/>
                <w:sz w:val="20"/>
                <w:szCs w:val="20"/>
                <w:lang w:val="el-GR" w:eastAsia="en-US"/>
              </w:rPr>
            </w:pPr>
            <w:r w:rsidRPr="00D56F07">
              <w:rPr>
                <w:b/>
                <w:bCs/>
                <w:color w:val="000000"/>
                <w:sz w:val="20"/>
                <w:szCs w:val="20"/>
                <w:lang w:val="el-GR" w:eastAsia="en-US"/>
              </w:rPr>
              <w:t>222.054,00 €</w:t>
            </w:r>
          </w:p>
        </w:tc>
        <w:tc>
          <w:tcPr>
            <w:tcW w:w="598" w:type="pct"/>
            <w:shd w:val="clear" w:color="auto" w:fill="auto"/>
            <w:noWrap/>
            <w:vAlign w:val="center"/>
          </w:tcPr>
          <w:p w:rsidR="00D93DFC" w:rsidRPr="00D56F07" w:rsidRDefault="00D93DFC" w:rsidP="00D56F07">
            <w:pPr>
              <w:suppressAutoHyphens w:val="0"/>
              <w:spacing w:after="0"/>
              <w:jc w:val="left"/>
              <w:rPr>
                <w:b/>
                <w:bCs/>
                <w:color w:val="000000"/>
                <w:sz w:val="20"/>
                <w:szCs w:val="20"/>
                <w:lang w:val="el-GR" w:eastAsia="en-US"/>
              </w:rPr>
            </w:pPr>
            <w:r w:rsidRPr="00D56F07">
              <w:rPr>
                <w:b/>
                <w:bCs/>
                <w:color w:val="000000"/>
                <w:sz w:val="20"/>
                <w:szCs w:val="20"/>
                <w:lang w:val="el-GR" w:eastAsia="en-US"/>
              </w:rPr>
              <w:t>15.480,00 €</w:t>
            </w:r>
          </w:p>
        </w:tc>
      </w:tr>
    </w:tbl>
    <w:bookmarkEnd w:id="5"/>
    <w:p w:rsidR="00D41FD6" w:rsidRDefault="0070059C">
      <w:pPr>
        <w:rPr>
          <w:lang w:val="el-GR"/>
        </w:rPr>
      </w:pPr>
      <w:r>
        <w:rPr>
          <w:lang w:val="el-GR"/>
        </w:rPr>
        <w:t xml:space="preserve"> </w:t>
      </w:r>
    </w:p>
    <w:p w:rsidR="00D93DFC" w:rsidRDefault="00D93DFC" w:rsidP="0070059C">
      <w:pPr>
        <w:pStyle w:val="normalwithoutspacing"/>
      </w:pPr>
      <w:r>
        <w:rPr>
          <w:lang w:eastAsia="el-GR"/>
        </w:rPr>
        <w:t>Αναλυτική περιγραφή των εγκαταστάσεων και κτηρίων δίνεται στο Παράρτημα Ι της παρούσης.</w:t>
      </w:r>
    </w:p>
    <w:p w:rsidR="0070059C" w:rsidRPr="00BB6A96" w:rsidRDefault="0070059C" w:rsidP="0070059C">
      <w:pPr>
        <w:pStyle w:val="normalwithoutspacing"/>
        <w:rPr>
          <w:i/>
          <w:iCs/>
        </w:rPr>
      </w:pPr>
      <w:r w:rsidRPr="00BB6A96">
        <w:t xml:space="preserve">Η εκτιμώμενη αξία της σύμβασης ανέρχεται στο ποσό των </w:t>
      </w:r>
      <w:r w:rsidR="00D93DFC" w:rsidRPr="00D93DFC">
        <w:rPr>
          <w:b/>
          <w:bCs/>
        </w:rPr>
        <w:t>294.</w:t>
      </w:r>
      <w:r w:rsidR="00D93DFC">
        <w:rPr>
          <w:b/>
          <w:bCs/>
        </w:rPr>
        <w:t>542</w:t>
      </w:r>
      <w:r w:rsidR="00D93DFC" w:rsidRPr="00D93DFC">
        <w:rPr>
          <w:b/>
          <w:bCs/>
        </w:rPr>
        <w:t xml:space="preserve">,16 </w:t>
      </w:r>
      <w:r w:rsidRPr="00BB6A96">
        <w:rPr>
          <w:b/>
        </w:rPr>
        <w:t xml:space="preserve">€ </w:t>
      </w:r>
      <w:r w:rsidRPr="00BB6A96">
        <w:t xml:space="preserve">συμπεριλαμβανομένου ΦΠΑ 24 % (προϋπολογισμός χωρίς ΦΠΑ: </w:t>
      </w:r>
      <w:r w:rsidR="00961216" w:rsidRPr="00D93DFC">
        <w:rPr>
          <w:b/>
          <w:bCs/>
        </w:rPr>
        <w:t>237.</w:t>
      </w:r>
      <w:r w:rsidR="00961216">
        <w:rPr>
          <w:b/>
          <w:bCs/>
        </w:rPr>
        <w:t>5</w:t>
      </w:r>
      <w:r w:rsidR="00961216" w:rsidRPr="00D93DFC">
        <w:rPr>
          <w:b/>
          <w:bCs/>
        </w:rPr>
        <w:t>34,00</w:t>
      </w:r>
      <w:r w:rsidRPr="00BB6A96">
        <w:rPr>
          <w:b/>
        </w:rPr>
        <w:t xml:space="preserve"> €,</w:t>
      </w:r>
      <w:r w:rsidRPr="00BB6A96">
        <w:t xml:space="preserve"> ΦΠΑ: </w:t>
      </w:r>
      <w:r w:rsidR="00961216">
        <w:rPr>
          <w:b/>
        </w:rPr>
        <w:t>57</w:t>
      </w:r>
      <w:r w:rsidRPr="00BB6A96">
        <w:rPr>
          <w:b/>
        </w:rPr>
        <w:t>.</w:t>
      </w:r>
      <w:r w:rsidR="00961216">
        <w:rPr>
          <w:b/>
        </w:rPr>
        <w:t>008</w:t>
      </w:r>
      <w:r w:rsidRPr="00BB6A96">
        <w:rPr>
          <w:b/>
        </w:rPr>
        <w:t>,</w:t>
      </w:r>
      <w:r w:rsidR="00961216">
        <w:rPr>
          <w:b/>
        </w:rPr>
        <w:t>16</w:t>
      </w:r>
      <w:r w:rsidRPr="00BB6A96">
        <w:rPr>
          <w:b/>
        </w:rPr>
        <w:t xml:space="preserve"> €</w:t>
      </w:r>
      <w:r w:rsidRPr="00BB6A96">
        <w:t>).</w:t>
      </w:r>
    </w:p>
    <w:p w:rsidR="00D41FD6" w:rsidRDefault="00D41FD6" w:rsidP="00961216">
      <w:pPr>
        <w:rPr>
          <w:lang w:val="el-GR"/>
        </w:rPr>
      </w:pPr>
      <w:r>
        <w:rPr>
          <w:lang w:val="el-GR"/>
        </w:rPr>
        <w:t xml:space="preserve">Προσφορές υποβάλλονται για </w:t>
      </w:r>
      <w:r w:rsidR="00961216">
        <w:rPr>
          <w:lang w:val="el-GR"/>
        </w:rPr>
        <w:t>όλα τα τμήματα.</w:t>
      </w:r>
      <w:r>
        <w:rPr>
          <w:lang w:val="el-GR"/>
        </w:rPr>
        <w:t xml:space="preserve"> </w:t>
      </w:r>
    </w:p>
    <w:p w:rsidR="00E57C75" w:rsidRPr="00A332B2" w:rsidRDefault="00E57C75" w:rsidP="00E57C75">
      <w:pPr>
        <w:rPr>
          <w:lang w:val="el-GR"/>
        </w:rPr>
      </w:pPr>
      <w:r w:rsidRPr="0063593B">
        <w:rPr>
          <w:lang w:val="el-GR"/>
        </w:rPr>
        <w:t xml:space="preserve">Η διάρκεια της σύμβασης ορίζεται  </w:t>
      </w:r>
      <w:r>
        <w:rPr>
          <w:lang w:val="el-GR"/>
        </w:rPr>
        <w:t>σε δώδεκα (12) μήνες.</w:t>
      </w:r>
    </w:p>
    <w:p w:rsidR="00E57C75" w:rsidRPr="00961216" w:rsidRDefault="00E57C75" w:rsidP="00E57C75">
      <w:pPr>
        <w:rPr>
          <w:lang w:val="el-GR"/>
        </w:rPr>
      </w:pPr>
      <w:r w:rsidRPr="0070059C">
        <w:rPr>
          <w:lang w:val="el-GR"/>
        </w:rPr>
        <w:t xml:space="preserve">Η σύμβαση θα ανατεθεί με το κριτήριο της </w:t>
      </w:r>
      <w:r w:rsidRPr="0070059C">
        <w:rPr>
          <w:b/>
          <w:lang w:val="el-GR"/>
        </w:rPr>
        <w:t xml:space="preserve">πλέον συμφέρουσας από οικονομική άποψη προσφοράς, βάσει </w:t>
      </w:r>
      <w:r>
        <w:rPr>
          <w:b/>
          <w:lang w:val="el-GR"/>
        </w:rPr>
        <w:t>της</w:t>
      </w:r>
      <w:r w:rsidRPr="0070059C">
        <w:rPr>
          <w:b/>
          <w:lang w:val="el-GR"/>
        </w:rPr>
        <w:t xml:space="preserve"> τιμής.</w:t>
      </w:r>
    </w:p>
    <w:p w:rsidR="00D41FD6" w:rsidRPr="006B2C94" w:rsidRDefault="00D41FD6">
      <w:pPr>
        <w:pStyle w:val="20"/>
        <w:rPr>
          <w:lang w:val="el-GR"/>
        </w:rPr>
      </w:pPr>
      <w:bookmarkStart w:id="6" w:name="_Toc61629013"/>
      <w:r>
        <w:rPr>
          <w:rFonts w:ascii="Calibri" w:hAnsi="Calibri"/>
          <w:lang w:val="el-GR"/>
        </w:rPr>
        <w:t>1.4</w:t>
      </w:r>
      <w:r>
        <w:rPr>
          <w:rFonts w:ascii="Calibri" w:hAnsi="Calibri"/>
          <w:lang w:val="el-GR"/>
        </w:rPr>
        <w:tab/>
        <w:t>Θεσμικό πλαίσιο</w:t>
      </w:r>
      <w:bookmarkEnd w:id="6"/>
      <w:r>
        <w:rPr>
          <w:rFonts w:ascii="Calibri" w:hAnsi="Calibri"/>
          <w:lang w:val="el-GR"/>
        </w:rPr>
        <w:t xml:space="preserve"> </w:t>
      </w:r>
    </w:p>
    <w:p w:rsidR="00D41FD6" w:rsidRDefault="00D41FD6">
      <w:pPr>
        <w:rPr>
          <w:lang w:val="el-GR"/>
        </w:rPr>
      </w:pPr>
      <w:r>
        <w:rPr>
          <w:lang w:val="el-GR"/>
        </w:rPr>
        <w:t xml:space="preserve">Η ανάθεση και εκτέλεση της σύμβασης </w:t>
      </w:r>
      <w:r w:rsidR="00B2598D">
        <w:rPr>
          <w:lang w:val="el-GR"/>
        </w:rPr>
        <w:t xml:space="preserve">διέπονται </w:t>
      </w:r>
      <w:r>
        <w:rPr>
          <w:lang w:val="el-GR"/>
        </w:rPr>
        <w:t>από την κείμενη νομοθεσία και τις κατ΄ εξουσιοδότηση αυτής εκδοθείσες κανονιστικές πράξεις, όπως ισχύουν και ιδίως:</w:t>
      </w:r>
    </w:p>
    <w:p w:rsidR="00E57C75" w:rsidRDefault="00E57C75" w:rsidP="001B56E4">
      <w:pPr>
        <w:numPr>
          <w:ilvl w:val="0"/>
          <w:numId w:val="14"/>
        </w:numPr>
        <w:tabs>
          <w:tab w:val="left" w:pos="284"/>
        </w:tabs>
        <w:spacing w:line="252" w:lineRule="exact"/>
        <w:ind w:left="284" w:hanging="284"/>
        <w:rPr>
          <w:lang w:val="el-GR"/>
        </w:rPr>
      </w:pPr>
      <w:r w:rsidRPr="00E57C75">
        <w:rPr>
          <w:lang w:val="el-GR"/>
        </w:rPr>
        <w:t xml:space="preserve">το ν. 2273/1994 (ΦΕΚ 233 Α΄), </w:t>
      </w:r>
      <w:r w:rsidRPr="00E57C75">
        <w:rPr>
          <w:i/>
          <w:lang w:val="el-GR"/>
        </w:rPr>
        <w:t>«Εθνικό Θέατρο, Κρατικό Θέατρο Βορείου Ελλάδος και Άλλες Διατάξεις»,</w:t>
      </w:r>
      <w:r w:rsidRPr="00E57C75">
        <w:rPr>
          <w:lang w:val="el-GR"/>
        </w:rPr>
        <w:t xml:space="preserve"> όπως έχει τροποποιηθεί και ισχύει, </w:t>
      </w:r>
    </w:p>
    <w:p w:rsidR="00E57C75" w:rsidRPr="00E57C75" w:rsidRDefault="00E57C75" w:rsidP="001B56E4">
      <w:pPr>
        <w:numPr>
          <w:ilvl w:val="0"/>
          <w:numId w:val="14"/>
        </w:numPr>
        <w:tabs>
          <w:tab w:val="left" w:pos="284"/>
        </w:tabs>
        <w:spacing w:line="252" w:lineRule="exact"/>
        <w:ind w:left="284" w:hanging="284"/>
        <w:rPr>
          <w:lang w:val="el-GR"/>
        </w:rPr>
      </w:pPr>
      <w:r w:rsidRPr="00E57C75">
        <w:rPr>
          <w:lang w:val="el-GR"/>
        </w:rPr>
        <w:t>το ΠΔ 118/1997 (ΦΕΚ  106 Α</w:t>
      </w:r>
      <w:r w:rsidRPr="00E57C75">
        <w:rPr>
          <w:i/>
          <w:lang w:val="el-GR"/>
        </w:rPr>
        <w:t>΄) « Εσωτερικός Κανονισμός Λειτουργιάς Εθνικού Θεάτρου και Κρατικού Θεάτρου Βορείου Ελλάδος»</w:t>
      </w:r>
      <w:r w:rsidRPr="00E57C75">
        <w:rPr>
          <w:lang w:val="el-GR"/>
        </w:rPr>
        <w:t xml:space="preserve"> όπως έχει τροποποιηθεί και ισχύει</w:t>
      </w:r>
      <w:r>
        <w:rPr>
          <w:lang w:val="el-GR"/>
        </w:rPr>
        <w:t>,</w:t>
      </w:r>
    </w:p>
    <w:p w:rsidR="00D41FD6" w:rsidRPr="00E57C75" w:rsidRDefault="00D41FD6" w:rsidP="00E57C75">
      <w:pPr>
        <w:numPr>
          <w:ilvl w:val="0"/>
          <w:numId w:val="9"/>
        </w:numPr>
        <w:ind w:left="284" w:hanging="284"/>
        <w:rPr>
          <w:lang w:val="el-GR"/>
        </w:rPr>
      </w:pPr>
      <w:r>
        <w:rPr>
          <w:lang w:val="el-GR"/>
        </w:rPr>
        <w:t>το ν. 4412/2016 (Α' 147) “</w:t>
      </w:r>
      <w:r>
        <w:rPr>
          <w:i/>
          <w:lang w:val="el-GR"/>
        </w:rPr>
        <w:t>Δημόσιες Συμβάσεις Έργων, Προμηθειών και Υπηρεσιών (προσαρμογή στις Οδηγίες 2014/24/ ΕΕ και 2014/25/ΕΕ)»</w:t>
      </w:r>
      <w:r w:rsidR="00E57C75">
        <w:rPr>
          <w:i/>
          <w:lang w:val="el-GR"/>
        </w:rPr>
        <w:t>,</w:t>
      </w:r>
      <w:r w:rsidR="00230D20">
        <w:rPr>
          <w:i/>
          <w:lang w:val="el-GR"/>
        </w:rPr>
        <w:t>όπως έχει τροποποιηθεί και ισχύει</w:t>
      </w:r>
    </w:p>
    <w:p w:rsidR="00E57C75" w:rsidRPr="00E57C75" w:rsidRDefault="00E57C75" w:rsidP="00E57C75">
      <w:pPr>
        <w:numPr>
          <w:ilvl w:val="0"/>
          <w:numId w:val="9"/>
        </w:numPr>
        <w:ind w:left="284" w:hanging="284"/>
        <w:rPr>
          <w:lang w:val="el-GR"/>
        </w:rPr>
      </w:pPr>
      <w:r>
        <w:rPr>
          <w:lang w:val="el-GR"/>
        </w:rPr>
        <w:lastRenderedPageBreak/>
        <w:t>το</w:t>
      </w:r>
      <w:r w:rsidRPr="00D16C75">
        <w:rPr>
          <w:lang w:val="el-GR"/>
        </w:rPr>
        <w:t xml:space="preserve"> ν. 2362/1997 (ΦΕΚ 247Α) </w:t>
      </w:r>
      <w:r w:rsidRPr="00D16C75">
        <w:rPr>
          <w:i/>
          <w:lang w:val="el-GR"/>
        </w:rPr>
        <w:t>«Περί δημοσίου Λογιστικού ελέγχου δαπανών του Κράτους και άλλες διατάξεις»</w:t>
      </w:r>
      <w:r w:rsidRPr="00D16C75">
        <w:rPr>
          <w:lang w:val="el-GR"/>
        </w:rPr>
        <w:t xml:space="preserve">, όπως τροποποιήθηκε και συμπληρώθηκε με το ν. 3871/2010 </w:t>
      </w:r>
      <w:r w:rsidRPr="00D16C75">
        <w:rPr>
          <w:i/>
          <w:lang w:val="el-GR"/>
        </w:rPr>
        <w:t xml:space="preserve">«Δημοσιονομική Διαχείριση και Ευθύνη» </w:t>
      </w:r>
      <w:r w:rsidRPr="00D16C75">
        <w:rPr>
          <w:lang w:val="el-GR"/>
        </w:rPr>
        <w:t>(ΦΕΚ 141Α΄) και το ν. 4270/2014</w:t>
      </w:r>
      <w:r>
        <w:rPr>
          <w:lang w:val="el-GR"/>
        </w:rPr>
        <w:t>,</w:t>
      </w:r>
    </w:p>
    <w:p w:rsidR="00D41FD6" w:rsidRPr="006B2C94" w:rsidRDefault="00D41FD6">
      <w:pPr>
        <w:numPr>
          <w:ilvl w:val="0"/>
          <w:numId w:val="9"/>
        </w:numPr>
        <w:ind w:left="284" w:hanging="284"/>
        <w:rPr>
          <w:lang w:val="el-GR"/>
        </w:rPr>
      </w:pPr>
      <w:r>
        <w:rPr>
          <w:lang w:val="el-GR"/>
        </w:rPr>
        <w:t>το ν. 4270/2014 (Α' 143) «</w:t>
      </w:r>
      <w:r>
        <w:rPr>
          <w:i/>
          <w:lang w:val="el-GR"/>
        </w:rPr>
        <w:t>Αρχές δημοσιονομικής διαχείρισης και εποπτείας (ενσωμάτωση της Οδηγίας 2011/85/ΕΕ) – δημόσιο λογιστικό και άλλες διατάξεις</w:t>
      </w:r>
      <w:r>
        <w:rPr>
          <w:lang w:val="el-GR"/>
        </w:rPr>
        <w:t>»</w:t>
      </w:r>
      <w:r>
        <w:rPr>
          <w:b/>
          <w:lang w:val="el-GR"/>
        </w:rPr>
        <w:t>,</w:t>
      </w:r>
    </w:p>
    <w:p w:rsidR="00D41FD6" w:rsidRPr="006B2C94" w:rsidRDefault="00D41FD6">
      <w:pPr>
        <w:numPr>
          <w:ilvl w:val="0"/>
          <w:numId w:val="9"/>
        </w:numPr>
        <w:ind w:left="284" w:hanging="284"/>
        <w:rPr>
          <w:lang w:val="el-GR"/>
        </w:rPr>
      </w:pPr>
      <w:r>
        <w:rPr>
          <w:lang w:val="el-GR"/>
        </w:rPr>
        <w:t>το ν. 4250/2014 (Α' 74) «</w:t>
      </w:r>
      <w:r>
        <w:rPr>
          <w:i/>
          <w:lang w:val="el-GR"/>
        </w:rPr>
        <w:t>Διοικητικές Απλουστεύσεις - Καταργήσεις, Συγχωνεύσεις Νομικών Προσώπων και Υπηρεσιών του Δημοσίου Τομέα-Τροποποίηση Διατάξεων του π.δ. 318/1992 (Α΄161) και λοιπές ρυθμίσεις</w:t>
      </w:r>
      <w:r>
        <w:rPr>
          <w:lang w:val="el-GR"/>
        </w:rPr>
        <w:t xml:space="preserve">» και ειδικότερα τις διατάξεις του άρθρου 1, </w:t>
      </w:r>
      <w:r>
        <w:rPr>
          <w:b/>
          <w:bCs/>
          <w:lang w:val="el-GR"/>
        </w:rPr>
        <w:t xml:space="preserve"> </w:t>
      </w:r>
    </w:p>
    <w:p w:rsidR="00D41FD6" w:rsidRPr="006B2C94" w:rsidRDefault="00D41FD6">
      <w:pPr>
        <w:numPr>
          <w:ilvl w:val="0"/>
          <w:numId w:val="9"/>
        </w:numPr>
        <w:ind w:left="284" w:hanging="284"/>
        <w:rPr>
          <w:lang w:val="el-GR"/>
        </w:rPr>
      </w:pPr>
      <w:r>
        <w:rPr>
          <w:lang w:val="el-GR"/>
        </w:rPr>
        <w:t>τη</w:t>
      </w:r>
      <w:r w:rsidR="00230D20">
        <w:rPr>
          <w:lang w:val="el-GR"/>
        </w:rPr>
        <w:t>ν</w:t>
      </w:r>
      <w:r>
        <w:rPr>
          <w:lang w:val="el-GR"/>
        </w:rPr>
        <w:t xml:space="preserve"> παρ. Ζ του Ν. 4152/2013 (Α' 107) «</w:t>
      </w:r>
      <w:r>
        <w:rPr>
          <w:i/>
          <w:lang w:val="el-GR"/>
        </w:rPr>
        <w:t>Προσαρμογή της ελληνικής νομοθεσίας στην Οδηγία 2011/7 της 16.2.2011 για την καταπολέμηση των καθυστερήσεων πληρωμών στις εμπορικές συναλλαγές</w:t>
      </w:r>
      <w:r>
        <w:rPr>
          <w:lang w:val="el-GR"/>
        </w:rPr>
        <w:t xml:space="preserve">», </w:t>
      </w:r>
    </w:p>
    <w:p w:rsidR="00D41FD6" w:rsidRPr="006B2C94" w:rsidRDefault="00D41FD6">
      <w:pPr>
        <w:numPr>
          <w:ilvl w:val="0"/>
          <w:numId w:val="9"/>
        </w:numPr>
        <w:ind w:left="284" w:hanging="284"/>
        <w:rPr>
          <w:lang w:val="el-GR"/>
        </w:rPr>
      </w:pPr>
      <w:r>
        <w:rPr>
          <w:szCs w:val="22"/>
          <w:lang w:val="el-GR"/>
        </w:rPr>
        <w:t>το ν. 4013/2011 (Α’ 204) «</w:t>
      </w:r>
      <w:r>
        <w:rPr>
          <w:i/>
          <w:szCs w:val="22"/>
          <w:lang w:val="el-GR"/>
        </w:rPr>
        <w:t>Σύσταση ενιαίας Ανεξάρτητης Αρχής Δημοσίων Συμβάσεων και Κεντρικού Ηλεκτρονικού Μητρώου Δημοσίων Συμβάσεων…</w:t>
      </w:r>
      <w:r>
        <w:rPr>
          <w:szCs w:val="22"/>
          <w:lang w:val="el-GR"/>
        </w:rPr>
        <w:t xml:space="preserve">», </w:t>
      </w:r>
    </w:p>
    <w:p w:rsidR="00E57C75" w:rsidRDefault="00D41FD6" w:rsidP="00E57C75">
      <w:pPr>
        <w:numPr>
          <w:ilvl w:val="0"/>
          <w:numId w:val="9"/>
        </w:numPr>
        <w:ind w:left="284" w:hanging="284"/>
        <w:rPr>
          <w:lang w:val="el-GR"/>
        </w:rPr>
      </w:pPr>
      <w:r>
        <w:rPr>
          <w:szCs w:val="22"/>
          <w:lang w:val="el-GR"/>
        </w:rPr>
        <w:t>το ν. 3861/2010 (Α’ 112) «</w:t>
      </w:r>
      <w:r>
        <w:rPr>
          <w:i/>
          <w:iCs/>
          <w:szCs w:val="22"/>
          <w:lang w:val="el-GR"/>
        </w:rPr>
        <w:t>Ενίσχυση της διαφάνειας με την υποχρεωτική ανάρτηση νόμων και πράξεων των κυβερνητικών, διοικητικών και αυτοδιοικητικών οργάνων στο διαδίκτυο "Πρόγραμμα Διαύγεια" και άλλες διατάξεις”</w:t>
      </w:r>
      <w:r>
        <w:rPr>
          <w:szCs w:val="22"/>
          <w:lang w:val="el-GR"/>
        </w:rPr>
        <w:t>,</w:t>
      </w:r>
      <w:r w:rsidRPr="00E57C75">
        <w:rPr>
          <w:lang w:val="el-GR"/>
        </w:rPr>
        <w:t xml:space="preserve">  </w:t>
      </w:r>
    </w:p>
    <w:p w:rsidR="00934C07" w:rsidRPr="009B6FED" w:rsidRDefault="009B6FED" w:rsidP="00934C07">
      <w:pPr>
        <w:numPr>
          <w:ilvl w:val="0"/>
          <w:numId w:val="9"/>
        </w:numPr>
        <w:ind w:left="284" w:hanging="284"/>
        <w:rPr>
          <w:i/>
          <w:lang w:val="el-GR"/>
        </w:rPr>
      </w:pPr>
      <w:r>
        <w:rPr>
          <w:lang w:val="el-GR"/>
        </w:rPr>
        <w:t>τις διατάξεις του άρθρου 68 του</w:t>
      </w:r>
      <w:r w:rsidR="00934C07">
        <w:rPr>
          <w:lang w:val="el-GR"/>
        </w:rPr>
        <w:t xml:space="preserve"> ν.</w:t>
      </w:r>
      <w:r>
        <w:rPr>
          <w:lang w:val="el-GR"/>
        </w:rPr>
        <w:t xml:space="preserve"> 3863/2010  (ΦΕΚ 115Α)</w:t>
      </w:r>
      <w:r w:rsidR="00934C07">
        <w:rPr>
          <w:lang w:val="el-GR"/>
        </w:rPr>
        <w:t xml:space="preserve"> </w:t>
      </w:r>
      <w:r w:rsidR="00934C07" w:rsidRPr="00934C07">
        <w:rPr>
          <w:i/>
          <w:lang w:val="el-GR"/>
        </w:rPr>
        <w:t>«</w:t>
      </w:r>
      <w:r>
        <w:rPr>
          <w:i/>
          <w:lang w:val="el-GR"/>
        </w:rPr>
        <w:t xml:space="preserve">Νέο Ασφαλιστικό Σύστημα και συναφείς διατάξεις, ρυθμίσεις και εργασιακές σχέσεις», </w:t>
      </w:r>
      <w:r w:rsidRPr="009B6FED">
        <w:rPr>
          <w:lang w:val="el-GR"/>
        </w:rPr>
        <w:t>όπως αυτό αντικαταστάθηκε με το άρθρο 24 παρ. 11β του Ν. 3996/2011 (ΦΕΚ 170Α΄)</w:t>
      </w:r>
      <w:r>
        <w:rPr>
          <w:lang w:val="el-GR"/>
        </w:rPr>
        <w:t>,</w:t>
      </w:r>
      <w:r>
        <w:rPr>
          <w:i/>
          <w:lang w:val="el-GR"/>
        </w:rPr>
        <w:t xml:space="preserve"> </w:t>
      </w:r>
      <w:r w:rsidRPr="009B6FED">
        <w:rPr>
          <w:i/>
          <w:lang w:val="el-GR"/>
        </w:rPr>
        <w:t>«Αναμόρφωση του Σώματος Επιθεωρητών Εργασίας, Ρυθμίσεις θεμάτων Κοινωνικής Ασφάλισης και άλλες διατάξεις»</w:t>
      </w:r>
      <w:r>
        <w:rPr>
          <w:lang w:val="el-GR"/>
        </w:rPr>
        <w:t xml:space="preserve"> και το άρθρο  22 του ν. 4144/2013 (ΦΕΚ 88Α΄</w:t>
      </w:r>
      <w:r w:rsidR="00934C07">
        <w:rPr>
          <w:lang w:val="el-GR"/>
        </w:rPr>
        <w:t>),</w:t>
      </w:r>
      <w:r>
        <w:rPr>
          <w:lang w:val="el-GR"/>
        </w:rPr>
        <w:t xml:space="preserve"> </w:t>
      </w:r>
      <w:r w:rsidRPr="009B6FED">
        <w:rPr>
          <w:i/>
          <w:lang w:val="el-GR"/>
        </w:rPr>
        <w:t>«Αντιμετώπιση της παραβατικότητας στην Κοινωνική Ασφάλιση και στην αγορά εργασίας»</w:t>
      </w:r>
      <w:r w:rsidR="0080239B">
        <w:rPr>
          <w:i/>
          <w:lang w:val="el-GR"/>
        </w:rPr>
        <w:t>,</w:t>
      </w:r>
    </w:p>
    <w:p w:rsidR="00934C07" w:rsidRPr="0080239B" w:rsidRDefault="009B6FED" w:rsidP="00E57C75">
      <w:pPr>
        <w:numPr>
          <w:ilvl w:val="0"/>
          <w:numId w:val="9"/>
        </w:numPr>
        <w:ind w:left="284" w:hanging="284"/>
        <w:rPr>
          <w:i/>
          <w:lang w:val="el-GR"/>
        </w:rPr>
      </w:pPr>
      <w:r>
        <w:rPr>
          <w:lang w:val="el-GR"/>
        </w:rPr>
        <w:t xml:space="preserve">το άρθρο 8 του ν. 3850/2010 (ΦΕΚ 84Α΄) </w:t>
      </w:r>
      <w:r w:rsidRPr="0080239B">
        <w:rPr>
          <w:i/>
          <w:lang w:val="el-GR"/>
        </w:rPr>
        <w:t>«Κύρωση του Κώδικα νόμων για την υγεία και την ασφάλεια των εργαζομένων</w:t>
      </w:r>
      <w:r w:rsidR="0080239B" w:rsidRPr="0080239B">
        <w:rPr>
          <w:i/>
          <w:lang w:val="el-GR"/>
        </w:rPr>
        <w:t>»,</w:t>
      </w:r>
    </w:p>
    <w:p w:rsidR="00E57C75" w:rsidRPr="00E57C75" w:rsidRDefault="00E57C75" w:rsidP="00E57C75">
      <w:pPr>
        <w:numPr>
          <w:ilvl w:val="0"/>
          <w:numId w:val="9"/>
        </w:numPr>
        <w:ind w:left="284" w:hanging="284"/>
        <w:rPr>
          <w:lang w:val="el-GR"/>
        </w:rPr>
      </w:pPr>
      <w:r w:rsidRPr="00E57C75">
        <w:rPr>
          <w:lang w:val="el-GR"/>
        </w:rPr>
        <w:t>το ν. 3548/2007 (Α’ 68) «Καταχώριση δημοσιεύσεων των φορέων του Δημοσίου στο νομαρχιακό και τοπικό Τύπο και άλλες διατάξεις»</w:t>
      </w:r>
    </w:p>
    <w:p w:rsidR="00D41FD6" w:rsidRPr="006B2C94" w:rsidRDefault="00D41FD6">
      <w:pPr>
        <w:numPr>
          <w:ilvl w:val="0"/>
          <w:numId w:val="9"/>
        </w:numPr>
        <w:ind w:left="284" w:hanging="284"/>
        <w:rPr>
          <w:lang w:val="el-GR"/>
        </w:rPr>
      </w:pPr>
      <w:r>
        <w:rPr>
          <w:lang w:val="el-GR"/>
        </w:rPr>
        <w:t>το</w:t>
      </w:r>
      <w:r w:rsidR="00F35C3E">
        <w:rPr>
          <w:lang w:val="el-GR"/>
        </w:rPr>
        <w:t xml:space="preserve"> </w:t>
      </w:r>
      <w:r>
        <w:rPr>
          <w:lang w:val="el-GR"/>
        </w:rPr>
        <w:t xml:space="preserve"> ν. 2859/2000 (Α’ 248) «</w:t>
      </w:r>
      <w:r>
        <w:rPr>
          <w:i/>
          <w:lang w:val="el-GR"/>
        </w:rPr>
        <w:t>Κύρωση Κώδικα Φόρου Προστιθέμενης Αξίας</w:t>
      </w:r>
      <w:r>
        <w:rPr>
          <w:lang w:val="el-GR"/>
        </w:rPr>
        <w:t xml:space="preserve">», </w:t>
      </w:r>
    </w:p>
    <w:p w:rsidR="00D41FD6" w:rsidRPr="006B2C94" w:rsidRDefault="00D41FD6">
      <w:pPr>
        <w:numPr>
          <w:ilvl w:val="0"/>
          <w:numId w:val="9"/>
        </w:numPr>
        <w:ind w:left="284" w:hanging="284"/>
        <w:rPr>
          <w:lang w:val="el-GR"/>
        </w:rPr>
      </w:pPr>
      <w:r>
        <w:rPr>
          <w:lang w:val="el-GR"/>
        </w:rPr>
        <w:t>το ν.2690/1999 (Α' 45) “</w:t>
      </w:r>
      <w:r>
        <w:rPr>
          <w:i/>
          <w:lang w:val="el-GR"/>
        </w:rPr>
        <w:t>Κύρωση του Κώδικα Διοικητικής Διαδικασίας και άλλες διατάξεις</w:t>
      </w:r>
      <w:r>
        <w:rPr>
          <w:lang w:val="el-GR"/>
        </w:rPr>
        <w:t>”  και ιδίως των άρθρων 7 και 13 έως 15,</w:t>
      </w:r>
    </w:p>
    <w:p w:rsidR="00D41FD6" w:rsidRPr="006B2C94" w:rsidRDefault="00D41FD6">
      <w:pPr>
        <w:numPr>
          <w:ilvl w:val="0"/>
          <w:numId w:val="9"/>
        </w:numPr>
        <w:ind w:left="284" w:hanging="284"/>
        <w:rPr>
          <w:lang w:val="el-GR"/>
        </w:rPr>
      </w:pPr>
      <w:r>
        <w:rPr>
          <w:lang w:val="el-GR"/>
        </w:rPr>
        <w:t>το ν. 2121/1993 (Α' 25) “</w:t>
      </w:r>
      <w:r>
        <w:rPr>
          <w:rStyle w:val="a9"/>
          <w:b w:val="0"/>
          <w:bCs w:val="0"/>
          <w:i/>
          <w:iCs/>
          <w:color w:val="000000"/>
          <w:szCs w:val="22"/>
          <w:lang w:val="el-GR"/>
        </w:rPr>
        <w:t>Πνευματική Ιδιοκτησία, Συγγενικά Δικαιώματα και Πολιτιστικά Θέματα</w:t>
      </w:r>
      <w:r>
        <w:rPr>
          <w:rStyle w:val="a9"/>
          <w:b w:val="0"/>
          <w:bCs w:val="0"/>
          <w:color w:val="000000"/>
          <w:szCs w:val="22"/>
          <w:lang w:val="el-GR"/>
        </w:rPr>
        <w:t xml:space="preserve">”, </w:t>
      </w:r>
    </w:p>
    <w:p w:rsidR="00D41FD6" w:rsidRPr="006B2C94" w:rsidRDefault="00D41FD6">
      <w:pPr>
        <w:numPr>
          <w:ilvl w:val="0"/>
          <w:numId w:val="9"/>
        </w:numPr>
        <w:ind w:left="284" w:hanging="284"/>
        <w:rPr>
          <w:lang w:val="el-GR"/>
        </w:rPr>
      </w:pPr>
      <w:r>
        <w:rPr>
          <w:lang w:val="el-GR"/>
        </w:rPr>
        <w:t xml:space="preserve">το </w:t>
      </w:r>
      <w:r w:rsidR="00F35C3E">
        <w:rPr>
          <w:lang w:val="el-GR"/>
        </w:rPr>
        <w:t xml:space="preserve">Π.Δ. </w:t>
      </w:r>
      <w:r>
        <w:rPr>
          <w:lang w:val="el-GR"/>
        </w:rPr>
        <w:t xml:space="preserve"> 28/2015 (Α' 34) “</w:t>
      </w:r>
      <w:r>
        <w:rPr>
          <w:i/>
          <w:lang w:val="el-GR"/>
        </w:rPr>
        <w:t>Κωδικοποίηση διατάξεων για την πρόσβαση σε δημόσια έγγραφα και στοιχεία</w:t>
      </w:r>
      <w:r>
        <w:rPr>
          <w:lang w:val="el-GR"/>
        </w:rPr>
        <w:t xml:space="preserve">”, </w:t>
      </w:r>
    </w:p>
    <w:p w:rsidR="00D41FD6" w:rsidRPr="00852BE0" w:rsidRDefault="00D41FD6">
      <w:pPr>
        <w:numPr>
          <w:ilvl w:val="0"/>
          <w:numId w:val="9"/>
        </w:numPr>
        <w:ind w:left="284" w:hanging="284"/>
        <w:rPr>
          <w:lang w:val="el-GR"/>
        </w:rPr>
      </w:pPr>
      <w:r>
        <w:rPr>
          <w:bCs/>
          <w:iCs/>
          <w:lang w:val="el-GR"/>
        </w:rPr>
        <w:t xml:space="preserve">το </w:t>
      </w:r>
      <w:r w:rsidR="00F35C3E">
        <w:rPr>
          <w:bCs/>
          <w:iCs/>
          <w:lang w:val="el-GR"/>
        </w:rPr>
        <w:t xml:space="preserve">Π.Δ. </w:t>
      </w:r>
      <w:r>
        <w:rPr>
          <w:bCs/>
          <w:iCs/>
          <w:lang w:val="el-GR"/>
        </w:rPr>
        <w:t xml:space="preserve"> 80/2016 (Α΄145) “Ανάληψη υποχρεώσεων από τους Διατάκτες”</w:t>
      </w:r>
    </w:p>
    <w:p w:rsidR="00852BE0" w:rsidRPr="006B2C94" w:rsidRDefault="00852BE0">
      <w:pPr>
        <w:numPr>
          <w:ilvl w:val="0"/>
          <w:numId w:val="9"/>
        </w:numPr>
        <w:ind w:left="284" w:hanging="284"/>
        <w:rPr>
          <w:lang w:val="el-GR"/>
        </w:rPr>
      </w:pPr>
      <w:r>
        <w:rPr>
          <w:bCs/>
          <w:iCs/>
          <w:lang w:val="el-GR"/>
        </w:rPr>
        <w:t xml:space="preserve">το </w:t>
      </w:r>
      <w:r w:rsidR="00F35C3E">
        <w:rPr>
          <w:bCs/>
          <w:iCs/>
          <w:lang w:val="el-GR"/>
        </w:rPr>
        <w:t xml:space="preserve">Π.Δ. </w:t>
      </w:r>
      <w:r>
        <w:rPr>
          <w:bCs/>
          <w:iCs/>
          <w:lang w:val="el-GR"/>
        </w:rPr>
        <w:t xml:space="preserve"> 39/2017 (</w:t>
      </w:r>
      <w:r w:rsidR="001E63C2">
        <w:rPr>
          <w:bCs/>
          <w:iCs/>
          <w:lang w:val="el-GR"/>
        </w:rPr>
        <w:t>Α΄64) «Κανονισμός εξέτασης προδικαστικών προσφυγών ενώπιων της Α.Ε.Π.Π.»</w:t>
      </w:r>
    </w:p>
    <w:p w:rsidR="00D41FD6" w:rsidRPr="006B2C94" w:rsidRDefault="00D41FD6">
      <w:pPr>
        <w:numPr>
          <w:ilvl w:val="0"/>
          <w:numId w:val="9"/>
        </w:numPr>
        <w:ind w:left="284" w:hanging="284"/>
        <w:rPr>
          <w:lang w:val="el-GR"/>
        </w:rPr>
      </w:pPr>
      <w:r>
        <w:rPr>
          <w:szCs w:val="22"/>
          <w:lang w:val="el-GR"/>
        </w:rPr>
        <w:t>τη με αρ. 57654 (Β’ 1781/23.5.2017) Απόφαση του Υπουργού Οικονομίας και Ανάπτυξης «</w:t>
      </w:r>
      <w:r>
        <w:rPr>
          <w:i/>
          <w:szCs w:val="22"/>
          <w:lang w:val="el-GR"/>
        </w:rPr>
        <w:t>Ρύθμιση ειδικότερων θεμάτων λειτουργίας και διαχείρισης του Κεντρικού Ηλεκτρονικού Μητρώου Δημοσίων Συμβάσεων (ΚΗΜΔΗΣ) του Υπουργείου Οικονομίας και Ανάπτυξης</w:t>
      </w:r>
      <w:r>
        <w:rPr>
          <w:szCs w:val="22"/>
          <w:lang w:val="el-GR"/>
        </w:rPr>
        <w:t>»</w:t>
      </w:r>
    </w:p>
    <w:p w:rsidR="00D41FD6" w:rsidRPr="006B2C94" w:rsidRDefault="00D41FD6">
      <w:pPr>
        <w:numPr>
          <w:ilvl w:val="0"/>
          <w:numId w:val="9"/>
        </w:numPr>
        <w:ind w:left="284" w:hanging="284"/>
        <w:rPr>
          <w:lang w:val="el-GR"/>
        </w:rPr>
      </w:pPr>
      <w:r>
        <w:rPr>
          <w:szCs w:val="22"/>
          <w:lang w:val="el-GR"/>
        </w:rPr>
        <w:t>τη</w:t>
      </w:r>
      <w:r w:rsidR="00F35C3E">
        <w:rPr>
          <w:szCs w:val="22"/>
          <w:lang w:val="el-GR"/>
        </w:rPr>
        <w:t xml:space="preserve">  </w:t>
      </w:r>
      <w:r>
        <w:rPr>
          <w:szCs w:val="22"/>
          <w:lang w:val="el-GR"/>
        </w:rPr>
        <w:t>με αρ. 56902/215 (Β' 1924/2.6.2017) Απόφαση</w:t>
      </w:r>
      <w:r w:rsidR="00F35C3E">
        <w:rPr>
          <w:szCs w:val="22"/>
          <w:lang w:val="el-GR"/>
        </w:rPr>
        <w:t xml:space="preserve">  </w:t>
      </w:r>
      <w:r>
        <w:rPr>
          <w:szCs w:val="22"/>
          <w:lang w:val="el-GR"/>
        </w:rPr>
        <w:t>του Υπουργού Οικονομίας και Ανάπτυξης «</w:t>
      </w:r>
      <w:r>
        <w:rPr>
          <w:i/>
          <w:szCs w:val="22"/>
          <w:lang w:val="el-GR"/>
        </w:rPr>
        <w:t>Τεχνικές λεπτομέρειες και διαδικασίες λειτουργίας του Εθνικού Συστήματος Ηλεκτρονικών Δημοσίων Συμβάσεων (Ε.Σ.Η.ΔΗ.Σ.)»</w:t>
      </w:r>
      <w:r>
        <w:rPr>
          <w:szCs w:val="22"/>
          <w:lang w:val="el-GR"/>
        </w:rPr>
        <w:t xml:space="preserve">, </w:t>
      </w:r>
    </w:p>
    <w:p w:rsidR="00E87D64" w:rsidRDefault="00D41FD6" w:rsidP="00E87D64">
      <w:pPr>
        <w:numPr>
          <w:ilvl w:val="0"/>
          <w:numId w:val="9"/>
        </w:numPr>
        <w:ind w:left="284" w:hanging="284"/>
        <w:rPr>
          <w:lang w:val="el-GR"/>
        </w:rPr>
      </w:pPr>
      <w:r>
        <w:rPr>
          <w:szCs w:val="22"/>
          <w:lang w:val="el-GR"/>
        </w:rPr>
        <w:t>τ</w:t>
      </w:r>
      <w:r w:rsidR="00230D20">
        <w:rPr>
          <w:szCs w:val="22"/>
          <w:lang w:val="el-GR"/>
        </w:rPr>
        <w:t>ις</w:t>
      </w:r>
      <w:r>
        <w:rPr>
          <w:szCs w:val="22"/>
          <w:lang w:val="el-GR"/>
        </w:rPr>
        <w:t xml:space="preserve"> σε εκτέλεση των ανωτέρω νόμων εκδοθε</w:t>
      </w:r>
      <w:r w:rsidR="00230D20">
        <w:rPr>
          <w:szCs w:val="22"/>
          <w:lang w:val="el-GR"/>
        </w:rPr>
        <w:t>ίσες</w:t>
      </w:r>
      <w:r w:rsidR="00F35C3E">
        <w:rPr>
          <w:szCs w:val="22"/>
          <w:lang w:val="el-GR"/>
        </w:rPr>
        <w:t xml:space="preserve"> </w:t>
      </w:r>
      <w:r>
        <w:rPr>
          <w:szCs w:val="22"/>
          <w:lang w:val="el-GR"/>
        </w:rPr>
        <w:t>κανονιστικ</w:t>
      </w:r>
      <w:r w:rsidR="00230D20">
        <w:rPr>
          <w:szCs w:val="22"/>
          <w:lang w:val="el-GR"/>
        </w:rPr>
        <w:t>ές</w:t>
      </w:r>
      <w:r>
        <w:rPr>
          <w:szCs w:val="22"/>
          <w:lang w:val="el-GR"/>
        </w:rPr>
        <w:t xml:space="preserve"> πράξε</w:t>
      </w:r>
      <w:r w:rsidR="00230D20">
        <w:rPr>
          <w:szCs w:val="22"/>
          <w:lang w:val="el-GR"/>
        </w:rPr>
        <w:t>ις</w:t>
      </w:r>
      <w:r>
        <w:rPr>
          <w:szCs w:val="22"/>
          <w:lang w:val="el-GR"/>
        </w:rPr>
        <w:t>, τ</w:t>
      </w:r>
      <w:r w:rsidR="00230D20">
        <w:rPr>
          <w:szCs w:val="22"/>
          <w:lang w:val="el-GR"/>
        </w:rPr>
        <w:t>ις</w:t>
      </w:r>
      <w:r>
        <w:rPr>
          <w:szCs w:val="22"/>
          <w:lang w:val="el-GR"/>
        </w:rPr>
        <w:t xml:space="preserve"> λοιπ</w:t>
      </w:r>
      <w:r w:rsidR="00230D20">
        <w:rPr>
          <w:szCs w:val="22"/>
          <w:lang w:val="el-GR"/>
        </w:rPr>
        <w:t>ές</w:t>
      </w:r>
      <w:r>
        <w:rPr>
          <w:szCs w:val="22"/>
          <w:lang w:val="el-GR"/>
        </w:rPr>
        <w:t xml:space="preserve"> διατάξε</w:t>
      </w:r>
      <w:r w:rsidR="00230D20">
        <w:rPr>
          <w:szCs w:val="22"/>
          <w:lang w:val="el-GR"/>
        </w:rPr>
        <w:t>ις</w:t>
      </w:r>
      <w:r>
        <w:rPr>
          <w:szCs w:val="22"/>
          <w:lang w:val="el-GR"/>
        </w:rPr>
        <w:t xml:space="preserve"> που αναφέρονται ρητά ή απορρέουν από τα οριζόμενα στα συμβατικά τεύχη της παρούσας,  καθώς και το σ</w:t>
      </w:r>
      <w:r w:rsidR="00230D20">
        <w:rPr>
          <w:szCs w:val="22"/>
          <w:lang w:val="el-GR"/>
        </w:rPr>
        <w:t xml:space="preserve">ύνολο </w:t>
      </w:r>
      <w:r>
        <w:rPr>
          <w:szCs w:val="22"/>
          <w:lang w:val="el-GR"/>
        </w:rPr>
        <w:t xml:space="preserve"> των διατάξεων του ασφαλιστικού, εργατικού, κοινωνικού, περιβαλλοντικού και φορολογικού δικαίου που διέπει την ανάθεση και εκτέλεση της παρούσας σύμβασης, έστω και αν δεν αναφέρονται ρητά παραπάνω.</w:t>
      </w:r>
    </w:p>
    <w:p w:rsidR="00E87D64" w:rsidRDefault="00B10AEA" w:rsidP="00E87D64">
      <w:pPr>
        <w:numPr>
          <w:ilvl w:val="0"/>
          <w:numId w:val="9"/>
        </w:numPr>
        <w:ind w:left="284" w:hanging="284"/>
        <w:rPr>
          <w:lang w:val="el-GR"/>
        </w:rPr>
      </w:pPr>
      <w:r w:rsidRPr="00E87D64">
        <w:rPr>
          <w:lang w:val="el-GR"/>
        </w:rPr>
        <w:t>Τη</w:t>
      </w:r>
      <w:r>
        <w:rPr>
          <w:lang w:val="el-GR"/>
        </w:rPr>
        <w:t>ν από</w:t>
      </w:r>
      <w:r w:rsidRPr="00E87D64">
        <w:rPr>
          <w:lang w:val="el-GR"/>
        </w:rPr>
        <w:t xml:space="preserve"> 1</w:t>
      </w:r>
      <w:r w:rsidRPr="00B10AEA">
        <w:rPr>
          <w:lang w:val="el-GR"/>
        </w:rPr>
        <w:t>5</w:t>
      </w:r>
      <w:r w:rsidRPr="00E87D64">
        <w:rPr>
          <w:lang w:val="el-GR"/>
        </w:rPr>
        <w:t>-1</w:t>
      </w:r>
      <w:r w:rsidRPr="00B10AEA">
        <w:rPr>
          <w:lang w:val="el-GR"/>
        </w:rPr>
        <w:t>0</w:t>
      </w:r>
      <w:r w:rsidRPr="00E87D64">
        <w:rPr>
          <w:lang w:val="el-GR"/>
        </w:rPr>
        <w:t>-20</w:t>
      </w:r>
      <w:r w:rsidRPr="00B10AEA">
        <w:rPr>
          <w:lang w:val="el-GR"/>
        </w:rPr>
        <w:t>20</w:t>
      </w:r>
      <w:r w:rsidRPr="00E87D64">
        <w:rPr>
          <w:lang w:val="el-GR"/>
        </w:rPr>
        <w:t xml:space="preserve"> απόφαση  του Διοικητικού Συμβουλίου του Εθνικού Θεάτρου, η οποία ελήφθη κατά την </w:t>
      </w:r>
      <w:r>
        <w:rPr>
          <w:lang w:val="el-GR"/>
        </w:rPr>
        <w:t>70</w:t>
      </w:r>
      <w:r w:rsidRPr="00E87D64">
        <w:rPr>
          <w:lang w:val="el-GR"/>
        </w:rPr>
        <w:t xml:space="preserve">η Συνεδρίασή του, κατά την οποία αυτό αποφάσισε την προκήρυξη δημόσιου ανοικτού </w:t>
      </w:r>
      <w:r w:rsidRPr="00E87D64">
        <w:rPr>
          <w:lang w:val="el-GR"/>
        </w:rPr>
        <w:lastRenderedPageBreak/>
        <w:t xml:space="preserve">ηλεκτρονικού διαγωνισμού, με κριτήριο κατακύρωσης την πλέον συμφέρουσα από οικονομική άποψη προσφορά, βάσει </w:t>
      </w:r>
      <w:r>
        <w:rPr>
          <w:lang w:val="el-GR"/>
        </w:rPr>
        <w:t>της</w:t>
      </w:r>
      <w:r w:rsidRPr="00E87D64">
        <w:rPr>
          <w:lang w:val="el-GR"/>
        </w:rPr>
        <w:t xml:space="preserve"> τιμής για τ</w:t>
      </w:r>
      <w:r>
        <w:rPr>
          <w:lang w:val="el-GR"/>
        </w:rPr>
        <w:t xml:space="preserve">ην παροχή υπηρεσιών καθαρισμού </w:t>
      </w:r>
      <w:r w:rsidRPr="00E87D64">
        <w:rPr>
          <w:lang w:val="el-GR"/>
        </w:rPr>
        <w:t>των κτιρίων του Εθνικού Θεάτρου</w:t>
      </w:r>
      <w:r w:rsidR="00E87D64">
        <w:rPr>
          <w:lang w:val="el-GR"/>
        </w:rPr>
        <w:t>,</w:t>
      </w:r>
    </w:p>
    <w:p w:rsidR="00E87D64" w:rsidRPr="00E87D64" w:rsidRDefault="00E87D64" w:rsidP="00E87D64">
      <w:pPr>
        <w:numPr>
          <w:ilvl w:val="0"/>
          <w:numId w:val="9"/>
        </w:numPr>
        <w:ind w:left="284" w:hanging="284"/>
        <w:rPr>
          <w:lang w:val="el-GR"/>
        </w:rPr>
      </w:pPr>
      <w:r w:rsidRPr="00E87D64">
        <w:rPr>
          <w:lang w:val="el-GR"/>
        </w:rPr>
        <w:t>τ</w:t>
      </w:r>
      <w:r w:rsidR="00230D20">
        <w:rPr>
          <w:lang w:val="el-GR"/>
        </w:rPr>
        <w:t>α</w:t>
      </w:r>
      <w:r w:rsidRPr="00E87D64">
        <w:rPr>
          <w:lang w:val="el-GR"/>
        </w:rPr>
        <w:t xml:space="preserve"> από 01-12-2020</w:t>
      </w:r>
      <w:r w:rsidR="00230D20">
        <w:rPr>
          <w:lang w:val="el-GR"/>
        </w:rPr>
        <w:t xml:space="preserve"> πρωτογενή αιτήματα του αρμοδίου τμήματος, τα οποία εγκρίθηκαν και έγιναν αποδεκτά</w:t>
      </w:r>
      <w:r w:rsidRPr="00E87D64">
        <w:rPr>
          <w:lang w:val="el-GR"/>
        </w:rPr>
        <w:t>, για το έτος 202</w:t>
      </w:r>
      <w:r w:rsidR="00853D36">
        <w:rPr>
          <w:lang w:val="el-GR"/>
        </w:rPr>
        <w:t>1</w:t>
      </w:r>
      <w:r w:rsidRPr="00E87D64">
        <w:rPr>
          <w:lang w:val="el-GR"/>
        </w:rPr>
        <w:t>, που καταχωρίστηκαν στο ΚΗΜΔΗΣ την 08-12-2020, με ΑΔΑΜ: 20REQ007782357, 20REQ007782434, 20REQ007782480, 20REQ007782516, 20REQ007782530, 20REQ007782633, 20REQ007782691, 20REQ007782777, 20REQ007782856, 20REQ007783041, 20REQ007783094, 20REQ007783118, 20REQ007783157, 20REQ007783220, 20REQ007783251, 20REQ007783296, 20REQ007783383, 20REQ007783409, 20REQ007783516, 20REQ007783609, 20REQ007783610, 20REQ007784033, 20REQ007784986, 20REQ007785067, 20REQ007785180, 20REQ007785317, 20REQ007785406, 20REQ007785549, 20REQ007785619, 20REQ007785730, 20REQ007785797, 20REQ007785945, 20REQ007785995, 20REQ007786074, 20REQ007786133, 20REQ007791993, 20REQ007792045, 20REQ007792127, 20REQ007792289, 20REQ007792311</w:t>
      </w:r>
      <w:r w:rsidR="00B43A86">
        <w:rPr>
          <w:lang w:val="el-GR"/>
        </w:rPr>
        <w:t>,</w:t>
      </w:r>
      <w:r w:rsidR="008C158E">
        <w:rPr>
          <w:lang w:val="el-GR"/>
        </w:rPr>
        <w:t xml:space="preserve"> </w:t>
      </w:r>
      <w:r w:rsidR="00B43A86" w:rsidRPr="00934C07">
        <w:rPr>
          <w:lang w:val="el-GR"/>
        </w:rPr>
        <w:t>και</w:t>
      </w:r>
      <w:r w:rsidR="00B43A86">
        <w:rPr>
          <w:lang w:val="el-GR"/>
        </w:rPr>
        <w:t xml:space="preserve"> 20</w:t>
      </w:r>
      <w:r w:rsidR="00B43A86">
        <w:rPr>
          <w:lang w:val="en-US"/>
        </w:rPr>
        <w:t>REQ</w:t>
      </w:r>
      <w:r w:rsidR="00B43A86" w:rsidRPr="00934C07">
        <w:rPr>
          <w:lang w:val="el-GR"/>
        </w:rPr>
        <w:t>007783341,</w:t>
      </w:r>
      <w:r w:rsidR="00934C07">
        <w:rPr>
          <w:lang w:val="el-GR"/>
        </w:rPr>
        <w:t xml:space="preserve"> </w:t>
      </w:r>
      <w:r w:rsidR="000076FA">
        <w:rPr>
          <w:lang w:val="el-GR"/>
        </w:rPr>
        <w:t>για την ανάληψη των υποχρεώσεων και τη δέσμευση των πιστώσεων υπ΄</w:t>
      </w:r>
      <w:r w:rsidR="00053B6D">
        <w:rPr>
          <w:lang w:val="el-GR"/>
        </w:rPr>
        <w:t xml:space="preserve"> </w:t>
      </w:r>
      <w:r w:rsidR="000076FA">
        <w:rPr>
          <w:lang w:val="el-GR"/>
        </w:rPr>
        <w:t>αριθ. ΑΝΚ: 758, 759, 760, 761, 762, 763, 764, 765, 766, 768, 769, 776</w:t>
      </w:r>
      <w:r w:rsidR="003B67A4">
        <w:rPr>
          <w:lang w:val="el-GR"/>
        </w:rPr>
        <w:t>, 770,</w:t>
      </w:r>
      <w:r w:rsidR="000076FA">
        <w:rPr>
          <w:lang w:val="el-GR"/>
        </w:rPr>
        <w:t xml:space="preserve"> 771,</w:t>
      </w:r>
      <w:r w:rsidR="003B67A4">
        <w:rPr>
          <w:lang w:val="el-GR"/>
        </w:rPr>
        <w:t xml:space="preserve"> 777,</w:t>
      </w:r>
      <w:r w:rsidR="000076FA">
        <w:rPr>
          <w:lang w:val="el-GR"/>
        </w:rPr>
        <w:t xml:space="preserve"> 772, 773, 779, 774, 780, </w:t>
      </w:r>
      <w:r w:rsidR="001921D9">
        <w:rPr>
          <w:lang w:val="el-GR"/>
        </w:rPr>
        <w:t xml:space="preserve">775, </w:t>
      </w:r>
      <w:r w:rsidR="00B43A86">
        <w:rPr>
          <w:lang w:val="el-GR"/>
        </w:rPr>
        <w:t>781, 782, 783, 784, 785, 786, 787, 788, 789, 790, 791, 792, 793, 794, 757, 756, 755, 754, 753 και 778</w:t>
      </w:r>
      <w:r w:rsidR="00934C07">
        <w:rPr>
          <w:lang w:val="el-GR"/>
        </w:rPr>
        <w:t>,</w:t>
      </w:r>
      <w:r w:rsidR="00B43A86">
        <w:rPr>
          <w:lang w:val="el-GR"/>
        </w:rPr>
        <w:t xml:space="preserve"> αντίστοιχα</w:t>
      </w:r>
    </w:p>
    <w:p w:rsidR="00D41FD6" w:rsidRPr="006B2C94" w:rsidRDefault="00D41FD6">
      <w:pPr>
        <w:pStyle w:val="20"/>
        <w:rPr>
          <w:lang w:val="el-GR"/>
        </w:rPr>
      </w:pPr>
      <w:bookmarkStart w:id="7" w:name="_Toc61629014"/>
      <w:r>
        <w:rPr>
          <w:rFonts w:ascii="Calibri" w:hAnsi="Calibri"/>
          <w:lang w:val="el-GR"/>
        </w:rPr>
        <w:t>1.5</w:t>
      </w:r>
      <w:r>
        <w:rPr>
          <w:rFonts w:ascii="Calibri" w:hAnsi="Calibri"/>
          <w:lang w:val="el-GR"/>
        </w:rPr>
        <w:tab/>
        <w:t>Προθεσμία παραλαβής προσφορών και διενέργεια διαγωνισμού</w:t>
      </w:r>
      <w:bookmarkEnd w:id="7"/>
      <w:r>
        <w:rPr>
          <w:rFonts w:ascii="Calibri" w:hAnsi="Calibri"/>
          <w:lang w:val="el-GR"/>
        </w:rPr>
        <w:t xml:space="preserve"> </w:t>
      </w:r>
    </w:p>
    <w:p w:rsidR="00D41FD6" w:rsidRDefault="00D41FD6">
      <w:pPr>
        <w:rPr>
          <w:lang w:val="el-GR" w:eastAsia="el-GR"/>
        </w:rPr>
      </w:pPr>
      <w:r>
        <w:rPr>
          <w:lang w:val="el-GR" w:eastAsia="el-GR"/>
        </w:rPr>
        <w:t xml:space="preserve">Η καταληκτική ημερομηνία παραλαβής των προσφορών είναι η </w:t>
      </w:r>
      <w:r w:rsidR="00F0631F">
        <w:rPr>
          <w:lang w:val="el-GR" w:eastAsia="el-GR"/>
        </w:rPr>
        <w:t xml:space="preserve"> 22/02/2021 </w:t>
      </w:r>
      <w:r>
        <w:rPr>
          <w:lang w:val="el-GR" w:eastAsia="el-GR"/>
        </w:rPr>
        <w:t xml:space="preserve">και ώρα </w:t>
      </w:r>
      <w:r w:rsidR="00F0631F" w:rsidRPr="00F35C3E">
        <w:rPr>
          <w:lang w:val="el-GR" w:eastAsia="el-GR"/>
        </w:rPr>
        <w:t>12:00</w:t>
      </w:r>
      <w:r w:rsidR="00F35C3E" w:rsidRPr="00F35C3E">
        <w:rPr>
          <w:lang w:val="el-GR" w:eastAsia="el-GR"/>
        </w:rPr>
        <w:t>.</w:t>
      </w:r>
      <w:r w:rsidR="00F0631F" w:rsidRPr="00F35C3E">
        <w:rPr>
          <w:lang w:val="el-GR" w:eastAsia="el-GR"/>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039"/>
        <w:gridCol w:w="1913"/>
        <w:gridCol w:w="1838"/>
        <w:gridCol w:w="2203"/>
      </w:tblGrid>
      <w:tr w:rsidR="00E87D64" w:rsidRPr="0063593B" w:rsidTr="001B56E4">
        <w:trPr>
          <w:jc w:val="center"/>
        </w:trPr>
        <w:tc>
          <w:tcPr>
            <w:tcW w:w="3039" w:type="dxa"/>
          </w:tcPr>
          <w:p w:rsidR="00E87D64" w:rsidRPr="00A66858" w:rsidRDefault="00D41FD6" w:rsidP="001B56E4">
            <w:pPr>
              <w:spacing w:after="0"/>
              <w:jc w:val="center"/>
              <w:rPr>
                <w:szCs w:val="20"/>
                <w:lang w:val="el-GR"/>
              </w:rPr>
            </w:pPr>
            <w:r>
              <w:rPr>
                <w:lang w:val="el-GR" w:eastAsia="el-GR"/>
              </w:rPr>
              <w:t xml:space="preserve">Η διαδικασία θα διενεργηθεί με χρήση της πλατφόρμας του Εθνικού Συστήματος Ηλεκτρονικών Δημοσίων Συμβάσεων (Ε.Σ.Η.Δ.Η.Σ.), η οποία είναι προσβάσιμη μέσω της Διαδικτυακής πύλης </w:t>
            </w:r>
            <w:hyperlink r:id="rId13" w:history="1">
              <w:r w:rsidR="00E87D64" w:rsidRPr="00962BF1">
                <w:rPr>
                  <w:rStyle w:val="-"/>
                  <w:lang w:val="el-GR" w:eastAsia="el-GR"/>
                </w:rPr>
                <w:t>www.promitheus.gov.gr</w:t>
              </w:r>
            </w:hyperlink>
            <w:r>
              <w:rPr>
                <w:lang w:val="el-GR" w:eastAsia="el-GR"/>
              </w:rPr>
              <w:t xml:space="preserve">,  την </w:t>
            </w:r>
            <w:r w:rsidR="00F0631F" w:rsidRPr="00EF4C49">
              <w:rPr>
                <w:b/>
                <w:lang w:val="el-GR" w:eastAsia="el-GR"/>
              </w:rPr>
              <w:t xml:space="preserve">26/02/202021 </w:t>
            </w:r>
            <w:r w:rsidRPr="00EF4C49">
              <w:rPr>
                <w:b/>
                <w:lang w:val="el-GR" w:eastAsia="el-GR"/>
              </w:rPr>
              <w:t xml:space="preserve"> ημέρα </w:t>
            </w:r>
            <w:r w:rsidR="00F0631F" w:rsidRPr="00EF4C49">
              <w:rPr>
                <w:b/>
                <w:lang w:val="el-GR" w:eastAsia="el-GR"/>
              </w:rPr>
              <w:t xml:space="preserve">Παρασκευή </w:t>
            </w:r>
            <w:r w:rsidRPr="00EF4C49">
              <w:rPr>
                <w:b/>
                <w:lang w:val="el-GR" w:eastAsia="el-GR"/>
              </w:rPr>
              <w:t>και ώρα</w:t>
            </w:r>
            <w:r w:rsidR="00F0631F" w:rsidRPr="00EF4C49">
              <w:rPr>
                <w:b/>
                <w:lang w:val="el-GR" w:eastAsia="el-GR"/>
              </w:rPr>
              <w:t xml:space="preserve"> 12:00</w:t>
            </w:r>
            <w:r w:rsidR="00E87D64" w:rsidRPr="00EF4C49">
              <w:rPr>
                <w:b/>
                <w:lang w:val="el-GR"/>
              </w:rPr>
              <w:t>.</w:t>
            </w:r>
            <w:r w:rsidR="00E87D64" w:rsidRPr="00A66858">
              <w:rPr>
                <w:szCs w:val="20"/>
                <w:lang w:val="el-GR"/>
              </w:rPr>
              <w:t>ΔΙΑΔΙΚΤΥΑΚΟΣ ΤΟΠΟΣ ΥΠΟΒΟΛΗΣ ΠΡΟΣΦΟΡΑΣ</w:t>
            </w:r>
          </w:p>
          <w:p w:rsidR="00E87D64" w:rsidRPr="00A66858" w:rsidRDefault="00E87D64" w:rsidP="001B56E4">
            <w:pPr>
              <w:spacing w:after="0"/>
              <w:jc w:val="center"/>
              <w:rPr>
                <w:szCs w:val="20"/>
                <w:lang w:val="el-GR"/>
              </w:rPr>
            </w:pPr>
          </w:p>
        </w:tc>
        <w:tc>
          <w:tcPr>
            <w:tcW w:w="1913" w:type="dxa"/>
          </w:tcPr>
          <w:p w:rsidR="00E87D64" w:rsidRPr="0063593B" w:rsidRDefault="00E87D64" w:rsidP="001B56E4">
            <w:pPr>
              <w:spacing w:after="0"/>
              <w:jc w:val="center"/>
              <w:rPr>
                <w:szCs w:val="20"/>
                <w:lang w:val="el-GR"/>
              </w:rPr>
            </w:pPr>
            <w:r w:rsidRPr="0063593B">
              <w:rPr>
                <w:szCs w:val="20"/>
                <w:lang w:val="el-GR"/>
              </w:rPr>
              <w:t>ΗΜΕΡΟΜΗΝΙΑ ΑΝΑΡΤΗΣΗΣ ΤΗΣ ΔΙΑΚΗΡΥΞΗΣ ΣΤΗ ΔΙΑΔΙΚΤΥΑΚΗ ΠΥΛΗ ΤΟΥ ΕΣΗΔΗΣ</w:t>
            </w:r>
          </w:p>
          <w:p w:rsidR="00E87D64" w:rsidRPr="0063593B" w:rsidRDefault="00E87D64" w:rsidP="001B56E4">
            <w:pPr>
              <w:spacing w:after="0"/>
              <w:jc w:val="center"/>
              <w:rPr>
                <w:szCs w:val="20"/>
                <w:lang w:val="el-GR"/>
              </w:rPr>
            </w:pPr>
          </w:p>
        </w:tc>
        <w:tc>
          <w:tcPr>
            <w:tcW w:w="1838" w:type="dxa"/>
          </w:tcPr>
          <w:p w:rsidR="00E87D64" w:rsidRPr="0063593B" w:rsidRDefault="00E87D64" w:rsidP="001B56E4">
            <w:pPr>
              <w:spacing w:after="0"/>
              <w:jc w:val="center"/>
              <w:rPr>
                <w:szCs w:val="20"/>
              </w:rPr>
            </w:pPr>
            <w:r w:rsidRPr="0063593B">
              <w:rPr>
                <w:szCs w:val="20"/>
              </w:rPr>
              <w:t>ΗΜΕΡΟΜΗΝΙΑ ΕΝΑΡΞΗΣ ΥΠΟΒΟΛΗΣ ΠΡΟΣΦΟΡΩΝ</w:t>
            </w:r>
          </w:p>
          <w:p w:rsidR="00E87D64" w:rsidRPr="0063593B" w:rsidRDefault="00E87D64" w:rsidP="001B56E4">
            <w:pPr>
              <w:spacing w:after="0"/>
              <w:jc w:val="center"/>
              <w:rPr>
                <w:szCs w:val="20"/>
              </w:rPr>
            </w:pPr>
          </w:p>
        </w:tc>
        <w:tc>
          <w:tcPr>
            <w:tcW w:w="2203" w:type="dxa"/>
          </w:tcPr>
          <w:p w:rsidR="00E87D64" w:rsidRPr="0063593B" w:rsidRDefault="00E87D64" w:rsidP="001B56E4">
            <w:pPr>
              <w:spacing w:after="0"/>
              <w:jc w:val="center"/>
              <w:rPr>
                <w:szCs w:val="20"/>
              </w:rPr>
            </w:pPr>
            <w:r w:rsidRPr="0063593B">
              <w:rPr>
                <w:szCs w:val="20"/>
              </w:rPr>
              <w:t>ΚΑΤΑΛΗΚΤΙΚΗ ΗΜΕΡΟΜΗΝΙΑ ΥΠΟΒΟΛΗΣ ΠΡΟΣΦΟΡΩΝ</w:t>
            </w:r>
          </w:p>
          <w:p w:rsidR="00E87D64" w:rsidRPr="0063593B" w:rsidRDefault="00E87D64" w:rsidP="001B56E4">
            <w:pPr>
              <w:spacing w:after="0"/>
              <w:jc w:val="center"/>
              <w:rPr>
                <w:szCs w:val="20"/>
              </w:rPr>
            </w:pPr>
          </w:p>
        </w:tc>
      </w:tr>
      <w:tr w:rsidR="00E87D64" w:rsidRPr="00A66858" w:rsidTr="001B56E4">
        <w:trPr>
          <w:jc w:val="center"/>
        </w:trPr>
        <w:tc>
          <w:tcPr>
            <w:tcW w:w="3039" w:type="dxa"/>
            <w:vAlign w:val="center"/>
          </w:tcPr>
          <w:p w:rsidR="00E87D64" w:rsidRPr="0063593B" w:rsidRDefault="00E87D64" w:rsidP="001B56E4">
            <w:pPr>
              <w:spacing w:after="0"/>
              <w:jc w:val="center"/>
              <w:rPr>
                <w:szCs w:val="20"/>
                <w:lang w:val="el-GR"/>
              </w:rPr>
            </w:pPr>
            <w:r w:rsidRPr="0063593B">
              <w:rPr>
                <w:szCs w:val="20"/>
                <w:lang w:val="el-GR"/>
              </w:rPr>
              <w:t xml:space="preserve">Διαδικτυακή πύλη </w:t>
            </w:r>
            <w:hyperlink r:id="rId14" w:history="1">
              <w:r w:rsidR="006657F2" w:rsidRPr="00962BF1">
                <w:rPr>
                  <w:rStyle w:val="-"/>
                  <w:szCs w:val="20"/>
                </w:rPr>
                <w:t>www</w:t>
              </w:r>
              <w:r w:rsidR="006657F2" w:rsidRPr="00962BF1">
                <w:rPr>
                  <w:rStyle w:val="-"/>
                  <w:szCs w:val="20"/>
                  <w:lang w:val="el-GR"/>
                </w:rPr>
                <w:t>.</w:t>
              </w:r>
              <w:r w:rsidR="006657F2" w:rsidRPr="00962BF1">
                <w:rPr>
                  <w:rStyle w:val="-"/>
                  <w:szCs w:val="20"/>
                </w:rPr>
                <w:t>promitheus</w:t>
              </w:r>
              <w:r w:rsidR="006657F2" w:rsidRPr="00962BF1">
                <w:rPr>
                  <w:rStyle w:val="-"/>
                  <w:szCs w:val="20"/>
                  <w:lang w:val="el-GR"/>
                </w:rPr>
                <w:t>.</w:t>
              </w:r>
              <w:r w:rsidR="006657F2" w:rsidRPr="00962BF1">
                <w:rPr>
                  <w:rStyle w:val="-"/>
                  <w:szCs w:val="20"/>
                </w:rPr>
                <w:t>gov</w:t>
              </w:r>
              <w:r w:rsidR="006657F2" w:rsidRPr="00962BF1">
                <w:rPr>
                  <w:rStyle w:val="-"/>
                  <w:szCs w:val="20"/>
                  <w:lang w:val="el-GR"/>
                </w:rPr>
                <w:t>.</w:t>
              </w:r>
              <w:r w:rsidR="006657F2" w:rsidRPr="00962BF1">
                <w:rPr>
                  <w:rStyle w:val="-"/>
                  <w:szCs w:val="20"/>
                </w:rPr>
                <w:t>gr</w:t>
              </w:r>
            </w:hyperlink>
            <w:r w:rsidR="006657F2">
              <w:rPr>
                <w:szCs w:val="20"/>
                <w:lang w:val="el-GR"/>
              </w:rPr>
              <w:t xml:space="preserve"> </w:t>
            </w:r>
            <w:r w:rsidRPr="0063593B">
              <w:rPr>
                <w:szCs w:val="20"/>
                <w:lang w:val="el-GR"/>
              </w:rPr>
              <w:t>του ΕΣΗΔΗΣ</w:t>
            </w:r>
          </w:p>
        </w:tc>
        <w:tc>
          <w:tcPr>
            <w:tcW w:w="1913" w:type="dxa"/>
            <w:vAlign w:val="center"/>
          </w:tcPr>
          <w:p w:rsidR="00E87D64" w:rsidRPr="0063593B" w:rsidRDefault="00F0631F" w:rsidP="001B56E4">
            <w:pPr>
              <w:spacing w:after="0"/>
              <w:jc w:val="center"/>
              <w:rPr>
                <w:b/>
                <w:szCs w:val="20"/>
                <w:lang w:val="el-GR"/>
              </w:rPr>
            </w:pPr>
            <w:r w:rsidRPr="002431F0">
              <w:rPr>
                <w:b/>
                <w:szCs w:val="20"/>
                <w:lang w:val="el-GR"/>
              </w:rPr>
              <w:t>22/01/</w:t>
            </w:r>
            <w:r w:rsidR="00E87D64" w:rsidRPr="002431F0">
              <w:rPr>
                <w:b/>
                <w:szCs w:val="20"/>
                <w:lang w:val="el-GR"/>
              </w:rPr>
              <w:t>2021</w:t>
            </w:r>
          </w:p>
          <w:p w:rsidR="00E87D64" w:rsidRPr="0063593B" w:rsidRDefault="00E87D64" w:rsidP="001B56E4">
            <w:pPr>
              <w:spacing w:after="0"/>
              <w:jc w:val="center"/>
              <w:rPr>
                <w:b/>
                <w:szCs w:val="20"/>
                <w:lang w:val="el-GR"/>
              </w:rPr>
            </w:pPr>
          </w:p>
        </w:tc>
        <w:tc>
          <w:tcPr>
            <w:tcW w:w="1838" w:type="dxa"/>
            <w:vAlign w:val="center"/>
          </w:tcPr>
          <w:p w:rsidR="00E87D64" w:rsidRPr="0063593B" w:rsidRDefault="00F0631F" w:rsidP="001B56E4">
            <w:pPr>
              <w:spacing w:after="0"/>
              <w:jc w:val="center"/>
              <w:rPr>
                <w:b/>
                <w:szCs w:val="20"/>
                <w:lang w:val="el-GR"/>
              </w:rPr>
            </w:pPr>
            <w:r w:rsidRPr="002431F0">
              <w:rPr>
                <w:b/>
                <w:szCs w:val="20"/>
                <w:lang w:val="el-GR"/>
              </w:rPr>
              <w:t>22/01/2021</w:t>
            </w:r>
          </w:p>
          <w:p w:rsidR="00E87D64" w:rsidRPr="0063593B" w:rsidRDefault="00E87D64" w:rsidP="001B56E4">
            <w:pPr>
              <w:spacing w:after="0"/>
              <w:jc w:val="center"/>
              <w:rPr>
                <w:b/>
                <w:szCs w:val="20"/>
                <w:lang w:val="el-GR"/>
              </w:rPr>
            </w:pPr>
            <w:r w:rsidRPr="0063593B">
              <w:rPr>
                <w:b/>
                <w:szCs w:val="20"/>
                <w:lang w:val="el-GR"/>
              </w:rPr>
              <w:t>και ώρα 1</w:t>
            </w:r>
            <w:r>
              <w:rPr>
                <w:b/>
                <w:szCs w:val="20"/>
                <w:lang w:val="el-GR"/>
              </w:rPr>
              <w:t>2</w:t>
            </w:r>
            <w:r w:rsidRPr="0063593B">
              <w:rPr>
                <w:b/>
                <w:szCs w:val="20"/>
                <w:lang w:val="el-GR"/>
              </w:rPr>
              <w:t>:00:00</w:t>
            </w:r>
          </w:p>
          <w:p w:rsidR="00E87D64" w:rsidRPr="0063593B" w:rsidRDefault="00E87D64" w:rsidP="001B56E4">
            <w:pPr>
              <w:spacing w:after="0"/>
              <w:jc w:val="center"/>
              <w:rPr>
                <w:b/>
                <w:szCs w:val="20"/>
                <w:lang w:val="el-GR"/>
              </w:rPr>
            </w:pPr>
          </w:p>
        </w:tc>
        <w:tc>
          <w:tcPr>
            <w:tcW w:w="2203" w:type="dxa"/>
            <w:vAlign w:val="center"/>
          </w:tcPr>
          <w:p w:rsidR="00E87D64" w:rsidRPr="0063593B" w:rsidRDefault="00F0631F" w:rsidP="001B56E4">
            <w:pPr>
              <w:spacing w:after="0"/>
              <w:jc w:val="center"/>
              <w:rPr>
                <w:b/>
                <w:szCs w:val="20"/>
                <w:lang w:val="el-GR"/>
              </w:rPr>
            </w:pPr>
            <w:r w:rsidRPr="002431F0">
              <w:rPr>
                <w:b/>
                <w:szCs w:val="20"/>
                <w:lang w:val="el-GR"/>
              </w:rPr>
              <w:t>22/02</w:t>
            </w:r>
            <w:r w:rsidR="00E87D64" w:rsidRPr="002431F0">
              <w:rPr>
                <w:b/>
                <w:szCs w:val="20"/>
                <w:lang w:val="el-GR"/>
              </w:rPr>
              <w:t>/</w:t>
            </w:r>
            <w:r w:rsidR="00E87D64" w:rsidRPr="0063593B">
              <w:rPr>
                <w:b/>
                <w:szCs w:val="20"/>
                <w:lang w:val="el-GR"/>
              </w:rPr>
              <w:t>20</w:t>
            </w:r>
            <w:r w:rsidR="006657F2">
              <w:rPr>
                <w:b/>
                <w:szCs w:val="20"/>
                <w:lang w:val="el-GR"/>
              </w:rPr>
              <w:t>21</w:t>
            </w:r>
          </w:p>
          <w:p w:rsidR="00E87D64" w:rsidRPr="0063593B" w:rsidRDefault="00E87D64" w:rsidP="001B56E4">
            <w:pPr>
              <w:spacing w:after="0"/>
              <w:jc w:val="center"/>
              <w:rPr>
                <w:b/>
                <w:szCs w:val="20"/>
                <w:lang w:val="el-GR"/>
              </w:rPr>
            </w:pPr>
            <w:r w:rsidRPr="0063593B">
              <w:rPr>
                <w:b/>
                <w:szCs w:val="20"/>
                <w:lang w:val="el-GR"/>
              </w:rPr>
              <w:t>και ώρα 1</w:t>
            </w:r>
            <w:r w:rsidR="006657F2">
              <w:rPr>
                <w:b/>
                <w:szCs w:val="20"/>
                <w:lang w:val="el-GR"/>
              </w:rPr>
              <w:t>2</w:t>
            </w:r>
            <w:r w:rsidRPr="0063593B">
              <w:rPr>
                <w:b/>
                <w:szCs w:val="20"/>
                <w:lang w:val="el-GR"/>
              </w:rPr>
              <w:t>:00:00</w:t>
            </w:r>
          </w:p>
          <w:p w:rsidR="00E87D64" w:rsidRPr="0063593B" w:rsidRDefault="00E87D64" w:rsidP="001B56E4">
            <w:pPr>
              <w:spacing w:after="0"/>
              <w:jc w:val="center"/>
              <w:rPr>
                <w:b/>
                <w:szCs w:val="20"/>
                <w:lang w:val="el-GR"/>
              </w:rPr>
            </w:pPr>
          </w:p>
        </w:tc>
      </w:tr>
    </w:tbl>
    <w:p w:rsidR="00D41FD6" w:rsidRPr="006B2C94" w:rsidRDefault="00D41FD6">
      <w:pPr>
        <w:pStyle w:val="20"/>
        <w:rPr>
          <w:lang w:val="el-GR"/>
        </w:rPr>
      </w:pPr>
      <w:bookmarkStart w:id="8" w:name="_Toc61629015"/>
      <w:r>
        <w:rPr>
          <w:rFonts w:ascii="Calibri" w:hAnsi="Calibri"/>
          <w:lang w:val="el-GR"/>
        </w:rPr>
        <w:t>1.6</w:t>
      </w:r>
      <w:r>
        <w:rPr>
          <w:rFonts w:ascii="Calibri" w:hAnsi="Calibri"/>
          <w:lang w:val="el-GR"/>
        </w:rPr>
        <w:tab/>
        <w:t>Δημοσιότητα</w:t>
      </w:r>
      <w:bookmarkEnd w:id="8"/>
    </w:p>
    <w:p w:rsidR="00D41FD6" w:rsidRPr="006B2C94" w:rsidRDefault="00D41FD6">
      <w:pPr>
        <w:rPr>
          <w:lang w:val="el-GR"/>
        </w:rPr>
      </w:pPr>
      <w:r>
        <w:rPr>
          <w:b/>
          <w:lang w:val="el-GR"/>
        </w:rPr>
        <w:t>Α.</w:t>
      </w:r>
      <w:r>
        <w:rPr>
          <w:b/>
          <w:lang w:val="el-GR"/>
        </w:rPr>
        <w:tab/>
        <w:t xml:space="preserve">Δημοσίευση στην Επίσημη Εφημερίδα της Ευρωπαϊκής Ένωσης </w:t>
      </w:r>
    </w:p>
    <w:p w:rsidR="00D41FD6" w:rsidRPr="006B2C94" w:rsidRDefault="00D41FD6">
      <w:pPr>
        <w:rPr>
          <w:lang w:val="el-GR"/>
        </w:rPr>
      </w:pPr>
      <w:r>
        <w:rPr>
          <w:lang w:val="el-GR"/>
        </w:rPr>
        <w:t xml:space="preserve">Προκήρυξη της παρούσας σύμβασης απεστάλη με ηλεκτρονικά μέσα για δημοσίευση στις </w:t>
      </w:r>
      <w:r w:rsidR="00F0631F" w:rsidRPr="00EF4C49">
        <w:rPr>
          <w:b/>
          <w:lang w:val="el-GR"/>
        </w:rPr>
        <w:t>20/01/2021</w:t>
      </w:r>
      <w:r w:rsidR="00F0631F">
        <w:rPr>
          <w:highlight w:val="yellow"/>
          <w:lang w:val="el-GR"/>
        </w:rPr>
        <w:t xml:space="preserve"> </w:t>
      </w:r>
      <w:r w:rsidR="00053B6D">
        <w:rPr>
          <w:highlight w:val="yellow"/>
          <w:lang w:val="el-GR"/>
        </w:rPr>
        <w:t xml:space="preserve"> </w:t>
      </w:r>
      <w:r>
        <w:rPr>
          <w:lang w:val="el-GR"/>
        </w:rPr>
        <w:t xml:space="preserve"> στην Υπηρεσία Εκδόσεων της Ευρωπαϊκής Ένωσης.</w:t>
      </w:r>
    </w:p>
    <w:p w:rsidR="00D41FD6" w:rsidRDefault="00D41FD6">
      <w:pPr>
        <w:rPr>
          <w:lang w:val="el-GR"/>
        </w:rPr>
      </w:pPr>
      <w:r>
        <w:rPr>
          <w:b/>
          <w:lang w:val="el-GR"/>
        </w:rPr>
        <w:t>Β.</w:t>
      </w:r>
      <w:r>
        <w:rPr>
          <w:b/>
          <w:lang w:val="el-GR"/>
        </w:rPr>
        <w:tab/>
        <w:t>Δημοσίευση σε εθνικό επίπεδο</w:t>
      </w:r>
    </w:p>
    <w:p w:rsidR="00D41FD6" w:rsidRPr="006B2C94" w:rsidRDefault="00D41FD6">
      <w:pPr>
        <w:rPr>
          <w:lang w:val="el-GR"/>
        </w:rPr>
      </w:pPr>
      <w:r>
        <w:rPr>
          <w:lang w:val="el-GR"/>
        </w:rPr>
        <w:t xml:space="preserve">Η προκήρυξη και το πλήρες κείμενο της παρούσας Διακήρυξης καταχωρήθηκαν στο Κεντρικό Ηλεκτρονικό Μητρώο Δημοσίων Συμβάσεων (ΚΗΜΔΗΣ). </w:t>
      </w:r>
    </w:p>
    <w:p w:rsidR="00D41FD6" w:rsidRPr="001C22A5" w:rsidRDefault="00D41FD6">
      <w:pPr>
        <w:rPr>
          <w:lang w:val="el-GR"/>
        </w:rPr>
      </w:pPr>
      <w:r>
        <w:rPr>
          <w:lang w:val="el-GR"/>
        </w:rPr>
        <w:t xml:space="preserve">Το πλήρες κείμενο της παρούσας Διακήρυξης καταχωρήθηκε ακόμη και στη διαδικτυακή πύλη του Ε.Σ.Η.ΔΗ.Σ.:  </w:t>
      </w:r>
      <w:hyperlink r:id="rId15" w:history="1">
        <w:r>
          <w:rPr>
            <w:rStyle w:val="-"/>
            <w:szCs w:val="22"/>
          </w:rPr>
          <w:t>http</w:t>
        </w:r>
      </w:hyperlink>
      <w:hyperlink r:id="rId16" w:history="1">
        <w:r>
          <w:rPr>
            <w:rStyle w:val="-"/>
            <w:szCs w:val="22"/>
            <w:lang w:val="el-GR"/>
          </w:rPr>
          <w:t>://</w:t>
        </w:r>
      </w:hyperlink>
      <w:hyperlink r:id="rId17" w:history="1">
        <w:r>
          <w:rPr>
            <w:rStyle w:val="-"/>
            <w:szCs w:val="22"/>
          </w:rPr>
          <w:t>www</w:t>
        </w:r>
      </w:hyperlink>
      <w:hyperlink r:id="rId18" w:history="1">
        <w:r>
          <w:rPr>
            <w:rStyle w:val="-"/>
            <w:szCs w:val="22"/>
            <w:lang w:val="el-GR"/>
          </w:rPr>
          <w:t>.</w:t>
        </w:r>
      </w:hyperlink>
      <w:hyperlink r:id="rId19" w:history="1">
        <w:r>
          <w:rPr>
            <w:rStyle w:val="-"/>
            <w:szCs w:val="22"/>
          </w:rPr>
          <w:t>promitheus</w:t>
        </w:r>
      </w:hyperlink>
      <w:hyperlink r:id="rId20" w:history="1">
        <w:r>
          <w:rPr>
            <w:rStyle w:val="-"/>
            <w:szCs w:val="22"/>
            <w:lang w:val="el-GR"/>
          </w:rPr>
          <w:t>.</w:t>
        </w:r>
      </w:hyperlink>
      <w:hyperlink r:id="rId21" w:history="1">
        <w:r>
          <w:rPr>
            <w:rStyle w:val="-"/>
            <w:szCs w:val="22"/>
          </w:rPr>
          <w:t>gov</w:t>
        </w:r>
      </w:hyperlink>
      <w:hyperlink r:id="rId22" w:history="1">
        <w:r>
          <w:rPr>
            <w:rStyle w:val="-"/>
            <w:szCs w:val="22"/>
            <w:lang w:val="el-GR"/>
          </w:rPr>
          <w:t>.</w:t>
        </w:r>
      </w:hyperlink>
      <w:hyperlink r:id="rId23" w:history="1">
        <w:r>
          <w:rPr>
            <w:rStyle w:val="-"/>
            <w:szCs w:val="22"/>
          </w:rPr>
          <w:t>gr</w:t>
        </w:r>
      </w:hyperlink>
      <w:r>
        <w:rPr>
          <w:rFonts w:cs="Arial"/>
          <w:lang w:val="el-GR"/>
        </w:rPr>
        <w:t xml:space="preserve">, </w:t>
      </w:r>
      <w:r>
        <w:rPr>
          <w:lang w:val="el-GR"/>
        </w:rPr>
        <w:t>όπου η</w:t>
      </w:r>
      <w:r>
        <w:rPr>
          <w:i/>
          <w:iCs/>
          <w:kern w:val="1"/>
          <w:lang w:val="el-GR"/>
        </w:rPr>
        <w:t xml:space="preserve"> σχετική ηλεκτρονική διαδικασία σύναψης σύμβασης στην πλατφόρμα ΕΣΗΔΗΣ </w:t>
      </w:r>
      <w:r>
        <w:rPr>
          <w:lang w:val="el-GR"/>
        </w:rPr>
        <w:t>έ</w:t>
      </w:r>
      <w:r w:rsidR="001C22A5">
        <w:rPr>
          <w:lang w:val="el-GR"/>
        </w:rPr>
        <w:t>λαβε Συστημικό Αύξοντα Αριθμό :</w:t>
      </w:r>
      <w:r w:rsidR="001C22A5" w:rsidRPr="001C22A5">
        <w:rPr>
          <w:lang w:val="el-GR"/>
        </w:rPr>
        <w:t xml:space="preserve"> 105344</w:t>
      </w:r>
      <w:bookmarkStart w:id="9" w:name="_GoBack"/>
      <w:bookmarkEnd w:id="9"/>
    </w:p>
    <w:p w:rsidR="00D41FD6" w:rsidRPr="006B2C94" w:rsidRDefault="00D41FD6">
      <w:pPr>
        <w:rPr>
          <w:lang w:val="el-GR"/>
        </w:rPr>
      </w:pPr>
      <w:r>
        <w:rPr>
          <w:lang w:val="el-GR"/>
        </w:rPr>
        <w:t xml:space="preserve">Προκήρυξη </w:t>
      </w:r>
      <w:r>
        <w:rPr>
          <w:bCs/>
          <w:lang w:val="el-GR"/>
        </w:rPr>
        <w:t>(</w:t>
      </w:r>
      <w:r>
        <w:rPr>
          <w:lang w:val="el-GR"/>
        </w:rPr>
        <w:t xml:space="preserve">περίληψη της παρούσας Διακήρυξης) δημοσιεύεται και στον Ελληνικό Τύπο, σύμφωνα με το άρθρο 66 του Ν. 4412/2016 : </w:t>
      </w:r>
    </w:p>
    <w:p w:rsidR="00D41FD6" w:rsidRDefault="00053B6D">
      <w:pPr>
        <w:rPr>
          <w:lang w:val="el-GR"/>
        </w:rPr>
      </w:pPr>
      <w:r>
        <w:rPr>
          <w:lang w:val="el-GR"/>
        </w:rPr>
        <w:t>ΔΗΜΟΠΡΑΣΙΩΝ ΚΑΙ ΠΛΕΙΣΤΗΡΙΑΣΜΩΝ</w:t>
      </w:r>
    </w:p>
    <w:p w:rsidR="00053B6D" w:rsidRPr="006B2C94" w:rsidRDefault="00053B6D">
      <w:pPr>
        <w:rPr>
          <w:lang w:val="el-GR"/>
        </w:rPr>
      </w:pPr>
      <w:r>
        <w:rPr>
          <w:lang w:val="el-GR"/>
        </w:rPr>
        <w:lastRenderedPageBreak/>
        <w:t>ΗΧΩ ΤΩΝ ΔΗΜΟΠΡΑΣΙΩΝ</w:t>
      </w:r>
    </w:p>
    <w:p w:rsidR="00D41FD6" w:rsidRPr="006B2C94" w:rsidRDefault="00D41FD6">
      <w:pPr>
        <w:rPr>
          <w:lang w:val="el-GR"/>
        </w:rPr>
      </w:pPr>
      <w:r>
        <w:rPr>
          <w:lang w:val="el-GR"/>
        </w:rPr>
        <w:t xml:space="preserve">Η προκήρυξη </w:t>
      </w:r>
      <w:r>
        <w:rPr>
          <w:bCs/>
          <w:lang w:val="el-GR"/>
        </w:rPr>
        <w:t>(</w:t>
      </w:r>
      <w:r>
        <w:rPr>
          <w:lang w:val="el-GR"/>
        </w:rPr>
        <w:t xml:space="preserve">περίληψη της παρούσας Διακήρυξης) </w:t>
      </w:r>
      <w:r>
        <w:rPr>
          <w:lang w:val="el-GR" w:eastAsia="el-GR"/>
        </w:rPr>
        <w:t xml:space="preserve">όπως προβλέπεται στην περίπτωση 16 της παραγράφου 4 του άρθρου 2 του Ν. 3861/2010, αναρτήθηκε στο διαδίκτυο, στον ιστότοπο </w:t>
      </w:r>
      <w:hyperlink r:id="rId24" w:history="1">
        <w:r>
          <w:rPr>
            <w:rStyle w:val="-"/>
            <w:color w:val="000000"/>
            <w:szCs w:val="22"/>
            <w:lang w:val="el-GR" w:eastAsia="el-GR"/>
          </w:rPr>
          <w:t>http://et.diavgeia.gov.gr/</w:t>
        </w:r>
      </w:hyperlink>
      <w:r>
        <w:rPr>
          <w:lang w:val="el-GR" w:eastAsia="el-GR"/>
        </w:rPr>
        <w:t xml:space="preserve"> (ΠΡΟΓΡΑΜΜΑ ΔΙΑΥΓΕΙΑ)</w:t>
      </w:r>
      <w:r w:rsidR="006657F2">
        <w:rPr>
          <w:lang w:val="el-GR" w:eastAsia="el-GR"/>
        </w:rPr>
        <w:t>.</w:t>
      </w:r>
      <w:r>
        <w:rPr>
          <w:lang w:val="el-GR" w:eastAsia="el-GR"/>
        </w:rPr>
        <w:t xml:space="preserve"> </w:t>
      </w:r>
    </w:p>
    <w:p w:rsidR="00D41FD6" w:rsidRPr="006657F2" w:rsidRDefault="00D41FD6">
      <w:pPr>
        <w:rPr>
          <w:lang w:val="el-GR"/>
        </w:rPr>
      </w:pPr>
      <w:r>
        <w:rPr>
          <w:lang w:val="el-GR"/>
        </w:rPr>
        <w:t>Η Διακήρυξη καταχωρήθηκε</w:t>
      </w:r>
      <w:r w:rsidR="006657F2">
        <w:rPr>
          <w:lang w:val="el-GR"/>
        </w:rPr>
        <w:t xml:space="preserve"> </w:t>
      </w:r>
      <w:r>
        <w:rPr>
          <w:lang w:val="el-GR"/>
        </w:rPr>
        <w:t>στο διαδίκτυο, στην ιστοσελίδα της αναθέτουσας αρχής, στη διεύθυνση (</w:t>
      </w:r>
      <w:r>
        <w:t>URL</w:t>
      </w:r>
      <w:r>
        <w:rPr>
          <w:lang w:val="el-GR"/>
        </w:rPr>
        <w:t xml:space="preserve">):   </w:t>
      </w:r>
      <w:hyperlink r:id="rId25" w:history="1">
        <w:r w:rsidR="006657F2" w:rsidRPr="00962BF1">
          <w:rPr>
            <w:rStyle w:val="-"/>
          </w:rPr>
          <w:t>www</w:t>
        </w:r>
        <w:r w:rsidR="006657F2" w:rsidRPr="00962BF1">
          <w:rPr>
            <w:rStyle w:val="-"/>
            <w:lang w:val="el-GR"/>
          </w:rPr>
          <w:t>.</w:t>
        </w:r>
        <w:r w:rsidR="006657F2" w:rsidRPr="00962BF1">
          <w:rPr>
            <w:rStyle w:val="-"/>
            <w:lang w:val="en-US"/>
          </w:rPr>
          <w:t>n</w:t>
        </w:r>
        <w:r w:rsidR="006657F2" w:rsidRPr="00962BF1">
          <w:rPr>
            <w:rStyle w:val="-"/>
            <w:lang w:val="el-GR"/>
          </w:rPr>
          <w:t>-</w:t>
        </w:r>
        <w:r w:rsidR="006657F2" w:rsidRPr="00962BF1">
          <w:rPr>
            <w:rStyle w:val="-"/>
            <w:lang w:val="en-US"/>
          </w:rPr>
          <w:t>t</w:t>
        </w:r>
        <w:r w:rsidR="006657F2" w:rsidRPr="00962BF1">
          <w:rPr>
            <w:rStyle w:val="-"/>
            <w:lang w:val="el-GR"/>
          </w:rPr>
          <w:t>.</w:t>
        </w:r>
        <w:r w:rsidR="006657F2" w:rsidRPr="00962BF1">
          <w:rPr>
            <w:rStyle w:val="-"/>
          </w:rPr>
          <w:t>gr</w:t>
        </w:r>
      </w:hyperlink>
      <w:r w:rsidR="006657F2" w:rsidRPr="006657F2">
        <w:rPr>
          <w:lang w:val="el-GR"/>
        </w:rPr>
        <w:t>.</w:t>
      </w:r>
    </w:p>
    <w:p w:rsidR="00D41FD6" w:rsidRPr="006B2C94" w:rsidRDefault="00D41FD6">
      <w:pPr>
        <w:rPr>
          <w:lang w:val="el-GR"/>
        </w:rPr>
      </w:pPr>
      <w:r>
        <w:rPr>
          <w:b/>
          <w:lang w:val="el-GR" w:eastAsia="el-GR"/>
        </w:rPr>
        <w:t>Γ.</w:t>
      </w:r>
      <w:r>
        <w:rPr>
          <w:b/>
          <w:lang w:val="el-GR" w:eastAsia="el-GR"/>
        </w:rPr>
        <w:tab/>
        <w:t>Έξοδα δημοσιεύσεων</w:t>
      </w:r>
    </w:p>
    <w:p w:rsidR="00D41FD6" w:rsidRPr="00176834" w:rsidRDefault="00D41FD6">
      <w:pPr>
        <w:rPr>
          <w:i/>
          <w:iCs/>
          <w:color w:val="5B9BD5"/>
          <w:kern w:val="1"/>
          <w:lang w:val="el-GR"/>
        </w:rPr>
      </w:pPr>
      <w:r>
        <w:rPr>
          <w:rFonts w:eastAsia="ArialMT"/>
          <w:lang w:val="el-GR" w:eastAsia="ar-SA"/>
        </w:rPr>
        <w:t xml:space="preserve">Η δαπάνη των δημοσιεύσεων </w:t>
      </w:r>
      <w:r>
        <w:rPr>
          <w:lang w:val="el-GR" w:eastAsia="ar-SA"/>
        </w:rPr>
        <w:t xml:space="preserve">στον Ελληνικό Τύπο </w:t>
      </w:r>
      <w:r>
        <w:rPr>
          <w:rFonts w:eastAsia="ArialMT"/>
          <w:lang w:val="el-GR" w:eastAsia="ar-SA"/>
        </w:rPr>
        <w:t>βαρύνει</w:t>
      </w:r>
      <w:r w:rsidR="006657F2">
        <w:rPr>
          <w:rFonts w:eastAsia="ArialMT"/>
          <w:lang w:val="el-GR" w:eastAsia="ar-SA"/>
        </w:rPr>
        <w:t xml:space="preserve"> την αναθέτουσα αρχή.</w:t>
      </w:r>
    </w:p>
    <w:p w:rsidR="00D41FD6" w:rsidRPr="006B2C94" w:rsidRDefault="00D41FD6">
      <w:pPr>
        <w:pStyle w:val="20"/>
        <w:rPr>
          <w:lang w:val="el-GR"/>
        </w:rPr>
      </w:pPr>
      <w:bookmarkStart w:id="10" w:name="_Toc61629016"/>
      <w:r>
        <w:rPr>
          <w:rFonts w:ascii="Calibri" w:hAnsi="Calibri"/>
          <w:lang w:val="el-GR"/>
        </w:rPr>
        <w:t>1.7</w:t>
      </w:r>
      <w:r>
        <w:rPr>
          <w:rFonts w:ascii="Calibri" w:hAnsi="Calibri"/>
          <w:lang w:val="el-GR"/>
        </w:rPr>
        <w:tab/>
        <w:t>Αρχές εφαρμοζόμενες στη διαδικασία σύναψης</w:t>
      </w:r>
      <w:bookmarkEnd w:id="10"/>
      <w:r>
        <w:rPr>
          <w:rFonts w:ascii="Calibri" w:hAnsi="Calibri"/>
          <w:lang w:val="el-GR"/>
        </w:rPr>
        <w:t xml:space="preserve"> </w:t>
      </w:r>
    </w:p>
    <w:p w:rsidR="00D41FD6" w:rsidRPr="006B2C94" w:rsidRDefault="00D41FD6">
      <w:pPr>
        <w:rPr>
          <w:lang w:val="el-GR"/>
        </w:rPr>
      </w:pPr>
      <w:r>
        <w:rPr>
          <w:lang w:val="el-GR"/>
        </w:rPr>
        <w:t>Οι οικονομικοί φορείς δεσμεύονται ότι:</w:t>
      </w:r>
    </w:p>
    <w:p w:rsidR="00D41FD6" w:rsidRPr="006B2C94" w:rsidRDefault="00D41FD6">
      <w:pPr>
        <w:rPr>
          <w:lang w:val="el-GR"/>
        </w:rPr>
      </w:pPr>
      <w:r>
        <w:rPr>
          <w:lang w:val="el-GR"/>
        </w:rPr>
        <w:t xml:space="preserve">α) τηρούν και θα εξακολουθήσουν να τηρούν κατά την εκτέλεση της σύμβασης, εφόσον επιλεγούν,  τις υποχρεώσεις τους που απορρέουν από τις διατάξεις της περιβαλλοντικής, κοινωνικοασφαλιστικής και εργατικής νομοθεσίας, που έχουν θεσπιστεί με το δίκαιο της Ένωσης, το εθνικό δίκαιο, συλλογικές συμβάσεις ή διεθνείς διατάξεις περιβαλλοντικού, κοινωνικού και εργατικού δικαίου, οι οποίες απαριθμούνται στο Παράρτημα Χ του Προσαρτήματος Α του ν. 4412/2016. Η τήρηση των εν λόγω υποχρεώσεων ελέγχεται και βεβαιώνεται από τα όργανα που επιβλέπουν την εκτέλεση των δημοσίων συμβάσεων και τις αρμόδιες δημόσιες αρχές και υπηρεσίες που ενεργούν εντός των ορίων της ευθύνης και της αρμοδιότητάς τους </w:t>
      </w:r>
    </w:p>
    <w:p w:rsidR="00D41FD6" w:rsidRPr="006B2C94" w:rsidRDefault="00D41FD6">
      <w:pPr>
        <w:rPr>
          <w:lang w:val="el-GR"/>
        </w:rPr>
      </w:pPr>
      <w:r>
        <w:rPr>
          <w:lang w:val="el-GR"/>
        </w:rPr>
        <w:t>β) δεν θα ενεργήσουν αθέμιτα, παράνομα ή καταχρηστικά καθ΄όλη τη διάρκεια της διαδικασίας ανάθεσης, αλλά και κατά το στάδιο εκτέλεσης της σύμβασης, εφόσον επιλεγούν</w:t>
      </w:r>
    </w:p>
    <w:p w:rsidR="00D41FD6" w:rsidRPr="006B2C94" w:rsidRDefault="00D41FD6">
      <w:pPr>
        <w:rPr>
          <w:lang w:val="el-GR"/>
        </w:rPr>
      </w:pPr>
      <w:r>
        <w:rPr>
          <w:lang w:val="el-GR"/>
        </w:rPr>
        <w:t>γ) λαμβάνουν τα κατάλληλα μέτρα για να διαφυλάξουν την εμπιστευτικότητα των πληροφοριών που έχουν χαρακτηρισθεί ως τέτοιες.</w:t>
      </w:r>
    </w:p>
    <w:p w:rsidR="00D41FD6" w:rsidRPr="006B2C94" w:rsidRDefault="00D41FD6">
      <w:pPr>
        <w:pStyle w:val="1"/>
        <w:tabs>
          <w:tab w:val="left" w:pos="563"/>
        </w:tabs>
        <w:rPr>
          <w:lang w:val="el-GR"/>
        </w:rPr>
      </w:pPr>
      <w:bookmarkStart w:id="11" w:name="_Toc61629017"/>
      <w:r w:rsidRPr="006B2C94">
        <w:rPr>
          <w:rFonts w:ascii="Calibri" w:hAnsi="Calibri"/>
          <w:lang w:val="el-GR"/>
        </w:rPr>
        <w:lastRenderedPageBreak/>
        <w:t>2.</w:t>
      </w:r>
      <w:r w:rsidRPr="006B2C94">
        <w:rPr>
          <w:rFonts w:ascii="Calibri" w:hAnsi="Calibri"/>
          <w:lang w:val="el-GR"/>
        </w:rPr>
        <w:tab/>
        <w:t>ΓΕΝΙΚΟΙ ΚΑΙ ΕΙΔΙΚΟΙ ΟΡΟΙ ΣΥΜΜΕΤΟΧΗΣ</w:t>
      </w:r>
      <w:bookmarkEnd w:id="11"/>
    </w:p>
    <w:p w:rsidR="00D41FD6" w:rsidRPr="006B2C94" w:rsidRDefault="00D41FD6">
      <w:pPr>
        <w:pStyle w:val="20"/>
        <w:rPr>
          <w:lang w:val="el-GR"/>
        </w:rPr>
      </w:pPr>
      <w:bookmarkStart w:id="12" w:name="_Toc61629018"/>
      <w:r>
        <w:rPr>
          <w:rFonts w:ascii="Calibri" w:hAnsi="Calibri"/>
          <w:lang w:val="el-GR"/>
        </w:rPr>
        <w:t>2.1</w:t>
      </w:r>
      <w:r>
        <w:rPr>
          <w:rFonts w:ascii="Calibri" w:hAnsi="Calibri"/>
          <w:lang w:val="el-GR"/>
        </w:rPr>
        <w:tab/>
        <w:t>Γενικές Πληροφορίες</w:t>
      </w:r>
      <w:bookmarkEnd w:id="12"/>
    </w:p>
    <w:p w:rsidR="00D41FD6" w:rsidRPr="006B2C94" w:rsidRDefault="00D41FD6">
      <w:pPr>
        <w:pStyle w:val="3"/>
        <w:rPr>
          <w:lang w:val="el-GR"/>
        </w:rPr>
      </w:pPr>
      <w:bookmarkStart w:id="13" w:name="_Toc61629019"/>
      <w:r>
        <w:rPr>
          <w:rFonts w:ascii="Calibri" w:hAnsi="Calibri"/>
          <w:lang w:val="el-GR"/>
        </w:rPr>
        <w:t>2.1.1</w:t>
      </w:r>
      <w:r>
        <w:rPr>
          <w:rFonts w:ascii="Calibri" w:hAnsi="Calibri"/>
          <w:lang w:val="el-GR"/>
        </w:rPr>
        <w:tab/>
        <w:t>Έγγραφα της σύμβασης</w:t>
      </w:r>
      <w:bookmarkEnd w:id="13"/>
    </w:p>
    <w:p w:rsidR="00FA640A" w:rsidRPr="003F3E0D" w:rsidRDefault="00D41FD6" w:rsidP="006657F2">
      <w:pPr>
        <w:rPr>
          <w:lang w:val="el-GR"/>
        </w:rPr>
      </w:pPr>
      <w:r>
        <w:rPr>
          <w:lang w:val="el-GR"/>
        </w:rPr>
        <w:t>Τα έγγραφα της παρούσας διαδικασίας σύναψης  είναι τα ακόλουθα:</w:t>
      </w:r>
      <w:r w:rsidR="00FA640A" w:rsidRPr="003F3E0D">
        <w:rPr>
          <w:i/>
          <w:iCs/>
          <w:color w:val="5B9BD5"/>
          <w:kern w:val="1"/>
          <w:lang w:val="el-GR"/>
        </w:rPr>
        <w:t xml:space="preserve"> </w:t>
      </w:r>
    </w:p>
    <w:p w:rsidR="00D41FD6" w:rsidRPr="006657F2" w:rsidRDefault="00D41FD6" w:rsidP="001B56E4">
      <w:pPr>
        <w:numPr>
          <w:ilvl w:val="0"/>
          <w:numId w:val="5"/>
        </w:numPr>
        <w:spacing w:after="40"/>
        <w:ind w:left="567" w:hanging="567"/>
        <w:rPr>
          <w:lang w:val="el-GR"/>
        </w:rPr>
      </w:pPr>
      <w:r w:rsidRPr="006657F2">
        <w:rPr>
          <w:lang w:val="el-GR"/>
        </w:rPr>
        <w:t xml:space="preserve">η με αρ. </w:t>
      </w:r>
      <w:r w:rsidR="002431F0">
        <w:rPr>
          <w:lang w:val="el-GR"/>
        </w:rPr>
        <w:t>πρωτ:………………..</w:t>
      </w:r>
      <w:r w:rsidRPr="002431F0">
        <w:rPr>
          <w:lang w:val="el-GR"/>
        </w:rPr>
        <w:t>……….</w:t>
      </w:r>
      <w:r w:rsidRPr="006657F2">
        <w:rPr>
          <w:lang w:val="el-GR"/>
        </w:rPr>
        <w:t xml:space="preserve"> Προκήρυξη της Σύμβασης, όπως αυτή έχει δημοσιευτεί στην Επίσημη Εφημερίδα της Ευρωπαϊκής Ένωσης</w:t>
      </w:r>
      <w:r w:rsidR="006657F2" w:rsidRPr="006657F2">
        <w:rPr>
          <w:lang w:val="el-GR"/>
        </w:rPr>
        <w:t>,</w:t>
      </w:r>
    </w:p>
    <w:p w:rsidR="00D41FD6" w:rsidRPr="003F3E0D" w:rsidRDefault="00D41FD6">
      <w:pPr>
        <w:numPr>
          <w:ilvl w:val="0"/>
          <w:numId w:val="5"/>
        </w:numPr>
        <w:spacing w:after="40"/>
        <w:ind w:left="567" w:hanging="567"/>
        <w:rPr>
          <w:lang w:val="el-GR"/>
        </w:rPr>
      </w:pPr>
      <w:r>
        <w:rPr>
          <w:lang w:val="el-GR"/>
        </w:rPr>
        <w:t>το  Ευρωπαϊκό Ενιαίο Έγγραφο Σύμβασης [ΕΕΕΣ]</w:t>
      </w:r>
      <w:r w:rsidR="008D3A94">
        <w:rPr>
          <w:lang w:val="el-GR"/>
        </w:rPr>
        <w:t>,</w:t>
      </w:r>
    </w:p>
    <w:p w:rsidR="00500ECF" w:rsidRPr="008D3A94" w:rsidRDefault="00500ECF">
      <w:pPr>
        <w:numPr>
          <w:ilvl w:val="0"/>
          <w:numId w:val="5"/>
        </w:numPr>
        <w:spacing w:after="40"/>
        <w:ind w:left="567" w:hanging="567"/>
        <w:rPr>
          <w:lang w:val="el-GR"/>
        </w:rPr>
      </w:pPr>
      <w:r w:rsidRPr="008D3A94">
        <w:rPr>
          <w:iCs/>
          <w:kern w:val="1"/>
          <w:lang w:val="el-GR"/>
        </w:rPr>
        <w:t xml:space="preserve">Η παρούσα διακήρυξη </w:t>
      </w:r>
      <w:r w:rsidR="00053B6D">
        <w:rPr>
          <w:iCs/>
          <w:kern w:val="1"/>
          <w:lang w:val="el-GR"/>
        </w:rPr>
        <w:t xml:space="preserve"> με </w:t>
      </w:r>
      <w:r w:rsidR="000F6DF0" w:rsidRPr="008D3A94">
        <w:rPr>
          <w:iCs/>
          <w:kern w:val="1"/>
          <w:lang w:val="el-GR"/>
        </w:rPr>
        <w:t xml:space="preserve"> τα παραρτήματά</w:t>
      </w:r>
      <w:r w:rsidR="000F6DF0" w:rsidRPr="008D3A94" w:rsidDel="000F6DF0">
        <w:rPr>
          <w:iCs/>
          <w:kern w:val="1"/>
          <w:lang w:val="el-GR"/>
        </w:rPr>
        <w:t xml:space="preserve"> </w:t>
      </w:r>
      <w:r w:rsidR="008D3A94">
        <w:rPr>
          <w:iCs/>
          <w:kern w:val="1"/>
          <w:lang w:val="el-GR"/>
        </w:rPr>
        <w:t>της,</w:t>
      </w:r>
    </w:p>
    <w:p w:rsidR="00D41FD6" w:rsidRDefault="00D41FD6" w:rsidP="008D3A94">
      <w:pPr>
        <w:numPr>
          <w:ilvl w:val="0"/>
          <w:numId w:val="5"/>
        </w:numPr>
        <w:spacing w:after="40"/>
        <w:ind w:left="567" w:hanging="567"/>
        <w:rPr>
          <w:lang w:val="el-GR"/>
        </w:rPr>
      </w:pPr>
      <w:r>
        <w:rPr>
          <w:lang w:val="el-GR"/>
        </w:rPr>
        <w:t>οι συμπληρωματικές πληροφορίες που τυχόν παρέχονται στο πλαίσιο της διαδικασίας, ιδίως σχετικά με τις προδιαγραφές και τα σχετικά δικαιολογητικά</w:t>
      </w:r>
      <w:r w:rsidR="008D3A94">
        <w:rPr>
          <w:lang w:val="el-GR"/>
        </w:rPr>
        <w:t>,</w:t>
      </w:r>
    </w:p>
    <w:p w:rsidR="00D41FD6" w:rsidRPr="006B2C94" w:rsidRDefault="00D41FD6">
      <w:pPr>
        <w:numPr>
          <w:ilvl w:val="0"/>
          <w:numId w:val="5"/>
        </w:numPr>
        <w:spacing w:after="40"/>
        <w:ind w:left="567" w:hanging="567"/>
        <w:rPr>
          <w:lang w:val="el-GR"/>
        </w:rPr>
      </w:pPr>
      <w:r>
        <w:rPr>
          <w:lang w:val="el-GR"/>
        </w:rPr>
        <w:t xml:space="preserve">το σχέδιο της σύμβασης </w:t>
      </w:r>
      <w:r w:rsidR="008D3A94">
        <w:rPr>
          <w:lang w:val="el-GR"/>
        </w:rPr>
        <w:t>.</w:t>
      </w:r>
      <w:r>
        <w:rPr>
          <w:lang w:val="el-GR"/>
        </w:rPr>
        <w:t xml:space="preserve"> </w:t>
      </w:r>
    </w:p>
    <w:p w:rsidR="00D41FD6" w:rsidRPr="006B2C94" w:rsidRDefault="00D41FD6">
      <w:pPr>
        <w:pStyle w:val="3"/>
        <w:rPr>
          <w:lang w:val="el-GR"/>
        </w:rPr>
      </w:pPr>
      <w:bookmarkStart w:id="14" w:name="_Toc61629020"/>
      <w:r>
        <w:rPr>
          <w:rFonts w:ascii="Calibri" w:hAnsi="Calibri"/>
          <w:lang w:val="el-GR"/>
        </w:rPr>
        <w:t>2.1.2</w:t>
      </w:r>
      <w:r>
        <w:rPr>
          <w:rFonts w:ascii="Calibri" w:hAnsi="Calibri"/>
          <w:lang w:val="el-GR"/>
        </w:rPr>
        <w:tab/>
        <w:t>Επικοινωνία - Πρόσβαση στα έγγραφα της Σύμβασης</w:t>
      </w:r>
      <w:bookmarkEnd w:id="14"/>
    </w:p>
    <w:p w:rsidR="008D3A94" w:rsidRPr="006B2C94" w:rsidRDefault="00D41FD6" w:rsidP="008D3A94">
      <w:pPr>
        <w:rPr>
          <w:lang w:val="el-GR"/>
        </w:rPr>
      </w:pPr>
      <w:r>
        <w:rPr>
          <w:lang w:val="el-GR"/>
        </w:rPr>
        <w:t>Όλες οι επικοινωνίες σε σχέση με τα βασικά στοιχεία της διαδικασίας σύναψης της σύμβασης, καθώς και όλες οι ανταλλαγές πληροφοριών, ιδίως η ηλεκτρονική υποβολή, εκτελούνται με τη χρήση της πλατφόρμας του Εθνικού Συστήματος Ηλεκτρονικών Δημοσίων Συμβάσεων (ΕΣΗΔΗΣ),  η οποία είναι προσβάσιμη</w:t>
      </w:r>
      <w:r w:rsidR="00CF41B6">
        <w:rPr>
          <w:lang w:val="el-GR"/>
        </w:rPr>
        <w:t>,</w:t>
      </w:r>
      <w:r>
        <w:rPr>
          <w:lang w:val="el-GR"/>
        </w:rPr>
        <w:t xml:space="preserve"> μέσω της Διαδικτυακής πύλης </w:t>
      </w:r>
      <w:hyperlink r:id="rId26" w:history="1">
        <w:r w:rsidR="008D3A94" w:rsidRPr="00962BF1">
          <w:rPr>
            <w:rStyle w:val="-"/>
            <w:lang w:val="el-GR"/>
          </w:rPr>
          <w:t>www.promitheus.gov.gr</w:t>
        </w:r>
      </w:hyperlink>
      <w:r>
        <w:rPr>
          <w:lang w:val="el-GR"/>
        </w:rPr>
        <w:t>.</w:t>
      </w:r>
    </w:p>
    <w:p w:rsidR="008D3A94" w:rsidRPr="006A08E9" w:rsidRDefault="008D3A94" w:rsidP="008D3A94">
      <w:pPr>
        <w:rPr>
          <w:szCs w:val="22"/>
          <w:lang w:val="el-GR"/>
        </w:rPr>
      </w:pPr>
      <w:r w:rsidRPr="006A08E9">
        <w:rPr>
          <w:szCs w:val="22"/>
          <w:lang w:val="el-GR"/>
        </w:rPr>
        <w:t>Επιβάλλονται στους οικονομικούς φορείς οι κάτωθι απαιτήσεις με σκοπό την προστασία του εμπιστευτικού χαρακτήρα των πληροφοριών των ανωτέρω εγγράφων της σύμβασης :</w:t>
      </w:r>
    </w:p>
    <w:p w:rsidR="008D3A94" w:rsidRPr="006A08E9" w:rsidRDefault="008D3A94" w:rsidP="008D3A94">
      <w:pPr>
        <w:rPr>
          <w:iCs/>
          <w:color w:val="000000"/>
          <w:szCs w:val="22"/>
          <w:lang w:val="el-GR"/>
        </w:rPr>
      </w:pPr>
      <w:r w:rsidRPr="006A08E9">
        <w:rPr>
          <w:iCs/>
          <w:color w:val="000000"/>
          <w:szCs w:val="22"/>
          <w:lang w:val="el-GR"/>
        </w:rPr>
        <w:t xml:space="preserve">Ο οικονομικός φορέας αναλαμβάνει την υποχρέωση να τηρήσει εμπιστευτικά και να μη γνωστοποιήσει σε τρίτους (συμπεριλαμβανομένων των εκπροσώπων του ελληνικού και διεθνούς Τύπου), χωρίς την προηγούμενη έγγραφη συγκατάθεση της </w:t>
      </w:r>
      <w:r>
        <w:rPr>
          <w:iCs/>
          <w:color w:val="000000"/>
          <w:szCs w:val="22"/>
          <w:lang w:val="el-GR"/>
        </w:rPr>
        <w:t>Αναθέτουσας Αρχής</w:t>
      </w:r>
      <w:r w:rsidRPr="006A08E9">
        <w:rPr>
          <w:iCs/>
          <w:color w:val="000000"/>
          <w:szCs w:val="22"/>
          <w:lang w:val="el-GR"/>
        </w:rPr>
        <w:t xml:space="preserve">, τα ανωτέρω έγγραφα ή πληροφορίες που προκύπτουν από αυτά. Οι οικονομικοί φορείς διασφαλίζουν την τήρηση των απαιτήσεων αυτών από το προσωπικό τους, τους υπεργολάβους τους και κάθε άλλο τρίτο πρόσωπο που χρησιμοποιούν κατά την ανάθεση ή εκτέλεση της σύμβασης. </w:t>
      </w:r>
    </w:p>
    <w:p w:rsidR="008D3A94" w:rsidRDefault="008D3A94" w:rsidP="008D3A94">
      <w:pPr>
        <w:rPr>
          <w:szCs w:val="22"/>
          <w:lang w:val="el-GR"/>
        </w:rPr>
      </w:pPr>
      <w:r w:rsidRPr="006A08E9">
        <w:rPr>
          <w:szCs w:val="22"/>
          <w:lang w:val="el-GR"/>
        </w:rPr>
        <w:t xml:space="preserve">Άλλως, έχουν υποχρέωση αποκαταστάσεως κάθε θετικής ή αποθετικής ζημίας </w:t>
      </w:r>
      <w:r>
        <w:rPr>
          <w:szCs w:val="22"/>
          <w:lang w:val="el-GR"/>
        </w:rPr>
        <w:t xml:space="preserve">που </w:t>
      </w:r>
      <w:r w:rsidRPr="006A08E9">
        <w:rPr>
          <w:szCs w:val="22"/>
          <w:lang w:val="el-GR"/>
        </w:rPr>
        <w:t xml:space="preserve">θα υποστεί η </w:t>
      </w:r>
      <w:r>
        <w:rPr>
          <w:iCs/>
          <w:color w:val="000000"/>
          <w:szCs w:val="22"/>
          <w:lang w:val="el-GR"/>
        </w:rPr>
        <w:t>Αναθέτουσα Αρχή</w:t>
      </w:r>
      <w:r w:rsidRPr="006A08E9">
        <w:rPr>
          <w:szCs w:val="22"/>
          <w:lang w:val="el-GR"/>
        </w:rPr>
        <w:t xml:space="preserve"> από την τυχόν αποκάλυψη, αλλά και της ηθικής βλάβης που θα υποστεί η </w:t>
      </w:r>
      <w:r>
        <w:rPr>
          <w:iCs/>
          <w:color w:val="000000"/>
          <w:szCs w:val="22"/>
          <w:lang w:val="el-GR"/>
        </w:rPr>
        <w:t>Αναθέτουσα Αρχή</w:t>
      </w:r>
      <w:r w:rsidRPr="006A08E9">
        <w:rPr>
          <w:szCs w:val="22"/>
          <w:lang w:val="el-GR"/>
        </w:rPr>
        <w:t>, ανεξαρτήτως υλικής ζημίας ή τυχόν δυσφημήσεως, αφού συνομολογεί ότι η αποκάλυψη εταιρικών μυστικών συνιστά προσβολή προσωπικότητας, ενώ επίσης η τεχνογνωσία της καθώς και άλλες εμπιστευτικές πληροφορίες, συμφωνείται ότι συνιστούν περιουσιακά της στοιχεία αποτιμητά σε χρήμα</w:t>
      </w:r>
      <w:r>
        <w:rPr>
          <w:szCs w:val="22"/>
          <w:lang w:val="el-GR"/>
        </w:rPr>
        <w:t>.</w:t>
      </w:r>
    </w:p>
    <w:p w:rsidR="00D41FD6" w:rsidRPr="006B2C94" w:rsidRDefault="008D3A94">
      <w:pPr>
        <w:rPr>
          <w:lang w:val="el-GR"/>
        </w:rPr>
      </w:pPr>
      <w:r w:rsidRPr="00D250C1">
        <w:rPr>
          <w:rFonts w:cs="Arial"/>
          <w:szCs w:val="22"/>
          <w:lang w:val="el-GR" w:eastAsia="el-GR"/>
        </w:rPr>
        <w:t xml:space="preserve">Η  </w:t>
      </w:r>
      <w:r>
        <w:rPr>
          <w:iCs/>
          <w:color w:val="000000"/>
          <w:szCs w:val="22"/>
          <w:lang w:val="el-GR"/>
        </w:rPr>
        <w:t>Αναθέτουσα Αρχή</w:t>
      </w:r>
      <w:r w:rsidRPr="00D250C1">
        <w:rPr>
          <w:rFonts w:cs="Arial"/>
          <w:szCs w:val="22"/>
          <w:lang w:val="el-GR" w:eastAsia="el-GR"/>
        </w:rPr>
        <w:t xml:space="preserve"> έχει δικαίωμα να προβαίνει σε επεξεργασία των δεδομένων προσωπικού χαρακτήρα του παρέχοντος υπηρεσίες/προμηθευτή σε περίπτωση που αυτός αποτελεί φυσικό πρόσωπο ή/και του προσωπικού που απασχολεί σε περίπτωση που αυτός αποτελεί είτε φυσικό είτε νομικό πρόσωπο ή/και των στελεχών της διοίκησής του σε περίπτωση που αυτός αποτελεί νομικό πρόσωπο, αποκλειστικά για τους σκοπούς υλοποίησης και υποστήριξης της παρούσας σύμβασης, καθώς και για σκοπούς συμβατικών και νόμιμων υποχρεώσεων που πηγάζουν από το εργατικό, κοινωνικοασφαλιστικό και φορολογικό δίκαιο, και εν γένει το ελληνικό, το ευρωπαϊκό και το διεθνές δίκαιο. Τα ως άνω στοιχεία ενδέχεται να γνωστοποιηθούν και σε άλλες τρίτες οντότητες, όπως φορείς, ασφαλιστικά ταμεία, δημόσιες αρχές, χρηματοπιστωτικά ιδρύματα στα πλαίσια κοινωνικοασφαλιστικών υποχρεώσεων της </w:t>
      </w:r>
      <w:r>
        <w:rPr>
          <w:iCs/>
          <w:color w:val="000000"/>
          <w:szCs w:val="22"/>
          <w:lang w:val="el-GR"/>
        </w:rPr>
        <w:t>Αναθέτουσας Αρχής</w:t>
      </w:r>
      <w:r w:rsidRPr="00D250C1">
        <w:rPr>
          <w:rFonts w:cs="Arial"/>
          <w:szCs w:val="22"/>
          <w:lang w:val="el-GR" w:eastAsia="el-GR"/>
        </w:rPr>
        <w:t xml:space="preserve"> ή προς συμμόρφωσή της με οποιαδήποτε έννομη υποχρέωση. Στα πλαίσια της ως άνω επεξεργασίας η </w:t>
      </w:r>
      <w:r>
        <w:rPr>
          <w:iCs/>
          <w:color w:val="000000"/>
          <w:szCs w:val="22"/>
          <w:lang w:val="el-GR"/>
        </w:rPr>
        <w:t>Αναθέτουσα Αρχή</w:t>
      </w:r>
      <w:r>
        <w:rPr>
          <w:rFonts w:cs="Arial"/>
          <w:szCs w:val="22"/>
          <w:lang w:val="el-GR" w:eastAsia="el-GR"/>
        </w:rPr>
        <w:t xml:space="preserve"> </w:t>
      </w:r>
      <w:r w:rsidRPr="00D250C1">
        <w:rPr>
          <w:rFonts w:cs="Arial"/>
          <w:szCs w:val="22"/>
          <w:lang w:val="el-GR" w:eastAsia="el-GR"/>
        </w:rPr>
        <w:t xml:space="preserve">υποχρεούται όπως λαμβάνει τα απαραίτητα τεχνικά και οργανωτικά μέτρα που κρίνονται αναγκαία για τη διαφύλαξη και προστασία των δεδομένων προσωπικού χαρακτήρα του αντισυμβαλλόμενού της ή/και του προσωπικού που απασχολεί ή/και των στελεχών της διοίκησής του. Ο παρέχων υπηρεσίες/προμηθευτής ή/και το προσωπικό που απασχολεί ή/και τα στελέχη της διοίκησής του σε κάθε περίπτωση έχουν βάσει του Κανονισμού 2016/679 δικαίωμα ενημέρωσης (άρθρα 13 και 14), πρόσβασης και λήψης αντιγράφου (άρθρο 15), διόρθωσης (άρθρο 16), διαγραφής (άρθρο 17), περιορισμού επεξεργασίας (άρθρο 18), φορητότητας (άρθρο 20), εναντίωσης (άρθρο 21), γνώσης και </w:t>
      </w:r>
      <w:r w:rsidRPr="00D250C1">
        <w:rPr>
          <w:rFonts w:cs="Arial"/>
          <w:szCs w:val="22"/>
          <w:lang w:val="el-GR" w:eastAsia="el-GR"/>
        </w:rPr>
        <w:lastRenderedPageBreak/>
        <w:t xml:space="preserve">αντίρρησης τυχόν αυτοματοποιημένης λήψης αποφάσεων (άρθρο 22), ανάκλησης της συγκατάθεσης (άρθρο 7 παρ. 3), καταγγελίας στην Αρχή Προστασίας Δεδομένων Προσωπικού Χαρακτήρα. Τα ως άνω δικαιώματα τελούν υπό την επιφύλαξη άσκησης των έννομων υποχρεώσεων της </w:t>
      </w:r>
      <w:r>
        <w:rPr>
          <w:iCs/>
          <w:color w:val="000000"/>
          <w:szCs w:val="22"/>
          <w:lang w:val="el-GR"/>
        </w:rPr>
        <w:t>Αναθέτουσας Αρχής</w:t>
      </w:r>
      <w:r w:rsidRPr="00D250C1">
        <w:rPr>
          <w:rFonts w:cs="Arial"/>
          <w:szCs w:val="22"/>
          <w:lang w:val="el-GR" w:eastAsia="el-GR"/>
        </w:rPr>
        <w:t>, σε περίπτωση που αυτή ήθελε εγείρει τυχόν αξιώσεις της κατά του αντισυμβαλλόμενου και σε κάθε περίπτωση διαφύλαξης δημοσίου συμφέροντος.</w:t>
      </w:r>
    </w:p>
    <w:p w:rsidR="00D41FD6" w:rsidRPr="006B2C94" w:rsidRDefault="00D41FD6">
      <w:pPr>
        <w:pStyle w:val="3"/>
        <w:rPr>
          <w:lang w:val="el-GR"/>
        </w:rPr>
      </w:pPr>
      <w:bookmarkStart w:id="15" w:name="_Toc61629021"/>
      <w:r>
        <w:rPr>
          <w:rFonts w:ascii="Calibri" w:hAnsi="Calibri"/>
          <w:lang w:val="el-GR"/>
        </w:rPr>
        <w:t>2.1.3</w:t>
      </w:r>
      <w:r>
        <w:rPr>
          <w:rFonts w:ascii="Calibri" w:hAnsi="Calibri"/>
          <w:lang w:val="el-GR"/>
        </w:rPr>
        <w:tab/>
        <w:t>Παροχή Διευκρινίσεων</w:t>
      </w:r>
      <w:bookmarkEnd w:id="15"/>
    </w:p>
    <w:p w:rsidR="00D41FD6" w:rsidRPr="006B2C94" w:rsidRDefault="00D41FD6" w:rsidP="008D3A94">
      <w:pPr>
        <w:rPr>
          <w:lang w:val="el-GR"/>
        </w:rPr>
      </w:pPr>
      <w:r>
        <w:rPr>
          <w:lang w:val="el-GR"/>
        </w:rPr>
        <w:t xml:space="preserve">Τα σχετικά αιτήματα παροχής διευκρινίσεων υποβάλλονται ηλεκτρονικά,  το αργότερο </w:t>
      </w:r>
      <w:r w:rsidR="008D3A94">
        <w:rPr>
          <w:lang w:val="el-GR"/>
        </w:rPr>
        <w:t>έντεκα (11)</w:t>
      </w:r>
      <w:r>
        <w:rPr>
          <w:lang w:val="el-GR"/>
        </w:rPr>
        <w:t xml:space="preserve"> ημέρες πριν την καταληκτική ημερομηνία υποβολής προσφορών και απαντώνται αντίστοιχα στο δικτυακό τόπο του διαγωνισμού μέσω της Διαδικτυακής πύλης </w:t>
      </w:r>
      <w:hyperlink r:id="rId27" w:history="1">
        <w:r>
          <w:rPr>
            <w:rStyle w:val="-"/>
            <w:lang w:val="el-GR"/>
          </w:rPr>
          <w:t>www.promitheus.gov.gr</w:t>
        </w:r>
      </w:hyperlink>
      <w:r>
        <w:rPr>
          <w:lang w:val="el-GR"/>
        </w:rPr>
        <w:t xml:space="preserve">, του Ε.Σ.Η.ΔΗ.Σ. Αιτήματα παροχής συμπληρωματικών πληροφοριών – διευκρινίσεων  υποβάλλονται από εγγεγραμμένους  στο σύστημα οικονομικούς φορείς, δηλαδή από εκείνους που διαθέτουν σχετικά διαπιστευτήρια που τους έχουν χορηγηθεί (όνομα χρήστη και κωδικό πρόσβασης) και απαραίτητα το ηλεκτρονικό αρχείο με το κείμενο των ερωτημάτων είναι ηλεκτρονικά υπογεγραμμένο. Αιτήματα παροχής διευκρινήσεων που υποβάλλονται είτε με άλλο τρόπο είτε το ηλεκτρονικό αρχείο που τα συνοδεύει δεν είναι ηλεκτρονικά υπογεγραμμένο, δεν εξετάζονται. </w:t>
      </w:r>
    </w:p>
    <w:p w:rsidR="00D41FD6" w:rsidRPr="006B2C94" w:rsidRDefault="00D41FD6">
      <w:pPr>
        <w:rPr>
          <w:lang w:val="el-GR"/>
        </w:rPr>
      </w:pPr>
      <w:r>
        <w:rPr>
          <w:lang w:val="el-GR"/>
        </w:rPr>
        <w:t>Η αναθέτουσα αρχή μπορεί να παρατείνει την προθεσμία παραλαβής των προσφορών, ούτως ώστε όλοι οι ενδιαφερόμενοι οικονομικοί φορείς να μπορούν να λάβουν γνώση όλων των αναγκαίων πληροφοριών για την κατάρτιση των προσφορών στις ακόλουθες περιπτώσεις:</w:t>
      </w:r>
    </w:p>
    <w:p w:rsidR="00D41FD6" w:rsidRPr="006B2C94" w:rsidRDefault="00D41FD6">
      <w:pPr>
        <w:rPr>
          <w:lang w:val="el-GR"/>
        </w:rPr>
      </w:pPr>
      <w:r>
        <w:rPr>
          <w:lang w:val="el-GR"/>
        </w:rPr>
        <w:t xml:space="preserve">α) όταν, για οποιονδήποτε λόγο, πρόσθετες πληροφορίες, αν και ζητήθηκαν από τον οικονομικό φορέα έγκαιρα, δεν έχουν παρασχεθεί το αργότερο έξι (6) ημέρες πριν από την προθεσμία που ορίζεται για την παραλαβή των προσφορών, </w:t>
      </w:r>
    </w:p>
    <w:p w:rsidR="00D41FD6" w:rsidRPr="006B2C94" w:rsidRDefault="00D41FD6">
      <w:pPr>
        <w:rPr>
          <w:lang w:val="el-GR"/>
        </w:rPr>
      </w:pPr>
      <w:r>
        <w:rPr>
          <w:lang w:val="el-GR"/>
        </w:rPr>
        <w:t>β) όταν τα έγγραφα της σύμβασης υφίστανται σημαντικές αλλαγές.</w:t>
      </w:r>
    </w:p>
    <w:p w:rsidR="00D41FD6" w:rsidRPr="006B2C94" w:rsidRDefault="00D41FD6">
      <w:pPr>
        <w:rPr>
          <w:lang w:val="el-GR"/>
        </w:rPr>
      </w:pPr>
      <w:r>
        <w:rPr>
          <w:lang w:val="el-GR"/>
        </w:rPr>
        <w:t>Η διάρκεια της παράτασης θα είναι ανάλογη με τη σπουδαιότητα των πληροφοριών ή των αλλαγών.</w:t>
      </w:r>
    </w:p>
    <w:p w:rsidR="00D41FD6" w:rsidRPr="006B2C94" w:rsidRDefault="00D41FD6">
      <w:pPr>
        <w:rPr>
          <w:lang w:val="el-GR"/>
        </w:rPr>
      </w:pPr>
      <w:r>
        <w:rPr>
          <w:lang w:val="el-GR"/>
        </w:rPr>
        <w:t>Όταν οι πρόσθετες πληροφορίες δεν έχουν ζητηθεί έγκαιρα ή δεν έχουν σημασία για την προετοιμασία κατάλληλων προσφορών, δεν απαιτείται παράταση των προθεσμιών</w:t>
      </w:r>
      <w:r>
        <w:rPr>
          <w:color w:val="0070C0"/>
          <w:lang w:val="el-GR"/>
        </w:rPr>
        <w:t>.</w:t>
      </w:r>
    </w:p>
    <w:p w:rsidR="00D41FD6" w:rsidRPr="006B2C94" w:rsidRDefault="00D41FD6">
      <w:pPr>
        <w:pStyle w:val="3"/>
        <w:rPr>
          <w:lang w:val="el-GR"/>
        </w:rPr>
      </w:pPr>
      <w:bookmarkStart w:id="16" w:name="_Toc61629022"/>
      <w:r>
        <w:rPr>
          <w:rFonts w:ascii="Calibri" w:hAnsi="Calibri"/>
          <w:lang w:val="el-GR"/>
        </w:rPr>
        <w:t>2.1.4</w:t>
      </w:r>
      <w:r>
        <w:rPr>
          <w:rFonts w:ascii="Calibri" w:hAnsi="Calibri"/>
          <w:lang w:val="el-GR"/>
        </w:rPr>
        <w:tab/>
        <w:t>Γλώσσα</w:t>
      </w:r>
      <w:bookmarkEnd w:id="16"/>
    </w:p>
    <w:p w:rsidR="00D41FD6" w:rsidRDefault="00D41FD6">
      <w:pPr>
        <w:rPr>
          <w:lang w:val="el-GR"/>
        </w:rPr>
      </w:pPr>
      <w:r>
        <w:rPr>
          <w:lang w:val="el-GR"/>
        </w:rPr>
        <w:t>Τα έγγραφα της σύμβασης έχουν συνταχθεί στην ελληνική γλώσσα</w:t>
      </w:r>
      <w:r w:rsidR="008D3A94">
        <w:rPr>
          <w:lang w:val="el-GR"/>
        </w:rPr>
        <w:t>.</w:t>
      </w:r>
    </w:p>
    <w:p w:rsidR="00D41FD6" w:rsidRPr="006B2C94" w:rsidRDefault="00D41FD6">
      <w:pPr>
        <w:rPr>
          <w:lang w:val="el-GR"/>
        </w:rPr>
      </w:pPr>
      <w:r>
        <w:rPr>
          <w:lang w:val="el-GR"/>
        </w:rPr>
        <w:t>Τυχόν ενστάσεις ή προδικαστικές προσφυγές υποβάλλονται στην ελληνική γλώσσα.</w:t>
      </w:r>
    </w:p>
    <w:p w:rsidR="00D41FD6" w:rsidRPr="006B2C94" w:rsidRDefault="00D41FD6">
      <w:pPr>
        <w:rPr>
          <w:lang w:val="el-GR"/>
        </w:rPr>
      </w:pPr>
      <w:r>
        <w:rPr>
          <w:color w:val="000000"/>
          <w:lang w:val="el-GR"/>
        </w:rPr>
        <w:t xml:space="preserve">Οι </w:t>
      </w:r>
      <w:r>
        <w:rPr>
          <w:b/>
          <w:bCs/>
          <w:color w:val="000000"/>
          <w:lang w:val="el-GR"/>
        </w:rPr>
        <w:t>προσφορές</w:t>
      </w:r>
      <w:r>
        <w:rPr>
          <w:color w:val="000000"/>
          <w:lang w:val="el-GR"/>
        </w:rPr>
        <w:t xml:space="preserve"> και τα περιλαμβανόμενα σε αυτές στοιχεία συντάσσονται στην ελληνική γλώσσα ή συνοδεύονται από επίσημη μετάφρασή τους στην ελληνική γλώσσα. Στα αλλοδαπά δημόσια έγγραφα και δικαιολογητικά εφαρμόζεται η Συνθήκη της Χάγης της 5ης.10.1961, που κυρώθηκε με το ν. 1497/1984 (Α΄188).</w:t>
      </w:r>
      <w:r w:rsidRPr="00C229F3">
        <w:rPr>
          <w:color w:val="000000"/>
          <w:lang w:val="el-GR"/>
        </w:rPr>
        <w:t>Ειδικά, τα αλλοδαπά ιδιωτικά έγγραφα συνοδεύονται από μετάφρασή τους στην ελληνική γλώσσα</w:t>
      </w:r>
      <w:r w:rsidR="00432641">
        <w:rPr>
          <w:color w:val="000000"/>
          <w:lang w:val="el-GR"/>
        </w:rPr>
        <w:t>,</w:t>
      </w:r>
      <w:r w:rsidRPr="00C229F3">
        <w:rPr>
          <w:color w:val="000000"/>
          <w:lang w:val="el-GR"/>
        </w:rPr>
        <w:t xml:space="preserve"> επικυρωμένη είτε από πρόσωπο αρμόδιο κατά τις διατάξεις της εθνικής νομοθεσίας είτε από πρόσωπο κατά νόμο αρμόδιο της χώρας στην οποία έχει συνταχθεί το έγγραφο.</w:t>
      </w:r>
      <w:r>
        <w:rPr>
          <w:rStyle w:val="FootnoteReference2"/>
          <w:color w:val="000000"/>
          <w:lang w:val="el-GR"/>
        </w:rPr>
        <w:t xml:space="preserve">. </w:t>
      </w:r>
    </w:p>
    <w:p w:rsidR="008E1CA3" w:rsidRDefault="00D41FD6">
      <w:pPr>
        <w:rPr>
          <w:rFonts w:cs="Verdana"/>
          <w:color w:val="000000"/>
          <w:sz w:val="18"/>
          <w:bdr w:val="single" w:sz="1" w:space="0" w:color="FFFFFF"/>
          <w:lang w:val="el-GR"/>
        </w:rPr>
      </w:pPr>
      <w:r>
        <w:rPr>
          <w:color w:val="000000"/>
          <w:lang w:val="el-GR"/>
        </w:rPr>
        <w:t xml:space="preserve">Τα </w:t>
      </w:r>
      <w:r>
        <w:rPr>
          <w:b/>
          <w:bCs/>
          <w:color w:val="000000"/>
          <w:lang w:val="el-GR"/>
        </w:rPr>
        <w:t>αποδεικτικά έγγραφα</w:t>
      </w:r>
      <w:r>
        <w:rPr>
          <w:color w:val="000000"/>
          <w:lang w:val="el-GR"/>
        </w:rPr>
        <w:t xml:space="preserve"> συντάσσονται στην ελληνική γλώσσα ή συνοδεύονται από επίσημη μετάφρασή τους στην ελληνική γλώσσα. Στα αλλοδαπά δημόσια έγγραφα και δικαιολογητικά εφαρμόζεται η Συνθήκη της Χάγης της 5.10.1961, που κυρώθηκε με το ν. 1497/1984 (Α΄188). </w:t>
      </w:r>
      <w:r w:rsidRPr="00D20356">
        <w:rPr>
          <w:color w:val="000000"/>
          <w:lang w:val="el-GR"/>
        </w:rPr>
        <w:t>Ειδικά, τα αλλοδαπά ιδιωτικά έγγραφα συνοδεύονται από μετάφρασή τους στην ελληνική γλώσσα επικυρωμένη είτε από πρόσωπο αρμόδιο κατά τις διατάξεις της εθνικής νομοθεσίας είτε από πρόσωπο κατά νόμο αρμόδιο της χώρας στην οποία έχει συνταχθεί το έγγραφο</w:t>
      </w:r>
      <w:r>
        <w:rPr>
          <w:rFonts w:cs="Verdana"/>
          <w:color w:val="000000"/>
          <w:sz w:val="18"/>
          <w:bdr w:val="single" w:sz="1" w:space="0" w:color="FFFFFF"/>
          <w:lang w:val="el-GR"/>
        </w:rPr>
        <w:t>.</w:t>
      </w:r>
    </w:p>
    <w:p w:rsidR="008E1CA3" w:rsidRDefault="008E1CA3">
      <w:pPr>
        <w:rPr>
          <w:color w:val="000000"/>
          <w:szCs w:val="22"/>
          <w:lang w:val="el-GR"/>
        </w:rPr>
      </w:pPr>
      <w:r>
        <w:rPr>
          <w:color w:val="000000"/>
          <w:szCs w:val="22"/>
          <w:lang w:val="el-GR"/>
        </w:rPr>
        <w:t>Ό</w:t>
      </w:r>
      <w:r w:rsidRPr="006A08E9">
        <w:rPr>
          <w:color w:val="000000"/>
          <w:szCs w:val="22"/>
          <w:lang w:val="el-GR"/>
        </w:rPr>
        <w:t>λα τα δημόσια έγγραφα που αφορούν αλλοδαπούς οικονομικούς φορείς και που θα κατατεθούν από τους προσφέροντες στην παρούσα διαδικασία, θα είναι νόμιμα επικυρωμένα, και η μετάφραση των εν λόγω εγγράφων μπορεί να γίνει είτε από τη μεταφραστική υπηρεσία του ΥΠ.ΕΞ., είτε από το αρμόδιο προξενείο, είτε από δικηγόρο κατά την έννοια τω</w:t>
      </w:r>
      <w:r>
        <w:rPr>
          <w:color w:val="000000"/>
          <w:szCs w:val="22"/>
          <w:lang w:val="el-GR"/>
        </w:rPr>
        <w:t>ν άρθρων 454 του Κ.Πολ.Δ. και 36</w:t>
      </w:r>
      <w:r w:rsidRPr="006A08E9">
        <w:rPr>
          <w:color w:val="000000"/>
          <w:szCs w:val="22"/>
          <w:lang w:val="el-GR"/>
        </w:rPr>
        <w:t xml:space="preserve"> του Κώδικα περί Δικηγόρων, είτε από ορκωτό μεταφραστή της χώρας προέλευσης, αν υφίσταται στη χώρα αυτή τέτοια υπηρεσία.</w:t>
      </w:r>
    </w:p>
    <w:p w:rsidR="00D41FD6" w:rsidRPr="006B2C94" w:rsidRDefault="008E1CA3">
      <w:pPr>
        <w:rPr>
          <w:lang w:val="el-GR"/>
        </w:rPr>
      </w:pPr>
      <w:r w:rsidRPr="006A08E9">
        <w:rPr>
          <w:color w:val="000000"/>
          <w:szCs w:val="22"/>
          <w:lang w:val="el-GR"/>
        </w:rPr>
        <w:lastRenderedPageBreak/>
        <w:t>Επιτρέπεται αντίστοιχα η κατάθεση οιουδήποτε δημόσιου εγγράφου και δικαιολογητικού που αφορά αλλοδαπή Επιχείρηση με τη μορφή επικυρωμένης φωτοτυπίας προερχόμενης είτε από το νόμιμο επικυρωμένο έγγραφο από το αρμόδιο Προξενείο της χώρας του προσφέροντος, είτε από το πρωτότυπο έγγραφο με την σφραγίδα ‘’Aposti</w:t>
      </w:r>
      <w:r w:rsidRPr="006A08E9">
        <w:rPr>
          <w:color w:val="000000"/>
          <w:szCs w:val="22"/>
          <w:lang w:val="en-US"/>
        </w:rPr>
        <w:t>l</w:t>
      </w:r>
      <w:r w:rsidRPr="006A08E9">
        <w:rPr>
          <w:color w:val="000000"/>
          <w:szCs w:val="22"/>
          <w:lang w:val="el-GR"/>
        </w:rPr>
        <w:t>le” σύμφωνα με την συνθήκη της Χάγης της 05-10-61. Η επικύρωση αυτή πρέπει να έχει γίνει από δικηγόρο κατά την έννοια των άρθρων 454 του Κ.Π</w:t>
      </w:r>
      <w:r>
        <w:rPr>
          <w:color w:val="000000"/>
          <w:szCs w:val="22"/>
          <w:lang w:val="el-GR"/>
        </w:rPr>
        <w:t>ολ.Δ. και 36</w:t>
      </w:r>
      <w:r w:rsidRPr="006A08E9">
        <w:rPr>
          <w:color w:val="000000"/>
          <w:szCs w:val="22"/>
          <w:lang w:val="el-GR"/>
        </w:rPr>
        <w:t xml:space="preserve"> του Κώδικα περί Δικηγόρων.</w:t>
      </w:r>
      <w:r w:rsidR="00D41FD6">
        <w:rPr>
          <w:rStyle w:val="FootnoteReference2"/>
          <w:color w:val="000000"/>
          <w:lang w:val="el-GR"/>
        </w:rPr>
        <w:t xml:space="preserve"> </w:t>
      </w:r>
    </w:p>
    <w:p w:rsidR="00D41FD6" w:rsidRPr="006B2C94" w:rsidRDefault="00D41FD6">
      <w:pPr>
        <w:rPr>
          <w:lang w:val="el-GR"/>
        </w:rPr>
      </w:pPr>
      <w:r>
        <w:rPr>
          <w:color w:val="000000"/>
          <w:lang w:val="el-GR"/>
        </w:rPr>
        <w:t xml:space="preserve">Ενημερωτικά και τεχνικά φυλλάδια και άλλα έντυπα -εταιρικά ή μη- με ειδικό τεχνικό </w:t>
      </w:r>
      <w:r>
        <w:rPr>
          <w:i/>
          <w:iCs/>
          <w:color w:val="000000"/>
          <w:lang w:val="el-GR"/>
        </w:rPr>
        <w:t>περιεχόμενο</w:t>
      </w:r>
      <w:r>
        <w:rPr>
          <w:color w:val="000000"/>
          <w:lang w:val="el-GR"/>
        </w:rPr>
        <w:t xml:space="preserve"> μπορούν να υποβάλλονται σ</w:t>
      </w:r>
      <w:r w:rsidR="008E1CA3">
        <w:rPr>
          <w:color w:val="000000"/>
          <w:lang w:val="el-GR"/>
        </w:rPr>
        <w:t>την αγγλική</w:t>
      </w:r>
      <w:r>
        <w:rPr>
          <w:color w:val="000000"/>
          <w:lang w:val="el-GR"/>
        </w:rPr>
        <w:t xml:space="preserve"> γλώσσα, χωρίς να συνοδεύονται από μετάφραση στην ελληνική.</w:t>
      </w:r>
    </w:p>
    <w:p w:rsidR="00D41FD6" w:rsidRDefault="00D41FD6">
      <w:pPr>
        <w:rPr>
          <w:color w:val="000000"/>
          <w:lang w:val="el-GR"/>
        </w:rPr>
      </w:pPr>
      <w:r>
        <w:rPr>
          <w:color w:val="000000"/>
          <w:lang w:val="el-GR"/>
        </w:rPr>
        <w:t>Κάθε μορφής επικοινωνία με την αναθέτουσα αρχή, καθώς και μεταξύ αυτής και του αναδόχου, θα γίνονται υποχρεωτικά στην ελληνική γλώσσα.</w:t>
      </w:r>
    </w:p>
    <w:p w:rsidR="008E1CA3" w:rsidRPr="006B2C94" w:rsidRDefault="008E1CA3">
      <w:pPr>
        <w:rPr>
          <w:lang w:val="el-GR"/>
        </w:rPr>
      </w:pPr>
      <w:bookmarkStart w:id="17" w:name="_Hlk8852865"/>
      <w:r w:rsidRPr="00A6274D">
        <w:rPr>
          <w:lang w:val="el-GR"/>
        </w:rPr>
        <w:t xml:space="preserve">Τα έγγραφα του παρόντος υποβάλλονται, σύμφωνα με τις διατάξεις του ν. 4250/2014 (Α΄ 94). Ειδικά τα ιδιωτικά έγγραφα που υποβάλλονται με την προσφορά αλλά και τα αποδεικτικά τα οποία αποτελούν ιδιωτικά έγγραφα, μπορεί να γίνονται αποδεκτά και σε απλή φωτοτυπία, εφόσον συνυποβάλλεται υπεύθυνη δήλωση στην οποία βεβαιώνεται η ακρίβειά τους. Οι υπεύθυνες δηλώσεις γίνονται δεκτές, εφόσον έχουν συνταχθεί μετά την κοινοποίηση της πρόσκλησης για την υποβολή των </w:t>
      </w:r>
      <w:r w:rsidRPr="004F7428">
        <w:rPr>
          <w:lang w:val="el-GR"/>
        </w:rPr>
        <w:t>δικαιολογητικών.</w:t>
      </w:r>
      <w:bookmarkEnd w:id="17"/>
    </w:p>
    <w:p w:rsidR="00D41FD6" w:rsidRDefault="00D41FD6">
      <w:pPr>
        <w:pStyle w:val="3"/>
        <w:rPr>
          <w:rFonts w:ascii="Calibri" w:hAnsi="Calibri"/>
          <w:color w:val="000000"/>
          <w:lang w:val="el-GR"/>
        </w:rPr>
      </w:pPr>
      <w:bookmarkStart w:id="18" w:name="_Toc61629023"/>
      <w:r>
        <w:rPr>
          <w:rFonts w:ascii="Calibri" w:hAnsi="Calibri"/>
          <w:lang w:val="el-GR"/>
        </w:rPr>
        <w:t>2.1.5</w:t>
      </w:r>
      <w:r>
        <w:rPr>
          <w:rFonts w:ascii="Calibri" w:hAnsi="Calibri"/>
          <w:lang w:val="el-GR"/>
        </w:rPr>
        <w:tab/>
        <w:t>Εγγυήσεις</w:t>
      </w:r>
      <w:bookmarkEnd w:id="18"/>
    </w:p>
    <w:p w:rsidR="00D41FD6" w:rsidRPr="006B2C94" w:rsidRDefault="00D41FD6">
      <w:pPr>
        <w:rPr>
          <w:lang w:val="el-GR"/>
        </w:rPr>
      </w:pPr>
      <w:r>
        <w:rPr>
          <w:color w:val="000000"/>
          <w:lang w:val="el-GR"/>
        </w:rPr>
        <w:t>Οι εγγυητικές επιστολές των παραγράφων 2.2.2 και 4.1. εκδίδονται από πιστωτικά ιδρύματα</w:t>
      </w:r>
      <w:r w:rsidR="007C4BFA">
        <w:rPr>
          <w:color w:val="000000"/>
          <w:lang w:val="el-GR"/>
        </w:rPr>
        <w:t xml:space="preserve"> </w:t>
      </w:r>
      <w:r w:rsidR="007C4BFA" w:rsidRPr="00D24832">
        <w:rPr>
          <w:lang w:val="el-GR"/>
        </w:rPr>
        <w:t xml:space="preserve">ή </w:t>
      </w:r>
      <w:r w:rsidR="00246D2E" w:rsidRPr="00D24832">
        <w:rPr>
          <w:lang w:val="el-GR"/>
        </w:rPr>
        <w:t xml:space="preserve">χρηματοδοτικά ιδρύματα ή </w:t>
      </w:r>
      <w:r w:rsidR="007C4BFA" w:rsidRPr="00D24832">
        <w:rPr>
          <w:lang w:val="el-GR"/>
        </w:rPr>
        <w:t>ασφαλιστικές επιχειρήσεις κατά την έννοια των περιπτώσεων β΄ και γ΄ της παρ. 1 του άρθρου 14 του ν. 4364/ 2016 (Α΄13),</w:t>
      </w:r>
      <w:r w:rsidRPr="00D24832">
        <w:rPr>
          <w:lang w:val="el-GR"/>
        </w:rPr>
        <w:t xml:space="preserve"> που λειτουργούν νόμιμα στα κράτη - μέλη της </w:t>
      </w:r>
      <w:r w:rsidR="002B3983" w:rsidRPr="00D24832">
        <w:rPr>
          <w:lang w:val="el-GR"/>
        </w:rPr>
        <w:t>Έ</w:t>
      </w:r>
      <w:r w:rsidRPr="00D24832">
        <w:rPr>
          <w:lang w:val="el-GR"/>
        </w:rPr>
        <w:t>νωσης</w:t>
      </w:r>
      <w:r>
        <w:rPr>
          <w:color w:val="000000"/>
          <w:lang w:val="el-GR"/>
        </w:rPr>
        <w:t xml:space="preserve"> ή του Ευρωπαϊκού Οικονομικού Χώρου ή στα κράτη-μέρη της ΣΔΣ και έχουν, σύμφωνα με τις ισχύουσες διατάξεις, το δικαίωμα αυτό. Μπορούν, επίσης, να εκδίδονται από το Ε.Τ.Α.Α. - Τ.Μ.Ε.Δ.Ε. ή να παρέχονται με γραμμάτιο του Ταμείου Παρακαταθηκών και Δανείων με παρακατάθεση σε αυτό του αντίστοιχου χρηματικού ποσού. Αν συσταθεί παρακαταθήκη με γραμμάτιο παρακατάθεσης χρεογράφων στο Ταμείο Παρακαταθηκών και Δανείων, τα τοκομερίδια ή μερίσματα που λήγουν κατά τη διάρκεια της εγγύησης επιστρέφονται μετά τη λήξη τους στον υπέρ ου η εγγύηση οικονομικό φορέα.</w:t>
      </w:r>
    </w:p>
    <w:p w:rsidR="00D41FD6" w:rsidRPr="006B2C94" w:rsidRDefault="00D41FD6">
      <w:pPr>
        <w:rPr>
          <w:lang w:val="el-GR"/>
        </w:rPr>
      </w:pPr>
      <w:r>
        <w:rPr>
          <w:color w:val="000000"/>
          <w:lang w:val="el-GR"/>
        </w:rPr>
        <w:t>Οι εγγυητικές επιστολές εκδίδονται κατ’ επιλογή των οικονομικών φορέων από έναν ή περισσότερους εκδότες της παραπάνω παραγράφου.</w:t>
      </w:r>
    </w:p>
    <w:p w:rsidR="00D41FD6" w:rsidRPr="006B2C94" w:rsidRDefault="00D41FD6">
      <w:pPr>
        <w:rPr>
          <w:lang w:val="el-GR"/>
        </w:rPr>
      </w:pPr>
      <w:r>
        <w:rPr>
          <w:color w:val="000000"/>
          <w:lang w:val="el-GR"/>
        </w:rPr>
        <w:t xml:space="preserve">Οι εγγυήσεις αυτές περιλαμβάνουν κατ’ ελάχιστον τα ακόλουθα στοιχεία: α) την ημερομηνία έκδοσης, β) τον εκδότη, γ) την αναθέτουσα αρχή προς την οποία απευθύνονται, δ) τον αριθμό της εγγύησης, ε) το ποσό που καλύπτει η εγγύηση, στ) την πλήρη επωνυμία, τον Α.Φ.Μ. και τη διεύθυνση του οικονομικού φορέα υπέρ του οποίου εκδίδεται η εγγύηση (στην περίπτωση ένωσης αναγράφονται όλα τα παραπάνω για κάθε μέλος της ένωσης),  ζ) τους όρους ότι: αα) η εγγύηση παρέχεται ανέκκλητα και ανεπιφύλακτα, ο δε εκδότης παραιτείται του δικαιώματος της διαιρέσεως και της διζήσεως, και ββ) ότι σε περίπτωση κατάπτωσης αυτής, το ποσό της κατάπτωσης υπόκειται στο εκάστοτε ισχύον τέλος χαρτοσήμου, η) τα στοιχεία της σχετικής διακήρυξης και την καταληκτική ημερομηνία υποβολής προσφορών, θ) την ημερομηνία λήξης ή τον χρόνο ισχύος της εγγύησης, ι) την ανάληψη υποχρέωσης από τον εκδότη της εγγύησης να καταβάλει το ποσό της εγγύησης ολικά ή μερικά εντός πέντε (5) ημερών μετά από απλή έγγραφη ειδοποίηση εκείνου προς τον οποίο απευθύνεται και ια) στην περίπτωση των εγγυήσεων καλής εκτέλεσης και προκαταβολής, τον αριθμό και τον τίτλο της σχετικής σύμβασης. </w:t>
      </w:r>
    </w:p>
    <w:p w:rsidR="008E1CA3" w:rsidRDefault="008E1CA3">
      <w:pPr>
        <w:rPr>
          <w:color w:val="000000"/>
          <w:szCs w:val="22"/>
          <w:lang w:val="el-GR"/>
        </w:rPr>
      </w:pPr>
      <w:r>
        <w:rPr>
          <w:color w:val="000000"/>
          <w:szCs w:val="22"/>
          <w:lang w:val="el-GR"/>
        </w:rPr>
        <w:t>Οι εγγυητικές επιστολές πρέπει</w:t>
      </w:r>
      <w:r w:rsidRPr="006A08E9">
        <w:rPr>
          <w:color w:val="000000"/>
          <w:szCs w:val="22"/>
          <w:lang w:val="el-GR"/>
        </w:rPr>
        <w:t xml:space="preserve">, να συνταχθούν σύμφωνα με τα υποδείγματα στο ΠΑΡΑΡΤΗΜΑ </w:t>
      </w:r>
      <w:r w:rsidRPr="006A08E9">
        <w:rPr>
          <w:color w:val="000000"/>
          <w:szCs w:val="22"/>
          <w:lang w:val="en-US"/>
        </w:rPr>
        <w:t>I</w:t>
      </w:r>
      <w:r w:rsidR="009F410E">
        <w:rPr>
          <w:color w:val="000000"/>
          <w:szCs w:val="22"/>
          <w:lang w:val="el-GR"/>
        </w:rPr>
        <w:t>ΙΙ</w:t>
      </w:r>
      <w:r w:rsidRPr="006A08E9">
        <w:rPr>
          <w:color w:val="000000"/>
          <w:szCs w:val="22"/>
          <w:lang w:val="el-GR"/>
        </w:rPr>
        <w:t xml:space="preserve"> της παρούσης.</w:t>
      </w:r>
    </w:p>
    <w:p w:rsidR="00D41FD6" w:rsidRPr="006B2C94" w:rsidRDefault="00D41FD6">
      <w:pPr>
        <w:rPr>
          <w:lang w:val="el-GR"/>
        </w:rPr>
      </w:pPr>
      <w:r>
        <w:rPr>
          <w:color w:val="000000"/>
          <w:lang w:val="el-GR"/>
        </w:rPr>
        <w:t>Η αναθέτουσα αρχή επικοινωνεί με τους εκδότες των εγγυητικών επιστολών προκειμένου να διαπιστώσει την εγκυρότητά τους.</w:t>
      </w:r>
    </w:p>
    <w:p w:rsidR="00D41FD6" w:rsidRPr="006B2C94" w:rsidRDefault="00D41FD6">
      <w:pPr>
        <w:pStyle w:val="20"/>
        <w:rPr>
          <w:lang w:val="el-GR"/>
        </w:rPr>
      </w:pPr>
      <w:bookmarkStart w:id="19" w:name="_Toc61629024"/>
      <w:r>
        <w:rPr>
          <w:rFonts w:ascii="Calibri" w:hAnsi="Calibri"/>
          <w:lang w:val="el-GR"/>
        </w:rPr>
        <w:t>2.2</w:t>
      </w:r>
      <w:r>
        <w:rPr>
          <w:rFonts w:ascii="Calibri" w:hAnsi="Calibri"/>
          <w:lang w:val="el-GR"/>
        </w:rPr>
        <w:tab/>
        <w:t>Δικαίωμα Συμμετοχής - Κριτήρια Ποιοτικής Επιλογής</w:t>
      </w:r>
      <w:bookmarkEnd w:id="19"/>
    </w:p>
    <w:p w:rsidR="00D41FD6" w:rsidRPr="006B2C94" w:rsidRDefault="00D41FD6">
      <w:pPr>
        <w:pStyle w:val="3"/>
        <w:rPr>
          <w:lang w:val="el-GR"/>
        </w:rPr>
      </w:pPr>
      <w:bookmarkStart w:id="20" w:name="_Toc61629025"/>
      <w:r>
        <w:rPr>
          <w:rFonts w:ascii="Calibri" w:hAnsi="Calibri"/>
          <w:lang w:val="el-GR"/>
        </w:rPr>
        <w:t>2.2.1</w:t>
      </w:r>
      <w:r>
        <w:rPr>
          <w:rFonts w:ascii="Calibri" w:hAnsi="Calibri"/>
          <w:lang w:val="el-GR"/>
        </w:rPr>
        <w:tab/>
        <w:t>Δικαίωμα συμμετοχής</w:t>
      </w:r>
      <w:bookmarkEnd w:id="20"/>
      <w:r>
        <w:rPr>
          <w:rFonts w:ascii="Calibri" w:hAnsi="Calibri"/>
          <w:lang w:val="el-GR"/>
        </w:rPr>
        <w:t xml:space="preserve"> </w:t>
      </w:r>
    </w:p>
    <w:p w:rsidR="00D41FD6" w:rsidRPr="006B2C94" w:rsidRDefault="00D41FD6">
      <w:pPr>
        <w:rPr>
          <w:lang w:val="el-GR"/>
        </w:rPr>
      </w:pPr>
      <w:r>
        <w:rPr>
          <w:b/>
          <w:bCs/>
          <w:lang w:val="el-GR"/>
        </w:rPr>
        <w:t>1.</w:t>
      </w:r>
      <w:r>
        <w:rPr>
          <w:lang w:val="el-GR"/>
        </w:rPr>
        <w:t xml:space="preserve"> Δικαίωμα συμμετοχής στη διαδικασία σύναψης της παρούσας σύμβασης έχουν φυσικά ή νομικά πρόσωπα και, σε περίπτωση ενώσεων οικονομικών φορέων, τα μέλη αυτών, που είναι εγκατεστημένα σε:</w:t>
      </w:r>
    </w:p>
    <w:p w:rsidR="00D41FD6" w:rsidRPr="006B2C94" w:rsidRDefault="00D41FD6">
      <w:pPr>
        <w:rPr>
          <w:lang w:val="el-GR"/>
        </w:rPr>
      </w:pPr>
      <w:r>
        <w:rPr>
          <w:lang w:val="el-GR"/>
        </w:rPr>
        <w:lastRenderedPageBreak/>
        <w:t>α) κράτος-μέλος της Ένωσης,</w:t>
      </w:r>
    </w:p>
    <w:p w:rsidR="00D41FD6" w:rsidRPr="006B2C94" w:rsidRDefault="00D41FD6">
      <w:pPr>
        <w:rPr>
          <w:lang w:val="el-GR"/>
        </w:rPr>
      </w:pPr>
      <w:r>
        <w:rPr>
          <w:lang w:val="el-GR"/>
        </w:rPr>
        <w:t>β) κράτος-μέλος του Ευρωπαϊκού Οικονομικού Χώρου (Ε.Ο.Χ.),</w:t>
      </w:r>
    </w:p>
    <w:p w:rsidR="00D41FD6" w:rsidRPr="006B2C94" w:rsidRDefault="00D41FD6">
      <w:pPr>
        <w:rPr>
          <w:lang w:val="el-GR"/>
        </w:rPr>
      </w:pPr>
      <w:r>
        <w:rPr>
          <w:lang w:val="el-GR"/>
        </w:rPr>
        <w:t xml:space="preserve">γ) τρίτες χώρες που έχουν υπογράψει και κυρώσει τη ΣΔΣ, στο βαθμό που η υπό ανάθεση δημόσια σύμβαση καλύπτεται από τα Παραρτήματα 1, 2, 4 και 5 και τις γενικές σημειώσεις του σχετικού με την Ένωση Προσαρτήματος </w:t>
      </w:r>
      <w:r>
        <w:t>I</w:t>
      </w:r>
      <w:r>
        <w:rPr>
          <w:lang w:val="el-GR"/>
        </w:rPr>
        <w:t xml:space="preserve"> της ως άνω Συμφωνίας, καθώς και </w:t>
      </w:r>
    </w:p>
    <w:p w:rsidR="00D41FD6" w:rsidRDefault="00D41FD6">
      <w:pPr>
        <w:rPr>
          <w:b/>
          <w:bCs/>
          <w:lang w:val="el-GR"/>
        </w:rPr>
      </w:pPr>
      <w:r>
        <w:rPr>
          <w:lang w:val="el-GR"/>
        </w:rPr>
        <w:t>δ) σε τρίτες χώρες που δεν εμπίπτουν στην περίπτωση γ΄ της παρούσας παραγράφου και έχουν συνάψει διμερείς ή πολυμερείς συμφωνίες με την Ένωση σε θέματα διαδικασιών ανάθεσης δημοσίων συμβάσεων.</w:t>
      </w:r>
    </w:p>
    <w:p w:rsidR="00D41FD6" w:rsidRPr="006B2C94" w:rsidRDefault="00D41FD6">
      <w:pPr>
        <w:rPr>
          <w:lang w:val="el-GR"/>
        </w:rPr>
      </w:pPr>
      <w:r>
        <w:rPr>
          <w:b/>
          <w:bCs/>
          <w:lang w:val="el-GR"/>
        </w:rPr>
        <w:t>2.</w:t>
      </w:r>
      <w:r>
        <w:rPr>
          <w:lang w:val="el-GR"/>
        </w:rPr>
        <w:t xml:space="preserve"> Οι ενώσεις οικονομικών φορέων, συμπεριλαμβανομένων και των προσωρινών συμπράξεων, δεν απαιτείται να περιβληθούν συγκεκριμένη νομική μορφή για την υποβολή προσφοράς.</w:t>
      </w:r>
    </w:p>
    <w:p w:rsidR="00D712C9" w:rsidRPr="00C229F3" w:rsidRDefault="00D41FD6" w:rsidP="008E1CA3">
      <w:pPr>
        <w:rPr>
          <w:lang w:val="el-GR"/>
        </w:rPr>
      </w:pPr>
      <w:r>
        <w:rPr>
          <w:rFonts w:eastAsia="Calibri"/>
          <w:i/>
          <w:iCs/>
          <w:color w:val="0070C0"/>
          <w:lang w:val="el-GR"/>
        </w:rPr>
        <w:t xml:space="preserve"> </w:t>
      </w:r>
      <w:r>
        <w:rPr>
          <w:b/>
          <w:bCs/>
          <w:lang w:val="el-GR"/>
        </w:rPr>
        <w:t>3.</w:t>
      </w:r>
      <w:r>
        <w:rPr>
          <w:lang w:val="el-GR"/>
        </w:rPr>
        <w:t xml:space="preserve"> Στις περιπτώσεις υποβολής προσφοράς από ένωση οικονομικών φορέων, όλα τα μέλη της ευθύνονται έναντι της αναθέτουσας αρχής αλληλέγγυα και εις ολόκληρον.</w:t>
      </w:r>
    </w:p>
    <w:p w:rsidR="00D41FD6" w:rsidRDefault="00D41FD6">
      <w:pPr>
        <w:pStyle w:val="3"/>
        <w:rPr>
          <w:rFonts w:ascii="Calibri" w:hAnsi="Calibri"/>
          <w:lang w:val="el-GR"/>
        </w:rPr>
      </w:pPr>
      <w:bookmarkStart w:id="21" w:name="_Toc61629026"/>
      <w:r>
        <w:rPr>
          <w:rFonts w:ascii="Calibri" w:hAnsi="Calibri"/>
          <w:lang w:val="el-GR"/>
        </w:rPr>
        <w:t>2.2.2</w:t>
      </w:r>
      <w:r>
        <w:rPr>
          <w:rFonts w:ascii="Calibri" w:hAnsi="Calibri"/>
          <w:lang w:val="el-GR"/>
        </w:rPr>
        <w:tab/>
        <w:t>Εγγύηση συμμετοχής</w:t>
      </w:r>
      <w:bookmarkEnd w:id="21"/>
    </w:p>
    <w:p w:rsidR="00D41FD6" w:rsidRPr="00C229F3" w:rsidRDefault="00D41FD6">
      <w:pPr>
        <w:rPr>
          <w:lang w:val="el-GR"/>
        </w:rPr>
      </w:pPr>
      <w:r>
        <w:rPr>
          <w:b/>
          <w:bCs/>
          <w:lang w:val="el-GR"/>
        </w:rPr>
        <w:t xml:space="preserve">2.2.2.1. </w:t>
      </w:r>
      <w:r>
        <w:rPr>
          <w:lang w:val="el-GR"/>
        </w:rPr>
        <w:t xml:space="preserve">Για την έγκυρη συμμετοχή στη διαδικασία σύναψης της παρούσας σύμβασης, κατατίθεται από τους συμμετέχοντες οικονομικούς φορείς (προσφέροντες),  εγγυητική επιστολή συμμετοχής, </w:t>
      </w:r>
      <w:r w:rsidR="00DD440B">
        <w:rPr>
          <w:lang w:val="el-GR"/>
        </w:rPr>
        <w:t xml:space="preserve">ποσού </w:t>
      </w:r>
      <w:r w:rsidR="00745A7E">
        <w:rPr>
          <w:lang w:val="el-GR"/>
        </w:rPr>
        <w:t xml:space="preserve">τεσσάρων </w:t>
      </w:r>
      <w:r w:rsidR="00DC40C8">
        <w:rPr>
          <w:lang w:val="el-GR"/>
        </w:rPr>
        <w:t xml:space="preserve">χιλιάδων </w:t>
      </w:r>
      <w:r w:rsidR="00745A7E">
        <w:rPr>
          <w:lang w:val="el-GR"/>
        </w:rPr>
        <w:t>επτακοσίων π</w:t>
      </w:r>
      <w:r w:rsidR="00DC40C8">
        <w:rPr>
          <w:lang w:val="el-GR"/>
        </w:rPr>
        <w:t>ενή</w:t>
      </w:r>
      <w:r w:rsidR="00745A7E">
        <w:rPr>
          <w:lang w:val="el-GR"/>
        </w:rPr>
        <w:t xml:space="preserve">ντα ευρώ και εξήντα οκτώ λεπτών </w:t>
      </w:r>
      <w:r w:rsidR="00745A7E">
        <w:rPr>
          <w:b/>
          <w:bCs/>
          <w:lang w:val="el-GR"/>
        </w:rPr>
        <w:t xml:space="preserve"> (4.750,68€). </w:t>
      </w:r>
      <w:r w:rsidR="008E1CA3">
        <w:rPr>
          <w:lang w:val="el-GR"/>
        </w:rPr>
        <w:t xml:space="preserve"> </w:t>
      </w:r>
    </w:p>
    <w:p w:rsidR="00D41FD6" w:rsidRPr="00C229F3" w:rsidRDefault="00D41FD6">
      <w:pPr>
        <w:rPr>
          <w:lang w:val="el-GR"/>
        </w:rPr>
      </w:pPr>
      <w:r>
        <w:rPr>
          <w:lang w:val="el-GR"/>
        </w:rPr>
        <w:t>Στην περίπτωση ένωσης οικονομικών φορέων, η εγγύηση συμμετοχής περιλαμβάνει και τον όρο ότι η εγγύηση καλύπτει τις υποχρεώσεις όλων των οικονομικών φορέων που συμμετέχουν στην ένωση.</w:t>
      </w:r>
    </w:p>
    <w:p w:rsidR="00D41FD6" w:rsidRPr="00C229F3" w:rsidRDefault="00D41FD6">
      <w:pPr>
        <w:rPr>
          <w:lang w:val="el-GR"/>
        </w:rPr>
      </w:pPr>
      <w:r>
        <w:rPr>
          <w:bCs/>
          <w:lang w:val="el-GR"/>
        </w:rPr>
        <w:t>Η εγγύηση συμμετοχής πρέπει να ισχύει τουλάχιστον για τριάντα (30) ημέρες μετά τη λήξη του χρόνου ισχύος της προσφοράς του άρθρου 2.4.5 της παρούσας άλλως η προσφορά απορρίπτεται. Η αναθέτουσα αρχή μπορεί, πριν τη λήξη της προσφοράς, να ζητά από τον προσφέροντα να παρατείνει, πριν τη λήξη τους, τη διάρκεια ισχύος της προσφοράς και της εγγύησης συμμετοχής.</w:t>
      </w:r>
    </w:p>
    <w:p w:rsidR="00D41FD6" w:rsidRPr="00C229F3" w:rsidRDefault="00D41FD6">
      <w:pPr>
        <w:rPr>
          <w:lang w:val="el-GR"/>
        </w:rPr>
      </w:pPr>
      <w:r>
        <w:rPr>
          <w:b/>
          <w:bCs/>
          <w:lang w:val="el-GR"/>
        </w:rPr>
        <w:t>2.2.2.2.</w:t>
      </w:r>
      <w:r>
        <w:rPr>
          <w:b/>
          <w:lang w:val="el-GR"/>
        </w:rPr>
        <w:t xml:space="preserve"> </w:t>
      </w:r>
      <w:r>
        <w:rPr>
          <w:lang w:val="el-GR"/>
        </w:rPr>
        <w:t xml:space="preserve">Η εγγύηση συμμετοχής επιστρέφεται στον ανάδοχο με την προσκόμιση της εγγύησης καλής εκτέλεσης. </w:t>
      </w:r>
    </w:p>
    <w:p w:rsidR="008E1CA3" w:rsidRPr="00655D4F" w:rsidRDefault="008E1CA3" w:rsidP="008E1CA3">
      <w:pPr>
        <w:rPr>
          <w:szCs w:val="22"/>
          <w:lang w:val="el-GR"/>
        </w:rPr>
      </w:pPr>
      <w:r w:rsidRPr="00655D4F">
        <w:rPr>
          <w:szCs w:val="22"/>
          <w:lang w:val="el-GR"/>
        </w:rPr>
        <w:t xml:space="preserve">Η εγγύηση συμμετοχής επιστρέφεται στους λοιπούς προσφέροντες μετά: </w:t>
      </w:r>
    </w:p>
    <w:p w:rsidR="008E1CA3" w:rsidRPr="00A6274D" w:rsidRDefault="008E1CA3" w:rsidP="008E1CA3">
      <w:pPr>
        <w:rPr>
          <w:szCs w:val="22"/>
          <w:lang w:val="el-GR"/>
        </w:rPr>
      </w:pPr>
      <w:r w:rsidRPr="00A6274D">
        <w:rPr>
          <w:szCs w:val="22"/>
          <w:lang w:val="el-GR"/>
        </w:rPr>
        <w:t xml:space="preserve">α) την άπρακτη πάροδο της προθεσμίας άσκησης </w:t>
      </w:r>
      <w:r w:rsidRPr="00A6274D">
        <w:rPr>
          <w:lang w:val="el-GR"/>
        </w:rPr>
        <w:t>ενδικοφανούς</w:t>
      </w:r>
      <w:r w:rsidRPr="00A6274D">
        <w:rPr>
          <w:szCs w:val="22"/>
          <w:lang w:val="el-GR"/>
        </w:rPr>
        <w:t xml:space="preserve"> προσφυγής ή την έκδοση απόφασης επί ασκηθείσας προσφυγής κατά της απόφασης κατακύρωσης,</w:t>
      </w:r>
    </w:p>
    <w:p w:rsidR="008E1CA3" w:rsidRPr="00A6274D" w:rsidRDefault="008E1CA3" w:rsidP="008E1CA3">
      <w:pPr>
        <w:suppressAutoHyphens w:val="0"/>
        <w:spacing w:after="0"/>
        <w:rPr>
          <w:szCs w:val="22"/>
          <w:lang w:val="el-GR" w:eastAsia="el-GR"/>
        </w:rPr>
      </w:pPr>
      <w:r w:rsidRPr="00A6274D">
        <w:rPr>
          <w:szCs w:val="22"/>
          <w:lang w:val="el-GR"/>
        </w:rPr>
        <w:t>β)</w:t>
      </w:r>
      <w:r w:rsidRPr="00A6274D">
        <w:rPr>
          <w:szCs w:val="22"/>
          <w:lang w:val="el-GR" w:eastAsia="el-GR"/>
        </w:rPr>
        <w:t xml:space="preserve"> την άπρακτη πάροδο της προθεσμίας άσκησης </w:t>
      </w:r>
      <w:r w:rsidRPr="00A6274D">
        <w:rPr>
          <w:lang w:val="el-GR"/>
        </w:rPr>
        <w:t xml:space="preserve">ασφαλιστικών μέτρων </w:t>
      </w:r>
      <w:r w:rsidRPr="00A6274D">
        <w:rPr>
          <w:szCs w:val="22"/>
          <w:lang w:val="el-GR" w:eastAsia="el-GR"/>
        </w:rPr>
        <w:t>ή την έκδοση απόφασης επ’ αυτών και</w:t>
      </w:r>
    </w:p>
    <w:p w:rsidR="008E1CA3" w:rsidRPr="00A6274D" w:rsidRDefault="008E1CA3" w:rsidP="008E1CA3">
      <w:pPr>
        <w:pBdr>
          <w:top w:val="nil"/>
          <w:left w:val="nil"/>
          <w:bottom w:val="nil"/>
          <w:right w:val="nil"/>
          <w:between w:val="nil"/>
        </w:pBdr>
        <w:spacing w:before="120"/>
        <w:rPr>
          <w:rFonts w:eastAsia="Calibri"/>
          <w:szCs w:val="22"/>
          <w:lang w:val="el-GR"/>
        </w:rPr>
      </w:pPr>
      <w:r w:rsidRPr="00A6274D">
        <w:rPr>
          <w:rFonts w:eastAsia="Calibri"/>
          <w:szCs w:val="22"/>
          <w:lang w:val="el-GR"/>
        </w:rPr>
        <w:t>γ) την ολοκλήρωση του προσυμβατικού ελέγχου από το Ελεγκτικό Συνέδριο.</w:t>
      </w:r>
    </w:p>
    <w:p w:rsidR="00D41FD6" w:rsidRPr="00C229F3" w:rsidRDefault="008E1CA3" w:rsidP="008E1CA3">
      <w:pPr>
        <w:rPr>
          <w:lang w:val="el-GR"/>
        </w:rPr>
      </w:pPr>
      <w:r w:rsidRPr="00A6274D">
        <w:rPr>
          <w:lang w:val="el-GR"/>
        </w:rPr>
        <w:t>Για τα προηγούμενα στάδια της κατακύρωσης η εγγύηση συμμετοχής επιστρέφεται στους συμμετέχοντες στις κάτωθι περιπτώσεις: α) λήξης του χρόνου ισχύος της προσφοράς και μη ανανέωσης αυτής και β) απόρριψης της προσφοράς τους και εφόσον δεν έχει ασκηθεί ενδικοφανής προσφυγή ή ένδικο βοήθημα ή έχει εκπνεύσει άπρακτη η προθεσμία άσκησης ενδικοφανούς προσφυγής ή ένδικων βοηθημάτων ή έχει λάβει χώρα παραίτηση από το δικαίωμα άσκησης αυτών ή αυτά έχουν απορριφθεί αμετακλήτως.</w:t>
      </w:r>
    </w:p>
    <w:p w:rsidR="00D41FD6" w:rsidRPr="005609B2" w:rsidRDefault="00D41FD6">
      <w:pPr>
        <w:rPr>
          <w:color w:val="000000"/>
          <w:lang w:val="el-GR"/>
        </w:rPr>
      </w:pPr>
      <w:r>
        <w:rPr>
          <w:b/>
          <w:bCs/>
          <w:lang w:val="el-GR"/>
        </w:rPr>
        <w:t xml:space="preserve">2.2.2.3. </w:t>
      </w:r>
      <w:r>
        <w:rPr>
          <w:lang w:val="el-GR"/>
        </w:rPr>
        <w:t>Η εγγύηση συμμετοχής καταπίπτει, αν ο προσφέρων αποσύρει την προσφορά του κατά τη διάρκεια ισχύος αυτής, παρέχει ψευδή στοιχεία ή πληροφορίες που αναφέρονται στα άρθρα 2.2.3 έως 2.2.8</w:t>
      </w:r>
      <w:r w:rsidR="008E1CA3">
        <w:rPr>
          <w:lang w:val="el-GR"/>
        </w:rPr>
        <w:t>,</w:t>
      </w:r>
      <w:r>
        <w:rPr>
          <w:lang w:val="el-GR"/>
        </w:rPr>
        <w:t xml:space="preserve"> δεν προσκομίσει εγκαίρως τα προβλεπόμενα από την παρούσα δικαιολογητικά ή δεν προσέλθει εγκαίρως για υπογραφή της σύμβασης.</w:t>
      </w:r>
    </w:p>
    <w:p w:rsidR="00D41FD6" w:rsidRPr="00C229F3" w:rsidRDefault="00D41FD6">
      <w:pPr>
        <w:pStyle w:val="3"/>
        <w:rPr>
          <w:lang w:val="el-GR"/>
        </w:rPr>
      </w:pPr>
      <w:bookmarkStart w:id="22" w:name="_Toc61629027"/>
      <w:r>
        <w:rPr>
          <w:rFonts w:ascii="Calibri" w:hAnsi="Calibri"/>
          <w:lang w:val="el-GR"/>
        </w:rPr>
        <w:t>2.2.3</w:t>
      </w:r>
      <w:r>
        <w:rPr>
          <w:rFonts w:ascii="Calibri" w:hAnsi="Calibri"/>
          <w:lang w:val="el-GR"/>
        </w:rPr>
        <w:tab/>
        <w:t>Λόγοι αποκλεισμού</w:t>
      </w:r>
      <w:bookmarkEnd w:id="22"/>
      <w:r>
        <w:rPr>
          <w:rFonts w:ascii="Calibri" w:hAnsi="Calibri"/>
          <w:lang w:val="el-GR"/>
        </w:rPr>
        <w:t xml:space="preserve"> </w:t>
      </w:r>
    </w:p>
    <w:p w:rsidR="00D41FD6" w:rsidRPr="00C229F3" w:rsidRDefault="00D41FD6">
      <w:pPr>
        <w:rPr>
          <w:lang w:val="el-GR"/>
        </w:rPr>
      </w:pPr>
      <w:r>
        <w:rPr>
          <w:lang w:val="el-GR"/>
        </w:rPr>
        <w:t>Αποκλείεται από τη συμμετοχή στην παρούσα διαδικασία σύναψης σύμβασης (διαγωνισμό) οικονομικός φορέας, εφόσον συντρέχει στο πρόσωπό του (εάν πρόκειται για μεμονωμένο φυσικό ή νομικό πρόσωπο) ή σε ένα από τα μέλη του (εάν πρόκειται για ένωση οικονομικών φορέων) ένας ή περισσότεροι από τους ακόλουθους λόγους:</w:t>
      </w:r>
    </w:p>
    <w:p w:rsidR="00D41FD6" w:rsidRPr="00C229F3" w:rsidRDefault="00D41FD6">
      <w:pPr>
        <w:rPr>
          <w:lang w:val="el-GR"/>
        </w:rPr>
      </w:pPr>
      <w:r>
        <w:rPr>
          <w:b/>
          <w:bCs/>
          <w:lang w:val="el-GR"/>
        </w:rPr>
        <w:t xml:space="preserve">2.2.3.1. </w:t>
      </w:r>
      <w:r>
        <w:rPr>
          <w:lang w:val="el-GR"/>
        </w:rPr>
        <w:t xml:space="preserve"> Όταν υπάρχει σε βάρος του αμετάκλητη καταδικαστική απόφαση για έναν από τους ακόλουθους λόγους: </w:t>
      </w:r>
    </w:p>
    <w:p w:rsidR="00D41FD6" w:rsidRPr="00C229F3" w:rsidRDefault="00D41FD6">
      <w:pPr>
        <w:rPr>
          <w:lang w:val="el-GR"/>
        </w:rPr>
      </w:pPr>
      <w:r>
        <w:rPr>
          <w:lang w:val="el-GR"/>
        </w:rPr>
        <w:lastRenderedPageBreak/>
        <w:t xml:space="preserve">α) συμμετοχή σε εγκληματική οργάνωση, όπως αυτή ορίζεται στο άρθρο 2 της απόφασης-πλαίσιο 2008/841/ΔΕΥ του Συμβουλίου της 24ης Οκτωβρίου 2008, για την καταπολέμηση του οργανωμένου εγκλήματος (ΕΕ </w:t>
      </w:r>
      <w:r>
        <w:t>L</w:t>
      </w:r>
      <w:r>
        <w:rPr>
          <w:lang w:val="el-GR"/>
        </w:rPr>
        <w:t xml:space="preserve"> 300 της 11.11.2008 σ.42), </w:t>
      </w:r>
    </w:p>
    <w:p w:rsidR="00D41FD6" w:rsidRPr="00C229F3" w:rsidRDefault="00D41FD6">
      <w:pPr>
        <w:rPr>
          <w:lang w:val="el-GR"/>
        </w:rPr>
      </w:pPr>
      <w:r>
        <w:rPr>
          <w:lang w:val="el-GR"/>
        </w:rPr>
        <w:t xml:space="preserve">β) δωροδοκία, όπως ορίζεται στο άρθρο 3 της σύμβασης περί της καταπολέμησης της διαφθοράς στην οποία ενέχονται υπάλληλοι των Ευρωπαϊκών Κοινοτήτων ή των κρατών-μελών της Ένωσης (ΕΕ </w:t>
      </w:r>
      <w:r>
        <w:t>C</w:t>
      </w:r>
      <w:r>
        <w:rPr>
          <w:lang w:val="el-GR"/>
        </w:rPr>
        <w:t xml:space="preserve">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w:t>
      </w:r>
      <w:r>
        <w:t>L</w:t>
      </w:r>
      <w:r>
        <w:rPr>
          <w:lang w:val="el-GR"/>
        </w:rPr>
        <w:t xml:space="preserve"> 192 της 31.7.2003, σ. 54), καθώς και όπως ορίζεται στην κείμενη νομοθεσία ή στο εθνικό δίκαιο του οικονομικού φορέα, </w:t>
      </w:r>
    </w:p>
    <w:p w:rsidR="00D41FD6" w:rsidRPr="00C229F3" w:rsidRDefault="00D41FD6">
      <w:pPr>
        <w:rPr>
          <w:lang w:val="el-GR"/>
        </w:rPr>
      </w:pPr>
      <w:r>
        <w:rPr>
          <w:lang w:val="el-GR"/>
        </w:rPr>
        <w:t xml:space="preserve">γ) απάτη, κατά την έννοια του άρθρου 1 της σύμβασης σχετικά με την προστασία των οικονομικών συμφερόντων των Ευρωπαϊκών Κοινοτήτων (ΕΕ </w:t>
      </w:r>
      <w:r>
        <w:t>C</w:t>
      </w:r>
      <w:r>
        <w:rPr>
          <w:lang w:val="el-GR"/>
        </w:rPr>
        <w:t xml:space="preserve"> 316 της 27.11.1995, σ. 48), η οποία κυρώθηκε με το ν. 2803/2000 (Α΄ 48), </w:t>
      </w:r>
    </w:p>
    <w:p w:rsidR="00D41FD6" w:rsidRPr="00C229F3" w:rsidRDefault="00D41FD6">
      <w:pPr>
        <w:rPr>
          <w:lang w:val="el-GR"/>
        </w:rPr>
      </w:pPr>
      <w:r>
        <w:rPr>
          <w:lang w:val="el-GR"/>
        </w:rPr>
        <w:t xml:space="preserve">δ) τρομοκρατικά εγκλήματα ή εγκλήματα συνδεόμενα με τρομοκρατικές δραστηριότητες, όπως ορίζονται, αντιστοίχως, στα άρθρα 1 και 3 της απόφασης-πλαίσιο 2002/475/ΔΕΥ του Συμβουλίου της 13ης Ιουνίου 2002, για την καταπολέμηση της τρομοκρατίας (ΕΕ </w:t>
      </w:r>
      <w:r>
        <w:t>L</w:t>
      </w:r>
      <w:r>
        <w:rPr>
          <w:lang w:val="el-GR"/>
        </w:rPr>
        <w:t xml:space="preserve"> 164 της 22.6.2002, σ. 3) ή ηθική αυτουργία ή συνέργεια ή απόπειρα διάπραξης εγκλήματος, όπως ορίζονται στο άρθρο 4 αυτής, </w:t>
      </w:r>
    </w:p>
    <w:p w:rsidR="00D41FD6" w:rsidRPr="00C229F3" w:rsidRDefault="00D41FD6">
      <w:pPr>
        <w:rPr>
          <w:lang w:val="el-GR"/>
        </w:rPr>
      </w:pPr>
      <w:r>
        <w:rPr>
          <w:lang w:val="el-GR"/>
        </w:rPr>
        <w:t xml:space="preserve">ε) νομιμοποίηση εσόδων από παράνομες δραστηριότητες ή χρηματοδότηση της τρομοκρατίας, όπως αυτές ορίζονται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 (ΕΕ </w:t>
      </w:r>
      <w:r>
        <w:t>L</w:t>
      </w:r>
      <w:r>
        <w:rPr>
          <w:lang w:val="el-GR"/>
        </w:rPr>
        <w:t xml:space="preserve"> 309 της 25.11.2005, σ. 15), η οποία ενσωματώθηκε στην εθνική νομοθεσία με το ν. 3691/2008 (Α΄ 166),</w:t>
      </w:r>
    </w:p>
    <w:p w:rsidR="00D41FD6" w:rsidRPr="00C229F3" w:rsidRDefault="00D41FD6">
      <w:pPr>
        <w:rPr>
          <w:lang w:val="el-GR"/>
        </w:rPr>
      </w:pPr>
      <w:r>
        <w:rPr>
          <w:lang w:val="el-GR"/>
        </w:rPr>
        <w:t xml:space="preserve">στ) παιδική εργασία και άλλες μορφές εμπορίας ανθρώπων, όπως ορίζονται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 καθώς και για την αντικατάσταση της απόφασης-πλαίσιο 2002/629/ΔΕΥ του Συμβουλίου (ΕΕ </w:t>
      </w:r>
      <w:r>
        <w:t>L</w:t>
      </w:r>
      <w:r>
        <w:rPr>
          <w:lang w:val="el-GR"/>
        </w:rPr>
        <w:t xml:space="preserve"> 101 της 15.4.2011, σ. 1), η οποία ενσωματώθηκε στην εθνική νομοθεσία με το ν. 4198/2013 (Α΄ 215).</w:t>
      </w:r>
    </w:p>
    <w:p w:rsidR="00D41FD6" w:rsidRPr="00C229F3" w:rsidRDefault="00D41FD6">
      <w:pPr>
        <w:rPr>
          <w:lang w:val="el-GR"/>
        </w:rPr>
      </w:pPr>
      <w:r>
        <w:rPr>
          <w:lang w:val="el-GR"/>
        </w:rPr>
        <w:t xml:space="preserve">Ο οικονομικός φορέας αποκλείεται, επίσης, όταν το πρόσωπο εις βάρος του οποίου εκδόθηκε </w:t>
      </w:r>
      <w:r w:rsidR="00310942">
        <w:rPr>
          <w:lang w:val="el-GR"/>
        </w:rPr>
        <w:t xml:space="preserve"> </w:t>
      </w:r>
      <w:r>
        <w:rPr>
          <w:lang w:val="el-GR"/>
        </w:rPr>
        <w:t xml:space="preserve">αμετάκλητη καταδικαστική απόφαση είναι μέλος του διοικητικού, διευθυντικού ή εποπτικού οργάνου του ή έχει εξουσία εκπροσώπησης, λήψης αποφάσεων ή ελέγχου σε αυτό. </w:t>
      </w:r>
    </w:p>
    <w:p w:rsidR="00D41FD6" w:rsidRPr="00C229F3" w:rsidRDefault="00D41FD6">
      <w:pPr>
        <w:rPr>
          <w:lang w:val="el-GR"/>
        </w:rPr>
      </w:pPr>
      <w:r>
        <w:rPr>
          <w:lang w:val="el-GR"/>
        </w:rPr>
        <w:t>Στις περιπτώσεις εταιρειών περιορισμένης ευθύνης (Ε.Π.Ε.) και προσωπικών εταιρειών (Ο.Ε. και Ε.Ε.) και ιδιωτικών κεφαλαιουχικών εταιρειών</w:t>
      </w:r>
      <w:r w:rsidR="00A17759" w:rsidRPr="00A17759">
        <w:rPr>
          <w:lang w:val="el-GR"/>
        </w:rPr>
        <w:t xml:space="preserve"> </w:t>
      </w:r>
      <w:r w:rsidR="00A17759">
        <w:rPr>
          <w:lang w:val="el-GR"/>
        </w:rPr>
        <w:t>(IKE)</w:t>
      </w:r>
      <w:r>
        <w:rPr>
          <w:lang w:val="el-GR"/>
        </w:rPr>
        <w:t>, η υποχρέωση του προηγούμενου εδαφίου αφορά κατ’ ελάχιστον στους διαχειριστές.</w:t>
      </w:r>
    </w:p>
    <w:p w:rsidR="00D41FD6" w:rsidRPr="00C229F3" w:rsidRDefault="00D41FD6">
      <w:pPr>
        <w:suppressAutoHyphens w:val="0"/>
        <w:spacing w:after="160" w:line="252" w:lineRule="auto"/>
        <w:rPr>
          <w:lang w:val="el-GR"/>
        </w:rPr>
      </w:pPr>
      <w:r>
        <w:rPr>
          <w:lang w:val="el-GR"/>
        </w:rPr>
        <w:t>Στις περιπτώσεις ανωνύμων εταιρειών (Α.Ε.), η υποχρέωση του προηγούμενου εδαφίου αφορά κατ’ ελάχιστον στον Διευθύνοντα Σύμβουλο, καθώς και σε όλα τα μέλη του Διοικητικού Συμβουλίου.</w:t>
      </w:r>
    </w:p>
    <w:p w:rsidR="00D41FD6" w:rsidRPr="00C229F3" w:rsidRDefault="00D41FD6">
      <w:pPr>
        <w:suppressAutoHyphens w:val="0"/>
        <w:spacing w:after="160" w:line="252" w:lineRule="auto"/>
        <w:rPr>
          <w:lang w:val="el-GR"/>
        </w:rPr>
      </w:pPr>
      <w:r>
        <w:rPr>
          <w:lang w:val="el-GR"/>
        </w:rPr>
        <w:t>Στις περιπτώσεις Συνεταιρισμών, η υποχρέωση του προηγούμενου εδαφίου αφορά στα μέλη του Διοικητικού Συμβουλίου.</w:t>
      </w:r>
    </w:p>
    <w:p w:rsidR="00D41FD6" w:rsidRPr="00C229F3" w:rsidRDefault="00D41FD6">
      <w:pPr>
        <w:suppressAutoHyphens w:val="0"/>
        <w:spacing w:after="160" w:line="252" w:lineRule="auto"/>
        <w:rPr>
          <w:lang w:val="el-GR"/>
        </w:rPr>
      </w:pPr>
      <w:r>
        <w:rPr>
          <w:lang w:val="el-GR"/>
        </w:rPr>
        <w:t>Σε όλες τις υπόλοιπες περιπτώσεις νομικών προσώπων, η υποχρέωση των προηγούμενων εδαφίων αφορά στους νόμιμους εκπροσώπους τους.</w:t>
      </w:r>
    </w:p>
    <w:p w:rsidR="00D41FD6" w:rsidRDefault="00D41FD6">
      <w:pPr>
        <w:suppressAutoHyphens w:val="0"/>
        <w:spacing w:after="160" w:line="252" w:lineRule="auto"/>
        <w:rPr>
          <w:b/>
          <w:bCs/>
          <w:lang w:val="el-GR"/>
        </w:rPr>
      </w:pPr>
      <w:r>
        <w:rPr>
          <w:b/>
          <w:lang w:val="el-GR"/>
        </w:rPr>
        <w:t>Εάν στις ως άνω περιπτώσεις (α) έως (στ) η κατά τα ανωτέρω, περίοδος αποκλεισμού δεν έχει καθοριστεί με αμετάκλητη απόφαση, αυτή ανέρχεται σε πέντε (5) έτη από την ημερομηνία της καταδίκης με αμετάκλητη απόφαση</w:t>
      </w:r>
      <w:r>
        <w:rPr>
          <w:lang w:val="el-GR"/>
        </w:rPr>
        <w:t xml:space="preserve">. </w:t>
      </w:r>
    </w:p>
    <w:p w:rsidR="00D41FD6" w:rsidRPr="00C229F3" w:rsidRDefault="00D41FD6">
      <w:pPr>
        <w:rPr>
          <w:lang w:val="el-GR"/>
        </w:rPr>
      </w:pPr>
      <w:r>
        <w:rPr>
          <w:b/>
          <w:bCs/>
          <w:lang w:val="el-GR"/>
        </w:rPr>
        <w:t>2.2.3.2.</w:t>
      </w:r>
      <w:r>
        <w:rPr>
          <w:lang w:val="el-GR"/>
        </w:rPr>
        <w:t xml:space="preserve"> Στις ακόλουθες περιπτώσεις :</w:t>
      </w:r>
    </w:p>
    <w:p w:rsidR="00D41FD6" w:rsidRPr="00C229F3" w:rsidRDefault="00D41FD6">
      <w:pPr>
        <w:rPr>
          <w:lang w:val="el-GR"/>
        </w:rPr>
      </w:pPr>
      <w:r>
        <w:rPr>
          <w:lang w:val="el-GR"/>
        </w:rPr>
        <w:t xml:space="preserve">α) όταν ο </w:t>
      </w:r>
      <w:r w:rsidR="00A17759">
        <w:rPr>
          <w:lang w:val="el-GR"/>
        </w:rPr>
        <w:t xml:space="preserve">οικονομικός φορέας </w:t>
      </w:r>
      <w:r>
        <w:rPr>
          <w:lang w:val="el-GR"/>
        </w:rPr>
        <w:t xml:space="preserve">έχει αθετήσει τις υποχρεώσεις του όσον αφορά στην καταβολή φόρων ή εισφορών κοινωνικής ασφάλισης και αυτό έχει διαπιστωθεί από δικαστική ή διοικητική απόφαση με τελεσίδικη και δεσμευτική ισχύ, σύμφωνα με διατάξεις της χώρας όπου είναι εγκατεστημένος  ή την εθνική νομοθεσία ή/και  </w:t>
      </w:r>
    </w:p>
    <w:p w:rsidR="00D41FD6" w:rsidRPr="00C229F3" w:rsidRDefault="00D41FD6">
      <w:pPr>
        <w:rPr>
          <w:lang w:val="el-GR"/>
        </w:rPr>
      </w:pPr>
      <w:r>
        <w:rPr>
          <w:lang w:val="el-GR"/>
        </w:rPr>
        <w:lastRenderedPageBreak/>
        <w:t xml:space="preserve">β) όταν η αναθέτουσα αρχή μπορεί να αποδείξει με τα κατάλληλα μέσα ότι ο </w:t>
      </w:r>
      <w:r w:rsidR="00A17759">
        <w:rPr>
          <w:lang w:val="el-GR"/>
        </w:rPr>
        <w:t xml:space="preserve">οικονομικός φορέας </w:t>
      </w:r>
      <w:r>
        <w:rPr>
          <w:lang w:val="el-GR"/>
        </w:rPr>
        <w:t>έχει αθετήσει τις υποχρεώσεις του όσον αφορά την καταβολή φόρων ή εισφορών κοινωνικής ασφάλισης.</w:t>
      </w:r>
    </w:p>
    <w:p w:rsidR="00D41FD6" w:rsidRPr="00C229F3" w:rsidRDefault="00D41FD6">
      <w:pPr>
        <w:rPr>
          <w:lang w:val="el-GR"/>
        </w:rPr>
      </w:pPr>
      <w:r>
        <w:rPr>
          <w:lang w:val="el-GR"/>
        </w:rPr>
        <w:t xml:space="preserve">Αν ο </w:t>
      </w:r>
      <w:r w:rsidR="00A17759">
        <w:rPr>
          <w:lang w:val="el-GR"/>
        </w:rPr>
        <w:t>οικονομικός φορέας</w:t>
      </w:r>
      <w:r w:rsidR="00D83A10">
        <w:rPr>
          <w:lang w:val="el-GR"/>
        </w:rPr>
        <w:t xml:space="preserve"> </w:t>
      </w:r>
      <w:r>
        <w:rPr>
          <w:lang w:val="el-GR"/>
        </w:rPr>
        <w:t>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w:t>
      </w:r>
    </w:p>
    <w:p w:rsidR="00D41FD6" w:rsidRPr="009143B3" w:rsidRDefault="00D41FD6">
      <w:pPr>
        <w:rPr>
          <w:lang w:val="el-GR"/>
        </w:rPr>
      </w:pPr>
      <w:r>
        <w:rPr>
          <w:lang w:val="el-GR"/>
        </w:rPr>
        <w:t xml:space="preserve">Δεν αποκλείεται ο οικονομικός φορέας, όταν έχει εκπληρώσει τις υποχρεώσεις του είτε καταβάλλοντας </w:t>
      </w:r>
      <w:r w:rsidRPr="009143B3">
        <w:rPr>
          <w:lang w:val="el-GR"/>
        </w:rPr>
        <w:t xml:space="preserve">τους φόρους ή τις εισφορές κοινωνικής ασφάλισης που οφείλει, συμπεριλαμβανομένων, κατά περίπτωση, των δεδουλευμένων τόκων ή των προστίμων είτε υπαγόμενος σε δεσμευτικό διακανονισμό για την καταβολή τους. </w:t>
      </w:r>
    </w:p>
    <w:p w:rsidR="00D41FD6" w:rsidRPr="009143B3" w:rsidRDefault="00D41FD6">
      <w:pPr>
        <w:pStyle w:val="afe"/>
        <w:rPr>
          <w:lang w:val="el-GR"/>
        </w:rPr>
      </w:pPr>
      <w:r w:rsidRPr="009143B3">
        <w:rPr>
          <w:lang w:val="el-GR"/>
        </w:rPr>
        <w:t>ή/και</w:t>
      </w:r>
    </w:p>
    <w:p w:rsidR="00D41FD6" w:rsidRPr="009143B3" w:rsidRDefault="00D41FD6">
      <w:pPr>
        <w:pStyle w:val="afe"/>
        <w:rPr>
          <w:strike/>
          <w:lang w:val="el-GR"/>
        </w:rPr>
      </w:pPr>
      <w:r w:rsidRPr="009143B3">
        <w:rPr>
          <w:lang w:val="el-GR"/>
        </w:rPr>
        <w:t>γ) η Αναθέτουσα Αρχή  γνωρίζει ή μπορεί να αποδείξει με τα κατάλληλα μέσα ότι έχουν επιβληθεί σε βάρος του οικονομικού φορέα, μέσα σε χρονικό διάστημα δύο (2) ετών πριν από την ημερομηνία λήξης της προθεσμίας υποβολής προσφοράς: αα) τρεις (3) πράξεις επιβολής προστίμου από τα αρμόδια ελεγκτικά όργανα του Σώματος Επιθεώρησης Εργασίας για παραβάσεις της εργατικής νομοθεσίας που χαρακτηρίζονται, σύμφωνα με την υπουργική απόφαση 2063/Δ1632/2011 (Β΄ 266), όπως εκάστοτε ισχύει, ως «υψηλής» ή «πολύ υψηλής» σοβαρότητας, οι οποίες προκύπτουν αθροιστικά από τρεις (3) διενεργηθέντες ελέγχους, ή ββ) δύο (2) πράξεις επιβολής προστίμου από τα αρμόδια ελεγκτικά όργανα του Σώματος Επιθεώρησης Εργασίας για παραβάσεις της εργατικής νομοθεσίας που αφορούν την αδήλωτη εργασία, οι οποίες προκύπτουν αθροιστικά από δύο (2) διενεργηθέντες ελέγχους. Οι υπό αα΄ και ββ΄ κυρώσεις πρέπει να έχουν αποκτήσει τελεσίδικη και δεσμευτική ισχύ.</w:t>
      </w:r>
    </w:p>
    <w:p w:rsidR="00D41FD6" w:rsidRPr="00C229F3" w:rsidRDefault="00D41FD6" w:rsidP="0005559B">
      <w:pPr>
        <w:pStyle w:val="foothanging"/>
        <w:ind w:left="0" w:firstLine="0"/>
        <w:rPr>
          <w:lang w:val="el-GR"/>
        </w:rPr>
      </w:pPr>
      <w:r>
        <w:rPr>
          <w:b/>
          <w:bCs/>
          <w:sz w:val="22"/>
          <w:szCs w:val="22"/>
          <w:lang w:val="el-GR"/>
        </w:rPr>
        <w:t xml:space="preserve">2.2.3.3 </w:t>
      </w:r>
      <w:r>
        <w:rPr>
          <w:sz w:val="22"/>
          <w:szCs w:val="22"/>
          <w:lang w:val="el-GR"/>
        </w:rPr>
        <w:t xml:space="preserve">Κατ' εξαίρεση, επίσης, ο </w:t>
      </w:r>
      <w:r w:rsidR="00CE7451">
        <w:rPr>
          <w:sz w:val="22"/>
          <w:szCs w:val="22"/>
          <w:lang w:val="el-GR"/>
        </w:rPr>
        <w:t xml:space="preserve"> οικονομικός φορέας </w:t>
      </w:r>
      <w:r>
        <w:rPr>
          <w:sz w:val="22"/>
          <w:szCs w:val="22"/>
          <w:lang w:val="el-GR"/>
        </w:rPr>
        <w:t xml:space="preserve">δεν αποκλείεται, όταν ο αποκλεισμός, σύμφωνα με την παράγραφο 2.2.3.2,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 2 του άρθρου 73 ν. 4412/2016, πριν από την εκπνοή της προθεσμίας της προθεσμίας υποβολής προσφοράς. </w:t>
      </w:r>
    </w:p>
    <w:p w:rsidR="00D41FD6" w:rsidRPr="00C229F3" w:rsidRDefault="00D41FD6">
      <w:pPr>
        <w:rPr>
          <w:lang w:val="el-GR"/>
        </w:rPr>
      </w:pPr>
      <w:r>
        <w:rPr>
          <w:b/>
          <w:bCs/>
          <w:lang w:val="el-GR"/>
        </w:rPr>
        <w:t>2.2.3.4.</w:t>
      </w:r>
      <w:r>
        <w:rPr>
          <w:lang w:val="el-GR"/>
        </w:rPr>
        <w:t xml:space="preserve"> Αποκλείεται από τη συμμετοχή στη διαδικασία σύναψης της παρούσας σύμβασης, οικονομικός φορέας σε οποιαδήποτε από τις ακόλουθες καταστάσεις: </w:t>
      </w:r>
    </w:p>
    <w:p w:rsidR="00D41FD6" w:rsidRPr="00C229F3" w:rsidRDefault="00D41FD6">
      <w:pPr>
        <w:rPr>
          <w:lang w:val="el-GR"/>
        </w:rPr>
      </w:pPr>
      <w:r>
        <w:rPr>
          <w:lang w:val="el-GR"/>
        </w:rPr>
        <w:t xml:space="preserve">(α) εάν έχει αθετήσει τις υποχρεώσεις που προβλέπονται στην παρ. 2 του άρθρου 18 του ν. 4412/2016, </w:t>
      </w:r>
    </w:p>
    <w:p w:rsidR="00D41FD6" w:rsidRPr="00C229F3" w:rsidRDefault="00D41FD6">
      <w:pPr>
        <w:rPr>
          <w:lang w:val="el-GR"/>
        </w:rPr>
      </w:pPr>
      <w:r>
        <w:rPr>
          <w:lang w:val="el-GR"/>
        </w:rPr>
        <w:t>(β) εάν τελεί υπό πτώχευση</w:t>
      </w:r>
      <w:r>
        <w:rPr>
          <w:b/>
          <w:lang w:val="el-GR"/>
        </w:rPr>
        <w:t xml:space="preserve"> </w:t>
      </w:r>
      <w:r>
        <w:rPr>
          <w:lang w:val="el-GR"/>
        </w:rPr>
        <w:t xml:space="preserve">ή έχει υπαχθεί σε διαδικασία εξυγίανσης ή ειδικής </w:t>
      </w:r>
      <w:r>
        <w:rPr>
          <w:b/>
          <w:lang w:val="el-GR"/>
        </w:rPr>
        <w:t xml:space="preserve">εκκαθάρισης </w:t>
      </w:r>
      <w:r>
        <w:rPr>
          <w:lang w:val="el-GR"/>
        </w:rPr>
        <w:t>ή τελεί υπό αναγκαστική διαχείριση</w:t>
      </w:r>
      <w:r>
        <w:rPr>
          <w:b/>
          <w:lang w:val="el-GR"/>
        </w:rPr>
        <w:t xml:space="preserve"> </w:t>
      </w:r>
      <w:r>
        <w:rPr>
          <w:lang w:val="el-GR"/>
        </w:rPr>
        <w:t xml:space="preserve">από εκκαθαριστή ή από το δικαστήριο ή έχει υπαχθεί σε διαδικασία πτωχευτικού συμβιβασμού ή έχει αναστείλει τις επιχειρηματικές του δραστηριότητες ή εάν βρίσκεται σε οποιαδήποτε ανάλογη κατάσταση προκύπτουσα από παρόμοια διαδικασία, προβλεπόμενη σε εθνικές διατάξεις νόμου. Η αναθέτουσα αρχή μπορεί να μην αποκλείει έναν οικονομικό φορέα ο οποίος βρίσκεται σε μία εκ των καταστάσεων που αναφέρονται στην περίπτωση αυτή, υπό την προϋπόθεση ότι αποδεικνύει ότι ο εν λόγω φορέας είναι σε θέση να εκτελέσει τη σύμβαση, λαμβάνοντας υπόψη τις ισχύουσες διατάξεις και τα μέτρα για τη συνέχιση της επιχειρηματικής του λειτουργίας, </w:t>
      </w:r>
    </w:p>
    <w:p w:rsidR="00D41FD6" w:rsidRPr="00C229F3" w:rsidRDefault="00D41FD6">
      <w:pPr>
        <w:rPr>
          <w:lang w:val="el-GR"/>
        </w:rPr>
      </w:pPr>
      <w:r>
        <w:rPr>
          <w:lang w:val="el-GR"/>
        </w:rPr>
        <w:t xml:space="preserve">(γ) υπάρχουν επαρκώς εύλογες ενδείξεις που οδηγούν στο συμπέρασμα ότι ο οικονομικός φορέας συνήψε συμφωνίες με άλλους οικονομικούς φορείς με στόχο τη στρέβλωση του ανταγωνισμού, </w:t>
      </w:r>
    </w:p>
    <w:p w:rsidR="00D41FD6" w:rsidRPr="00C229F3" w:rsidRDefault="00D41FD6">
      <w:pPr>
        <w:rPr>
          <w:lang w:val="el-GR"/>
        </w:rPr>
      </w:pPr>
      <w:r>
        <w:rPr>
          <w:lang w:val="el-GR"/>
        </w:rPr>
        <w:t xml:space="preserve">δ) εάν μία κατάσταση σύγκρουσης συμφερόντων κατά την έννοια του άρθρου 24 του ν. 4412/2016 δεν μπορεί να θεραπευθεί αποτελεσματικά με άλλα, λιγότερο παρεμβατικά, μέσα, </w:t>
      </w:r>
    </w:p>
    <w:p w:rsidR="00D41FD6" w:rsidRPr="00C229F3" w:rsidRDefault="00D41FD6">
      <w:pPr>
        <w:rPr>
          <w:lang w:val="el-GR"/>
        </w:rPr>
      </w:pPr>
      <w:r>
        <w:rPr>
          <w:lang w:val="el-GR"/>
        </w:rPr>
        <w:t xml:space="preserve">(ε) εάν μία κατάσταση στρέβλωσης του ανταγωνισμού από την πρότερη συμμετοχή του οικονομικού φορέα κατά την προετοιμασία της διαδικασίας σύναψης σύμβασης, κατά τα οριζόμενα στο άρθρο 48 του ν. 4412/2016, δεν μπορεί να θεραπευθεί με άλλα, λιγότερο παρεμβατικά, μέσα, </w:t>
      </w:r>
    </w:p>
    <w:p w:rsidR="00D41FD6" w:rsidRPr="00C229F3" w:rsidRDefault="00D41FD6">
      <w:pPr>
        <w:rPr>
          <w:lang w:val="el-GR"/>
        </w:rPr>
      </w:pPr>
      <w:r>
        <w:rPr>
          <w:lang w:val="el-GR"/>
        </w:rPr>
        <w:t xml:space="preserve">(στ) εάν έχει επιδείξει σοβαρή ή επαναλαμβανόμενη πλημμέλεια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αποζημιώσεις ή άλλες παρόμοιες κυρώσεις, </w:t>
      </w:r>
    </w:p>
    <w:p w:rsidR="00D41FD6" w:rsidRPr="00C229F3" w:rsidRDefault="00D41FD6">
      <w:pPr>
        <w:rPr>
          <w:lang w:val="el-GR"/>
        </w:rPr>
      </w:pPr>
      <w:r>
        <w:rPr>
          <w:lang w:val="el-GR"/>
        </w:rPr>
        <w:lastRenderedPageBreak/>
        <w:t xml:space="preserve">(ζ) εάν έχει κριθεί ένοχος σοβαρών ψευδών δηλώσεων κατά την παροχή των πληροφοριών που απαιτούνται για την εξακρίβωση της απουσίας των λόγων αποκλεισμού ή την πλήρωση των κριτηρίων επιλογής, έχει αποκρύψει τις πληροφορίες αυτές ή δεν είναι σε θέση να προσκομίσει τα δικαιολογητικά που απαιτούνται κατ’ εφαρμογή του άρθρου 2.2.9.2 της παρούσας, </w:t>
      </w:r>
    </w:p>
    <w:p w:rsidR="00D41FD6" w:rsidRPr="00C229F3" w:rsidRDefault="00D41FD6">
      <w:pPr>
        <w:rPr>
          <w:lang w:val="el-GR"/>
        </w:rPr>
      </w:pPr>
      <w:r>
        <w:rPr>
          <w:lang w:val="el-GR"/>
        </w:rPr>
        <w:t xml:space="preserve">(η) εάν επιχείρησε να επηρεάσει με αθέμιτο τρόπο τη διαδικασία λήψης αποφάσεων της αναθέτουσας αρχής, να αποκτήσει εμπιστευτικές πληροφορίες που ενδέχεται να του αποφέρουν αθέμιτο πλεονέκτημα στη διαδικασία σύναψης σύμβασης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p w:rsidR="00D41FD6" w:rsidRPr="00C229F3" w:rsidRDefault="00D41FD6">
      <w:pPr>
        <w:rPr>
          <w:lang w:val="el-GR"/>
        </w:rPr>
      </w:pPr>
      <w:r>
        <w:rPr>
          <w:lang w:val="el-GR"/>
        </w:rPr>
        <w:t xml:space="preserve">(θ) εάν </w:t>
      </w:r>
      <w:r w:rsidR="00305EAC" w:rsidRPr="00305EAC">
        <w:rPr>
          <w:lang w:val="el-GR"/>
        </w:rPr>
        <w:t>η αναθέτουσα αρχή μπορεί να αποδείξει, με κατάλληλα μέσα</w:t>
      </w:r>
      <w:r w:rsidR="00305EAC">
        <w:rPr>
          <w:lang w:val="el-GR"/>
        </w:rPr>
        <w:t xml:space="preserve"> ότι </w:t>
      </w:r>
      <w:r>
        <w:rPr>
          <w:lang w:val="el-GR"/>
        </w:rPr>
        <w:t>έχει διαπράξει σοβαρό επαγγελματικό παράπτωμα, το οποίο θέτει εν αμφιβόλω την ακεραιότητά του</w:t>
      </w:r>
      <w:r w:rsidR="00305EAC">
        <w:rPr>
          <w:lang w:val="el-GR"/>
        </w:rPr>
        <w:t xml:space="preserve"> </w:t>
      </w:r>
      <w:r>
        <w:rPr>
          <w:lang w:val="el-GR"/>
        </w:rPr>
        <w:t xml:space="preserve">. </w:t>
      </w:r>
    </w:p>
    <w:p w:rsidR="00D41FD6" w:rsidRDefault="00D41FD6">
      <w:pPr>
        <w:suppressAutoHyphens w:val="0"/>
        <w:spacing w:after="160" w:line="252" w:lineRule="auto"/>
        <w:rPr>
          <w:lang w:val="el-GR"/>
        </w:rPr>
      </w:pPr>
      <w:r>
        <w:rPr>
          <w:b/>
          <w:color w:val="000000"/>
          <w:lang w:val="el-GR"/>
        </w:rPr>
        <w:t>Εάν στις ως άνω περιπτώσεις (α) έως (</w:t>
      </w:r>
      <w:r w:rsidR="00305EAC">
        <w:rPr>
          <w:b/>
          <w:color w:val="000000"/>
          <w:lang w:val="el-GR"/>
        </w:rPr>
        <w:t>θ</w:t>
      </w:r>
      <w:r>
        <w:rPr>
          <w:b/>
          <w:color w:val="000000"/>
          <w:lang w:val="el-GR"/>
        </w:rPr>
        <w:t>)  η περίοδος αποκλεισμού δεν έχει καθοριστεί με αμετάκλητη απόφαση, αυτή ανέρχεται σε τρία (3) έτη από την ημερομηνία του σχετικού γεγονότος</w:t>
      </w:r>
      <w:r>
        <w:rPr>
          <w:color w:val="000000"/>
          <w:lang w:val="el-GR"/>
        </w:rPr>
        <w:t>.</w:t>
      </w:r>
    </w:p>
    <w:p w:rsidR="00D41FD6" w:rsidRPr="00C229F3" w:rsidRDefault="00D41FD6">
      <w:pPr>
        <w:rPr>
          <w:lang w:val="el-GR"/>
        </w:rPr>
      </w:pPr>
      <w:r>
        <w:rPr>
          <w:lang w:val="el-GR"/>
        </w:rPr>
        <w:t>Η αναθέτουσα αρχή μπορεί να μην αποκλείει έναν οικονομικό φορέα, ο οποίος βρίσκεται σε μια εκ των καταστάσεων που αναφέρονται στην περίπτωση β΄ της</w:t>
      </w:r>
      <w:r w:rsidR="007E4C71" w:rsidRPr="007E4C71">
        <w:rPr>
          <w:lang w:val="el-GR"/>
        </w:rPr>
        <w:t xml:space="preserve"> </w:t>
      </w:r>
      <w:r w:rsidR="007E4C71">
        <w:rPr>
          <w:lang w:val="el-GR"/>
        </w:rPr>
        <w:t>παρούσας παραγράφου</w:t>
      </w:r>
      <w:r>
        <w:rPr>
          <w:lang w:val="el-GR"/>
        </w:rPr>
        <w:t>, υπό την προϋπόθεση ότι αποδεδειγμένα ο εν λόγω φορέας είναι σε θέση να εκτελέσει τη σύμβαση, λαμβάνοντας υπόψη τις ισχύουσες διατάξεις και τα μέτρα για τη συνέχιση της επιχειρηματικής του λειτουργίας</w:t>
      </w:r>
      <w:r w:rsidR="0005559B">
        <w:rPr>
          <w:lang w:val="el-GR"/>
        </w:rPr>
        <w:t>.</w:t>
      </w:r>
    </w:p>
    <w:p w:rsidR="00D41FD6" w:rsidRPr="00C229F3" w:rsidRDefault="00D41FD6">
      <w:pPr>
        <w:suppressAutoHyphens w:val="0"/>
        <w:spacing w:after="160" w:line="252" w:lineRule="auto"/>
        <w:rPr>
          <w:lang w:val="el-GR"/>
        </w:rPr>
      </w:pPr>
      <w:r>
        <w:rPr>
          <w:b/>
          <w:bCs/>
          <w:lang w:val="el-GR"/>
        </w:rPr>
        <w:t>2.2.3.5.</w:t>
      </w:r>
      <w:r>
        <w:rPr>
          <w:lang w:val="el-GR"/>
        </w:rPr>
        <w:t xml:space="preserve"> </w:t>
      </w:r>
      <w:r w:rsidR="0005559B">
        <w:rPr>
          <w:lang w:val="el-GR"/>
        </w:rPr>
        <w:t>Δεν εφαρμόζεται.</w:t>
      </w:r>
    </w:p>
    <w:p w:rsidR="00D41FD6" w:rsidRPr="00C229F3" w:rsidRDefault="00D41FD6">
      <w:pPr>
        <w:rPr>
          <w:lang w:val="el-GR"/>
        </w:rPr>
      </w:pPr>
      <w:r>
        <w:rPr>
          <w:b/>
          <w:bCs/>
          <w:lang w:val="el-GR"/>
        </w:rPr>
        <w:t xml:space="preserve">2.2.3.6. </w:t>
      </w:r>
      <w:r>
        <w:rPr>
          <w:lang w:val="el-GR"/>
        </w:rPr>
        <w:t xml:space="preserve">Ο </w:t>
      </w:r>
      <w:r w:rsidR="001D4558">
        <w:rPr>
          <w:lang w:val="el-GR"/>
        </w:rPr>
        <w:t>οικονομικός φορέας</w:t>
      </w:r>
      <w:r w:rsidR="00D83A10">
        <w:rPr>
          <w:lang w:val="el-GR"/>
        </w:rPr>
        <w:t xml:space="preserve"> </w:t>
      </w:r>
      <w:r>
        <w:rPr>
          <w:lang w:val="el-GR"/>
        </w:rPr>
        <w:t xml:space="preserve">αποκλείεται σε οποιοδήποτε χρονικό σημείο κατά τη διάρκεια της διαδικασίας σύναψης της παρούσας σύμβασης, όταν αποδεικνύεται ότι βρίσκεται, λόγω πράξεων ή παραλείψεών του, είτε πριν είτε κατά τη διαδικασία, σε μία από τις ως άνω περιπτώσεις </w:t>
      </w:r>
    </w:p>
    <w:p w:rsidR="00D41FD6" w:rsidRPr="00C229F3" w:rsidRDefault="00D41FD6">
      <w:pPr>
        <w:rPr>
          <w:lang w:val="el-GR"/>
        </w:rPr>
      </w:pPr>
      <w:r>
        <w:rPr>
          <w:b/>
          <w:bCs/>
          <w:lang w:val="el-GR"/>
        </w:rPr>
        <w:t>2.2.3.7.</w:t>
      </w:r>
      <w:r>
        <w:rPr>
          <w:lang w:val="el-GR"/>
        </w:rPr>
        <w:t xml:space="preserve"> </w:t>
      </w:r>
      <w:r w:rsidR="001D4558">
        <w:rPr>
          <w:lang w:val="el-GR"/>
        </w:rPr>
        <w:t>Ο</w:t>
      </w:r>
      <w:r>
        <w:rPr>
          <w:lang w:val="el-GR"/>
        </w:rPr>
        <w:t>ικονομικός φορέας που εμπίπτει σε μια από τις καταστάσεις που αναφέρονται στις παραγράφους 2.2.3.1, 2.2.3.2. γ) και 2.2.3.4 μπορεί να προσκομίζει στοιχεία προκειμένου να αποδείξει ότι τα μέτρα που έλαβε επαρκούν για να αποδείξουν την αξιοπιστία του, παρότι συντρέχει ο σχετικός λόγος αποκλεισμού (αυτ</w:t>
      </w:r>
      <w:r>
        <w:t>o</w:t>
      </w:r>
      <w:r>
        <w:rPr>
          <w:lang w:val="el-GR"/>
        </w:rPr>
        <w:t>κάθαρση). Εάν τα στοιχεία κριθούν επαρκή, ο εν λόγω οικονομικός φορέας δεν αποκλείεται από τη διαδικασία σύναψης σύμβασης. Τα μέτρα που λαμβάνονται από τους οικονομικούς φορείς αξιολογούνται σε συνάρτηση με τη σοβαρότητα και τις ιδιαίτερες περιστάσεις του ποινικού αδικήματος ή του παραπτώματος. Αν τα μέτρα κριθούν ανεπαρκή, γνωστοποιείται στον οικονομικό φορέα το σκεπτικό της απόφασης αυτής. Οικονομικός φορέας που έχει αποκλειστεί, σύμφωνα με τις κείμενες διατάξεις, με τελεσίδικη απόφαση, σε εθνικό επίπεδο, από τη συμμετοχή σε διαδικασίες σύναψης σύμβασης ή ανάθεσης παραχώρησης δεν μπορεί να κάνει χρήση της ανωτέρω δυνατότητας κατά την περίοδο του αποκλεισμού που ορίζεται στην εν λόγω απόφαση.</w:t>
      </w:r>
    </w:p>
    <w:p w:rsidR="00D41FD6" w:rsidRPr="00C229F3" w:rsidRDefault="00D41FD6">
      <w:pPr>
        <w:rPr>
          <w:lang w:val="el-GR"/>
        </w:rPr>
      </w:pPr>
      <w:r>
        <w:rPr>
          <w:b/>
          <w:bCs/>
          <w:lang w:val="el-GR"/>
        </w:rPr>
        <w:t>2.2.3.8.</w:t>
      </w:r>
      <w:r>
        <w:rPr>
          <w:lang w:val="el-GR"/>
        </w:rPr>
        <w:t xml:space="preserve"> Η απόφαση για την διαπίστωση της επάρκειας ή μη των επανορθωτικών μέτρων κατά την προηγούμενη παράγραφο εκδίδεται σύμφωνα με τα οριζόμενα στις παρ. 8 και 9 του άρθρου 73 του ν. 4412/2016.</w:t>
      </w:r>
    </w:p>
    <w:p w:rsidR="00D41FD6" w:rsidRPr="00C229F3" w:rsidRDefault="00D41FD6">
      <w:pPr>
        <w:rPr>
          <w:lang w:val="el-GR"/>
        </w:rPr>
      </w:pPr>
      <w:r>
        <w:rPr>
          <w:b/>
          <w:bCs/>
          <w:color w:val="000000"/>
          <w:lang w:val="el-GR"/>
        </w:rPr>
        <w:t xml:space="preserve">2.2.3.9. </w:t>
      </w:r>
      <w:r>
        <w:rPr>
          <w:color w:val="000000"/>
          <w:lang w:val="el-GR"/>
        </w:rPr>
        <w:t>Οικονομικός φορέας, στον οποίο έχει επιβληθεί, με την κοινή υπουργική απόφαση του άρθρου 74 του ν. 4412/2016, η ποινή του αποκλεισμού αποκλείεται αυτοδίκαια και από την παρούσα διαδικασία σύναψης της σύμβασης.</w:t>
      </w:r>
    </w:p>
    <w:p w:rsidR="00D41FD6" w:rsidRPr="00C229F3" w:rsidRDefault="00D41FD6">
      <w:pPr>
        <w:spacing w:line="360" w:lineRule="auto"/>
        <w:jc w:val="left"/>
        <w:rPr>
          <w:lang w:val="el-GR"/>
        </w:rPr>
      </w:pPr>
      <w:r>
        <w:rPr>
          <w:b/>
          <w:bCs/>
          <w:color w:val="000000"/>
          <w:sz w:val="26"/>
          <w:szCs w:val="26"/>
          <w:lang w:val="el-GR"/>
        </w:rPr>
        <w:t>Κριτήρια Επιλογής</w:t>
      </w:r>
      <w:r>
        <w:rPr>
          <w:rStyle w:val="FootnoteReference2"/>
          <w:b/>
          <w:bCs/>
          <w:color w:val="000000"/>
          <w:szCs w:val="22"/>
          <w:lang w:val="el-GR"/>
        </w:rPr>
        <w:t xml:space="preserve"> </w:t>
      </w:r>
    </w:p>
    <w:p w:rsidR="00D41FD6" w:rsidRPr="00C229F3" w:rsidRDefault="00D41FD6">
      <w:pPr>
        <w:pStyle w:val="3"/>
        <w:rPr>
          <w:lang w:val="el-GR"/>
        </w:rPr>
      </w:pPr>
      <w:bookmarkStart w:id="23" w:name="_Toc61629028"/>
      <w:r>
        <w:rPr>
          <w:rFonts w:ascii="Calibri" w:hAnsi="Calibri"/>
          <w:lang w:val="el-GR"/>
        </w:rPr>
        <w:t>2.2.4</w:t>
      </w:r>
      <w:r>
        <w:rPr>
          <w:rFonts w:ascii="Calibri" w:hAnsi="Calibri"/>
          <w:lang w:val="el-GR"/>
        </w:rPr>
        <w:tab/>
        <w:t>Καταλληλότητα άσκησης επαγγελματικής δραστηριότητας</w:t>
      </w:r>
      <w:bookmarkEnd w:id="23"/>
    </w:p>
    <w:p w:rsidR="0034124D" w:rsidRDefault="00D41FD6">
      <w:pPr>
        <w:rPr>
          <w:rFonts w:eastAsia="Calibri"/>
          <w:bCs/>
          <w:i/>
          <w:color w:val="FF0000"/>
          <w:lang w:val="el-GR"/>
        </w:rPr>
      </w:pPr>
      <w:r w:rsidRPr="00D83A10">
        <w:rPr>
          <w:rFonts w:eastAsia="Calibri"/>
          <w:bCs/>
          <w:color w:val="000000"/>
          <w:lang w:val="el-GR"/>
        </w:rPr>
        <w:t xml:space="preserve">Οι οικονομικοί φορείς που συμμετέχουν στη διαδικασία σύναψης της παρούσας σύμβασης απαιτείται να ασκούν δραστηριότητα συναφή με το αντικείμενο της </w:t>
      </w:r>
      <w:r w:rsidR="00D83A10">
        <w:rPr>
          <w:rFonts w:eastAsia="Calibri"/>
          <w:bCs/>
          <w:color w:val="000000"/>
          <w:lang w:val="el-GR"/>
        </w:rPr>
        <w:t>σύμβασης</w:t>
      </w:r>
      <w:r w:rsidR="0005559B">
        <w:rPr>
          <w:rFonts w:eastAsia="Calibri"/>
          <w:bCs/>
          <w:color w:val="000000"/>
          <w:lang w:val="el-GR"/>
        </w:rPr>
        <w:t xml:space="preserve">, </w:t>
      </w:r>
      <w:r w:rsidR="0005559B" w:rsidRPr="00E14459">
        <w:rPr>
          <w:szCs w:val="22"/>
          <w:lang w:val="el-GR"/>
        </w:rPr>
        <w:t xml:space="preserve">ήτοι </w:t>
      </w:r>
      <w:r w:rsidR="0005559B" w:rsidRPr="00E14459">
        <w:rPr>
          <w:b/>
          <w:szCs w:val="22"/>
          <w:lang w:val="el-GR"/>
        </w:rPr>
        <w:t>«Υπηρεσίες Καθαριότητας»</w:t>
      </w:r>
      <w:r w:rsidRPr="00D83A10">
        <w:rPr>
          <w:rFonts w:eastAsia="Calibri"/>
          <w:bCs/>
          <w:color w:val="000000"/>
          <w:lang w:val="el-GR"/>
        </w:rPr>
        <w:t>.</w:t>
      </w:r>
      <w:r w:rsidR="0005559B">
        <w:rPr>
          <w:rFonts w:eastAsia="Calibri"/>
          <w:bCs/>
          <w:color w:val="000000"/>
          <w:lang w:val="el-GR"/>
        </w:rPr>
        <w:t xml:space="preserve"> </w:t>
      </w:r>
      <w:r w:rsidRPr="00D83A10">
        <w:rPr>
          <w:rFonts w:eastAsia="Calibri"/>
          <w:bCs/>
          <w:color w:val="000000"/>
          <w:lang w:val="el-GR"/>
        </w:rPr>
        <w:t xml:space="preserve">Οι οικονομικοί φορείς που είναι εγκατεστημένοι σε κράτος μέλος της Ευρωπαϊκής Ένωσης απαιτείται να είναι εγγεγραμμένοι σε ένα από τα επαγγελματικά μητρώα που τηρούνται στο κράτος εγκατάστασής τους ή να ικανοποιούν οποιαδήποτε άλλη απαίτηση ορίζεται στο Παράρτημα XI του Προσαρτήματος Α΄ του ν. 4412/2016. </w:t>
      </w:r>
      <w:r w:rsidR="0034124D" w:rsidRPr="005609B2">
        <w:rPr>
          <w:rFonts w:eastAsia="Calibri"/>
          <w:bCs/>
          <w:color w:val="000000"/>
          <w:lang w:val="el-GR"/>
        </w:rPr>
        <w:t xml:space="preserve">Εφόσον οι οικονομικοί φορείς απαιτείται να διαθέτουν ειδική έγκριση ή να είναι μέλη συγκεκριμένου οργανισμού για να μπορούν να παράσχουν τη σχετική υπηρεσία στη χώρα καταγωγής </w:t>
      </w:r>
      <w:r w:rsidR="0034124D" w:rsidRPr="005609B2">
        <w:rPr>
          <w:rFonts w:eastAsia="Calibri"/>
          <w:bCs/>
          <w:color w:val="000000"/>
          <w:lang w:val="el-GR"/>
        </w:rPr>
        <w:lastRenderedPageBreak/>
        <w:t>τους, η αναθέτουσα αρχή μπορεί να τους ζητεί να αποδείξουν ότι διαθέτουν την έγκριση αυτή ή ότι είναι μέλη του εν λόγω οργανισμού ή να τους καλέσει να προβούν σε ένορκη δήλωση ενώπιον συμβολαιογράφου σχετικά με την άσκηση του συγκεκριμένου επαγγέλματος</w:t>
      </w:r>
      <w:r w:rsidR="0034124D" w:rsidRPr="005609B2">
        <w:rPr>
          <w:rFonts w:eastAsia="Calibri"/>
          <w:bCs/>
          <w:i/>
          <w:color w:val="000000"/>
          <w:lang w:val="el-GR"/>
        </w:rPr>
        <w:t>.</w:t>
      </w:r>
      <w:r w:rsidR="0034124D">
        <w:rPr>
          <w:rFonts w:eastAsia="Calibri"/>
          <w:bCs/>
          <w:i/>
          <w:color w:val="FF0000"/>
          <w:lang w:val="el-GR"/>
        </w:rPr>
        <w:t xml:space="preserve"> </w:t>
      </w:r>
    </w:p>
    <w:p w:rsidR="0034124D" w:rsidRDefault="00D41FD6">
      <w:pPr>
        <w:rPr>
          <w:rFonts w:eastAsia="Calibri"/>
          <w:bCs/>
          <w:color w:val="000000"/>
          <w:lang w:val="el-GR"/>
        </w:rPr>
      </w:pPr>
      <w:r w:rsidRPr="00D83A10">
        <w:rPr>
          <w:rFonts w:eastAsia="Calibri"/>
          <w:bCs/>
          <w:color w:val="000000"/>
          <w:lang w:val="el-GR"/>
        </w:rPr>
        <w:t>Στην περίπτωση οικονομικών φορέων εγκατεστημένων σε κράτος μέλους του Ευρωπαϊκού Οικονομικού Χώρου (Ε.Ο.Χ) ή σε τρίτες χώρες που προσχωρήσει στη ΣΔΣ, ή σε τρίτες χώρες που δεν εμπίπτουν στην προηγούμενη περίπτωση και έχουν συνάψει διμερείς ή πολυμερείς συμφωνίες με την Ένωση σε θέματα διαδικασιών ανάθεσης δημοσίων συμβάσεων, απαιτείται να είναι εγγεγραμμένοι σε αντίστοιχα επαγγελματικά μητρώα.</w:t>
      </w:r>
    </w:p>
    <w:p w:rsidR="00D41FD6" w:rsidRPr="00C229F3" w:rsidRDefault="0034124D">
      <w:pPr>
        <w:rPr>
          <w:lang w:val="el-GR"/>
        </w:rPr>
      </w:pPr>
      <w:r>
        <w:rPr>
          <w:rFonts w:eastAsia="Calibri"/>
          <w:bCs/>
          <w:color w:val="000000"/>
          <w:lang w:val="el-GR"/>
        </w:rPr>
        <w:t>Ο</w:t>
      </w:r>
      <w:r w:rsidR="00D41FD6" w:rsidRPr="00D83A10">
        <w:rPr>
          <w:rFonts w:eastAsia="Calibri"/>
          <w:bCs/>
          <w:color w:val="000000"/>
          <w:lang w:val="el-GR"/>
        </w:rPr>
        <w:t xml:space="preserve">ι εγκατεστημένοι στην Ελλάδα οικονομικοί φορείς </w:t>
      </w:r>
      <w:r w:rsidR="00D83A10">
        <w:rPr>
          <w:rFonts w:eastAsia="Calibri"/>
          <w:bCs/>
          <w:color w:val="000000"/>
          <w:lang w:val="el-GR"/>
        </w:rPr>
        <w:t>θα πρέπει</w:t>
      </w:r>
      <w:r w:rsidR="00D83A10" w:rsidRPr="00D83A10">
        <w:rPr>
          <w:rFonts w:eastAsia="Calibri"/>
          <w:bCs/>
          <w:color w:val="000000"/>
          <w:lang w:val="el-GR"/>
        </w:rPr>
        <w:t xml:space="preserve"> </w:t>
      </w:r>
      <w:r w:rsidR="00D41FD6" w:rsidRPr="00D83A10">
        <w:rPr>
          <w:rFonts w:eastAsia="Calibri"/>
          <w:bCs/>
          <w:color w:val="000000"/>
          <w:lang w:val="el-GR"/>
        </w:rPr>
        <w:t>να είναι εγγεγραμμένοι στο</w:t>
      </w:r>
      <w:r w:rsidR="0005559B">
        <w:rPr>
          <w:rFonts w:eastAsia="Calibri"/>
          <w:bCs/>
          <w:color w:val="000000"/>
          <w:lang w:val="el-GR"/>
        </w:rPr>
        <w:t xml:space="preserve"> </w:t>
      </w:r>
      <w:r w:rsidR="00D83A10">
        <w:rPr>
          <w:rFonts w:eastAsia="Calibri"/>
          <w:bCs/>
          <w:color w:val="000000"/>
          <w:lang w:val="el-GR"/>
        </w:rPr>
        <w:t xml:space="preserve">οικείο επαγγελματικό </w:t>
      </w:r>
      <w:r w:rsidR="00145FBA">
        <w:rPr>
          <w:rFonts w:eastAsia="Calibri"/>
          <w:bCs/>
          <w:color w:val="000000"/>
          <w:lang w:val="el-GR"/>
        </w:rPr>
        <w:t xml:space="preserve">ή εμπορικό </w:t>
      </w:r>
      <w:r w:rsidR="00D83A10">
        <w:rPr>
          <w:rFonts w:eastAsia="Calibri"/>
          <w:bCs/>
          <w:color w:val="000000"/>
          <w:lang w:val="el-GR"/>
        </w:rPr>
        <w:t>μητρώο</w:t>
      </w:r>
      <w:r w:rsidR="0005559B">
        <w:rPr>
          <w:rFonts w:eastAsia="Calibri"/>
          <w:bCs/>
          <w:color w:val="000000"/>
          <w:lang w:val="el-GR"/>
        </w:rPr>
        <w:t>.</w:t>
      </w:r>
      <w:r w:rsidR="00D41FD6">
        <w:rPr>
          <w:rFonts w:eastAsia="Calibri"/>
          <w:bCs/>
          <w:i/>
          <w:color w:val="5B9BD5"/>
          <w:lang w:val="el-GR"/>
        </w:rPr>
        <w:t xml:space="preserve"> </w:t>
      </w:r>
    </w:p>
    <w:p w:rsidR="00D41FD6" w:rsidRPr="00C229F3" w:rsidRDefault="00D41FD6">
      <w:pPr>
        <w:pStyle w:val="3"/>
        <w:rPr>
          <w:lang w:val="el-GR"/>
        </w:rPr>
      </w:pPr>
      <w:bookmarkStart w:id="24" w:name="_Toc61629029"/>
      <w:r>
        <w:rPr>
          <w:rFonts w:ascii="Calibri" w:hAnsi="Calibri"/>
          <w:lang w:val="el-GR"/>
        </w:rPr>
        <w:t>2.2.5</w:t>
      </w:r>
      <w:r>
        <w:rPr>
          <w:rFonts w:ascii="Calibri" w:hAnsi="Calibri"/>
          <w:lang w:val="el-GR"/>
        </w:rPr>
        <w:tab/>
        <w:t>Οικονομική και χρηματοοικονομική επάρκεια</w:t>
      </w:r>
      <w:bookmarkEnd w:id="24"/>
      <w:r>
        <w:rPr>
          <w:rFonts w:ascii="Calibri" w:hAnsi="Calibri"/>
          <w:lang w:val="el-GR"/>
        </w:rPr>
        <w:t xml:space="preserve"> </w:t>
      </w:r>
    </w:p>
    <w:p w:rsidR="0005559B" w:rsidRDefault="00D41FD6">
      <w:pPr>
        <w:rPr>
          <w:szCs w:val="22"/>
          <w:lang w:val="el-GR"/>
        </w:rPr>
      </w:pPr>
      <w:bookmarkStart w:id="25" w:name="_Hlk60241241"/>
      <w:r>
        <w:rPr>
          <w:szCs w:val="22"/>
          <w:lang w:val="el-GR"/>
        </w:rPr>
        <w:t>Όσον αφορά την οικονομική και χρηματοοικονομική επάρκεια για την παρούσα διαδικασία σύναψης σύμβασης, οι οικονομικοί φορείς</w:t>
      </w:r>
      <w:r w:rsidR="00BD5862">
        <w:rPr>
          <w:szCs w:val="22"/>
          <w:lang w:val="el-GR"/>
        </w:rPr>
        <w:t xml:space="preserve"> απαιτείται να διαθέτουν</w:t>
      </w:r>
      <w:r w:rsidR="0005559B">
        <w:rPr>
          <w:szCs w:val="22"/>
          <w:lang w:val="el-GR"/>
        </w:rPr>
        <w:t>:</w:t>
      </w:r>
    </w:p>
    <w:p w:rsidR="00BD5862" w:rsidRDefault="00BD5862" w:rsidP="00BD5862">
      <w:pPr>
        <w:numPr>
          <w:ilvl w:val="0"/>
          <w:numId w:val="16"/>
        </w:numPr>
        <w:rPr>
          <w:szCs w:val="22"/>
          <w:lang w:val="el-GR"/>
        </w:rPr>
      </w:pPr>
      <w:r w:rsidRPr="006A08E9">
        <w:rPr>
          <w:szCs w:val="22"/>
          <w:lang w:val="el-GR"/>
        </w:rPr>
        <w:t xml:space="preserve">πιστοληπτική ικανότητα ποσού ίσου τουλάχιστον με το </w:t>
      </w:r>
      <w:r w:rsidRPr="00BD5862">
        <w:rPr>
          <w:b/>
          <w:bCs/>
          <w:szCs w:val="22"/>
          <w:lang w:val="el-GR"/>
        </w:rPr>
        <w:t>200%</w:t>
      </w:r>
      <w:r w:rsidRPr="006A08E9">
        <w:rPr>
          <w:szCs w:val="22"/>
          <w:lang w:val="el-GR"/>
        </w:rPr>
        <w:t xml:space="preserve"> </w:t>
      </w:r>
      <w:r>
        <w:rPr>
          <w:szCs w:val="22"/>
          <w:lang w:val="el-GR"/>
        </w:rPr>
        <w:t xml:space="preserve">της εκτιμώμενης αξίας (χωρίς ΦΠΑ) της σύμβασης, </w:t>
      </w:r>
      <w:r w:rsidRPr="00367CD2">
        <w:rPr>
          <w:szCs w:val="22"/>
          <w:lang w:val="el-GR"/>
        </w:rPr>
        <w:t>με ημερομηνία έκδοσης εντός των τελευταίων 30 ημερολογιακών ημερών προ της καταληκτικής ημερομηνίας υποβολής προσφορών</w:t>
      </w:r>
      <w:r w:rsidRPr="006A08E9">
        <w:rPr>
          <w:szCs w:val="22"/>
          <w:lang w:val="el-GR"/>
        </w:rPr>
        <w:t>.</w:t>
      </w:r>
    </w:p>
    <w:p w:rsidR="00BD5862" w:rsidRDefault="00BD5862" w:rsidP="00BD5862">
      <w:pPr>
        <w:numPr>
          <w:ilvl w:val="0"/>
          <w:numId w:val="16"/>
        </w:numPr>
        <w:rPr>
          <w:szCs w:val="22"/>
          <w:lang w:val="el-GR"/>
        </w:rPr>
      </w:pPr>
      <w:r>
        <w:rPr>
          <w:szCs w:val="22"/>
          <w:lang w:val="el-GR"/>
        </w:rPr>
        <w:t>Μέσο ειδικό, ως προς τ</w:t>
      </w:r>
      <w:r w:rsidR="00DC2DE1">
        <w:rPr>
          <w:szCs w:val="22"/>
          <w:lang w:val="el-GR"/>
        </w:rPr>
        <w:t>ις</w:t>
      </w:r>
      <w:r>
        <w:rPr>
          <w:szCs w:val="22"/>
          <w:lang w:val="el-GR"/>
        </w:rPr>
        <w:t xml:space="preserve"> «Υπηρεσίες Καθαριότητας»</w:t>
      </w:r>
      <w:r w:rsidR="00DC2DE1">
        <w:rPr>
          <w:szCs w:val="22"/>
          <w:lang w:val="el-GR"/>
        </w:rPr>
        <w:t>,</w:t>
      </w:r>
      <w:r>
        <w:rPr>
          <w:szCs w:val="22"/>
          <w:lang w:val="el-GR"/>
        </w:rPr>
        <w:t xml:space="preserve"> </w:t>
      </w:r>
      <w:r w:rsidRPr="007522AF">
        <w:rPr>
          <w:szCs w:val="22"/>
          <w:lang w:val="el-GR"/>
        </w:rPr>
        <w:t>κύκλο εργασιών των τελευταίων τριών (3) ετών (201</w:t>
      </w:r>
      <w:r>
        <w:rPr>
          <w:szCs w:val="22"/>
          <w:lang w:val="el-GR"/>
        </w:rPr>
        <w:t>7</w:t>
      </w:r>
      <w:r w:rsidRPr="007522AF">
        <w:rPr>
          <w:szCs w:val="22"/>
          <w:lang w:val="el-GR"/>
        </w:rPr>
        <w:t>,</w:t>
      </w:r>
      <w:r>
        <w:rPr>
          <w:szCs w:val="22"/>
          <w:lang w:val="el-GR"/>
        </w:rPr>
        <w:t xml:space="preserve"> </w:t>
      </w:r>
      <w:r w:rsidRPr="007522AF">
        <w:rPr>
          <w:szCs w:val="22"/>
          <w:lang w:val="el-GR"/>
        </w:rPr>
        <w:t>201</w:t>
      </w:r>
      <w:r>
        <w:rPr>
          <w:szCs w:val="22"/>
          <w:lang w:val="el-GR"/>
        </w:rPr>
        <w:t>8</w:t>
      </w:r>
      <w:r w:rsidRPr="007522AF">
        <w:rPr>
          <w:szCs w:val="22"/>
          <w:lang w:val="el-GR"/>
        </w:rPr>
        <w:t>,</w:t>
      </w:r>
      <w:r>
        <w:rPr>
          <w:szCs w:val="22"/>
          <w:lang w:val="el-GR"/>
        </w:rPr>
        <w:t xml:space="preserve"> </w:t>
      </w:r>
      <w:r w:rsidRPr="007522AF">
        <w:rPr>
          <w:szCs w:val="22"/>
          <w:lang w:val="el-GR"/>
        </w:rPr>
        <w:t>201</w:t>
      </w:r>
      <w:r>
        <w:rPr>
          <w:szCs w:val="22"/>
          <w:lang w:val="el-GR"/>
        </w:rPr>
        <w:t>9</w:t>
      </w:r>
      <w:r w:rsidRPr="007522AF">
        <w:rPr>
          <w:szCs w:val="22"/>
          <w:lang w:val="el-GR"/>
        </w:rPr>
        <w:t xml:space="preserve">) ποσού ίσου τουλάχιστον με το </w:t>
      </w:r>
      <w:r w:rsidRPr="00BD5862">
        <w:rPr>
          <w:b/>
          <w:bCs/>
          <w:szCs w:val="22"/>
          <w:lang w:val="el-GR"/>
        </w:rPr>
        <w:t>200%</w:t>
      </w:r>
      <w:r w:rsidRPr="007522AF">
        <w:rPr>
          <w:szCs w:val="22"/>
          <w:lang w:val="el-GR"/>
        </w:rPr>
        <w:t xml:space="preserve"> </w:t>
      </w:r>
      <w:r>
        <w:rPr>
          <w:szCs w:val="22"/>
          <w:lang w:val="el-GR"/>
        </w:rPr>
        <w:t>της εκτιμώμενης αξίας</w:t>
      </w:r>
      <w:r w:rsidRPr="007522AF">
        <w:rPr>
          <w:szCs w:val="22"/>
          <w:lang w:val="el-GR"/>
        </w:rPr>
        <w:t xml:space="preserve"> </w:t>
      </w:r>
      <w:r>
        <w:rPr>
          <w:szCs w:val="22"/>
          <w:lang w:val="el-GR"/>
        </w:rPr>
        <w:t>της σύμβασης.</w:t>
      </w:r>
      <w:r w:rsidRPr="008A7833">
        <w:rPr>
          <w:bCs/>
          <w:szCs w:val="22"/>
          <w:lang w:val="el-GR"/>
        </w:rPr>
        <w:t xml:space="preserve"> </w:t>
      </w:r>
      <w:r w:rsidRPr="007522AF">
        <w:rPr>
          <w:szCs w:val="22"/>
          <w:lang w:val="el-GR"/>
        </w:rPr>
        <w:t xml:space="preserve">Σε περίπτωση που ο υποψήφιος οικονομικός φορέας δραστηριοποιείται για χρονικό διάστημα μικρότερο των τριών διαχειριστικών χρήσεων, τότε ο μέσος </w:t>
      </w:r>
      <w:r w:rsidR="0051463C">
        <w:rPr>
          <w:szCs w:val="22"/>
          <w:lang w:val="el-GR"/>
        </w:rPr>
        <w:t>ειδικός, ως προς τις «Υπηρεσίες Καθαριότητας»,</w:t>
      </w:r>
      <w:r w:rsidRPr="007522AF">
        <w:rPr>
          <w:szCs w:val="22"/>
          <w:lang w:val="el-GR"/>
        </w:rPr>
        <w:t xml:space="preserve"> κύκλος εργασιών για όσες διαχειριστικές χρήσεις δραστηριοποιείται, θα υπολογίζεται αναλογικά σε συνάρτηση των διαχειριστικών χρήσεων που δραστηριοποιείται.</w:t>
      </w:r>
    </w:p>
    <w:p w:rsidR="00BD5862" w:rsidRDefault="00BD5862" w:rsidP="00BD5862">
      <w:pPr>
        <w:ind w:left="720"/>
        <w:rPr>
          <w:szCs w:val="22"/>
          <w:lang w:val="el-GR"/>
        </w:rPr>
      </w:pPr>
      <w:r w:rsidRPr="003B5EBD">
        <w:rPr>
          <w:szCs w:val="22"/>
          <w:lang w:val="el-GR"/>
        </w:rPr>
        <w:t>Σε περίπτωση δε Ένωσης εταιρειών/Κοινοπραξίας η συγκεκριμένη ελάχιστη προϋπόθεση μπορεί να καλύπτεται αθροιστικά από όλα τα μέλη της Ένωσης- Κοινοπραξίας.</w:t>
      </w:r>
    </w:p>
    <w:p w:rsidR="00BD5862" w:rsidRDefault="00BD5862" w:rsidP="00BD5862">
      <w:pPr>
        <w:numPr>
          <w:ilvl w:val="0"/>
          <w:numId w:val="16"/>
        </w:numPr>
        <w:rPr>
          <w:szCs w:val="22"/>
          <w:lang w:val="el-GR"/>
        </w:rPr>
      </w:pPr>
      <w:r w:rsidRPr="00BD5862">
        <w:rPr>
          <w:szCs w:val="22"/>
          <w:lang w:val="el-GR"/>
        </w:rPr>
        <w:t>Ο υποψήφιος ανάδοχος δε θα πρέπει να έχει εμφανίσει ζημίες στις τρεις (3) από τις πέντε (5)</w:t>
      </w:r>
      <w:r>
        <w:rPr>
          <w:szCs w:val="22"/>
          <w:lang w:val="el-GR"/>
        </w:rPr>
        <w:t xml:space="preserve"> </w:t>
      </w:r>
      <w:r w:rsidRPr="00BD5862">
        <w:rPr>
          <w:szCs w:val="22"/>
          <w:lang w:val="el-GR"/>
        </w:rPr>
        <w:t>τελευταίες διαχειριστικές χρήσεις.</w:t>
      </w:r>
    </w:p>
    <w:p w:rsidR="00BD5862" w:rsidRPr="001B56E4" w:rsidRDefault="001B56E4" w:rsidP="00BD5862">
      <w:pPr>
        <w:numPr>
          <w:ilvl w:val="0"/>
          <w:numId w:val="16"/>
        </w:numPr>
        <w:rPr>
          <w:szCs w:val="22"/>
          <w:lang w:val="el-GR"/>
        </w:rPr>
      </w:pPr>
      <w:r w:rsidRPr="006128D3">
        <w:rPr>
          <w:iCs/>
          <w:szCs w:val="22"/>
          <w:lang w:val="el-GR"/>
        </w:rPr>
        <w:t>ασφαλιστική κάλυψη έναντι γενικής αστικής ή</w:t>
      </w:r>
      <w:r>
        <w:rPr>
          <w:iCs/>
          <w:szCs w:val="22"/>
          <w:lang w:val="el-GR"/>
        </w:rPr>
        <w:t>/</w:t>
      </w:r>
      <w:r w:rsidRPr="006128D3">
        <w:rPr>
          <w:iCs/>
          <w:szCs w:val="22"/>
          <w:lang w:val="el-GR"/>
        </w:rPr>
        <w:t xml:space="preserve">και εργοδοτικής ευθύνης ύψους τουλάχιστον ίσης με το </w:t>
      </w:r>
      <w:r w:rsidRPr="001B56E4">
        <w:rPr>
          <w:b/>
          <w:bCs/>
          <w:iCs/>
          <w:szCs w:val="22"/>
          <w:lang w:val="el-GR"/>
        </w:rPr>
        <w:t>100%</w:t>
      </w:r>
      <w:r w:rsidRPr="006128D3">
        <w:rPr>
          <w:iCs/>
          <w:szCs w:val="22"/>
          <w:lang w:val="el-GR"/>
        </w:rPr>
        <w:t xml:space="preserve"> της εκτιμώμενης αξίας του τμήματος/τμημάτων για τα  οποία υποβάλλουν προσφορά οι οικονομικοί φορείς χωρίς ΦΠΑ.</w:t>
      </w:r>
    </w:p>
    <w:p w:rsidR="001B56E4" w:rsidRDefault="001B56E4" w:rsidP="001B56E4">
      <w:pPr>
        <w:ind w:left="720"/>
        <w:rPr>
          <w:szCs w:val="22"/>
          <w:lang w:val="el-GR"/>
        </w:rPr>
      </w:pPr>
      <w:r w:rsidRPr="003B5EBD">
        <w:rPr>
          <w:szCs w:val="22"/>
          <w:lang w:val="el-GR"/>
        </w:rPr>
        <w:t>Σε περίπτωση δε Ένωσης εταιρειών/Κοινοπραξίας η συγκεκριμένη ελάχιστη προϋπόθεση μπορεί να καλύπτεται αθροιστικά από όλα τα μέλη της Ένωσης- Κοινοπραξίας.</w:t>
      </w:r>
    </w:p>
    <w:p w:rsidR="001B56E4" w:rsidRPr="001B56E4" w:rsidRDefault="001B56E4" w:rsidP="008429F4">
      <w:pPr>
        <w:rPr>
          <w:szCs w:val="22"/>
          <w:lang w:val="el-GR"/>
        </w:rPr>
      </w:pPr>
      <w:r w:rsidRPr="004348AB">
        <w:rPr>
          <w:rFonts w:cs="Calibri,Bold"/>
          <w:b/>
          <w:bCs/>
          <w:szCs w:val="22"/>
          <w:lang w:val="el-GR" w:eastAsia="el-GR"/>
        </w:rPr>
        <w:t>Η μη συμμόρφωση προς τις αναγκαίες ελάχιστες ανωτέρω απαιτήσεις συνεπάγεται την απόρριψη της προσφοράς.</w:t>
      </w:r>
    </w:p>
    <w:p w:rsidR="00D41FD6" w:rsidRPr="001B56E4" w:rsidRDefault="00D41FD6" w:rsidP="001B56E4">
      <w:pPr>
        <w:pStyle w:val="3"/>
        <w:rPr>
          <w:rFonts w:ascii="Calibri" w:hAnsi="Calibri"/>
          <w:lang w:val="el-GR"/>
        </w:rPr>
      </w:pPr>
      <w:bookmarkStart w:id="26" w:name="_Toc61629030"/>
      <w:r>
        <w:rPr>
          <w:rFonts w:ascii="Calibri" w:hAnsi="Calibri"/>
          <w:lang w:val="el-GR"/>
        </w:rPr>
        <w:t>2.2.6</w:t>
      </w:r>
      <w:r w:rsidR="001B56E4" w:rsidRPr="001B56E4">
        <w:rPr>
          <w:rFonts w:ascii="Calibri" w:hAnsi="Calibri"/>
          <w:lang w:val="el-GR"/>
        </w:rPr>
        <w:t xml:space="preserve"> </w:t>
      </w:r>
      <w:r>
        <w:rPr>
          <w:rFonts w:ascii="Calibri" w:hAnsi="Calibri"/>
          <w:lang w:val="el-GR"/>
        </w:rPr>
        <w:t>Τεχνική και επαγγελματική ικανότητα</w:t>
      </w:r>
      <w:bookmarkEnd w:id="26"/>
      <w:r>
        <w:rPr>
          <w:rFonts w:ascii="Calibri" w:hAnsi="Calibri"/>
          <w:lang w:val="el-GR"/>
        </w:rPr>
        <w:t xml:space="preserve"> </w:t>
      </w:r>
    </w:p>
    <w:p w:rsidR="0038481E" w:rsidRDefault="0038481E" w:rsidP="008429F4">
      <w:pPr>
        <w:rPr>
          <w:b/>
          <w:bCs/>
          <w:lang w:val="el-GR"/>
        </w:rPr>
      </w:pPr>
      <w:r w:rsidRPr="0038481E">
        <w:rPr>
          <w:lang w:val="el-GR"/>
        </w:rPr>
        <w:t>Όσον αφορά στην τεχνική και επαγγελματική ικανότητα για την παρούσα διαδικασία σύναψης σύμβασης</w:t>
      </w:r>
      <w:r>
        <w:rPr>
          <w:b/>
          <w:bCs/>
          <w:lang w:val="el-GR"/>
        </w:rPr>
        <w:t xml:space="preserve"> </w:t>
      </w:r>
      <w:r w:rsidRPr="0038481E">
        <w:rPr>
          <w:lang w:val="el-GR"/>
        </w:rPr>
        <w:t>οι οικονομικοί φορείς απαιτείται:</w:t>
      </w:r>
    </w:p>
    <w:p w:rsidR="008429F4" w:rsidRPr="008429F4" w:rsidRDefault="008429F4" w:rsidP="008429F4">
      <w:pPr>
        <w:rPr>
          <w:lang w:val="el-GR"/>
        </w:rPr>
      </w:pPr>
      <w:r>
        <w:rPr>
          <w:lang w:val="el-GR"/>
        </w:rPr>
        <w:t xml:space="preserve">α) να διαθέτει </w:t>
      </w:r>
      <w:r w:rsidRPr="008429F4">
        <w:rPr>
          <w:lang w:val="el-GR"/>
        </w:rPr>
        <w:t>το ζητούμενο από τη Διακήρυξη προσωπικό, σύμφωνα με τις τεχνικές προδιαγραφές της Διακήρυξης, αναφέροντας τον αριθμό και την ειδικότητα του προσωπικού που θα απασχολήσει</w:t>
      </w:r>
      <w:r>
        <w:rPr>
          <w:lang w:val="el-GR"/>
        </w:rPr>
        <w:t>.</w:t>
      </w:r>
    </w:p>
    <w:p w:rsidR="0038481E" w:rsidRDefault="008429F4" w:rsidP="008429F4">
      <w:pPr>
        <w:rPr>
          <w:b/>
          <w:bCs/>
          <w:lang w:val="el-GR"/>
        </w:rPr>
      </w:pPr>
      <w:r>
        <w:rPr>
          <w:b/>
          <w:bCs/>
          <w:lang w:val="el-GR"/>
        </w:rPr>
        <w:t>β</w:t>
      </w:r>
      <w:r w:rsidR="0038481E">
        <w:rPr>
          <w:b/>
          <w:bCs/>
          <w:lang w:val="el-GR"/>
        </w:rPr>
        <w:t xml:space="preserve">) </w:t>
      </w:r>
      <w:r w:rsidRPr="0038481E">
        <w:rPr>
          <w:lang w:val="el-GR"/>
        </w:rPr>
        <w:t>κατά τη διάρκεια των τελευταίων τριών (3) ετών</w:t>
      </w:r>
      <w:r>
        <w:rPr>
          <w:b/>
          <w:bCs/>
          <w:lang w:val="el-GR"/>
        </w:rPr>
        <w:t xml:space="preserve"> </w:t>
      </w:r>
      <w:r w:rsidRPr="0038481E">
        <w:rPr>
          <w:lang w:val="el-GR"/>
        </w:rPr>
        <w:t>ή για όσο χρόνο δραστηριοποιείται, εφόσον είναι μικρότερος και είναι συναφή με το υπό ανάθεση Έργο, να έχουν εκτελέσει</w:t>
      </w:r>
      <w:r w:rsidRPr="008429F4">
        <w:rPr>
          <w:b/>
          <w:bCs/>
          <w:lang w:val="el-GR"/>
        </w:rPr>
        <w:t xml:space="preserve"> </w:t>
      </w:r>
      <w:r w:rsidRPr="0038481E">
        <w:rPr>
          <w:lang w:val="el-GR"/>
        </w:rPr>
        <w:t>συμβάσεις παροχής υπηρεσιών  του συγκεκριμένου τύπου</w:t>
      </w:r>
      <w:r>
        <w:rPr>
          <w:b/>
          <w:bCs/>
          <w:lang w:val="el-GR"/>
        </w:rPr>
        <w:t xml:space="preserve"> παρεχόμενης υπηρεσίας</w:t>
      </w:r>
      <w:r w:rsidRPr="0038481E">
        <w:rPr>
          <w:lang w:val="el-GR"/>
        </w:rPr>
        <w:t xml:space="preserve">, ύψους τουλάχιστον στο </w:t>
      </w:r>
      <w:r>
        <w:rPr>
          <w:b/>
          <w:bCs/>
          <w:lang w:val="el-GR"/>
        </w:rPr>
        <w:t>20</w:t>
      </w:r>
      <w:r w:rsidRPr="0051463C">
        <w:rPr>
          <w:b/>
          <w:bCs/>
          <w:lang w:val="el-GR"/>
        </w:rPr>
        <w:t>0</w:t>
      </w:r>
      <w:r w:rsidRPr="0038481E">
        <w:rPr>
          <w:lang w:val="el-GR"/>
        </w:rPr>
        <w:t xml:space="preserve">% της εκτιμώμενης αξίας </w:t>
      </w:r>
      <w:r>
        <w:rPr>
          <w:b/>
          <w:bCs/>
          <w:lang w:val="el-GR"/>
        </w:rPr>
        <w:t>της σύμβασης</w:t>
      </w:r>
      <w:r w:rsidRPr="0038481E">
        <w:rPr>
          <w:lang w:val="el-GR"/>
        </w:rPr>
        <w:t>.</w:t>
      </w:r>
    </w:p>
    <w:p w:rsidR="008429F4" w:rsidRDefault="008429F4" w:rsidP="008429F4">
      <w:pPr>
        <w:rPr>
          <w:b/>
          <w:bCs/>
          <w:lang w:val="el-GR"/>
        </w:rPr>
      </w:pPr>
      <w:r>
        <w:rPr>
          <w:b/>
          <w:bCs/>
          <w:lang w:val="el-GR"/>
        </w:rPr>
        <w:t>γ</w:t>
      </w:r>
      <w:r w:rsidR="0038481E" w:rsidRPr="0038481E">
        <w:rPr>
          <w:lang w:val="el-GR"/>
        </w:rPr>
        <w:t>) κατά τη διάρκεια των τελευταίων τριών (3) ετών</w:t>
      </w:r>
      <w:r w:rsidR="0038481E">
        <w:rPr>
          <w:b/>
          <w:bCs/>
          <w:lang w:val="el-GR"/>
        </w:rPr>
        <w:t xml:space="preserve"> </w:t>
      </w:r>
      <w:r w:rsidR="0038481E" w:rsidRPr="0038481E">
        <w:rPr>
          <w:lang w:val="el-GR"/>
        </w:rPr>
        <w:t xml:space="preserve">ή για όσο χρόνο δραστηριοποιείται, εφόσον είναι μικρότερος και είναι συναφή με το υπό ανάθεση Έργο, να έχουν εκτελέσει τουλάχιστον μία (1) ετήσια σύμβαση με έργο στο οποίο θα απασχολούνται τουλάχιστον </w:t>
      </w:r>
      <w:r w:rsidR="0038481E" w:rsidRPr="008429F4">
        <w:rPr>
          <w:lang w:val="el-GR"/>
        </w:rPr>
        <w:t>18 άτομα</w:t>
      </w:r>
      <w:r w:rsidR="0038481E" w:rsidRPr="0038481E">
        <w:rPr>
          <w:lang w:val="el-GR"/>
        </w:rPr>
        <w:t>.</w:t>
      </w:r>
    </w:p>
    <w:p w:rsidR="0038481E" w:rsidRDefault="008429F4" w:rsidP="008429F4">
      <w:pPr>
        <w:rPr>
          <w:lang w:val="el-GR"/>
        </w:rPr>
      </w:pPr>
      <w:r>
        <w:rPr>
          <w:b/>
          <w:bCs/>
          <w:lang w:val="el-GR"/>
        </w:rPr>
        <w:t xml:space="preserve">δ) </w:t>
      </w:r>
      <w:r w:rsidR="0038481E">
        <w:rPr>
          <w:b/>
          <w:bCs/>
          <w:lang w:val="el-GR"/>
        </w:rPr>
        <w:t xml:space="preserve"> </w:t>
      </w:r>
      <w:r w:rsidRPr="008429F4">
        <w:rPr>
          <w:lang w:val="el-GR"/>
        </w:rPr>
        <w:t xml:space="preserve">Το προσωπικό απασχόλησης </w:t>
      </w:r>
      <w:r>
        <w:rPr>
          <w:lang w:val="el-GR"/>
        </w:rPr>
        <w:t xml:space="preserve">να </w:t>
      </w:r>
      <w:r w:rsidRPr="008429F4">
        <w:rPr>
          <w:lang w:val="el-GR"/>
        </w:rPr>
        <w:t xml:space="preserve">διαθέτει </w:t>
      </w:r>
      <w:r w:rsidRPr="008429F4">
        <w:rPr>
          <w:b/>
          <w:bCs/>
          <w:lang w:val="el-GR"/>
        </w:rPr>
        <w:t>λευκό ποινικό μητρώο</w:t>
      </w:r>
      <w:r w:rsidRPr="008429F4">
        <w:rPr>
          <w:lang w:val="el-GR"/>
        </w:rPr>
        <w:t>.</w:t>
      </w:r>
    </w:p>
    <w:bookmarkEnd w:id="25"/>
    <w:p w:rsidR="008E62CF" w:rsidRPr="008E62CF" w:rsidRDefault="008E62CF" w:rsidP="008E62CF">
      <w:pPr>
        <w:pBdr>
          <w:top w:val="single" w:sz="12" w:space="1" w:color="auto"/>
          <w:left w:val="single" w:sz="12" w:space="4" w:color="auto"/>
          <w:bottom w:val="single" w:sz="12" w:space="1" w:color="auto"/>
          <w:right w:val="single" w:sz="12" w:space="4" w:color="auto"/>
        </w:pBdr>
        <w:spacing w:after="0"/>
        <w:jc w:val="center"/>
        <w:rPr>
          <w:b/>
          <w:bCs/>
          <w:u w:val="single"/>
          <w:lang w:val="el-GR"/>
        </w:rPr>
      </w:pPr>
      <w:r w:rsidRPr="008E62CF">
        <w:rPr>
          <w:b/>
          <w:bCs/>
          <w:u w:val="single"/>
          <w:lang w:val="el-GR"/>
        </w:rPr>
        <w:lastRenderedPageBreak/>
        <w:t>ΣΗΜΕΙΩΣΗ</w:t>
      </w:r>
    </w:p>
    <w:p w:rsidR="008E62CF" w:rsidRPr="008E62CF" w:rsidRDefault="008E62CF" w:rsidP="008E62CF">
      <w:pPr>
        <w:pBdr>
          <w:top w:val="single" w:sz="12" w:space="1" w:color="auto"/>
          <w:left w:val="single" w:sz="12" w:space="4" w:color="auto"/>
          <w:bottom w:val="single" w:sz="12" w:space="1" w:color="auto"/>
          <w:right w:val="single" w:sz="12" w:space="4" w:color="auto"/>
        </w:pBdr>
        <w:spacing w:after="0"/>
        <w:rPr>
          <w:lang w:val="el-GR"/>
        </w:rPr>
      </w:pPr>
      <w:r w:rsidRPr="008E62CF">
        <w:rPr>
          <w:lang w:val="el-GR"/>
        </w:rPr>
        <w:t>•</w:t>
      </w:r>
      <w:r w:rsidRPr="008E62CF">
        <w:rPr>
          <w:lang w:val="el-GR"/>
        </w:rPr>
        <w:tab/>
        <w:t>Σε περίπτωση που ο Υποψήφιος Ανάδοχος αποτελεί Ένωση / Κοινοπραξία, τα απαιτούμενα στην παρούσα παράγραφο στοιχεία τεκμηρίωσης πρέπει να υποβάλλονται χωριστά όσα απαιτούνται για κάθε Μέλος της Ένωσης / Κοινοπραξίας ή/και συγκεντρωτικά για την Ένωση / Κοινοπραξία όσα απαιτούνται. Το ασφαλιστήριο συμβόλαιο θα πρέπει να καλύπτει την ένωση ως σύνολο.</w:t>
      </w:r>
    </w:p>
    <w:p w:rsidR="008E62CF" w:rsidRPr="008E62CF" w:rsidRDefault="008E62CF" w:rsidP="008E62CF">
      <w:pPr>
        <w:pBdr>
          <w:top w:val="single" w:sz="12" w:space="1" w:color="auto"/>
          <w:left w:val="single" w:sz="12" w:space="4" w:color="auto"/>
          <w:bottom w:val="single" w:sz="12" w:space="1" w:color="auto"/>
          <w:right w:val="single" w:sz="12" w:space="4" w:color="auto"/>
        </w:pBdr>
        <w:spacing w:after="0"/>
        <w:rPr>
          <w:lang w:val="el-GR"/>
        </w:rPr>
      </w:pPr>
      <w:r w:rsidRPr="008E62CF">
        <w:rPr>
          <w:lang w:val="el-GR"/>
        </w:rPr>
        <w:t>•</w:t>
      </w:r>
      <w:r w:rsidRPr="008E62CF">
        <w:rPr>
          <w:lang w:val="el-GR"/>
        </w:rPr>
        <w:tab/>
        <w:t>Αν ο Υποψήφιος Ανάδοχος δραστηριοποιείται για χρονικό διάστημα μικρότερο των τριών (3) διαχειριστικών χρήσεων, καταθέτει τα στοιχεία τεκμηρίωσης της χρηματοοικονομικής και της τεχνικής και επαγγελματικής του ικανότητας για το χρονικό διάστημα της λειτουργίας του.</w:t>
      </w:r>
    </w:p>
    <w:p w:rsidR="008E62CF" w:rsidRPr="008E62CF" w:rsidRDefault="008E62CF" w:rsidP="008E62CF">
      <w:pPr>
        <w:pBdr>
          <w:top w:val="single" w:sz="12" w:space="1" w:color="auto"/>
          <w:left w:val="single" w:sz="12" w:space="4" w:color="auto"/>
          <w:bottom w:val="single" w:sz="12" w:space="1" w:color="auto"/>
          <w:right w:val="single" w:sz="12" w:space="4" w:color="auto"/>
        </w:pBdr>
        <w:spacing w:after="0"/>
        <w:rPr>
          <w:lang w:val="el-GR"/>
        </w:rPr>
      </w:pPr>
      <w:r w:rsidRPr="008E62CF">
        <w:rPr>
          <w:lang w:val="el-GR"/>
        </w:rPr>
        <w:t>Στοιχεία τεκμηρίωσης που εκδίδονται σε γλώσσα άλλη, εκτός της ελληνικής, θα συνοδεύονται υποχρεωτικά από επίσημη μετάφρασή τους στην Ελληνική γλώσσα.</w:t>
      </w:r>
    </w:p>
    <w:p w:rsidR="008E62CF" w:rsidRPr="008E62CF" w:rsidRDefault="008E62CF" w:rsidP="008E62CF">
      <w:pPr>
        <w:spacing w:after="0"/>
        <w:rPr>
          <w:b/>
          <w:bCs/>
          <w:lang w:val="el-GR"/>
        </w:rPr>
      </w:pPr>
      <w:r w:rsidRPr="008E62CF">
        <w:rPr>
          <w:b/>
          <w:bCs/>
          <w:lang w:val="el-GR"/>
        </w:rPr>
        <w:t>Η μη συμμόρφωση προς τις αναγκαίες ελάχιστες ανωτέρω απαιτήσεις συνεπάγεται την απόρριψη της προσφοράς.</w:t>
      </w:r>
    </w:p>
    <w:p w:rsidR="00D41FD6" w:rsidRPr="0038481E" w:rsidRDefault="00D41FD6" w:rsidP="0038481E">
      <w:pPr>
        <w:pStyle w:val="3"/>
        <w:ind w:left="0" w:firstLine="0"/>
        <w:rPr>
          <w:rFonts w:ascii="Calibri" w:hAnsi="Calibri" w:cs="Calibri"/>
          <w:b w:val="0"/>
          <w:bCs w:val="0"/>
          <w:szCs w:val="24"/>
          <w:lang w:val="el-GR"/>
        </w:rPr>
      </w:pPr>
      <w:bookmarkStart w:id="27" w:name="_Toc61629031"/>
      <w:r>
        <w:rPr>
          <w:rFonts w:ascii="Calibri" w:hAnsi="Calibri"/>
          <w:lang w:val="el-GR"/>
        </w:rPr>
        <w:t>2.2.7</w:t>
      </w:r>
      <w:r>
        <w:rPr>
          <w:rFonts w:ascii="Calibri" w:hAnsi="Calibri"/>
          <w:lang w:val="el-GR"/>
        </w:rPr>
        <w:tab/>
        <w:t>Πρότυπα διασφάλισης ποιότητας και πρότυπα περιβαλλοντικής διαχείρισης</w:t>
      </w:r>
      <w:bookmarkEnd w:id="27"/>
      <w:r>
        <w:rPr>
          <w:rFonts w:ascii="Calibri" w:hAnsi="Calibri"/>
          <w:lang w:val="el-GR"/>
        </w:rPr>
        <w:t xml:space="preserve"> </w:t>
      </w:r>
    </w:p>
    <w:p w:rsidR="0038481E" w:rsidRDefault="0038481E" w:rsidP="0038481E">
      <w:pPr>
        <w:rPr>
          <w:lang w:val="el-GR"/>
        </w:rPr>
      </w:pPr>
      <w:r w:rsidRPr="0038481E">
        <w:rPr>
          <w:lang w:val="el-GR"/>
        </w:rPr>
        <w:t>Οι οικονομικοί φορείς για την παρούσα διαδικασία σύναψης σύμβασης απαιτείται να διαθέτουν</w:t>
      </w:r>
      <w:r>
        <w:rPr>
          <w:lang w:val="el-GR"/>
        </w:rPr>
        <w:t>:</w:t>
      </w:r>
      <w:r w:rsidRPr="0038481E">
        <w:rPr>
          <w:lang w:val="el-GR"/>
        </w:rPr>
        <w:t xml:space="preserve"> </w:t>
      </w:r>
    </w:p>
    <w:p w:rsidR="0038481E" w:rsidRDefault="0038481E" w:rsidP="0038481E">
      <w:pPr>
        <w:numPr>
          <w:ilvl w:val="0"/>
          <w:numId w:val="17"/>
        </w:numPr>
        <w:rPr>
          <w:lang w:val="el-GR"/>
        </w:rPr>
      </w:pPr>
      <w:r w:rsidRPr="0038481E">
        <w:rPr>
          <w:lang w:val="el-GR"/>
        </w:rPr>
        <w:t xml:space="preserve">πιστοποιητικό διαχείρισης ποιότητας κατά </w:t>
      </w:r>
      <w:r w:rsidRPr="0038481E">
        <w:rPr>
          <w:b/>
          <w:bCs/>
          <w:lang w:val="el-GR"/>
        </w:rPr>
        <w:t>ISO 9001:2015</w:t>
      </w:r>
      <w:r>
        <w:rPr>
          <w:b/>
          <w:bCs/>
          <w:lang w:val="el-GR"/>
        </w:rPr>
        <w:t xml:space="preserve"> </w:t>
      </w:r>
      <w:r>
        <w:rPr>
          <w:lang w:val="el-GR"/>
        </w:rPr>
        <w:t>ή άλλο ισοδύναμο</w:t>
      </w:r>
      <w:r w:rsidRPr="0038481E">
        <w:rPr>
          <w:lang w:val="el-GR"/>
        </w:rPr>
        <w:t xml:space="preserve">, επικαιροποιημένο και σε ισχύ, </w:t>
      </w:r>
      <w:r>
        <w:rPr>
          <w:bCs/>
          <w:lang w:val="el-GR"/>
        </w:rPr>
        <w:t>για το σύστημα διαχείρισης ποιότητας,</w:t>
      </w:r>
      <w:r w:rsidRPr="0038481E">
        <w:rPr>
          <w:lang w:val="el-GR"/>
        </w:rPr>
        <w:t xml:space="preserve"> που </w:t>
      </w:r>
      <w:r w:rsidRPr="00C34375">
        <w:rPr>
          <w:bCs/>
          <w:szCs w:val="22"/>
          <w:lang w:val="el-GR"/>
        </w:rPr>
        <w:t>θα πρέπει να έχ</w:t>
      </w:r>
      <w:r>
        <w:rPr>
          <w:bCs/>
          <w:szCs w:val="22"/>
          <w:lang w:val="el-GR"/>
        </w:rPr>
        <w:t>ει</w:t>
      </w:r>
      <w:r w:rsidRPr="00C34375">
        <w:rPr>
          <w:bCs/>
          <w:szCs w:val="22"/>
          <w:lang w:val="el-GR"/>
        </w:rPr>
        <w:t xml:space="preserve"> εκδοθεί από φορέα διαπιστευμένο από το ΕΣΥΔ ή από φορέα διαπίστευσης μέλος της Ευρωπαϊκής Συνεργασίας για τη Διαπίστευση (</w:t>
      </w:r>
      <w:r w:rsidRPr="00C34375">
        <w:rPr>
          <w:bCs/>
          <w:szCs w:val="22"/>
          <w:lang w:val="en-US"/>
        </w:rPr>
        <w:t>European</w:t>
      </w:r>
      <w:r>
        <w:rPr>
          <w:bCs/>
          <w:szCs w:val="22"/>
          <w:lang w:val="el-GR"/>
        </w:rPr>
        <w:t xml:space="preserve"> </w:t>
      </w:r>
      <w:r w:rsidRPr="00C34375">
        <w:rPr>
          <w:bCs/>
          <w:szCs w:val="22"/>
          <w:lang w:val="en-US"/>
        </w:rPr>
        <w:t>Cooperation</w:t>
      </w:r>
      <w:r>
        <w:rPr>
          <w:bCs/>
          <w:szCs w:val="22"/>
          <w:lang w:val="el-GR"/>
        </w:rPr>
        <w:t xml:space="preserve"> </w:t>
      </w:r>
      <w:r w:rsidRPr="00C34375">
        <w:rPr>
          <w:bCs/>
          <w:szCs w:val="22"/>
          <w:lang w:val="en-US"/>
        </w:rPr>
        <w:t>for</w:t>
      </w:r>
      <w:r>
        <w:rPr>
          <w:bCs/>
          <w:szCs w:val="22"/>
          <w:lang w:val="el-GR"/>
        </w:rPr>
        <w:t xml:space="preserve"> </w:t>
      </w:r>
      <w:r w:rsidRPr="00C34375">
        <w:rPr>
          <w:bCs/>
          <w:szCs w:val="22"/>
          <w:lang w:val="en-US"/>
        </w:rPr>
        <w:t>Accreditation</w:t>
      </w:r>
      <w:r w:rsidRPr="00C34375">
        <w:rPr>
          <w:bCs/>
          <w:szCs w:val="22"/>
          <w:lang w:val="el-GR"/>
        </w:rPr>
        <w:t xml:space="preserve"> -</w:t>
      </w:r>
      <w:r w:rsidR="008429F4">
        <w:rPr>
          <w:bCs/>
          <w:szCs w:val="22"/>
          <w:lang w:val="el-GR"/>
        </w:rPr>
        <w:t xml:space="preserve"> </w:t>
      </w:r>
      <w:r w:rsidRPr="00C34375">
        <w:rPr>
          <w:bCs/>
          <w:szCs w:val="22"/>
          <w:lang w:val="en-US"/>
        </w:rPr>
        <w:t>EA</w:t>
      </w:r>
      <w:r w:rsidRPr="00C34375">
        <w:rPr>
          <w:bCs/>
          <w:szCs w:val="22"/>
          <w:lang w:val="el-GR"/>
        </w:rPr>
        <w:t>) και μάλιστα, μέλος της αντίστοιχης συμφωνίας Αμοιβαίας Αναγνώρισης (</w:t>
      </w:r>
      <w:r w:rsidRPr="00C34375">
        <w:rPr>
          <w:bCs/>
          <w:szCs w:val="22"/>
          <w:lang w:val="en-US"/>
        </w:rPr>
        <w:t>M</w:t>
      </w:r>
      <w:r w:rsidRPr="00C34375">
        <w:rPr>
          <w:bCs/>
          <w:szCs w:val="22"/>
          <w:lang w:val="el-GR"/>
        </w:rPr>
        <w:t>.</w:t>
      </w:r>
      <w:r w:rsidRPr="00C34375">
        <w:rPr>
          <w:bCs/>
          <w:szCs w:val="22"/>
          <w:lang w:val="en-US"/>
        </w:rPr>
        <w:t>L</w:t>
      </w:r>
      <w:r w:rsidRPr="00C34375">
        <w:rPr>
          <w:bCs/>
          <w:szCs w:val="22"/>
          <w:lang w:val="el-GR"/>
        </w:rPr>
        <w:t>.</w:t>
      </w:r>
      <w:r w:rsidRPr="00C34375">
        <w:rPr>
          <w:bCs/>
          <w:szCs w:val="22"/>
          <w:lang w:val="en-US"/>
        </w:rPr>
        <w:t>A</w:t>
      </w:r>
      <w:r w:rsidRPr="00C34375">
        <w:rPr>
          <w:bCs/>
          <w:szCs w:val="22"/>
          <w:lang w:val="el-GR"/>
        </w:rPr>
        <w:t>.)</w:t>
      </w:r>
      <w:r w:rsidRPr="0038481E">
        <w:rPr>
          <w:lang w:val="el-GR"/>
        </w:rPr>
        <w:t>.</w:t>
      </w:r>
    </w:p>
    <w:p w:rsidR="00072E9F" w:rsidRDefault="00072E9F" w:rsidP="00072E9F">
      <w:pPr>
        <w:numPr>
          <w:ilvl w:val="0"/>
          <w:numId w:val="17"/>
        </w:numPr>
        <w:spacing w:after="0"/>
        <w:rPr>
          <w:szCs w:val="22"/>
          <w:lang w:val="el-GR"/>
        </w:rPr>
      </w:pPr>
      <w:r>
        <w:rPr>
          <w:lang w:val="el-GR"/>
        </w:rPr>
        <w:t xml:space="preserve">να διαθέτει </w:t>
      </w:r>
      <w:r>
        <w:rPr>
          <w:bCs/>
          <w:lang w:val="el-GR"/>
        </w:rPr>
        <w:t xml:space="preserve">πιστοποιητικό </w:t>
      </w:r>
      <w:r w:rsidRPr="00770D04">
        <w:rPr>
          <w:b/>
          <w:bCs/>
          <w:lang w:val="el-GR"/>
        </w:rPr>
        <w:t>σύμφωνα με το πρότυπο</w:t>
      </w:r>
      <w:r>
        <w:rPr>
          <w:bCs/>
          <w:lang w:val="el-GR"/>
        </w:rPr>
        <w:t xml:space="preserve"> </w:t>
      </w:r>
      <w:r w:rsidRPr="00DA44FB">
        <w:rPr>
          <w:b/>
          <w:szCs w:val="22"/>
          <w:lang w:val="el-GR"/>
        </w:rPr>
        <w:t>OHSAS 18001:</w:t>
      </w:r>
      <w:r>
        <w:rPr>
          <w:b/>
          <w:szCs w:val="22"/>
          <w:lang w:val="el-GR"/>
        </w:rPr>
        <w:t xml:space="preserve"> </w:t>
      </w:r>
      <w:r w:rsidRPr="00DA44FB">
        <w:rPr>
          <w:b/>
          <w:szCs w:val="22"/>
          <w:lang w:val="el-GR"/>
        </w:rPr>
        <w:t>2007/ΕΛΟΤ 1801</w:t>
      </w:r>
      <w:r>
        <w:rPr>
          <w:b/>
          <w:szCs w:val="22"/>
          <w:lang w:val="el-GR"/>
        </w:rPr>
        <w:t>: 2008</w:t>
      </w:r>
      <w:r w:rsidRPr="00DA44FB">
        <w:rPr>
          <w:b/>
          <w:szCs w:val="22"/>
          <w:lang w:val="el-GR"/>
        </w:rPr>
        <w:t xml:space="preserve"> </w:t>
      </w:r>
      <w:r w:rsidRPr="00CC4BC6">
        <w:rPr>
          <w:szCs w:val="22"/>
          <w:lang w:val="el-GR"/>
        </w:rPr>
        <w:t>ή  άλλο ισοδύναμο,</w:t>
      </w:r>
      <w:r>
        <w:rPr>
          <w:szCs w:val="22"/>
          <w:lang w:val="el-GR"/>
        </w:rPr>
        <w:t xml:space="preserve"> επικαιροποιημένο και σε ισχύ, για το σύστημα διαχείρισης της υγείας και ασφάλειας στην εργασία, </w:t>
      </w:r>
      <w:r w:rsidRPr="0038481E">
        <w:rPr>
          <w:lang w:val="el-GR"/>
        </w:rPr>
        <w:t xml:space="preserve">που </w:t>
      </w:r>
      <w:r w:rsidRPr="00C34375">
        <w:rPr>
          <w:bCs/>
          <w:szCs w:val="22"/>
          <w:lang w:val="el-GR"/>
        </w:rPr>
        <w:t>θα πρέπει να έχ</w:t>
      </w:r>
      <w:r>
        <w:rPr>
          <w:bCs/>
          <w:szCs w:val="22"/>
          <w:lang w:val="el-GR"/>
        </w:rPr>
        <w:t>ει</w:t>
      </w:r>
      <w:r w:rsidRPr="00C34375">
        <w:rPr>
          <w:bCs/>
          <w:szCs w:val="22"/>
          <w:lang w:val="el-GR"/>
        </w:rPr>
        <w:t xml:space="preserve"> εκδοθεί από φορέα διαπιστευμένο από το ΕΣΥΔ ή από φορέα διαπίστευσης μέλος της Ευρωπαϊκής Συνεργασίας για τη Διαπίστευση (</w:t>
      </w:r>
      <w:r w:rsidRPr="00C34375">
        <w:rPr>
          <w:bCs/>
          <w:szCs w:val="22"/>
          <w:lang w:val="en-US"/>
        </w:rPr>
        <w:t>European</w:t>
      </w:r>
      <w:r>
        <w:rPr>
          <w:bCs/>
          <w:szCs w:val="22"/>
          <w:lang w:val="el-GR"/>
        </w:rPr>
        <w:t xml:space="preserve"> </w:t>
      </w:r>
      <w:r w:rsidRPr="00C34375">
        <w:rPr>
          <w:bCs/>
          <w:szCs w:val="22"/>
          <w:lang w:val="en-US"/>
        </w:rPr>
        <w:t>Cooperation</w:t>
      </w:r>
      <w:r>
        <w:rPr>
          <w:bCs/>
          <w:szCs w:val="22"/>
          <w:lang w:val="el-GR"/>
        </w:rPr>
        <w:t xml:space="preserve"> </w:t>
      </w:r>
      <w:r w:rsidRPr="00C34375">
        <w:rPr>
          <w:bCs/>
          <w:szCs w:val="22"/>
          <w:lang w:val="en-US"/>
        </w:rPr>
        <w:t>for</w:t>
      </w:r>
      <w:r>
        <w:rPr>
          <w:bCs/>
          <w:szCs w:val="22"/>
          <w:lang w:val="el-GR"/>
        </w:rPr>
        <w:t xml:space="preserve"> </w:t>
      </w:r>
      <w:r w:rsidRPr="00C34375">
        <w:rPr>
          <w:bCs/>
          <w:szCs w:val="22"/>
          <w:lang w:val="en-US"/>
        </w:rPr>
        <w:t>Accreditation</w:t>
      </w:r>
      <w:r w:rsidRPr="00C34375">
        <w:rPr>
          <w:bCs/>
          <w:szCs w:val="22"/>
          <w:lang w:val="el-GR"/>
        </w:rPr>
        <w:t xml:space="preserve"> -</w:t>
      </w:r>
      <w:r>
        <w:rPr>
          <w:bCs/>
          <w:szCs w:val="22"/>
          <w:lang w:val="el-GR"/>
        </w:rPr>
        <w:t xml:space="preserve"> </w:t>
      </w:r>
      <w:r w:rsidRPr="00C34375">
        <w:rPr>
          <w:bCs/>
          <w:szCs w:val="22"/>
          <w:lang w:val="en-US"/>
        </w:rPr>
        <w:t>EA</w:t>
      </w:r>
      <w:r w:rsidRPr="00C34375">
        <w:rPr>
          <w:bCs/>
          <w:szCs w:val="22"/>
          <w:lang w:val="el-GR"/>
        </w:rPr>
        <w:t>) και μάλιστα, μέλος της αντίστοιχης συμφωνίας Αμοιβαίας Αναγνώρισης (</w:t>
      </w:r>
      <w:r w:rsidRPr="00C34375">
        <w:rPr>
          <w:bCs/>
          <w:szCs w:val="22"/>
          <w:lang w:val="en-US"/>
        </w:rPr>
        <w:t>M</w:t>
      </w:r>
      <w:r w:rsidRPr="00C34375">
        <w:rPr>
          <w:bCs/>
          <w:szCs w:val="22"/>
          <w:lang w:val="el-GR"/>
        </w:rPr>
        <w:t>.</w:t>
      </w:r>
      <w:r w:rsidRPr="00C34375">
        <w:rPr>
          <w:bCs/>
          <w:szCs w:val="22"/>
          <w:lang w:val="en-US"/>
        </w:rPr>
        <w:t>L</w:t>
      </w:r>
      <w:r w:rsidRPr="00C34375">
        <w:rPr>
          <w:bCs/>
          <w:szCs w:val="22"/>
          <w:lang w:val="el-GR"/>
        </w:rPr>
        <w:t>.</w:t>
      </w:r>
      <w:r w:rsidRPr="00C34375">
        <w:rPr>
          <w:bCs/>
          <w:szCs w:val="22"/>
          <w:lang w:val="en-US"/>
        </w:rPr>
        <w:t>A</w:t>
      </w:r>
      <w:r w:rsidRPr="00C34375">
        <w:rPr>
          <w:bCs/>
          <w:szCs w:val="22"/>
          <w:lang w:val="el-GR"/>
        </w:rPr>
        <w:t>.)</w:t>
      </w:r>
      <w:r w:rsidRPr="0038481E">
        <w:rPr>
          <w:lang w:val="el-GR"/>
        </w:rPr>
        <w:t>.</w:t>
      </w:r>
    </w:p>
    <w:p w:rsidR="00072E9F" w:rsidRPr="00072E9F" w:rsidRDefault="00072E9F" w:rsidP="00072E9F">
      <w:pPr>
        <w:numPr>
          <w:ilvl w:val="0"/>
          <w:numId w:val="17"/>
        </w:numPr>
        <w:spacing w:after="0"/>
        <w:rPr>
          <w:lang w:val="el-GR"/>
        </w:rPr>
      </w:pPr>
      <w:r>
        <w:rPr>
          <w:szCs w:val="22"/>
          <w:lang w:val="el-GR"/>
        </w:rPr>
        <w:t xml:space="preserve">πιστοποιητικό </w:t>
      </w:r>
      <w:r w:rsidRPr="00770D04">
        <w:rPr>
          <w:b/>
          <w:szCs w:val="22"/>
          <w:lang w:val="el-GR"/>
        </w:rPr>
        <w:t>σύμφωνα με το πρότυπο</w:t>
      </w:r>
      <w:r>
        <w:rPr>
          <w:szCs w:val="22"/>
          <w:lang w:val="el-GR"/>
        </w:rPr>
        <w:t xml:space="preserve"> </w:t>
      </w:r>
      <w:r w:rsidRPr="00504B59">
        <w:rPr>
          <w:b/>
          <w:szCs w:val="22"/>
          <w:lang w:val="en-US"/>
        </w:rPr>
        <w:t>ISO</w:t>
      </w:r>
      <w:r w:rsidRPr="00504B59">
        <w:rPr>
          <w:b/>
          <w:szCs w:val="22"/>
          <w:lang w:val="el-GR"/>
        </w:rPr>
        <w:t xml:space="preserve"> 27001:2013,</w:t>
      </w:r>
      <w:r>
        <w:rPr>
          <w:szCs w:val="22"/>
          <w:lang w:val="el-GR"/>
        </w:rPr>
        <w:t xml:space="preserve"> ή άλλο ισοδύναμο, επικαιροποιημένο και σε ισχύ, για το σύστημα διαχείρισης ασφάλειας πληροφοριών</w:t>
      </w:r>
      <w:r>
        <w:rPr>
          <w:bCs/>
          <w:lang w:val="el-GR"/>
        </w:rPr>
        <w:t xml:space="preserve">, </w:t>
      </w:r>
      <w:r w:rsidRPr="0038481E">
        <w:rPr>
          <w:lang w:val="el-GR"/>
        </w:rPr>
        <w:t xml:space="preserve">που </w:t>
      </w:r>
      <w:r w:rsidRPr="00C34375">
        <w:rPr>
          <w:bCs/>
          <w:szCs w:val="22"/>
          <w:lang w:val="el-GR"/>
        </w:rPr>
        <w:t>θα πρέπει να έχ</w:t>
      </w:r>
      <w:r>
        <w:rPr>
          <w:bCs/>
          <w:szCs w:val="22"/>
          <w:lang w:val="el-GR"/>
        </w:rPr>
        <w:t>ει</w:t>
      </w:r>
      <w:r w:rsidRPr="00C34375">
        <w:rPr>
          <w:bCs/>
          <w:szCs w:val="22"/>
          <w:lang w:val="el-GR"/>
        </w:rPr>
        <w:t xml:space="preserve"> εκδοθεί από φορέα διαπιστευμένο από το ΕΣΥΔ ή από φορέα διαπίστευσης μέλος της Ευρωπαϊκής Συνεργασίας για τη Διαπίστευση (</w:t>
      </w:r>
      <w:r w:rsidRPr="00C34375">
        <w:rPr>
          <w:bCs/>
          <w:szCs w:val="22"/>
          <w:lang w:val="en-US"/>
        </w:rPr>
        <w:t>European</w:t>
      </w:r>
      <w:r>
        <w:rPr>
          <w:bCs/>
          <w:szCs w:val="22"/>
          <w:lang w:val="el-GR"/>
        </w:rPr>
        <w:t xml:space="preserve"> </w:t>
      </w:r>
      <w:r w:rsidRPr="00C34375">
        <w:rPr>
          <w:bCs/>
          <w:szCs w:val="22"/>
          <w:lang w:val="en-US"/>
        </w:rPr>
        <w:t>Cooperation</w:t>
      </w:r>
      <w:r>
        <w:rPr>
          <w:bCs/>
          <w:szCs w:val="22"/>
          <w:lang w:val="el-GR"/>
        </w:rPr>
        <w:t xml:space="preserve"> </w:t>
      </w:r>
      <w:r w:rsidRPr="00C34375">
        <w:rPr>
          <w:bCs/>
          <w:szCs w:val="22"/>
          <w:lang w:val="en-US"/>
        </w:rPr>
        <w:t>for</w:t>
      </w:r>
      <w:r>
        <w:rPr>
          <w:bCs/>
          <w:szCs w:val="22"/>
          <w:lang w:val="el-GR"/>
        </w:rPr>
        <w:t xml:space="preserve"> </w:t>
      </w:r>
      <w:r w:rsidRPr="00C34375">
        <w:rPr>
          <w:bCs/>
          <w:szCs w:val="22"/>
          <w:lang w:val="en-US"/>
        </w:rPr>
        <w:t>Accreditation</w:t>
      </w:r>
      <w:r w:rsidRPr="00C34375">
        <w:rPr>
          <w:bCs/>
          <w:szCs w:val="22"/>
          <w:lang w:val="el-GR"/>
        </w:rPr>
        <w:t xml:space="preserve"> -</w:t>
      </w:r>
      <w:r>
        <w:rPr>
          <w:bCs/>
          <w:szCs w:val="22"/>
          <w:lang w:val="el-GR"/>
        </w:rPr>
        <w:t xml:space="preserve"> </w:t>
      </w:r>
      <w:r w:rsidRPr="00C34375">
        <w:rPr>
          <w:bCs/>
          <w:szCs w:val="22"/>
          <w:lang w:val="en-US"/>
        </w:rPr>
        <w:t>EA</w:t>
      </w:r>
      <w:r w:rsidRPr="00C34375">
        <w:rPr>
          <w:bCs/>
          <w:szCs w:val="22"/>
          <w:lang w:val="el-GR"/>
        </w:rPr>
        <w:t>) και μάλιστα, μέλος της αντίστοιχης συμφωνίας Αμοιβαίας Αναγνώρισης (</w:t>
      </w:r>
      <w:r w:rsidRPr="00C34375">
        <w:rPr>
          <w:bCs/>
          <w:szCs w:val="22"/>
          <w:lang w:val="en-US"/>
        </w:rPr>
        <w:t>M</w:t>
      </w:r>
      <w:r w:rsidRPr="00C34375">
        <w:rPr>
          <w:bCs/>
          <w:szCs w:val="22"/>
          <w:lang w:val="el-GR"/>
        </w:rPr>
        <w:t>.</w:t>
      </w:r>
      <w:r w:rsidRPr="00C34375">
        <w:rPr>
          <w:bCs/>
          <w:szCs w:val="22"/>
          <w:lang w:val="en-US"/>
        </w:rPr>
        <w:t>L</w:t>
      </w:r>
      <w:r w:rsidRPr="00C34375">
        <w:rPr>
          <w:bCs/>
          <w:szCs w:val="22"/>
          <w:lang w:val="el-GR"/>
        </w:rPr>
        <w:t>.</w:t>
      </w:r>
      <w:r w:rsidRPr="00C34375">
        <w:rPr>
          <w:bCs/>
          <w:szCs w:val="22"/>
          <w:lang w:val="en-US"/>
        </w:rPr>
        <w:t>A</w:t>
      </w:r>
      <w:r w:rsidRPr="00C34375">
        <w:rPr>
          <w:bCs/>
          <w:szCs w:val="22"/>
          <w:lang w:val="el-GR"/>
        </w:rPr>
        <w:t>.)</w:t>
      </w:r>
      <w:r w:rsidRPr="0038481E">
        <w:rPr>
          <w:lang w:val="el-GR"/>
        </w:rPr>
        <w:t>.</w:t>
      </w:r>
    </w:p>
    <w:p w:rsidR="0038481E" w:rsidRPr="0038481E" w:rsidRDefault="0038481E" w:rsidP="0038481E">
      <w:pPr>
        <w:numPr>
          <w:ilvl w:val="0"/>
          <w:numId w:val="17"/>
        </w:numPr>
        <w:rPr>
          <w:lang w:val="el-GR"/>
        </w:rPr>
      </w:pPr>
      <w:r>
        <w:rPr>
          <w:szCs w:val="22"/>
          <w:lang w:val="el-GR"/>
        </w:rPr>
        <w:t xml:space="preserve">πιστοποιητικό </w:t>
      </w:r>
      <w:r w:rsidRPr="0038481E">
        <w:rPr>
          <w:bCs/>
          <w:szCs w:val="22"/>
          <w:lang w:val="el-GR"/>
        </w:rPr>
        <w:t>σύμφωνα με το πρότυπο</w:t>
      </w:r>
      <w:r>
        <w:rPr>
          <w:szCs w:val="22"/>
          <w:lang w:val="el-GR"/>
        </w:rPr>
        <w:t xml:space="preserve"> </w:t>
      </w:r>
      <w:r w:rsidRPr="00A3436E">
        <w:rPr>
          <w:b/>
          <w:bCs/>
          <w:lang w:val="el-GR"/>
        </w:rPr>
        <w:t>ISO 14001:20</w:t>
      </w:r>
      <w:r w:rsidRPr="008C0ADD">
        <w:rPr>
          <w:b/>
          <w:bCs/>
          <w:lang w:val="el-GR"/>
        </w:rPr>
        <w:t>15</w:t>
      </w:r>
      <w:r w:rsidRPr="00A3436E">
        <w:rPr>
          <w:bCs/>
          <w:lang w:val="el-GR"/>
        </w:rPr>
        <w:t xml:space="preserve"> ή άλλο ισοδύναμο</w:t>
      </w:r>
      <w:r>
        <w:rPr>
          <w:bCs/>
          <w:lang w:val="el-GR"/>
        </w:rPr>
        <w:t xml:space="preserve">, </w:t>
      </w:r>
      <w:r w:rsidRPr="0038481E">
        <w:rPr>
          <w:lang w:val="el-GR"/>
        </w:rPr>
        <w:t>επικαιροποιημένο και σε ισχύ</w:t>
      </w:r>
      <w:r>
        <w:rPr>
          <w:lang w:val="el-GR"/>
        </w:rPr>
        <w:t>,</w:t>
      </w:r>
      <w:r>
        <w:rPr>
          <w:bCs/>
          <w:lang w:val="el-GR"/>
        </w:rPr>
        <w:t xml:space="preserve"> για το σύστημα περιβαλλοντικής διαχείρισης, </w:t>
      </w:r>
      <w:r w:rsidRPr="0038481E">
        <w:rPr>
          <w:lang w:val="el-GR"/>
        </w:rPr>
        <w:t xml:space="preserve">που </w:t>
      </w:r>
      <w:r w:rsidRPr="00C34375">
        <w:rPr>
          <w:bCs/>
          <w:szCs w:val="22"/>
          <w:lang w:val="el-GR"/>
        </w:rPr>
        <w:t>θα πρέπει να έχ</w:t>
      </w:r>
      <w:r>
        <w:rPr>
          <w:bCs/>
          <w:szCs w:val="22"/>
          <w:lang w:val="el-GR"/>
        </w:rPr>
        <w:t>ει</w:t>
      </w:r>
      <w:r w:rsidRPr="00C34375">
        <w:rPr>
          <w:bCs/>
          <w:szCs w:val="22"/>
          <w:lang w:val="el-GR"/>
        </w:rPr>
        <w:t xml:space="preserve"> εκδοθεί από φορέα διαπιστευμένο από το ΕΣΥΔ ή από φορέα διαπίστευσης μέλος της Ευρωπαϊκής Συνεργασίας για τη Διαπίστευση (</w:t>
      </w:r>
      <w:r w:rsidRPr="00C34375">
        <w:rPr>
          <w:bCs/>
          <w:szCs w:val="22"/>
          <w:lang w:val="en-US"/>
        </w:rPr>
        <w:t>European</w:t>
      </w:r>
      <w:r>
        <w:rPr>
          <w:bCs/>
          <w:szCs w:val="22"/>
          <w:lang w:val="el-GR"/>
        </w:rPr>
        <w:t xml:space="preserve"> </w:t>
      </w:r>
      <w:r w:rsidRPr="00C34375">
        <w:rPr>
          <w:bCs/>
          <w:szCs w:val="22"/>
          <w:lang w:val="en-US"/>
        </w:rPr>
        <w:t>Cooperation</w:t>
      </w:r>
      <w:r>
        <w:rPr>
          <w:bCs/>
          <w:szCs w:val="22"/>
          <w:lang w:val="el-GR"/>
        </w:rPr>
        <w:t xml:space="preserve"> </w:t>
      </w:r>
      <w:r w:rsidRPr="00C34375">
        <w:rPr>
          <w:bCs/>
          <w:szCs w:val="22"/>
          <w:lang w:val="en-US"/>
        </w:rPr>
        <w:t>for</w:t>
      </w:r>
      <w:r>
        <w:rPr>
          <w:bCs/>
          <w:szCs w:val="22"/>
          <w:lang w:val="el-GR"/>
        </w:rPr>
        <w:t xml:space="preserve"> </w:t>
      </w:r>
      <w:r w:rsidRPr="00C34375">
        <w:rPr>
          <w:bCs/>
          <w:szCs w:val="22"/>
          <w:lang w:val="en-US"/>
        </w:rPr>
        <w:t>Accreditation</w:t>
      </w:r>
      <w:r w:rsidRPr="00C34375">
        <w:rPr>
          <w:bCs/>
          <w:szCs w:val="22"/>
          <w:lang w:val="el-GR"/>
        </w:rPr>
        <w:t xml:space="preserve"> -</w:t>
      </w:r>
      <w:r w:rsidR="008429F4">
        <w:rPr>
          <w:bCs/>
          <w:szCs w:val="22"/>
          <w:lang w:val="el-GR"/>
        </w:rPr>
        <w:t xml:space="preserve"> </w:t>
      </w:r>
      <w:r w:rsidRPr="00C34375">
        <w:rPr>
          <w:bCs/>
          <w:szCs w:val="22"/>
          <w:lang w:val="en-US"/>
        </w:rPr>
        <w:t>EA</w:t>
      </w:r>
      <w:r w:rsidRPr="00C34375">
        <w:rPr>
          <w:bCs/>
          <w:szCs w:val="22"/>
          <w:lang w:val="el-GR"/>
        </w:rPr>
        <w:t>) και μάλιστα, μέλος της αντίστοιχης συμφωνίας Αμοιβαίας Αναγνώρισης (</w:t>
      </w:r>
      <w:r w:rsidRPr="00C34375">
        <w:rPr>
          <w:bCs/>
          <w:szCs w:val="22"/>
          <w:lang w:val="en-US"/>
        </w:rPr>
        <w:t>M</w:t>
      </w:r>
      <w:r w:rsidRPr="00C34375">
        <w:rPr>
          <w:bCs/>
          <w:szCs w:val="22"/>
          <w:lang w:val="el-GR"/>
        </w:rPr>
        <w:t>.</w:t>
      </w:r>
      <w:r w:rsidRPr="00C34375">
        <w:rPr>
          <w:bCs/>
          <w:szCs w:val="22"/>
          <w:lang w:val="en-US"/>
        </w:rPr>
        <w:t>L</w:t>
      </w:r>
      <w:r w:rsidRPr="00C34375">
        <w:rPr>
          <w:bCs/>
          <w:szCs w:val="22"/>
          <w:lang w:val="el-GR"/>
        </w:rPr>
        <w:t>.</w:t>
      </w:r>
      <w:r w:rsidRPr="00C34375">
        <w:rPr>
          <w:bCs/>
          <w:szCs w:val="22"/>
          <w:lang w:val="en-US"/>
        </w:rPr>
        <w:t>A</w:t>
      </w:r>
      <w:r w:rsidRPr="00C34375">
        <w:rPr>
          <w:bCs/>
          <w:szCs w:val="22"/>
          <w:lang w:val="el-GR"/>
        </w:rPr>
        <w:t>.)</w:t>
      </w:r>
      <w:r w:rsidRPr="0038481E">
        <w:rPr>
          <w:lang w:val="el-GR"/>
        </w:rPr>
        <w:t>.</w:t>
      </w:r>
    </w:p>
    <w:p w:rsidR="00D41FD6" w:rsidRPr="00C229F3" w:rsidRDefault="0038481E" w:rsidP="0038481E">
      <w:pPr>
        <w:rPr>
          <w:lang w:val="el-GR"/>
        </w:rPr>
      </w:pPr>
      <w:r w:rsidRPr="0038481E">
        <w:rPr>
          <w:lang w:val="el-GR"/>
        </w:rPr>
        <w:t xml:space="preserve">Σε περίπτωση ένωσης οικονομικών φορέων η παραπάνω απαίτηση αρκεί να καλύπτεται από ένα εκ των μελών της </w:t>
      </w:r>
      <w:r w:rsidR="00CC4BC6" w:rsidRPr="00CC4BC6">
        <w:rPr>
          <w:lang w:val="el-GR"/>
        </w:rPr>
        <w:t>Ένωση</w:t>
      </w:r>
      <w:r w:rsidR="00CC4BC6">
        <w:rPr>
          <w:lang w:val="el-GR"/>
        </w:rPr>
        <w:t>ς</w:t>
      </w:r>
      <w:r w:rsidR="00CC4BC6" w:rsidRPr="00CC4BC6">
        <w:rPr>
          <w:lang w:val="el-GR"/>
        </w:rPr>
        <w:t xml:space="preserve"> / Κοινοπραξία</w:t>
      </w:r>
      <w:r w:rsidR="00CC4BC6">
        <w:rPr>
          <w:lang w:val="el-GR"/>
        </w:rPr>
        <w:t>ς</w:t>
      </w:r>
      <w:r w:rsidRPr="0038481E">
        <w:rPr>
          <w:lang w:val="el-GR"/>
        </w:rPr>
        <w:t>.</w:t>
      </w:r>
      <w:r w:rsidR="00D41FD6">
        <w:rPr>
          <w:lang w:val="el-GR"/>
        </w:rPr>
        <w:t xml:space="preserve">  </w:t>
      </w:r>
    </w:p>
    <w:p w:rsidR="00D41FD6" w:rsidRPr="00C229F3" w:rsidRDefault="00D41FD6">
      <w:pPr>
        <w:pStyle w:val="3"/>
        <w:rPr>
          <w:lang w:val="el-GR"/>
        </w:rPr>
      </w:pPr>
      <w:bookmarkStart w:id="28" w:name="_Toc61629032"/>
      <w:r>
        <w:rPr>
          <w:rFonts w:ascii="Calibri" w:hAnsi="Calibri"/>
          <w:lang w:val="el-GR"/>
        </w:rPr>
        <w:t>2.2.8</w:t>
      </w:r>
      <w:r>
        <w:rPr>
          <w:rFonts w:ascii="Calibri" w:hAnsi="Calibri"/>
          <w:lang w:val="el-GR"/>
        </w:rPr>
        <w:tab/>
        <w:t>Στήριξη στην ικανότητα τρίτων</w:t>
      </w:r>
      <w:bookmarkEnd w:id="28"/>
      <w:r>
        <w:rPr>
          <w:rFonts w:ascii="Calibri" w:hAnsi="Calibri"/>
          <w:lang w:val="el-GR"/>
        </w:rPr>
        <w:t xml:space="preserve"> </w:t>
      </w:r>
    </w:p>
    <w:p w:rsidR="00D41FD6" w:rsidRPr="00C229F3" w:rsidRDefault="00D41FD6">
      <w:pPr>
        <w:rPr>
          <w:lang w:val="el-GR"/>
        </w:rPr>
      </w:pPr>
      <w:r>
        <w:rPr>
          <w:lang w:val="el-GR"/>
        </w:rPr>
        <w:t xml:space="preserve">Οι οικονομικοί φορείς μπορούν, όσον αφορά τα κριτήρια της οικονομικής και χρηματοοικονομικής επάρκειας (της παραγράφου 2.2.5) και τα σχετικά με την τεχνική και επαγγελματική ικανότητα (της παραγράφου 2.2.6), να στηρίζονται στις ικανότητες άλλων φορέων, ασχέτως της νομικής φύσης των δεσμών τους με αυτούς. Στην περίπτωση αυτή, αποδεικνύουν ότι θα έχουν στη διάθεσή τους τους αναγκαίους πόρους, με την προσκόμιση της σχετικής δέσμευσης των φορέων στην ικανότητα των οποίων στηρίζονται. </w:t>
      </w:r>
    </w:p>
    <w:p w:rsidR="00D41FD6" w:rsidRPr="00C229F3" w:rsidRDefault="00D41FD6">
      <w:pPr>
        <w:rPr>
          <w:lang w:val="el-GR"/>
        </w:rPr>
      </w:pPr>
      <w:r>
        <w:t> </w:t>
      </w:r>
      <w:r>
        <w:rPr>
          <w:szCs w:val="22"/>
          <w:lang w:val="el-GR"/>
        </w:rPr>
        <w:t>Ειδικά, όσον αφορά στα κριτήρια επαγγελματικής ικανότητας που σχετίζονται με τους τίτλους σπουδών και τα επαγγελματικά προσόντα που ορίζονται στην περίπτωση στ΄ του Μέρους ΙΙ του Παραρτήματος ΧΙΙ του Προσαρτήματος Α΄ του ν. 4412/2016 ή με την σχετική επαγγελματική εμπειρία, οι οικονομικοί φορείς, μπορούν να στηρίζονται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p>
    <w:p w:rsidR="00D41FD6" w:rsidRPr="00C229F3" w:rsidRDefault="00D41FD6">
      <w:pPr>
        <w:rPr>
          <w:lang w:val="el-GR"/>
        </w:rPr>
      </w:pPr>
      <w:r>
        <w:rPr>
          <w:szCs w:val="22"/>
          <w:lang w:val="el-GR"/>
        </w:rPr>
        <w:lastRenderedPageBreak/>
        <w:t>Όταν οι οικονομικοί φορείς στηρίζονται στις ικανότητες άλλων φορέων όσον αφορά τα κριτήρια που σχετίζονται με την απαιτούμενη με τη διακήρυξη οικονομική και χρηματοοικονομική επάρκεια, οι  εν λόγω οικονομικοί φορείς και αυτοί στους οποίους στηρίζονται είναι από κοινού υπεύθυνοι για την εκτέλεση της σύμβασης.</w:t>
      </w:r>
    </w:p>
    <w:p w:rsidR="00D41FD6" w:rsidRDefault="00D41FD6">
      <w:pPr>
        <w:rPr>
          <w:szCs w:val="22"/>
          <w:lang w:val="el-GR"/>
        </w:rPr>
      </w:pPr>
      <w:r>
        <w:rPr>
          <w:szCs w:val="22"/>
          <w:lang w:val="el-GR"/>
        </w:rPr>
        <w:t>Υπό τους ίδιους όρους οι ενώσεις οικονομικών φορέων μπορούν να στηρίζονται στις ικανότητες των συμμετεχόντων στην ένωση ή άλλων φορέων.</w:t>
      </w:r>
    </w:p>
    <w:p w:rsidR="007870B3" w:rsidRPr="00D625D7" w:rsidRDefault="007870B3" w:rsidP="007870B3">
      <w:pPr>
        <w:rPr>
          <w:szCs w:val="22"/>
          <w:lang w:val="el-GR"/>
        </w:rPr>
      </w:pPr>
      <w:r w:rsidRPr="00D625D7">
        <w:rPr>
          <w:szCs w:val="22"/>
          <w:lang w:val="el-GR"/>
        </w:rPr>
        <w:t>Σχετικά με τη συμπλήρωση του Ε.Ε.Ε.Σ. εκ μέρους τρίτων οντοτήτων στις ικανότητες των οποίων στηρίζονται οι συμμετέχοντες οικονομικοί φορείς παρουσιάζεται η τεχνική δυσχέρεια της υποχρεωτικής συμπλήρωσης και άλλων πεδίων του Ε.Ε.Ε.Σ. και οφείλεται σε αστοχία του μορφότυπου ESPD EDM XML v.2.x, επηρεάζοντας το σύνολο των σχετικών πλατφορμών σε πανευρωπαϊκό επίπεδο. Η διαχείριση του εν λόγω μορφότυπου πραγματοποιείται από την Ευρωπαϊκή Επιτροπή, και ειδικότερα, από τον περασμένο μήνα, από την Υπηρεσία Εκδόσεων (Publication Office).</w:t>
      </w:r>
    </w:p>
    <w:p w:rsidR="007870B3" w:rsidRPr="00D625D7" w:rsidRDefault="007870B3" w:rsidP="007870B3">
      <w:pPr>
        <w:rPr>
          <w:szCs w:val="22"/>
          <w:lang w:val="el-GR"/>
        </w:rPr>
      </w:pPr>
      <w:r w:rsidRPr="00D625D7">
        <w:rPr>
          <w:szCs w:val="22"/>
          <w:lang w:val="el-GR"/>
        </w:rPr>
        <w:t>Προτείνεται, εκ μέρους της Γενικής Γραμματείας Εμπορίου του Υπουργείου Οικονομίας και Ανάπτυξης, η συμπλήρωση των υποχρεωτικών πεδίων να γίνεται με κάποια τυχαία στοιχεία προκειμένου να καταστεί εφικτή, σε πρώτη φάση, η παραγωγή του PDF εγγράφου μέσω της εφαρμογής PromitheusESPDint. Στη συνέχεια προτείνεται η επεξεργασία του εν λόγω PDF, ήτοι η διαγραφή των περιττών στοιχείων, να γίνεται με τη χρήση κατάλληλου εργαλείου:</w:t>
      </w:r>
    </w:p>
    <w:p w:rsidR="007870B3" w:rsidRPr="00D625D7" w:rsidRDefault="007870B3" w:rsidP="00B406D2">
      <w:pPr>
        <w:tabs>
          <w:tab w:val="left" w:pos="284"/>
        </w:tabs>
        <w:rPr>
          <w:szCs w:val="22"/>
          <w:lang w:val="el-GR"/>
        </w:rPr>
      </w:pPr>
      <w:r w:rsidRPr="00D625D7">
        <w:rPr>
          <w:szCs w:val="22"/>
          <w:lang w:val="el-GR"/>
        </w:rPr>
        <w:t>•</w:t>
      </w:r>
      <w:r w:rsidRPr="00D625D7">
        <w:rPr>
          <w:szCs w:val="22"/>
          <w:lang w:val="el-GR"/>
        </w:rPr>
        <w:tab/>
        <w:t>είτε με λογισμικό επεξεργασίας εγγράφων PDF (π.χ. AdobeAcrobat)</w:t>
      </w:r>
    </w:p>
    <w:p w:rsidR="007870B3" w:rsidRPr="00C229F3" w:rsidRDefault="007870B3" w:rsidP="00B406D2">
      <w:pPr>
        <w:tabs>
          <w:tab w:val="left" w:pos="284"/>
        </w:tabs>
        <w:rPr>
          <w:lang w:val="el-GR"/>
        </w:rPr>
      </w:pPr>
      <w:r w:rsidRPr="00D625D7">
        <w:rPr>
          <w:szCs w:val="22"/>
          <w:lang w:val="el-GR"/>
        </w:rPr>
        <w:t>•</w:t>
      </w:r>
      <w:r w:rsidRPr="00D625D7">
        <w:rPr>
          <w:szCs w:val="22"/>
          <w:lang w:val="el-GR"/>
        </w:rPr>
        <w:tab/>
        <w:t>είτε με ειδικό λογισμικό μετατροπής εγγράφων PDF σε έγγραφα τύπου DOC (π.χ. μέσω της ιστοσελίδας smallpdf.com): Μετατροπή του αρχείου τύπου PDF σε αρχείο τύπου DOC, προκειμένου για την επεξεργασία του μέσω ενός επεξεργαστή κειμένου (π.χ. MS Office Word), και στη συνέχεια αποθήκευση του αρχείου τύπου DOC ξανά σε μορφή τύπου PDF.</w:t>
      </w:r>
    </w:p>
    <w:p w:rsidR="00D41FD6" w:rsidRPr="00C229F3" w:rsidRDefault="008E62CF">
      <w:pPr>
        <w:rPr>
          <w:lang w:val="el-GR"/>
        </w:rPr>
      </w:pPr>
      <w:r w:rsidRPr="008E62CF">
        <w:rPr>
          <w:szCs w:val="22"/>
          <w:lang w:val="el-GR"/>
        </w:rPr>
        <w:t>Η εκτέλεση των κάτωθι εργασιών/καθηκόντων σύμφωνα με τα αναφερόμενα στα Παραρτήματα Ι Αναλυτική Περιγραφή Φυσικού και Οικονομικού Αντικειμένου της Σύμβασης και ΙΙ Ειδική Συγγραφή Υποχρεώσεων γίνεται υποχρεωτικά από τον προσφέροντα ή, αν η προσφορά υποβάλλεται από ένωση οικονομικών φορέων, από έναν από τους συμμετέχοντες στην ένωση αυτή.</w:t>
      </w:r>
    </w:p>
    <w:p w:rsidR="00D41FD6" w:rsidRPr="00C229F3" w:rsidRDefault="00D41FD6">
      <w:pPr>
        <w:pStyle w:val="3"/>
        <w:rPr>
          <w:lang w:val="el-GR"/>
        </w:rPr>
      </w:pPr>
      <w:bookmarkStart w:id="29" w:name="_Toc61629033"/>
      <w:r>
        <w:rPr>
          <w:rFonts w:ascii="Calibri" w:hAnsi="Calibri"/>
          <w:lang w:val="el-GR"/>
        </w:rPr>
        <w:t>2.2.9</w:t>
      </w:r>
      <w:r>
        <w:rPr>
          <w:rFonts w:ascii="Calibri" w:hAnsi="Calibri"/>
          <w:lang w:val="el-GR"/>
        </w:rPr>
        <w:tab/>
        <w:t>Κανόνες απόδειξης ποιοτικής επιλογής</w:t>
      </w:r>
      <w:bookmarkEnd w:id="29"/>
    </w:p>
    <w:p w:rsidR="00D41FD6" w:rsidRPr="00C229F3" w:rsidRDefault="00D41FD6">
      <w:pPr>
        <w:pStyle w:val="4"/>
        <w:ind w:left="567" w:hanging="567"/>
        <w:rPr>
          <w:lang w:val="el-GR"/>
        </w:rPr>
      </w:pPr>
      <w:bookmarkStart w:id="30" w:name="_Toc61629034"/>
      <w:r>
        <w:rPr>
          <w:rFonts w:ascii="Calibri" w:hAnsi="Calibri"/>
          <w:lang w:val="el-GR"/>
        </w:rPr>
        <w:t>2.2.9.1</w:t>
      </w:r>
      <w:r>
        <w:rPr>
          <w:rFonts w:ascii="Calibri" w:hAnsi="Calibri"/>
          <w:lang w:val="el-GR"/>
        </w:rPr>
        <w:tab/>
        <w:t>Προκαταρκτική απόδειξη κατά την υποβολή προσφορών</w:t>
      </w:r>
      <w:bookmarkEnd w:id="30"/>
      <w:r>
        <w:rPr>
          <w:rFonts w:ascii="Calibri" w:hAnsi="Calibri"/>
          <w:lang w:val="el-GR"/>
        </w:rPr>
        <w:t xml:space="preserve"> </w:t>
      </w:r>
    </w:p>
    <w:p w:rsidR="007870B3" w:rsidRDefault="00D41FD6">
      <w:pPr>
        <w:rPr>
          <w:lang w:val="el-GR"/>
        </w:rPr>
      </w:pPr>
      <w:r>
        <w:rPr>
          <w:lang w:val="el-GR"/>
        </w:rPr>
        <w:t>Προς προκαταρκτική απόδειξη ότι οι προσφέροντες οικονομικοί φορείς: α) δεν βρίσκονται σε μία από τις καταστάσεις της παραγράφου 2.2.3 και β) πληρούν τα σχετικά κριτήρια επιλογής των παραγράφων 2.2.4, 2.2.5, 2.2.6 και 2.2.7 της παρούσης,</w:t>
      </w:r>
      <w:r>
        <w:rPr>
          <w:rFonts w:eastAsia="SimSun"/>
          <w:sz w:val="20"/>
          <w:szCs w:val="20"/>
          <w:lang w:val="el-GR"/>
        </w:rPr>
        <w:t xml:space="preserve"> </w:t>
      </w:r>
      <w:r>
        <w:rPr>
          <w:lang w:val="el-GR"/>
        </w:rPr>
        <w:t xml:space="preserve">προσκομίζουν κατά την υποβολή της προσφοράς τους </w:t>
      </w:r>
      <w:r>
        <w:rPr>
          <w:u w:val="single"/>
          <w:lang w:val="el-GR"/>
        </w:rPr>
        <w:t>ως δικαιολογητικό συμμετοχής,</w:t>
      </w:r>
      <w:r>
        <w:rPr>
          <w:lang w:val="el-GR"/>
        </w:rPr>
        <w:t xml:space="preserve"> το προβλεπόμενο από το άρθρο 79 παρ. 1 και 3 του ν. 4412/2016 Ευρωπαϊκό Ενιαίο Έγγραφο Σύμβασης (ΕΕΕΣ), σύμφωνα με το επισυναπτόμενο στην παρούσα Παράρτημα</w:t>
      </w:r>
      <w:r w:rsidR="008E62CF">
        <w:rPr>
          <w:lang w:val="el-GR"/>
        </w:rPr>
        <w:t xml:space="preserve"> ΙΙΙ,</w:t>
      </w:r>
      <w:r>
        <w:rPr>
          <w:lang w:val="el-GR"/>
        </w:rPr>
        <w:t xml:space="preserve"> το οποίο αποτελεί ενημερωμένη υπεύθυνη δήλωση, με τις συνέπειες του ν. 1599/1986. Το ΕΕΕΣ καταρτίζεται βάσει του τυποποιημένου εντύπου  του Παραρτήματος 2 του Κανονισμού (ΕΕ) 2016/7 και συμπληρώνεται από τους προσφέροντες οικονομικούς φορείς σύμφωνα με τις οδηγίες  του Παραρτήματος 1</w:t>
      </w:r>
      <w:r w:rsidR="007870B3">
        <w:rPr>
          <w:lang w:val="el-GR"/>
        </w:rPr>
        <w:t xml:space="preserve"> του ίδιου Κανονισμού</w:t>
      </w:r>
      <w:r w:rsidR="008E62CF">
        <w:rPr>
          <w:lang w:val="el-GR"/>
        </w:rPr>
        <w:t>.</w:t>
      </w:r>
    </w:p>
    <w:p w:rsidR="007870B3" w:rsidRDefault="007870B3" w:rsidP="007870B3">
      <w:pPr>
        <w:rPr>
          <w:b/>
          <w:lang w:val="el-GR"/>
        </w:rPr>
      </w:pPr>
      <w:r w:rsidRPr="00A6274D">
        <w:rPr>
          <w:b/>
          <w:lang w:val="el-GR"/>
        </w:rPr>
        <w:t xml:space="preserve">Στην περίπτωση που οι οικονομικοί φορείς στηρίζονται στην ικανότητα τρίτων (2.2.8), οι οποίοι δεν απασχολούνται με σχέση εξαρτημένης εργασίας, οι τρίτοι οφείλουν να συμπληρώσουν ξεχωριστό ΕΕΕΣ, ηλεκτρονικά υπογεγραμμένο. </w:t>
      </w:r>
    </w:p>
    <w:p w:rsidR="007870B3" w:rsidRPr="00A6274D" w:rsidRDefault="007870B3" w:rsidP="007870B3">
      <w:pPr>
        <w:rPr>
          <w:b/>
          <w:lang w:val="el-GR"/>
        </w:rPr>
      </w:pPr>
      <w:r w:rsidRPr="007533DD">
        <w:rPr>
          <w:b/>
          <w:lang w:val="el-GR"/>
        </w:rPr>
        <w:t xml:space="preserve">Σε περίπτωση θετικής απάντησης του οικονομικού φορέα στο ερώτημα του Ευρωπαϊκού Ενιαίου Εγγράφου Σύμβασης (ΕΕΕΣ) σχετικά με την σύναψη συμφωνιών </w:t>
      </w:r>
      <w:r w:rsidRPr="007533DD">
        <w:rPr>
          <w:b/>
          <w:u w:val="single"/>
          <w:lang w:val="el-GR"/>
        </w:rPr>
        <w:t>με άλλους οικονομικούς φορείς με στόχο την στρέβλωση του ανταγωνισμού</w:t>
      </w:r>
      <w:r w:rsidRPr="007533DD">
        <w:rPr>
          <w:b/>
          <w:lang w:val="el-GR"/>
        </w:rPr>
        <w:t xml:space="preserve">, η </w:t>
      </w:r>
      <w:r>
        <w:rPr>
          <w:b/>
          <w:lang w:val="el-GR"/>
        </w:rPr>
        <w:t xml:space="preserve">τυχόν </w:t>
      </w:r>
      <w:r w:rsidRPr="007533DD">
        <w:rPr>
          <w:b/>
          <w:lang w:val="el-GR"/>
        </w:rPr>
        <w:t xml:space="preserve">συνδρομή περιστάσεων όπως η τριετής παραγραφή της παραγράφου 2.2.3.4 της παρούσας διακήρυξης ή η </w:t>
      </w:r>
      <w:r>
        <w:rPr>
          <w:b/>
          <w:lang w:val="el-GR"/>
        </w:rPr>
        <w:t xml:space="preserve">τυχόν </w:t>
      </w:r>
      <w:r w:rsidRPr="007533DD">
        <w:rPr>
          <w:b/>
          <w:lang w:val="el-GR"/>
        </w:rPr>
        <w:t xml:space="preserve">εφαρμογή της διάταξης της παραγράφου 3β του άρθρου 44 του ν. 3959/2011 αναλύεται στο σχετικό πεδίο που προβάλλει. Το </w:t>
      </w:r>
      <w:r w:rsidRPr="007533DD">
        <w:rPr>
          <w:b/>
          <w:szCs w:val="22"/>
          <w:lang w:val="el-GR"/>
        </w:rPr>
        <w:t>Ευρωπαϊκό Ενιαίο Έγγραφο Σύμβασης (</w:t>
      </w:r>
      <w:r w:rsidRPr="007533DD">
        <w:rPr>
          <w:b/>
          <w:lang w:val="el-GR"/>
        </w:rPr>
        <w:t>ΕΕΕΣ) προσδιορίζει τη δημόσια αρχή ή το τρίτο μέρος που είναι υπεύθυνο για την έκδοση των σχετικών δικαιολογητικών και περιλαμβάνει επίσημη δήλωση ότι ο οικονομικός φορέας θα είναι σε θέση, εφόσον του ζητηθεί και χωρίς καθυστέρηση, να προσκομίσει τα εν λόγω δικαιολογητικά.</w:t>
      </w:r>
    </w:p>
    <w:p w:rsidR="00D41FD6" w:rsidRPr="00C229F3" w:rsidRDefault="00D41FD6">
      <w:pPr>
        <w:rPr>
          <w:lang w:val="el-GR"/>
        </w:rPr>
      </w:pPr>
      <w:r>
        <w:rPr>
          <w:lang w:val="el-GR"/>
        </w:rPr>
        <w:lastRenderedPageBreak/>
        <w:t xml:space="preserve"> </w:t>
      </w:r>
    </w:p>
    <w:p w:rsidR="00A74244" w:rsidRPr="005609B2" w:rsidRDefault="00A74244">
      <w:pPr>
        <w:rPr>
          <w:i/>
          <w:color w:val="000000"/>
          <w:lang w:val="el-GR"/>
        </w:rPr>
      </w:pPr>
      <w:r w:rsidRPr="005609B2">
        <w:rPr>
          <w:color w:val="000000"/>
          <w:lang w:val="el-GR"/>
        </w:rPr>
        <w:t>Το ΕΕΕΣ μπορεί να υπογράφεται έως δέκα (10) ημέρες πριν την καταληκτική ημερομηνία υποβολής των προσφορών</w:t>
      </w:r>
      <w:r w:rsidR="008E62CF">
        <w:rPr>
          <w:color w:val="000000"/>
          <w:lang w:val="el-GR"/>
        </w:rPr>
        <w:t>.</w:t>
      </w:r>
    </w:p>
    <w:p w:rsidR="00D41FD6" w:rsidRPr="00C229F3" w:rsidRDefault="00D41FD6">
      <w:pPr>
        <w:rPr>
          <w:lang w:val="el-GR"/>
        </w:rPr>
      </w:pPr>
      <w:r>
        <w:rPr>
          <w:lang w:val="el-GR"/>
        </w:rPr>
        <w:t>Σε όλες τις περιπτώσεις, όπου περισσότερα από ένα φυσικά πρόσωπα είναι μέλη του διοικητικού, διευθυντικού ή εποπτικού οργάνου ενός οικονομικού φορέα ή έχουν εξουσία εκπροσώπησης, λήψης αποφάσεων ή ελέγχου σε αυτό, υποβάλλεται ένα Ευρωπαϊκό Ενιαίο Έγγραφο Σύμβασης (ΕΕΕΣ), το οποίο είναι δυνατό να φέρει</w:t>
      </w:r>
      <w:r>
        <w:rPr>
          <w:rFonts w:cs="Open Sans"/>
          <w:color w:val="373A3C"/>
          <w:sz w:val="24"/>
          <w:lang w:val="el-GR"/>
        </w:rPr>
        <w:t xml:space="preserve"> </w:t>
      </w:r>
      <w:r>
        <w:rPr>
          <w:lang w:val="el-GR"/>
        </w:rPr>
        <w:t xml:space="preserve">μόνο την υπογραφή του κατά περίπτωση εκπροσώπου του οικονομικού φορέα ως  προκαταρκτική απόδειξη των λόγων αποκλεισμού του άρθρου 2.2.3.1 της παρούσας για το σύνολο των φυσικών προσώπων που είναι μέλη του διοικητικού, διευθυντικού ή εποπτικού οργάνου του ή έχουν εξουσία εκπροσώπησης, λήψης αποφάσεων ή ελέγχου σε αυτόν. </w:t>
      </w:r>
    </w:p>
    <w:p w:rsidR="00D41FD6" w:rsidRPr="00C229F3" w:rsidRDefault="00D41FD6">
      <w:pPr>
        <w:rPr>
          <w:lang w:val="el-GR"/>
        </w:rPr>
      </w:pPr>
      <w:r>
        <w:rPr>
          <w:lang w:val="el-GR"/>
        </w:rPr>
        <w:t>Ως εκπρόσωπος του οικονομικού φορέα νοείται ο νόμιμος εκπρόσωπος αυτού, όπως προκύπτει από το ισχύον καταστατικό ή το πρακτικό εκπροσώπησής του κατά το χρόνο υποβολής της προσφοράς ή το αρμοδίως εξουσιοδοτημένο φυσικό πρόσωπο να εκπροσωπεί τον οικονομικό φορέα για διαδικασίες σύναψης συμβάσεων ή για συγκεκριμένη διαδικασία σύναψης σύμβασης.</w:t>
      </w:r>
    </w:p>
    <w:p w:rsidR="00D41FD6" w:rsidRDefault="00D41FD6">
      <w:pPr>
        <w:rPr>
          <w:lang w:val="el-GR"/>
        </w:rPr>
      </w:pPr>
      <w:r>
        <w:rPr>
          <w:lang w:val="el-GR"/>
        </w:rPr>
        <w:t>Στην περίπτωση υποβολής προσφοράς από ένωση οικονομικών φορέων, το Ευρωπαϊκό Ενιαίο Έγγραφο Σύμβασης (ΕΕΕΣ), υποβάλλεται χωριστά από κάθε μέλος της ένωσης.</w:t>
      </w:r>
    </w:p>
    <w:p w:rsidR="007870B3" w:rsidRPr="007870B3" w:rsidRDefault="007870B3" w:rsidP="007870B3">
      <w:pPr>
        <w:keepNext/>
        <w:spacing w:before="240" w:after="60"/>
        <w:outlineLvl w:val="3"/>
        <w:rPr>
          <w:b/>
          <w:lang w:val="el-GR"/>
        </w:rPr>
      </w:pPr>
      <w:r w:rsidRPr="00A6274D">
        <w:rPr>
          <w:b/>
          <w:lang w:val="el-GR"/>
        </w:rPr>
        <w:t xml:space="preserve">Οι οικονομικοί φορείς για την προαπόδειξη των ανωτέρω ελαχίστων προϋποθέσεων συμμετοχής των παραγράφων 2.2.3 έως 2.2.8 συμπληρώνουν τα αντίστοιχα πεδία του ΕΕΕΣ. Τα αποδεικτικά μέσα που αποδεικνύουν την πλήρωση των προϋποθέσεων και κριτηρίων αυτών θα προσκομισθούν μόνον από τον προσωρινό ανάδοχο κατά το στάδιο της κατακύρωσης. </w:t>
      </w:r>
    </w:p>
    <w:p w:rsidR="00D41FD6" w:rsidRDefault="00D41FD6">
      <w:pPr>
        <w:pStyle w:val="4"/>
        <w:rPr>
          <w:rFonts w:ascii="Calibri" w:hAnsi="Calibri" w:cs="Calibri"/>
          <w:lang w:val="el-GR"/>
        </w:rPr>
      </w:pPr>
      <w:bookmarkStart w:id="31" w:name="_Toc61629035"/>
      <w:r>
        <w:rPr>
          <w:rFonts w:ascii="Calibri" w:hAnsi="Calibri"/>
          <w:lang w:val="el-GR"/>
        </w:rPr>
        <w:t>2.2.9.2</w:t>
      </w:r>
      <w:r>
        <w:rPr>
          <w:rFonts w:ascii="Calibri" w:hAnsi="Calibri"/>
          <w:lang w:val="el-GR"/>
        </w:rPr>
        <w:tab/>
        <w:t>Αποδεικτικά μέσα</w:t>
      </w:r>
      <w:bookmarkEnd w:id="31"/>
    </w:p>
    <w:p w:rsidR="00D41FD6" w:rsidRPr="00C229F3" w:rsidRDefault="00D41FD6">
      <w:pPr>
        <w:rPr>
          <w:lang w:val="el-GR"/>
        </w:rPr>
      </w:pPr>
      <w:bookmarkStart w:id="32" w:name="__RefHeading___Toc316_3433287216"/>
      <w:bookmarkEnd w:id="32"/>
      <w:r>
        <w:rPr>
          <w:b/>
          <w:bCs/>
          <w:lang w:val="el-GR"/>
        </w:rPr>
        <w:t>Α.</w:t>
      </w:r>
      <w:r>
        <w:rPr>
          <w:lang w:val="el-GR"/>
        </w:rPr>
        <w:t xml:space="preserve"> Το δικαίωμα συμμετοχής των οικονομικών φορέων και οι όροι και προϋποθέσεις συμμετοχής τους, όπως ορίζονται στις παραγράφους 2.2.1 έως 2.2.8, κρίνονται κατά την υποβολή της προσφοράς, κατά την υποβολή των δικαιολογητικών της παρούσας</w:t>
      </w:r>
      <w:r w:rsidR="0019364C">
        <w:rPr>
          <w:lang w:val="el-GR"/>
        </w:rPr>
        <w:t xml:space="preserve"> παραγράφου</w:t>
      </w:r>
      <w:r>
        <w:rPr>
          <w:lang w:val="el-GR"/>
        </w:rPr>
        <w:t xml:space="preserve"> και κατά τη σύναψη της σύμβασης στις περιπτώσεις του άρθρου 105 παρ. 3 περ. γ του ν. 4412/2016.</w:t>
      </w:r>
    </w:p>
    <w:p w:rsidR="00D41FD6" w:rsidRPr="00C229F3" w:rsidRDefault="00D41FD6">
      <w:pPr>
        <w:rPr>
          <w:lang w:val="el-GR"/>
        </w:rPr>
      </w:pPr>
      <w:r>
        <w:rPr>
          <w:bCs/>
          <w:lang w:val="el-GR"/>
        </w:rPr>
        <w:t xml:space="preserve">Στην περίπτωση που προσφέρων οικονομικός φορέας ή ένωση αυτών στηρίζεται στις ικανότητες άλλων φορέων, σύμφωνα με </w:t>
      </w:r>
      <w:r>
        <w:rPr>
          <w:lang w:val="el-GR"/>
        </w:rPr>
        <w:t xml:space="preserve">την παράγραφό </w:t>
      </w:r>
      <w:r>
        <w:rPr>
          <w:bCs/>
          <w:lang w:val="el-GR"/>
        </w:rPr>
        <w:t xml:space="preserve">2.2.8. της παρούσας, οι φορείς στην ικανότητα των οποίων στηρίζεται υποχρεούνται στην υποβολή των δικαιολογητικών που αποδεικνύουν ότι δεν συντρέχουν οι λόγοι αποκλεισμού </w:t>
      </w:r>
      <w:r>
        <w:rPr>
          <w:lang w:val="el-GR"/>
        </w:rPr>
        <w:t xml:space="preserve">της παραγράφου </w:t>
      </w:r>
      <w:r>
        <w:rPr>
          <w:bCs/>
          <w:lang w:val="el-GR"/>
        </w:rPr>
        <w:t>2.2.3 της παρούσας και ότι πληρούν τα σχετικά κριτήρια επιλογής κατά περίπτωση (παράγραφοι 2.2.</w:t>
      </w:r>
      <w:r w:rsidR="00060353">
        <w:rPr>
          <w:bCs/>
          <w:lang w:val="el-GR"/>
        </w:rPr>
        <w:t xml:space="preserve">5 και </w:t>
      </w:r>
      <w:r>
        <w:rPr>
          <w:bCs/>
          <w:lang w:val="el-GR"/>
        </w:rPr>
        <w:t>2.2.8).</w:t>
      </w:r>
    </w:p>
    <w:p w:rsidR="00D41FD6" w:rsidRPr="00C229F3" w:rsidRDefault="00D41FD6">
      <w:pPr>
        <w:rPr>
          <w:lang w:val="el-GR"/>
        </w:rPr>
      </w:pPr>
      <w:r>
        <w:rPr>
          <w:bCs/>
          <w:lang w:val="el-GR"/>
        </w:rPr>
        <w:t>Ο οικονομικός φορέας υποχρεούται να αντικαταστήσει έναν φορέα στην ικανότητα του οποίου στηρίζεται, εφόσον ο τελευταίος δεν πληροί το σχετικό κριτήριο επιλογής ή για τον οποίο συντρέχουν λόγοι αποκλεισμού των παραγράφων 2.2.3.1, 2.2.3.2 και 2.2.3.4.</w:t>
      </w:r>
    </w:p>
    <w:p w:rsidR="00D41FD6" w:rsidRPr="00C229F3" w:rsidRDefault="00D41FD6">
      <w:pPr>
        <w:rPr>
          <w:lang w:val="el-GR"/>
        </w:rPr>
      </w:pPr>
      <w:r>
        <w:rPr>
          <w:bCs/>
          <w:lang w:val="el-GR"/>
        </w:rPr>
        <w:t>Οι οικονομικοί φορείς δεν υποχρεούνται να υποβάλλουν δικαιολογητικά ή άλλα αποδεικτικά στοιχεία, αν και στο μέτρο που η αναθέτουσα αρχή έχει τη δυνατότητα να λαμβάνει τα πιστοποιητικά ή τις συναφείς πληροφορίες απευθείας μέσω πρόσβασης σε εθνική βάση δεδομένων σε οποιοδήποτε κράτος - μέλος της Ένωσης, η οποία διατίθεται δωρεάν, όπως εθνικό μητρώο συμβάσεων, εικονικό φάκελο επιχείρησης, ηλεκτρονικό σύστημα αποθήκευσης εγγράφων ή σύστημα προεπιλογής. Η δήλωση για την πρόσβαση σε εθνική βάση δεδομένων εμπεριέχεται στο Ευρωπαϊκό Ενιαίο Έγγραφο Σύμβασης (ΕΕΕΣ)</w:t>
      </w:r>
      <w:r w:rsidR="007870B3">
        <w:rPr>
          <w:bCs/>
          <w:lang w:val="el-GR"/>
        </w:rPr>
        <w:t>.</w:t>
      </w:r>
      <w:r>
        <w:rPr>
          <w:bCs/>
          <w:lang w:val="el-GR"/>
        </w:rPr>
        <w:t xml:space="preserve"> </w:t>
      </w:r>
    </w:p>
    <w:p w:rsidR="00D41FD6" w:rsidRDefault="00D41FD6">
      <w:pPr>
        <w:rPr>
          <w:bCs/>
          <w:lang w:val="el-GR"/>
        </w:rPr>
      </w:pPr>
      <w:r>
        <w:rPr>
          <w:bCs/>
          <w:lang w:val="el-GR"/>
        </w:rPr>
        <w:t>Οι οικονομικοί φορείς δεν υποχρεούνται να υποβάλουν δικαιολογητικά, όταν η αναθέτουσα αρχή που έχει αναθέσει τη σύμβαση διαθέτει ήδη τα ως άνω δικαιολογητικά και αυτά εξακολουθούν να ισχύουν.</w:t>
      </w:r>
    </w:p>
    <w:p w:rsidR="00B16A37" w:rsidRDefault="00B16A37" w:rsidP="00B16A37">
      <w:pPr>
        <w:rPr>
          <w:b/>
          <w:bCs/>
          <w:lang w:val="el-GR"/>
        </w:rPr>
      </w:pPr>
      <w:r w:rsidRPr="00CC5757">
        <w:rPr>
          <w:b/>
          <w:bCs/>
          <w:lang w:val="el-GR"/>
        </w:rPr>
        <w:t>Επισημαίνεται ότι</w:t>
      </w:r>
      <w:r>
        <w:rPr>
          <w:b/>
          <w:bCs/>
          <w:lang w:val="el-GR"/>
        </w:rPr>
        <w:t xml:space="preserve"> γίνονται αποδεκτές:</w:t>
      </w:r>
    </w:p>
    <w:p w:rsidR="00B16A37" w:rsidRDefault="00B16A37" w:rsidP="00B16A37">
      <w:pPr>
        <w:numPr>
          <w:ilvl w:val="0"/>
          <w:numId w:val="11"/>
        </w:numPr>
        <w:rPr>
          <w:b/>
          <w:bCs/>
          <w:lang w:val="el-GR"/>
        </w:rPr>
      </w:pPr>
      <w:r w:rsidRPr="00CC5757">
        <w:rPr>
          <w:b/>
          <w:bCs/>
          <w:lang w:val="el-GR"/>
        </w:rPr>
        <w:t>οι ένορκες βεβαιώσεις που αναφέρονται στην παρούσα Διακήρυξη</w:t>
      </w:r>
      <w:r>
        <w:rPr>
          <w:b/>
          <w:bCs/>
          <w:lang w:val="el-GR"/>
        </w:rPr>
        <w:t xml:space="preserve">, </w:t>
      </w:r>
      <w:r w:rsidRPr="00CC5757">
        <w:rPr>
          <w:b/>
          <w:bCs/>
          <w:lang w:val="el-GR"/>
        </w:rPr>
        <w:t xml:space="preserve">εφόσον έχουν συνταχθεί έως τρεις (3) μήνες πριν από την υποβολή τους, </w:t>
      </w:r>
    </w:p>
    <w:p w:rsidR="00B16A37" w:rsidRPr="00BB06B6" w:rsidRDefault="00B16A37" w:rsidP="00B16A37">
      <w:pPr>
        <w:numPr>
          <w:ilvl w:val="0"/>
          <w:numId w:val="11"/>
        </w:numPr>
        <w:rPr>
          <w:b/>
          <w:bCs/>
          <w:lang w:val="el-GR"/>
        </w:rPr>
      </w:pPr>
      <w:r w:rsidRPr="00BB06B6">
        <w:rPr>
          <w:b/>
          <w:bCs/>
          <w:lang w:val="el-GR"/>
        </w:rPr>
        <w:t>οι υπεύθυνες δηλώσεις</w:t>
      </w:r>
      <w:r>
        <w:rPr>
          <w:b/>
          <w:bCs/>
          <w:lang w:val="el-GR"/>
        </w:rPr>
        <w:t>,</w:t>
      </w:r>
      <w:r w:rsidRPr="00BB06B6">
        <w:rPr>
          <w:b/>
          <w:bCs/>
          <w:lang w:val="el-GR"/>
        </w:rPr>
        <w:t xml:space="preserve"> εφόσον έχουν συνταχθεί μετά την κοινοποίηση της πρόσκλησης για την υποβολή των δικαιολογητικών.</w:t>
      </w:r>
      <w:r>
        <w:rPr>
          <w:b/>
          <w:bCs/>
          <w:lang w:val="el-GR"/>
        </w:rPr>
        <w:t xml:space="preserve"> Σημειώνεται ότι δεν απαιτείται θεώρηση του γνησίου της υπογραφής τους.</w:t>
      </w:r>
    </w:p>
    <w:p w:rsidR="00D41FD6" w:rsidRPr="00C229F3" w:rsidRDefault="00D41FD6">
      <w:pPr>
        <w:rPr>
          <w:lang w:val="el-GR"/>
        </w:rPr>
      </w:pPr>
      <w:r>
        <w:rPr>
          <w:b/>
          <w:bCs/>
          <w:lang w:val="el-GR"/>
        </w:rPr>
        <w:lastRenderedPageBreak/>
        <w:t>Β.</w:t>
      </w:r>
      <w:r>
        <w:rPr>
          <w:lang w:val="el-GR"/>
        </w:rPr>
        <w:t xml:space="preserve"> </w:t>
      </w:r>
      <w:r>
        <w:rPr>
          <w:b/>
          <w:lang w:val="el-GR"/>
        </w:rPr>
        <w:t>1.</w:t>
      </w:r>
      <w:r>
        <w:rPr>
          <w:lang w:val="el-GR"/>
        </w:rPr>
        <w:t xml:space="preserve"> Για την απόδειξη της μη συνδρομής των λόγων αποκλεισμού της παραγράφου 2.2.3 οι προσφέροντες οικονομικοί φορείς προσκομίζουν αντίστοιχα τα παρακάτω δικαιολογητικά</w:t>
      </w:r>
      <w:r w:rsidR="007870B3">
        <w:rPr>
          <w:rStyle w:val="ad"/>
          <w:lang w:val="el-GR"/>
        </w:rPr>
        <w:footnoteReference w:id="2"/>
      </w:r>
      <w:r>
        <w:rPr>
          <w:lang w:val="el-GR"/>
        </w:rPr>
        <w:t>:</w:t>
      </w:r>
    </w:p>
    <w:p w:rsidR="00D41FD6" w:rsidRPr="005609B2" w:rsidRDefault="00D41FD6">
      <w:pPr>
        <w:rPr>
          <w:color w:val="000000"/>
          <w:lang w:val="el-GR"/>
        </w:rPr>
      </w:pPr>
      <w:r>
        <w:rPr>
          <w:b/>
          <w:bCs/>
          <w:lang w:val="el-GR"/>
        </w:rPr>
        <w:t>α)</w:t>
      </w:r>
      <w:r>
        <w:rPr>
          <w:lang w:val="el-GR"/>
        </w:rPr>
        <w:t xml:space="preserve"> για την παράγραφο 2.2.3.1 απόσπασμα του σχετικού μητρώου, όπως του ποινικού μητρώου ή, ελλείψει αυτού, ισοδύναμο έγγραφο που εκδίδεται από αρμόδια δικαστική ή διοικητική αρχή του κράτους-μέλους ή της χώρας καταγωγής ή της χώρας όπου είναι εγκατεστημένος ο οικονομικός φορέας, από το οποίο προκύπτει ότι πληρούνται αυτές οι προϋποθέσεις</w:t>
      </w:r>
      <w:r w:rsidR="004A4D41" w:rsidRPr="004A4D41">
        <w:rPr>
          <w:lang w:val="el-GR"/>
        </w:rPr>
        <w:t xml:space="preserve">, </w:t>
      </w:r>
      <w:r w:rsidR="004A4D41" w:rsidRPr="005609B2">
        <w:rPr>
          <w:color w:val="000000"/>
          <w:lang w:val="el-GR"/>
        </w:rPr>
        <w:t>που να έχει εκδοθεί έως τρεις (3) μήνες πριν από την υποβολή του</w:t>
      </w:r>
      <w:r w:rsidRPr="005609B2">
        <w:rPr>
          <w:color w:val="000000"/>
          <w:lang w:val="el-GR"/>
        </w:rPr>
        <w:t>. Η υποχρέωση προσκόμισης του ως άνω αποσπάσματος αφορά και στα μέλη του διοικητικού, διευθυντικού ή εποπτικού οργάνου του εν λόγω οικονομικού φορέα ή στα πρόσωπα που έχουν εξουσία εκπροσώπησης, λήψης αποφάσεων ή ελέγχου σε αυτό κατά τα ειδικότερα αναφερόμενα στην ως άνω παράγραφο 2.2.3.1,</w:t>
      </w:r>
    </w:p>
    <w:p w:rsidR="00D41FD6" w:rsidRDefault="00D41FD6">
      <w:pPr>
        <w:rPr>
          <w:bCs/>
          <w:i/>
          <w:color w:val="5B9BD5"/>
          <w:lang w:val="el-GR"/>
        </w:rPr>
      </w:pPr>
      <w:r w:rsidRPr="005609B2">
        <w:rPr>
          <w:b/>
          <w:bCs/>
          <w:color w:val="000000"/>
          <w:lang w:val="el-GR"/>
        </w:rPr>
        <w:t>β)</w:t>
      </w:r>
      <w:r w:rsidRPr="005609B2">
        <w:rPr>
          <w:color w:val="000000"/>
          <w:lang w:val="el-GR"/>
        </w:rPr>
        <w:t xml:space="preserve"> για τις παραγράφους 2.2.3.2 και 2.2.3.4 περίπτωση β΄ πιστοποιητικό που εκδίδεται από την αρμόδια αρχή του οικείου κράτους - μέλους ή χώρας</w:t>
      </w:r>
      <w:r w:rsidR="00AE1735" w:rsidRPr="005609B2">
        <w:rPr>
          <w:color w:val="000000"/>
          <w:lang w:val="el-GR"/>
        </w:rPr>
        <w:t>, που να είναι εν ισχύ κατά το χρόνο υποβολής του, άλλως, στην περίπτωση που δεν αναφέρεται σε αυτό χρόνος ισχύος, που να έχει εκδοθεί έως τρεις (3) μήνες πριν από την υποβολή του</w:t>
      </w:r>
      <w:r w:rsidR="007870B3">
        <w:rPr>
          <w:color w:val="000000"/>
          <w:lang w:val="el-GR"/>
        </w:rPr>
        <w:t>.</w:t>
      </w:r>
      <w:r>
        <w:rPr>
          <w:bCs/>
          <w:i/>
          <w:color w:val="5B9BD5"/>
          <w:lang w:val="el-GR"/>
        </w:rPr>
        <w:t xml:space="preserve"> </w:t>
      </w:r>
    </w:p>
    <w:p w:rsidR="00BF37A7" w:rsidRDefault="008F4F29" w:rsidP="008F4F29">
      <w:pPr>
        <w:rPr>
          <w:lang w:val="el-GR"/>
        </w:rPr>
      </w:pPr>
      <w:r w:rsidRPr="005609B2">
        <w:rPr>
          <w:bCs/>
          <w:color w:val="000000"/>
          <w:lang w:val="el-GR"/>
        </w:rPr>
        <w:t xml:space="preserve">Ειδικά </w:t>
      </w:r>
      <w:r>
        <w:rPr>
          <w:lang w:val="el-GR"/>
        </w:rPr>
        <w:t xml:space="preserve">για τις περιπτώσεις της παραγράφου 2.2.3.2 α., πέραν του ως άνω πιστοποιητικού, υποβάλλεται </w:t>
      </w:r>
      <w:r w:rsidRPr="008F4F29">
        <w:rPr>
          <w:lang w:val="el-GR"/>
        </w:rPr>
        <w:t>υπεύθυνη δήλωση του προσφέροντος ότι δεν έχει εκδοθεί δικαστική ή διοικητική απόφαση με τελεσίδικη και δεσμευτική ισχύ για την αθέτηση των υποχρεώσεών του όσον αφορά στην καταβολή φόρων ή εισφορών κοινωνικής ασφάλισης.</w:t>
      </w:r>
    </w:p>
    <w:p w:rsidR="007870B3" w:rsidRDefault="007870B3" w:rsidP="007870B3">
      <w:pPr>
        <w:rPr>
          <w:b/>
          <w:lang w:val="el-GR"/>
        </w:rPr>
      </w:pPr>
      <w:r w:rsidRPr="00A6274D">
        <w:rPr>
          <w:b/>
          <w:lang w:val="el-GR"/>
        </w:rPr>
        <w:t>Επισημαίνεται ότι, επειδή τα πιστοποιητικά ασφαλιστικής και φορολογικής ενημερότητας απαιτείται να καλύπτουν και τον χρόνο υποβολής της προσφοράς, οι οικονομικοί φορείς οφείλουν να μεριμνούν να αποκτούν εγκαίρως τα ανωτέρω πιστοποιητικά με ημερομηνία έκδοσης που να καλύπτει την καταληκτική ημερομηνία υποβολής προσφοράς. Τα πιστοποιητικά αυτά θα προσκομίζονται μόνο από τον προσωρινό ανάδοχο κατά το στάδιο της κατακύρωσης, μαζί με τα αντίστοιχα που απαιτούνται για την κάλυψη της ημερομηνίας υποβολής των δικαιολογητικών και της σύναψης της σύμβασης, σύμφωνα με τα ειδικότερα οριζόμενα στο άρθρο 104 του ν. 4412/2016.</w:t>
      </w:r>
    </w:p>
    <w:p w:rsidR="00AB4484" w:rsidRDefault="00BF37A7">
      <w:pPr>
        <w:rPr>
          <w:bCs/>
          <w:lang w:val="el-GR"/>
        </w:rPr>
      </w:pPr>
      <w:r>
        <w:rPr>
          <w:bCs/>
          <w:lang w:val="el-GR"/>
        </w:rPr>
        <w:t xml:space="preserve">Για </w:t>
      </w:r>
      <w:r w:rsidR="00D41FD6">
        <w:rPr>
          <w:bCs/>
          <w:lang w:val="el-GR"/>
        </w:rPr>
        <w:t>τους οικονομικούς φορείς που είναι εγκατεστημένοι στην Ελλάδα, τα πιστοποιητικά ότι δεν τελούν υπό πτώχευση, πτωχευτικό συμβιβασμό ή υπό αναγκαστική διαχείριση ή ότι δεν έχουν υπαχθεί σε διαδικασία εξυγίανσης, εκδίδονται από το αρμόδιο πρωτοδικείο της έδρας του οικονομικού φορέα.</w:t>
      </w:r>
      <w:r w:rsidR="005154AE">
        <w:rPr>
          <w:bCs/>
          <w:lang w:val="el-GR"/>
        </w:rPr>
        <w:t xml:space="preserve"> </w:t>
      </w:r>
      <w:r w:rsidR="00D41FD6">
        <w:rPr>
          <w:lang w:val="el-GR"/>
        </w:rPr>
        <w:t xml:space="preserve">Το πιστοποιητικό  ότι το νομικό πρόσωπο δεν έχει τεθεί υπό εκκαθάριση με δικαστική απόφαση εκδίδεται από το οικείο Πρωτοδικείο της έδρας του οικονομικού φορέα, το δε πιστοποιητικό ότι δεν έχει τεθεί υπό εκκαθάριση με απόφαση των εταίρων εκδίδεται από το Γ.Ε.Μ.Η., σύμφωνα με τις κείμενες διατάξεις, ως κάθε φορά ισχύουν. </w:t>
      </w:r>
      <w:r w:rsidR="00D41FD6">
        <w:rPr>
          <w:bCs/>
          <w:lang w:val="el-GR"/>
        </w:rPr>
        <w:t>Τα φυσικά πρόσωπα (ατομικές επιχειρήσεις) δεν</w:t>
      </w:r>
      <w:r w:rsidR="00D41FD6">
        <w:rPr>
          <w:b/>
          <w:bCs/>
          <w:lang w:val="el-GR"/>
        </w:rPr>
        <w:t xml:space="preserve"> </w:t>
      </w:r>
      <w:r w:rsidR="00D41FD6">
        <w:rPr>
          <w:bCs/>
          <w:lang w:val="el-GR"/>
        </w:rPr>
        <w:t xml:space="preserve">προσκομίζουν πιστοποιητικό περί μη θέσεως σε εκκαθάριση. </w:t>
      </w:r>
    </w:p>
    <w:p w:rsidR="008F4F29" w:rsidRDefault="00D41FD6">
      <w:pPr>
        <w:rPr>
          <w:bCs/>
          <w:lang w:val="el-GR"/>
        </w:rPr>
      </w:pPr>
      <w:r>
        <w:rPr>
          <w:bCs/>
          <w:lang w:val="el-GR"/>
        </w:rPr>
        <w:lastRenderedPageBreak/>
        <w:t>Η μη αναστολή των επιχειρηματικών δραστηριοτήτων του οικονομικού φορέα, για τους εγκατεστημένους στην Ελλάδα οικονομικούς φορείς αποδεικνύεται μέσω της ηλεκτρονικής πλατφόρμας της Ανεξάρτητης Αρχής Δημοσίων Εσόδων</w:t>
      </w:r>
      <w:r w:rsidR="007870B3">
        <w:rPr>
          <w:bCs/>
          <w:lang w:val="el-GR"/>
        </w:rPr>
        <w:t>.</w:t>
      </w:r>
    </w:p>
    <w:p w:rsidR="00D41FD6" w:rsidRPr="005609B2" w:rsidRDefault="00D41FD6">
      <w:pPr>
        <w:rPr>
          <w:color w:val="000000"/>
          <w:lang w:val="el-GR"/>
        </w:rPr>
      </w:pPr>
      <w:r>
        <w:rPr>
          <w:b/>
          <w:bCs/>
          <w:lang w:val="el-GR"/>
        </w:rPr>
        <w:t>γ)</w:t>
      </w:r>
      <w:r>
        <w:rPr>
          <w:lang w:val="el-GR"/>
        </w:rPr>
        <w:t xml:space="preserve"> </w:t>
      </w:r>
      <w:r>
        <w:rPr>
          <w:rFonts w:cs="Cambria"/>
          <w:color w:val="000000"/>
          <w:szCs w:val="22"/>
          <w:lang w:val="el-GR"/>
        </w:rPr>
        <w:t>Γ</w:t>
      </w:r>
      <w:r>
        <w:rPr>
          <w:lang w:val="el-GR"/>
        </w:rPr>
        <w:t>ια τις περιπτώσεις του ά</w:t>
      </w:r>
      <w:r w:rsidRPr="005609B2">
        <w:rPr>
          <w:color w:val="000000"/>
          <w:lang w:val="el-GR"/>
        </w:rPr>
        <w:t xml:space="preserve">ρθρου 2.2.3.2γ της παρούσας, πιστοποιητικό από τη Διεύθυνση Προγραμματισμού και Συντονισμού της Επιθεώρησης Εργασιακών Σχέσεων, </w:t>
      </w:r>
      <w:r w:rsidR="00ED5BAF" w:rsidRPr="005609B2">
        <w:rPr>
          <w:color w:val="000000"/>
          <w:lang w:val="el-GR"/>
        </w:rPr>
        <w:t xml:space="preserve">που να έχει εκδοθεί έως τρεις (3) μήνες πριν από την υποβολή του </w:t>
      </w:r>
      <w:r w:rsidRPr="005609B2">
        <w:rPr>
          <w:color w:val="000000"/>
          <w:lang w:val="el-GR"/>
        </w:rPr>
        <w:t>από το οποίο να προκύπτουν οι πράξεις επιβολής προστίμου που έχουν εκδοθεί σε βάρος του οικονομικού φορέα σε χρονικό διάστημα δύο (2) ετών πριν από την ημερομηνία λήξης της προθεσμίας υποβολής προσφοράς. </w:t>
      </w:r>
      <w:r w:rsidR="00ED5BAF" w:rsidRPr="005609B2">
        <w:rPr>
          <w:color w:val="000000"/>
          <w:lang w:val="el-GR"/>
        </w:rPr>
        <w:t> Μέχρι να καταστεί εφικτή η έκδοση του ανωτέρω πιστοποιητικού, αυτό αντικαθίσταται από υπεύθυνη δήλωση του οικονομικού φορέα, χωρίς να απαιτείται επίσημη δήλωση του ΣΕΠΕ σχετικά με την έκδοση του πιστοποιητικού</w:t>
      </w:r>
      <w:r w:rsidR="007870B3">
        <w:rPr>
          <w:color w:val="000000"/>
          <w:lang w:val="el-GR"/>
        </w:rPr>
        <w:t>.</w:t>
      </w:r>
    </w:p>
    <w:p w:rsidR="00976238" w:rsidRPr="005609B2" w:rsidRDefault="00976238" w:rsidP="00976238">
      <w:pPr>
        <w:rPr>
          <w:color w:val="000000"/>
          <w:lang w:val="el-GR"/>
        </w:rPr>
      </w:pPr>
      <w:r w:rsidRPr="005609B2">
        <w:rPr>
          <w:color w:val="000000"/>
          <w:lang w:val="el-GR"/>
        </w:rPr>
        <w:t>Αν το κράτος-μέλος ή η εν λόγω χώρα δεν εκδίδει τέτοιου είδους έγγραφ</w:t>
      </w:r>
      <w:r w:rsidR="00A24419" w:rsidRPr="005609B2">
        <w:rPr>
          <w:color w:val="000000"/>
          <w:lang w:val="el-GR"/>
        </w:rPr>
        <w:t>α</w:t>
      </w:r>
      <w:r w:rsidRPr="005609B2">
        <w:rPr>
          <w:color w:val="000000"/>
          <w:lang w:val="el-GR"/>
        </w:rPr>
        <w:t xml:space="preserve"> ή πιστοποιητικ</w:t>
      </w:r>
      <w:r w:rsidR="00A24419" w:rsidRPr="005609B2">
        <w:rPr>
          <w:color w:val="000000"/>
          <w:lang w:val="el-GR"/>
        </w:rPr>
        <w:t xml:space="preserve">ά </w:t>
      </w:r>
      <w:r w:rsidRPr="005609B2">
        <w:rPr>
          <w:color w:val="000000"/>
          <w:lang w:val="el-GR"/>
        </w:rPr>
        <w:t>ή όπου το έγγραφ</w:t>
      </w:r>
      <w:r w:rsidR="00A24419" w:rsidRPr="005609B2">
        <w:rPr>
          <w:color w:val="000000"/>
          <w:lang w:val="el-GR"/>
        </w:rPr>
        <w:t>α</w:t>
      </w:r>
      <w:r w:rsidRPr="005609B2">
        <w:rPr>
          <w:color w:val="000000"/>
          <w:lang w:val="el-GR"/>
        </w:rPr>
        <w:t xml:space="preserve"> ή τ</w:t>
      </w:r>
      <w:r w:rsidR="00A24419" w:rsidRPr="005609B2">
        <w:rPr>
          <w:color w:val="000000"/>
          <w:lang w:val="el-GR"/>
        </w:rPr>
        <w:t>α</w:t>
      </w:r>
      <w:r w:rsidRPr="005609B2">
        <w:rPr>
          <w:color w:val="000000"/>
          <w:lang w:val="el-GR"/>
        </w:rPr>
        <w:t xml:space="preserve"> πιστοποιητικ</w:t>
      </w:r>
      <w:r w:rsidR="00A24419" w:rsidRPr="005609B2">
        <w:rPr>
          <w:color w:val="000000"/>
          <w:lang w:val="el-GR"/>
        </w:rPr>
        <w:t>ά</w:t>
      </w:r>
      <w:r w:rsidRPr="005609B2">
        <w:rPr>
          <w:color w:val="000000"/>
          <w:lang w:val="el-GR"/>
        </w:rPr>
        <w:t xml:space="preserve"> αυτ</w:t>
      </w:r>
      <w:r w:rsidR="00A24419" w:rsidRPr="005609B2">
        <w:rPr>
          <w:color w:val="000000"/>
          <w:lang w:val="el-GR"/>
        </w:rPr>
        <w:t>ά</w:t>
      </w:r>
      <w:r w:rsidRPr="005609B2">
        <w:rPr>
          <w:color w:val="000000"/>
          <w:lang w:val="el-GR"/>
        </w:rPr>
        <w:t xml:space="preserve"> δεν καλύπτ</w:t>
      </w:r>
      <w:r w:rsidR="00A24419" w:rsidRPr="005609B2">
        <w:rPr>
          <w:color w:val="000000"/>
          <w:lang w:val="el-GR"/>
        </w:rPr>
        <w:t>ουν</w:t>
      </w:r>
      <w:r w:rsidRPr="005609B2">
        <w:rPr>
          <w:color w:val="000000"/>
          <w:lang w:val="el-GR"/>
        </w:rPr>
        <w:t xml:space="preserve"> όλες τις περιπτώσεις που αναφέρονται στις παραγράφους 2.2.3.1 και 2.2.3.2 περ. α’ και β’, καθώς και στην περ. β΄ της παραγράφου 2.2.3.4, τ</w:t>
      </w:r>
      <w:r w:rsidR="00A24419" w:rsidRPr="005609B2">
        <w:rPr>
          <w:color w:val="000000"/>
          <w:lang w:val="el-GR"/>
        </w:rPr>
        <w:t>α</w:t>
      </w:r>
      <w:r w:rsidRPr="005609B2">
        <w:rPr>
          <w:color w:val="000000"/>
          <w:lang w:val="el-GR"/>
        </w:rPr>
        <w:t xml:space="preserve"> έγγραφ</w:t>
      </w:r>
      <w:r w:rsidR="00A24419" w:rsidRPr="005609B2">
        <w:rPr>
          <w:color w:val="000000"/>
          <w:lang w:val="el-GR"/>
        </w:rPr>
        <w:t>α</w:t>
      </w:r>
      <w:r w:rsidRPr="005609B2">
        <w:rPr>
          <w:color w:val="000000"/>
          <w:lang w:val="el-GR"/>
        </w:rPr>
        <w:t xml:space="preserve"> ή τ</w:t>
      </w:r>
      <w:r w:rsidR="00A24419" w:rsidRPr="005609B2">
        <w:rPr>
          <w:color w:val="000000"/>
          <w:lang w:val="el-GR"/>
        </w:rPr>
        <w:t>α</w:t>
      </w:r>
      <w:r w:rsidRPr="005609B2">
        <w:rPr>
          <w:color w:val="000000"/>
          <w:lang w:val="el-GR"/>
        </w:rPr>
        <w:t xml:space="preserve"> πιστοποιητικ</w:t>
      </w:r>
      <w:r w:rsidR="00A24419" w:rsidRPr="005609B2">
        <w:rPr>
          <w:color w:val="000000"/>
          <w:lang w:val="el-GR"/>
        </w:rPr>
        <w:t>ά</w:t>
      </w:r>
      <w:r w:rsidRPr="005609B2">
        <w:rPr>
          <w:color w:val="000000"/>
          <w:lang w:val="el-GR"/>
        </w:rPr>
        <w:t xml:space="preserve"> μπορεί να αντικαθίστα</w:t>
      </w:r>
      <w:r w:rsidR="00A24419" w:rsidRPr="005609B2">
        <w:rPr>
          <w:color w:val="000000"/>
          <w:lang w:val="el-GR"/>
        </w:rPr>
        <w:t>ν</w:t>
      </w:r>
      <w:r w:rsidRPr="005609B2">
        <w:rPr>
          <w:color w:val="000000"/>
          <w:lang w:val="el-GR"/>
        </w:rPr>
        <w:t>ται από ένορκη βεβαίωση ή, στα κράτη - μέλη ή στις χώρες όπου δεν προβλέπεται ένορκη βεβαίωση, από υπεύθυνη δήλωση του ενδιαφερομένου ενώπιον αρμόδιας δικαστικής ή διοικητικής αρχής, συμβολαιογράφου ή αρμόδιου επαγγελματικού ή εμπορικού οργανισμού του κράτους - μέλους ή της χώρας καταγωγής ή της χώρας όπου είναι εγκατεστημένος ο οικονομικός φορέας.</w:t>
      </w:r>
    </w:p>
    <w:p w:rsidR="00976238" w:rsidRPr="005609B2" w:rsidRDefault="00976238" w:rsidP="00976238">
      <w:pPr>
        <w:rPr>
          <w:color w:val="000000"/>
          <w:lang w:val="el-GR"/>
        </w:rPr>
      </w:pPr>
      <w:r w:rsidRPr="005609B2">
        <w:rPr>
          <w:color w:val="000000"/>
          <w:lang w:val="el-GR"/>
        </w:rPr>
        <w:t>Οι αρμόδιες δημόσιες αρχές παρέχουν, όπου κρίνεται αναγκαίο, επίσημη δήλωση στην οποία αναφέρεται ότι δεν εκδίδονται τα έγγραφα ή τα πιστοποιητικά της παρούσας παραγράφου ή ότι τα έγγραφα αυτά δεν καλύπτουν όλες τις περιπτώσεις που αναφέρονται στις παραγράφους 2.2.3.1 και 2.2.3.2 περ. α’ και β’, καθώς και στην περ. β΄ της παραγράφου 2.2.3.4. Οι επίσημες δηλώσεις καθίστανται διαθέσιμες μέσω του επιγραμμικού αποθετηρίου πιστοποιητικών (</w:t>
      </w:r>
      <w:r w:rsidRPr="005609B2">
        <w:rPr>
          <w:color w:val="000000"/>
          <w:lang w:val="en-US"/>
        </w:rPr>
        <w:t>e</w:t>
      </w:r>
      <w:r w:rsidRPr="005609B2">
        <w:rPr>
          <w:color w:val="000000"/>
          <w:lang w:val="el-GR"/>
        </w:rPr>
        <w:t>-</w:t>
      </w:r>
      <w:r w:rsidRPr="005609B2">
        <w:rPr>
          <w:color w:val="000000"/>
          <w:lang w:val="en-US"/>
        </w:rPr>
        <w:t>Certis</w:t>
      </w:r>
      <w:r w:rsidRPr="005609B2">
        <w:rPr>
          <w:color w:val="000000"/>
          <w:lang w:val="el-GR"/>
        </w:rPr>
        <w:t>) του άρθρου 81 του ν. 4412/2016.</w:t>
      </w:r>
    </w:p>
    <w:p w:rsidR="00976238" w:rsidRPr="005609B2" w:rsidRDefault="008D0CB6" w:rsidP="00976238">
      <w:pPr>
        <w:rPr>
          <w:color w:val="000000"/>
          <w:lang w:val="el-GR"/>
        </w:rPr>
      </w:pPr>
      <w:r w:rsidRPr="005609B2">
        <w:rPr>
          <w:b/>
          <w:color w:val="000000"/>
          <w:lang w:val="el-GR"/>
        </w:rPr>
        <w:t>δ)</w:t>
      </w:r>
      <w:r w:rsidRPr="005609B2">
        <w:rPr>
          <w:color w:val="000000"/>
          <w:lang w:val="el-GR"/>
        </w:rPr>
        <w:t xml:space="preserve"> </w:t>
      </w:r>
      <w:r w:rsidR="00976238" w:rsidRPr="005609B2">
        <w:rPr>
          <w:color w:val="000000"/>
          <w:lang w:val="el-GR"/>
        </w:rPr>
        <w:t>Για τις λοιπές περιπτώσεις της παραγράφου 2.2.3.4, υπεύθυνη δήλωση του προσφέροντος οικονομικού φορέα ότι δεν συντρέχουν στο πρόσωπό του οι οριζόμενοι στην παράγραφο λόγοι αποκλεισμού.</w:t>
      </w:r>
    </w:p>
    <w:p w:rsidR="00D41FD6" w:rsidRPr="00C229F3" w:rsidRDefault="008D0CB6" w:rsidP="007870B3">
      <w:pPr>
        <w:tabs>
          <w:tab w:val="left" w:pos="1980"/>
        </w:tabs>
        <w:rPr>
          <w:lang w:val="el-GR"/>
        </w:rPr>
      </w:pPr>
      <w:r w:rsidRPr="005609B2">
        <w:rPr>
          <w:b/>
          <w:bCs/>
          <w:color w:val="000000"/>
          <w:lang w:val="el-GR"/>
        </w:rPr>
        <w:t>ε</w:t>
      </w:r>
      <w:r w:rsidR="00D41FD6" w:rsidRPr="005609B2">
        <w:rPr>
          <w:b/>
          <w:bCs/>
          <w:color w:val="000000"/>
          <w:lang w:val="el-GR"/>
        </w:rPr>
        <w:t>)</w:t>
      </w:r>
      <w:r w:rsidR="00D41FD6" w:rsidRPr="005609B2">
        <w:rPr>
          <w:color w:val="000000"/>
          <w:lang w:val="el-GR"/>
        </w:rPr>
        <w:t xml:space="preserve"> </w:t>
      </w:r>
      <w:r w:rsidR="00D41FD6">
        <w:rPr>
          <w:lang w:val="el-GR"/>
        </w:rPr>
        <w:t>για την παράγραφο 2.2.3.9. υπεύθυνη δήλωση του προσφέροντος οικονομικού φορέα ότι δεν έχει εκδοθεί σε βάρος του απόφαση αποκλεισμού, σύμφωνα με το άρθρο 74 του ν. 4412/2016.</w:t>
      </w:r>
    </w:p>
    <w:p w:rsidR="00D41FD6" w:rsidRDefault="00D41FD6">
      <w:pPr>
        <w:rPr>
          <w:rFonts w:eastAsia="Calibri"/>
          <w:lang w:val="el-GR"/>
        </w:rPr>
      </w:pPr>
      <w:r>
        <w:rPr>
          <w:b/>
          <w:bCs/>
          <w:lang w:val="en-US"/>
        </w:rPr>
        <w:t>B</w:t>
      </w:r>
      <w:r>
        <w:rPr>
          <w:b/>
          <w:bCs/>
          <w:lang w:val="el-GR"/>
        </w:rPr>
        <w:t>.2.</w:t>
      </w:r>
      <w:r>
        <w:rPr>
          <w:lang w:val="el-GR"/>
        </w:rPr>
        <w:t xml:space="preserve"> </w:t>
      </w:r>
      <w:r>
        <w:rPr>
          <w:rFonts w:eastAsia="Calibri"/>
          <w:lang w:val="el-GR"/>
        </w:rPr>
        <w:t>Για την απόδειξη της απαίτησης του άρθρου 2.2.4. (απόδειξη καταλληλότητας για την άσκηση επαγγελματικής δραστηριότητας) προσκομίζουν πιστοποιητικό/βεβαίωση του οικείου επαγγελματικού ή εμπορικού μητρώου του κράτους εγκατάστασης. Οι οικονομικοί φορείς που είναι εγκατεστημένοι σε κράτος μέλος της Ευρωπαϊκής Ένωσης προσκομίζουν πιστοποιητικό/βεβαίωση του αντίστοιχου επαγγελματικού ή εμπορικού μητρώου του Παραρτήματος XI του Προσαρτήματος Α΄ του ν. 4412/2016, με το οποίο πιστοποιείται αφενός η εγγραφή τους σε αυτό και αφετέρου το ειδικό επάγγελμά τους. Στην περίπτωση που χώρα δεν τηρεί τέτοιο μητρώο, το έγγραφο ή το πιστοποιητικό μπορεί να αντικαθίσταται από ένορκη βεβαίωση ή, στα κράτη - μέλη ή στις χώρες όπου δεν προβλέπεται ένορκη βεβαίωση, από υπεύθυνη δήλωση του ενδιαφερομένου ενώπιον αρμόδιας δικαστικής ή διοικητικής αρχής, συμβολαιογράφου ή αρμόδιου επαγγελματικού ή εμπορικού οργανισμού της χώρας καταγωγής ή της χώρας όπου είναι εγκατεστημένος ο οικονομικός φορέας ότι δεν τηρείται τέτοιο μητρώο και ότι ασκεί τη δραστηριότητα που απαιτείται για την εκτέλεση του αντικειμένου της υπό ανάθεση σύμβασης.</w:t>
      </w:r>
    </w:p>
    <w:p w:rsidR="00D41FD6" w:rsidRPr="00C229F3" w:rsidRDefault="00D41FD6">
      <w:pPr>
        <w:rPr>
          <w:lang w:val="el-GR"/>
        </w:rPr>
      </w:pPr>
      <w:r>
        <w:rPr>
          <w:rFonts w:eastAsia="Calibri"/>
          <w:lang w:val="el-GR"/>
        </w:rPr>
        <w:t xml:space="preserve">Οι  εγκατεστημένοι στην Ελλάδα οικονομικοί φορείς προσκομίζουν βεβαίωση εγγραφής στο </w:t>
      </w:r>
      <w:r w:rsidR="00E9072F">
        <w:rPr>
          <w:rFonts w:eastAsia="Calibri"/>
          <w:lang w:val="el-GR"/>
        </w:rPr>
        <w:t xml:space="preserve">οικείο επαγγελματικό </w:t>
      </w:r>
      <w:r w:rsidR="00145FBA">
        <w:rPr>
          <w:rFonts w:eastAsia="Calibri"/>
          <w:lang w:val="el-GR"/>
        </w:rPr>
        <w:t xml:space="preserve">ή εμπορικό </w:t>
      </w:r>
      <w:r w:rsidR="00E9072F">
        <w:rPr>
          <w:rFonts w:eastAsia="Calibri"/>
          <w:lang w:val="el-GR"/>
        </w:rPr>
        <w:t>μητρώο.</w:t>
      </w:r>
    </w:p>
    <w:p w:rsidR="00E66B93" w:rsidRPr="00DC2DE1" w:rsidRDefault="00AB4484">
      <w:pPr>
        <w:rPr>
          <w:rFonts w:eastAsia="Calibri"/>
          <w:b/>
          <w:color w:val="000000"/>
          <w:lang w:val="el-GR"/>
        </w:rPr>
      </w:pPr>
      <w:r w:rsidRPr="005609B2">
        <w:rPr>
          <w:rFonts w:eastAsia="Calibri"/>
          <w:b/>
          <w:color w:val="000000"/>
          <w:lang w:val="el-GR"/>
        </w:rPr>
        <w:t>Επισημαίνεται</w:t>
      </w:r>
      <w:r w:rsidR="00E66B93" w:rsidRPr="005609B2">
        <w:rPr>
          <w:rFonts w:eastAsia="Calibri"/>
          <w:b/>
          <w:color w:val="000000"/>
          <w:lang w:val="el-GR"/>
        </w:rPr>
        <w:t xml:space="preserve"> ότι, τα δικαιολογητικά που αφορούν στην απόδειξη της απαίτησης του άρθρου 2.2.4 (απόδειξη καταλληλότητας για την άσκηση επαγγελματικής δραστηριότητας) γίνονται αποδεκτά, εφόσον έχουν εκδοθεί έως τριάντα (30) εργάσιμες ημέρες πριν από την υποβολή τους,</w:t>
      </w:r>
      <w:r w:rsidR="009077DE" w:rsidRPr="005609B2">
        <w:rPr>
          <w:rFonts w:eastAsia="Calibri"/>
          <w:b/>
          <w:color w:val="000000"/>
          <w:lang w:val="el-GR"/>
        </w:rPr>
        <w:t xml:space="preserve"> εκτός αν, σύμφωνα με τις ειδικότερες διατάξεις αυτών, φέρουν συγκεκριμένο χρόνο ισχύος.</w:t>
      </w:r>
    </w:p>
    <w:p w:rsidR="00B406D2" w:rsidRDefault="00D41FD6" w:rsidP="00B406D2">
      <w:pPr>
        <w:rPr>
          <w:lang w:val="el-GR"/>
        </w:rPr>
      </w:pPr>
      <w:r w:rsidRPr="005609B2">
        <w:rPr>
          <w:b/>
          <w:bCs/>
          <w:color w:val="000000"/>
          <w:lang w:val="el-GR"/>
        </w:rPr>
        <w:t>Β.3.</w:t>
      </w:r>
      <w:r w:rsidRPr="005609B2">
        <w:rPr>
          <w:color w:val="000000"/>
          <w:lang w:val="el-GR"/>
        </w:rPr>
        <w:t xml:space="preserve"> Για την απόδειξη της</w:t>
      </w:r>
      <w:r>
        <w:rPr>
          <w:lang w:val="el-GR"/>
        </w:rPr>
        <w:t xml:space="preserve"> οικονομικής και χρηματοοικονομικής επάρκειας της παραγράφου 2.2.5 οι οικονομικοί φορείς προσκομίζουν </w:t>
      </w:r>
    </w:p>
    <w:p w:rsidR="00B406D2" w:rsidRPr="00B406D2" w:rsidRDefault="00B406D2" w:rsidP="00B406D2">
      <w:pPr>
        <w:rPr>
          <w:lang w:val="el-GR"/>
        </w:rPr>
      </w:pPr>
      <w:r w:rsidRPr="00B406D2">
        <w:rPr>
          <w:lang w:val="el-GR"/>
        </w:rPr>
        <w:t xml:space="preserve">1. Βεβαίωση αναγνωρισμένου πιστωτικού ιδρύματος για την πιστοληπτική ικανότητα της επιχείρησης με ημερομηνία έκδοσης εντός των τελευταίων 30 ημερολογιακών ημερών προ της καταληκτικής ημερομηνίας </w:t>
      </w:r>
      <w:r w:rsidRPr="00B406D2">
        <w:rPr>
          <w:lang w:val="el-GR"/>
        </w:rPr>
        <w:lastRenderedPageBreak/>
        <w:t xml:space="preserve">υποβολής προσφορών, σύμφωνα με το Υπόδειγμα ΙΙ, Παράρτημα III. Ο Υποψήφιος Ανάδοχος θα πρέπει να διαθέτει πιστοληπτική ικανότητα ίση με το </w:t>
      </w:r>
      <w:r w:rsidRPr="00B406D2">
        <w:rPr>
          <w:b/>
          <w:bCs/>
          <w:lang w:val="el-GR"/>
        </w:rPr>
        <w:t>200%</w:t>
      </w:r>
      <w:r w:rsidRPr="00B406D2">
        <w:rPr>
          <w:lang w:val="el-GR"/>
        </w:rPr>
        <w:t xml:space="preserve"> του προϋπολογισμού χωρίς ΦΠΑ.</w:t>
      </w:r>
    </w:p>
    <w:p w:rsidR="00B406D2" w:rsidRPr="00B406D2" w:rsidRDefault="00B406D2" w:rsidP="00B406D2">
      <w:pPr>
        <w:rPr>
          <w:lang w:val="el-GR"/>
        </w:rPr>
      </w:pPr>
      <w:r w:rsidRPr="00B406D2">
        <w:rPr>
          <w:lang w:val="el-GR"/>
        </w:rPr>
        <w:t>2. Αντίγραφα των ισολογισμών και αποτελεσμάτων χρήσεως της επιχείρησης των τριών τελευταίων ετών</w:t>
      </w:r>
      <w:r>
        <w:rPr>
          <w:lang w:val="el-GR"/>
        </w:rPr>
        <w:t xml:space="preserve"> (2017, 2018, 2019)</w:t>
      </w:r>
      <w:r w:rsidRPr="00B406D2">
        <w:rPr>
          <w:lang w:val="el-GR"/>
        </w:rPr>
        <w:t>, ή υπεύθυνη δήλωση περί του συνολικού ύψους του κύκλου εργασιών της επιχείρησης, σε περίπτωση που δεν υποχρεούνται στην έκδοση Ισολογισμών, κατά τις τρεις προηγούμενες του έτους του διαγωνισμού οικονομικές χρήσεις. Εάν  η επιχείρηση ασκεί επιχειρηματική δραστηριότητα κατά χρονικό διάστημα που δεν επιτρέπει την έκδοση από το νόμο τριών ισολογισμών, υποβάλλει τους ισολογισμούς, εφόσον υπάρχουν, ή τα σχετικά επίσημα στοιχεία που υπάρχουν κατά το διάστημα αυτό.</w:t>
      </w:r>
    </w:p>
    <w:p w:rsidR="00B406D2" w:rsidRPr="00B406D2" w:rsidRDefault="00B406D2" w:rsidP="00B406D2">
      <w:pPr>
        <w:rPr>
          <w:lang w:val="el-GR"/>
        </w:rPr>
      </w:pPr>
      <w:r w:rsidRPr="00B406D2">
        <w:rPr>
          <w:lang w:val="el-GR"/>
        </w:rPr>
        <w:t xml:space="preserve">Εφόσον ο προσφέρων δεν είναι Ανώνυμη Εταιρεία υποχρεούται να προσκομίσει αντίγραφα, θεωρημένα από την αρμόδια υπηρεσία, των φορολογικών δηλώσεων ή των εκκαθαριστικών σημειωμάτων ή των εντύπων Ε3, Ε5,  Ν, ανάλογα με την μορφή της εταιρείας, για το χρονικό διάστημα που αντιστοιχεί στις τρεις (3) προηγούμενες του έτους </w:t>
      </w:r>
      <w:r>
        <w:rPr>
          <w:lang w:val="el-GR"/>
        </w:rPr>
        <w:t>2020</w:t>
      </w:r>
      <w:r w:rsidRPr="00B406D2">
        <w:rPr>
          <w:lang w:val="el-GR"/>
        </w:rPr>
        <w:t xml:space="preserve"> οικονομικές χρήσεις,  ή για όσο διάστημα ασκεί την επιχειρησιακή του δράση εφόσον αυτό είναι μικρότερο.</w:t>
      </w:r>
    </w:p>
    <w:p w:rsidR="00B406D2" w:rsidRPr="00B406D2" w:rsidRDefault="00B406D2" w:rsidP="00B406D2">
      <w:pPr>
        <w:rPr>
          <w:lang w:val="el-GR"/>
        </w:rPr>
      </w:pPr>
      <w:r w:rsidRPr="00B406D2">
        <w:rPr>
          <w:lang w:val="el-GR"/>
        </w:rPr>
        <w:t>Υπεύθυνη δήλωση, ψηφιακά υπογεγραμμένη, όπου θα δηλώνεται ότι, ο ετήσιος μέσος όρος του ειδικού κύκλου εργασιών του προσφέροντος που αφορά στην εκτέλεση έργων που καλύπτονται από την  παρούσα προκήρυξη κατά τις τρεις (3) προηγούμενες του έτους του διαγωνισμού οικονομικές χρήσεις (201</w:t>
      </w:r>
      <w:r>
        <w:rPr>
          <w:lang w:val="el-GR"/>
        </w:rPr>
        <w:t>7</w:t>
      </w:r>
      <w:r w:rsidRPr="00B406D2">
        <w:rPr>
          <w:lang w:val="el-GR"/>
        </w:rPr>
        <w:t>, 201</w:t>
      </w:r>
      <w:r>
        <w:rPr>
          <w:lang w:val="el-GR"/>
        </w:rPr>
        <w:t>8</w:t>
      </w:r>
      <w:r w:rsidRPr="00B406D2">
        <w:rPr>
          <w:lang w:val="el-GR"/>
        </w:rPr>
        <w:t>, 201</w:t>
      </w:r>
      <w:r>
        <w:rPr>
          <w:lang w:val="el-GR"/>
        </w:rPr>
        <w:t>9</w:t>
      </w:r>
      <w:r w:rsidRPr="00B406D2">
        <w:rPr>
          <w:lang w:val="el-GR"/>
        </w:rPr>
        <w:t xml:space="preserve">) ή για όσο διάστημα ασκεί την επιχειρησιακή του δράση εφόσον αυτό είναι μικρότερο, είναι τουλάχιστον ίσος με το </w:t>
      </w:r>
      <w:r w:rsidRPr="00B406D2">
        <w:rPr>
          <w:b/>
          <w:bCs/>
          <w:lang w:val="el-GR"/>
        </w:rPr>
        <w:t>200%</w:t>
      </w:r>
      <w:r w:rsidRPr="00B406D2">
        <w:rPr>
          <w:lang w:val="el-GR"/>
        </w:rPr>
        <w:t xml:space="preserve"> του προϋπολογισμού, μη συμπεριλαμβανομένου Φ.Π.Α..</w:t>
      </w:r>
    </w:p>
    <w:p w:rsidR="00B406D2" w:rsidRPr="00B406D2" w:rsidRDefault="00B406D2" w:rsidP="00B406D2">
      <w:pPr>
        <w:rPr>
          <w:lang w:val="el-GR"/>
        </w:rPr>
      </w:pPr>
      <w:r w:rsidRPr="00B406D2">
        <w:rPr>
          <w:lang w:val="el-GR"/>
        </w:rPr>
        <w:t>Σε περίπτωση δε Ένωσης εταιρειών/Κοινοπραξίας η συγκεκριμένη ελάχιστη προϋπόθεση μπορεί να καλύπτεται αθροιστικά από όλα τα μέλη της Ένωσης- Κοινοπραξίας.</w:t>
      </w:r>
    </w:p>
    <w:p w:rsidR="00B406D2" w:rsidRPr="00B406D2" w:rsidRDefault="00B406D2" w:rsidP="00B406D2">
      <w:pPr>
        <w:rPr>
          <w:lang w:val="el-GR"/>
        </w:rPr>
      </w:pPr>
      <w:r w:rsidRPr="00B406D2">
        <w:rPr>
          <w:lang w:val="el-GR"/>
        </w:rPr>
        <w:t>5.  Ο υποψήφιος ανάδοχος δε θα πρέπει να έχει εμφανίσει ζημίες στις τρεις (3) από τις πέντε (5)τελευταίες διαχειριστικές χρήσεις. Τα στοιχεία και των πέντε τελευταίων χρήσεων πρέπει να προσκομιστούν κατά περίπτωση για την κάλυψη των κριτηρίων.</w:t>
      </w:r>
    </w:p>
    <w:p w:rsidR="00B406D2" w:rsidRPr="00B406D2" w:rsidRDefault="00B406D2" w:rsidP="00B406D2">
      <w:pPr>
        <w:rPr>
          <w:lang w:val="el-GR"/>
        </w:rPr>
      </w:pPr>
      <w:r w:rsidRPr="00B406D2">
        <w:rPr>
          <w:lang w:val="el-GR"/>
        </w:rPr>
        <w:t>6. Να υποβάλει Υπεύθυνη Δήλωση του Ν.1599/86 ότι ο Υποψήφιος Ανάδοχος, σε περίπτωση κατακύρωσης υπέρ αυτού του αποτελέσματος του διαγωνισμού, θα προσκομίσει Ασφαλιστήριο Συμβόλαιο Αστικής Ευθύνης εν ισχύ, προς απόδειξη του οποίου θα υποβληθεί και το σχετικό παραστατικό εξόφλησης του ασφαλίστρου, αξίας ίσης του συνολικού συμβατικού τιμήματος και χρόνου ισχύος αντίστοιχου  με το χρόνο διάρκειας της σύμβασης,  που θα υπογραφεί,  για ατυχήματα, ζημίες ή βλάβες που τυχόν θα προκληθούν στους χώρους καθαρισμού, στο εργαζόμενο σε αυτούς προσωπικό ή σε οποιονδήποτε τρίτο, από αποκλειστική αμέλεια του αναδόχου ή των υπαλλήλων του ή των προστηθέντων του, ανεξάρτητα από τον αριθμό των παθόντων, οι οποίοι τυχόν θα εγείρουν αξίωση αποζημίωσης κατά τη διάρκεια της ασφαλιστικής περιόδου.</w:t>
      </w:r>
    </w:p>
    <w:p w:rsidR="00B406D2" w:rsidRPr="00B406D2" w:rsidRDefault="00B406D2" w:rsidP="00B406D2">
      <w:pPr>
        <w:rPr>
          <w:lang w:val="el-GR"/>
        </w:rPr>
      </w:pPr>
      <w:r w:rsidRPr="00B406D2">
        <w:rPr>
          <w:lang w:val="el-GR"/>
        </w:rPr>
        <w:t>Σε περίπτωση δε Ένωσης εταιρειών/Κοινοπραξίας η συγκεκριμένη ελάχιστη προϋπόθεση μπορεί να καλύπτεται αθροιστικά από όλα τα μέλη της Ένωσης- Κοινοπραξίας.</w:t>
      </w:r>
    </w:p>
    <w:p w:rsidR="00B406D2" w:rsidRDefault="00B406D2" w:rsidP="00B406D2">
      <w:pPr>
        <w:rPr>
          <w:lang w:val="el-GR"/>
        </w:rPr>
      </w:pPr>
      <w:r w:rsidRPr="00B406D2">
        <w:rPr>
          <w:lang w:val="el-GR"/>
        </w:rPr>
        <w:t>Η μη συμμόρφωση προς τις αναγκαίες ελάχιστες ανωτέρω απαιτήσεις συνεπάγεται την απόρριψη της προσφοράς.</w:t>
      </w:r>
    </w:p>
    <w:p w:rsidR="00D41FD6" w:rsidRDefault="00D41FD6">
      <w:pPr>
        <w:rPr>
          <w:b/>
          <w:bCs/>
          <w:lang w:val="el-GR"/>
        </w:rPr>
      </w:pPr>
      <w:r>
        <w:rPr>
          <w:lang w:val="el-GR"/>
        </w:rPr>
        <w:t>Εάν ο οικονομικός φορέας, για βάσιμο λόγο, δεν είναι σε θέση να προσκομίσει τα ανωτέρω δικαιολογητικά, μπορεί να αποδεικνύει την οικονομική και χρηματοοικονομική του επάρκεια με οποιοδήποτε άλλο κατάλληλο έγγραφο.</w:t>
      </w:r>
    </w:p>
    <w:p w:rsidR="00DC2DE1" w:rsidRDefault="00D41FD6">
      <w:pPr>
        <w:rPr>
          <w:lang w:val="el-GR"/>
        </w:rPr>
      </w:pPr>
      <w:r>
        <w:rPr>
          <w:b/>
          <w:bCs/>
          <w:lang w:val="el-GR"/>
        </w:rPr>
        <w:t xml:space="preserve">Β.4. </w:t>
      </w:r>
      <w:r>
        <w:rPr>
          <w:lang w:val="el-GR"/>
        </w:rPr>
        <w:t xml:space="preserve">Για την απόδειξη της τεχνικής ικανότητας της παραγράφου 2.2.6 οι οικονομικοί φορείς προσκομίζουν </w:t>
      </w:r>
    </w:p>
    <w:p w:rsidR="00DC2DE1" w:rsidRDefault="00072E9F" w:rsidP="00072E9F">
      <w:pPr>
        <w:spacing w:after="60"/>
        <w:rPr>
          <w:szCs w:val="22"/>
          <w:lang w:val="el-GR"/>
        </w:rPr>
      </w:pPr>
      <w:r>
        <w:rPr>
          <w:b/>
          <w:szCs w:val="22"/>
          <w:lang w:val="el-GR"/>
        </w:rPr>
        <w:t>1</w:t>
      </w:r>
      <w:r w:rsidR="00DC2DE1" w:rsidRPr="006B3E40">
        <w:rPr>
          <w:b/>
          <w:szCs w:val="22"/>
          <w:lang w:val="el-GR"/>
        </w:rPr>
        <w:t>.</w:t>
      </w:r>
      <w:r w:rsidR="00DC2DE1" w:rsidRPr="00177176">
        <w:rPr>
          <w:szCs w:val="22"/>
          <w:lang w:val="el-GR"/>
        </w:rPr>
        <w:t xml:space="preserve"> </w:t>
      </w:r>
      <w:r w:rsidR="00DC2DE1" w:rsidRPr="00177176">
        <w:rPr>
          <w:b/>
          <w:szCs w:val="22"/>
          <w:lang w:val="el-GR"/>
        </w:rPr>
        <w:t>Υπεύθυνη Δήλωση του Ν.1599/86</w:t>
      </w:r>
      <w:r w:rsidR="00DC2DE1" w:rsidRPr="00177176">
        <w:rPr>
          <w:szCs w:val="22"/>
          <w:lang w:val="el-GR"/>
        </w:rPr>
        <w:t xml:space="preserve"> όπου θα αναφέρει ότι</w:t>
      </w:r>
      <w:r w:rsidR="00DC2DE1">
        <w:rPr>
          <w:szCs w:val="22"/>
          <w:lang w:val="el-GR"/>
        </w:rPr>
        <w:t>:</w:t>
      </w:r>
      <w:r w:rsidR="00DC2DE1" w:rsidRPr="00177176">
        <w:rPr>
          <w:szCs w:val="22"/>
          <w:lang w:val="el-GR"/>
        </w:rPr>
        <w:t xml:space="preserve"> α) θα εκτελέσει τη σύμβαση, εφόσον αναδειχθεί ανάδοχος, </w:t>
      </w:r>
      <w:bookmarkStart w:id="33" w:name="_Hlk60239458"/>
      <w:r w:rsidR="00DC2DE1" w:rsidRPr="00177176">
        <w:rPr>
          <w:szCs w:val="22"/>
          <w:lang w:val="el-GR"/>
        </w:rPr>
        <w:t xml:space="preserve">με το ζητούμενο από τη Διακήρυξη </w:t>
      </w:r>
      <w:r w:rsidR="00DC2DE1" w:rsidRPr="00177176">
        <w:rPr>
          <w:b/>
          <w:szCs w:val="22"/>
          <w:lang w:val="el-GR"/>
        </w:rPr>
        <w:t>προσωπικό</w:t>
      </w:r>
      <w:r w:rsidR="00DC2DE1" w:rsidRPr="00177176">
        <w:rPr>
          <w:szCs w:val="22"/>
          <w:lang w:val="el-GR"/>
        </w:rPr>
        <w:t>, σύμφωνα με  τις τεχνικές προδιαγραφές της Διακήρυξης, αναφέροντας τον αριθμό και την ειδικότητα του προσωπικού που θα απασχολήσει</w:t>
      </w:r>
      <w:bookmarkEnd w:id="33"/>
      <w:r w:rsidR="00DC2DE1">
        <w:rPr>
          <w:szCs w:val="22"/>
          <w:lang w:val="el-GR"/>
        </w:rPr>
        <w:t xml:space="preserve">, </w:t>
      </w:r>
      <w:r w:rsidR="00DC2DE1" w:rsidRPr="00177176">
        <w:rPr>
          <w:szCs w:val="22"/>
          <w:lang w:val="el-GR"/>
        </w:rPr>
        <w:t xml:space="preserve"> β) αναλαμβάνει την υποχρέωση να υποβάλει </w:t>
      </w:r>
      <w:r w:rsidR="00DC2DE1" w:rsidRPr="00177176">
        <w:rPr>
          <w:b/>
          <w:szCs w:val="22"/>
          <w:lang w:val="el-GR"/>
        </w:rPr>
        <w:t>ονομαστική κατάσταση του προσωπικού</w:t>
      </w:r>
      <w:r w:rsidR="00DC2DE1" w:rsidRPr="00177176">
        <w:rPr>
          <w:szCs w:val="22"/>
          <w:lang w:val="el-GR"/>
        </w:rPr>
        <w:t xml:space="preserve"> με το οποίο θα εκτελέσει τη σύμβαση, ως προϋπόθεση και όρο για την υπογραφή της σύμβασης. </w:t>
      </w:r>
    </w:p>
    <w:p w:rsidR="00DC2DE1" w:rsidRPr="00177176" w:rsidRDefault="00DC2DE1" w:rsidP="00DC2DE1">
      <w:pPr>
        <w:rPr>
          <w:szCs w:val="22"/>
          <w:lang w:val="el-GR"/>
        </w:rPr>
      </w:pPr>
      <w:r w:rsidRPr="00177176">
        <w:rPr>
          <w:szCs w:val="22"/>
          <w:lang w:val="el-GR"/>
        </w:rPr>
        <w:t>Η παρούσα υπεύθυνη δήλωση υποβάλλεται από κάθε συμμετέχοντα ή από την ένωση ως σύνολο.</w:t>
      </w:r>
    </w:p>
    <w:p w:rsidR="00DC2DE1" w:rsidRPr="00177176" w:rsidRDefault="00072E9F" w:rsidP="00DC2DE1">
      <w:pPr>
        <w:suppressAutoHyphens w:val="0"/>
        <w:autoSpaceDE w:val="0"/>
        <w:autoSpaceDN w:val="0"/>
        <w:adjustRightInd w:val="0"/>
        <w:rPr>
          <w:szCs w:val="22"/>
          <w:lang w:val="el-GR"/>
        </w:rPr>
      </w:pPr>
      <w:r>
        <w:rPr>
          <w:b/>
          <w:szCs w:val="22"/>
          <w:lang w:val="el-GR"/>
        </w:rPr>
        <w:t>2</w:t>
      </w:r>
      <w:r w:rsidR="00DC2DE1">
        <w:rPr>
          <w:b/>
          <w:szCs w:val="22"/>
          <w:lang w:val="el-GR"/>
        </w:rPr>
        <w:t xml:space="preserve">. </w:t>
      </w:r>
      <w:r w:rsidR="00DC2DE1">
        <w:rPr>
          <w:szCs w:val="22"/>
          <w:lang w:val="el-GR"/>
        </w:rPr>
        <w:t>Ο Υποψήφιος Ανάδοχος θα πρέπει ν</w:t>
      </w:r>
      <w:r w:rsidR="00DC2DE1" w:rsidRPr="00177176">
        <w:rPr>
          <w:szCs w:val="22"/>
          <w:lang w:val="el-GR"/>
        </w:rPr>
        <w:t xml:space="preserve">α διαθέτει την κατάλληλα τεκμηριωμένη και αποδεδειγμένη </w:t>
      </w:r>
      <w:r w:rsidR="00DC2DE1" w:rsidRPr="00177176">
        <w:rPr>
          <w:b/>
          <w:szCs w:val="22"/>
          <w:lang w:val="el-GR"/>
        </w:rPr>
        <w:t xml:space="preserve">εμπειρία και τεχνογνωσία στην παροχή υπηρεσιών </w:t>
      </w:r>
      <w:r w:rsidR="00DC2DE1">
        <w:rPr>
          <w:b/>
          <w:szCs w:val="22"/>
          <w:lang w:val="el-GR"/>
        </w:rPr>
        <w:t>καθαριότητας</w:t>
      </w:r>
      <w:r w:rsidR="00DC2DE1" w:rsidRPr="00177176">
        <w:rPr>
          <w:b/>
          <w:szCs w:val="22"/>
          <w:lang w:val="el-GR"/>
        </w:rPr>
        <w:t xml:space="preserve"> σε Φορείς του Δημόσιου Τομέα ή/και </w:t>
      </w:r>
      <w:r w:rsidR="00DC2DE1" w:rsidRPr="00177176">
        <w:rPr>
          <w:b/>
          <w:szCs w:val="22"/>
          <w:lang w:val="el-GR"/>
        </w:rPr>
        <w:lastRenderedPageBreak/>
        <w:t>σε Ιδιώτες</w:t>
      </w:r>
      <w:r w:rsidR="00DC2DE1" w:rsidRPr="00177176">
        <w:rPr>
          <w:szCs w:val="22"/>
          <w:lang w:val="el-GR"/>
        </w:rPr>
        <w:t>. Συγκεκριμένα ο Υποψήφιος Ανάδοχος υποχρεούται να αποδείξει την ανωτέρω ελάχιστη προϋπόθεση συμμετοχής, καταθέτοντας τα ακόλουθα στοιχεία τεκμηρίωσης:</w:t>
      </w:r>
    </w:p>
    <w:p w:rsidR="00DC2DE1" w:rsidRPr="00D804A8" w:rsidRDefault="0051463C" w:rsidP="00DC2DE1">
      <w:pPr>
        <w:rPr>
          <w:szCs w:val="20"/>
          <w:lang w:val="el-GR" w:eastAsia="ar-SA"/>
        </w:rPr>
      </w:pPr>
      <w:r>
        <w:rPr>
          <w:rFonts w:cs="Tahoma"/>
          <w:b/>
          <w:szCs w:val="20"/>
          <w:lang w:val="el-GR"/>
        </w:rPr>
        <w:t>3</w:t>
      </w:r>
      <w:r w:rsidR="00DC2DE1" w:rsidRPr="00D804A8">
        <w:rPr>
          <w:rFonts w:cs="Tahoma"/>
          <w:b/>
          <w:szCs w:val="20"/>
          <w:lang w:val="el-GR"/>
        </w:rPr>
        <w:t>.1.</w:t>
      </w:r>
      <w:r w:rsidR="00DC2DE1" w:rsidRPr="00D804A8">
        <w:rPr>
          <w:rFonts w:cs="Tahoma"/>
          <w:szCs w:val="20"/>
          <w:lang w:val="el-GR"/>
        </w:rPr>
        <w:t xml:space="preserve"> </w:t>
      </w:r>
      <w:r w:rsidR="00DC2DE1" w:rsidRPr="00D804A8">
        <w:rPr>
          <w:rFonts w:cs="Tahoma"/>
          <w:b/>
          <w:szCs w:val="20"/>
          <w:lang w:val="el-GR"/>
        </w:rPr>
        <w:t>Πίνακα των κυριότερων έργων</w:t>
      </w:r>
      <w:r w:rsidR="00DC2DE1" w:rsidRPr="00D804A8">
        <w:rPr>
          <w:rFonts w:cs="Tahoma"/>
          <w:szCs w:val="20"/>
          <w:lang w:val="el-GR"/>
        </w:rPr>
        <w:t xml:space="preserve"> που εκτέλεσε ή στα οποία συμμετείχε ο Υποψήφιος Ανάδοχος </w:t>
      </w:r>
      <w:r w:rsidR="00DC2DE1" w:rsidRPr="00D804A8">
        <w:rPr>
          <w:rFonts w:cs="Tahoma"/>
          <w:b/>
          <w:szCs w:val="20"/>
          <w:lang w:val="el-GR"/>
        </w:rPr>
        <w:t xml:space="preserve">κατά τα τρία (3) τελευταία έτη </w:t>
      </w:r>
      <w:bookmarkStart w:id="34" w:name="_Hlk60238950"/>
      <w:r w:rsidR="00DC2DE1" w:rsidRPr="00D804A8">
        <w:rPr>
          <w:rFonts w:cs="Tahoma"/>
          <w:b/>
          <w:szCs w:val="20"/>
          <w:lang w:val="el-GR"/>
        </w:rPr>
        <w:t>ή για όσο χρόνο δραστηριοποιείται,</w:t>
      </w:r>
      <w:r w:rsidR="00DC2DE1" w:rsidRPr="00D804A8">
        <w:rPr>
          <w:rFonts w:cs="Tahoma"/>
          <w:szCs w:val="20"/>
          <w:lang w:val="el-GR"/>
        </w:rPr>
        <w:t xml:space="preserve"> εφόσον είναι μικρότερος και είναι συναφή με το υπό ανάθεση Έργο</w:t>
      </w:r>
      <w:bookmarkEnd w:id="34"/>
      <w:r w:rsidR="00DC2DE1" w:rsidRPr="00D804A8">
        <w:rPr>
          <w:rFonts w:cs="Tahoma"/>
          <w:szCs w:val="20"/>
          <w:lang w:val="el-GR"/>
        </w:rPr>
        <w:t xml:space="preserve">. </w:t>
      </w:r>
      <w:r w:rsidR="00DC2DE1" w:rsidRPr="00D804A8">
        <w:rPr>
          <w:szCs w:val="20"/>
          <w:lang w:val="el-GR" w:eastAsia="ar-SA"/>
        </w:rPr>
        <w:t xml:space="preserve">Ο Υποψήφιος Ανάδοχος θα πρέπει να έχει εκτελέσει την τελευταία τριετία (3) </w:t>
      </w:r>
      <w:bookmarkStart w:id="35" w:name="_Hlk60238991"/>
      <w:r w:rsidR="00DC2DE1" w:rsidRPr="00D804A8">
        <w:rPr>
          <w:szCs w:val="20"/>
          <w:lang w:val="el-GR" w:eastAsia="ar-SA"/>
        </w:rPr>
        <w:t>τουλάχιστον μία (1) ετήσια σύμβαση με έργο στο οποίο θα απασχολ</w:t>
      </w:r>
      <w:r w:rsidR="00DC2DE1">
        <w:rPr>
          <w:szCs w:val="20"/>
          <w:lang w:val="el-GR" w:eastAsia="ar-SA"/>
        </w:rPr>
        <w:t xml:space="preserve">ούνται τουλάχιστον </w:t>
      </w:r>
      <w:r w:rsidR="00DC2DE1" w:rsidRPr="007879B8">
        <w:rPr>
          <w:b/>
          <w:szCs w:val="20"/>
          <w:lang w:val="el-GR" w:eastAsia="ar-SA"/>
        </w:rPr>
        <w:t>18 άτομα.</w:t>
      </w:r>
      <w:bookmarkEnd w:id="35"/>
      <w:r w:rsidR="00DC2DE1" w:rsidRPr="00D804A8">
        <w:rPr>
          <w:szCs w:val="20"/>
          <w:lang w:val="el-GR" w:eastAsia="ar-SA"/>
        </w:rPr>
        <w:t xml:space="preserve"> </w:t>
      </w:r>
    </w:p>
    <w:p w:rsidR="00DC2DE1" w:rsidRPr="00D804A8" w:rsidRDefault="00DC2DE1" w:rsidP="00DC2DE1">
      <w:pPr>
        <w:autoSpaceDE w:val="0"/>
        <w:autoSpaceDN w:val="0"/>
        <w:adjustRightInd w:val="0"/>
        <w:rPr>
          <w:rFonts w:cs="Tahoma"/>
          <w:szCs w:val="20"/>
          <w:lang w:val="el-GR"/>
        </w:rPr>
      </w:pPr>
      <w:r w:rsidRPr="00D804A8">
        <w:rPr>
          <w:rFonts w:cs="Tahoma"/>
          <w:szCs w:val="20"/>
          <w:lang w:val="el-GR"/>
        </w:rPr>
        <w:t>Εάν ο Αποδέκτης είναι Δημόσιος Φορέας ως στοιχείο τεκμηρίωσης υποβάλλεται πιστοποιητικό ή πρωτόκολλο παραλαβής που συντάσσεται από την αρμόδια Δημόσια Αρχή. Εάν ο Αποδέκτης είναι ιδιώτης, υποβάλλονται ως στοιχεία τεκ</w:t>
      </w:r>
      <w:r w:rsidRPr="00E14459">
        <w:rPr>
          <w:rFonts w:cs="Tahoma"/>
          <w:szCs w:val="20"/>
          <w:lang w:val="el-GR"/>
        </w:rPr>
        <w:t>μηρίωσης τα αντίστοιχα παραστατικά ή εφόσον δεν προβλέπεται η έκδοσή τους ή τέτοια δεν υπάρχουν, υποβάλλονται βεβαιώσεις καλής εκτέλεσης του αποδέκτη των υπηρεσιών.</w:t>
      </w:r>
      <w:r w:rsidRPr="00D804A8">
        <w:rPr>
          <w:rFonts w:cs="Tahoma"/>
          <w:szCs w:val="20"/>
          <w:lang w:val="el-GR"/>
        </w:rPr>
        <w:t xml:space="preserve"> Ο Πίνακας έργων πρέπει να συνταχθεί σύμφωνα με το ακόλουθο υπόδειγμα:</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tblPr>
      <w:tblGrid>
        <w:gridCol w:w="541"/>
        <w:gridCol w:w="1536"/>
        <w:gridCol w:w="1229"/>
        <w:gridCol w:w="1264"/>
        <w:gridCol w:w="1895"/>
        <w:gridCol w:w="1580"/>
        <w:gridCol w:w="1603"/>
      </w:tblGrid>
      <w:tr w:rsidR="00DC2DE1" w:rsidRPr="00D804A8" w:rsidTr="00667D62">
        <w:trPr>
          <w:jc w:val="center"/>
        </w:trPr>
        <w:tc>
          <w:tcPr>
            <w:tcW w:w="280" w:type="pct"/>
            <w:shd w:val="clear" w:color="auto" w:fill="auto"/>
          </w:tcPr>
          <w:p w:rsidR="00DC2DE1" w:rsidRPr="00D804A8" w:rsidRDefault="00DC2DE1" w:rsidP="00667D62">
            <w:pPr>
              <w:rPr>
                <w:szCs w:val="16"/>
                <w:lang w:val="el-GR"/>
              </w:rPr>
            </w:pPr>
            <w:r w:rsidRPr="00D804A8">
              <w:rPr>
                <w:szCs w:val="16"/>
                <w:lang w:val="el-GR"/>
              </w:rPr>
              <w:t>α</w:t>
            </w:r>
            <w:r w:rsidRPr="00D804A8">
              <w:rPr>
                <w:szCs w:val="16"/>
              </w:rPr>
              <w:t>/</w:t>
            </w:r>
            <w:r w:rsidRPr="00D804A8">
              <w:rPr>
                <w:szCs w:val="16"/>
                <w:lang w:val="el-GR"/>
              </w:rPr>
              <w:t>α</w:t>
            </w:r>
          </w:p>
        </w:tc>
        <w:tc>
          <w:tcPr>
            <w:tcW w:w="796" w:type="pct"/>
            <w:shd w:val="clear" w:color="auto" w:fill="auto"/>
          </w:tcPr>
          <w:p w:rsidR="00DC2DE1" w:rsidRPr="00D804A8" w:rsidRDefault="00DC2DE1" w:rsidP="00667D62">
            <w:pPr>
              <w:jc w:val="center"/>
              <w:rPr>
                <w:szCs w:val="16"/>
                <w:lang w:val="el-GR"/>
              </w:rPr>
            </w:pPr>
            <w:r w:rsidRPr="00D804A8">
              <w:rPr>
                <w:szCs w:val="16"/>
                <w:lang w:val="el-GR"/>
              </w:rPr>
              <w:t>Παραλήπτης</w:t>
            </w:r>
          </w:p>
        </w:tc>
        <w:tc>
          <w:tcPr>
            <w:tcW w:w="637" w:type="pct"/>
            <w:shd w:val="clear" w:color="auto" w:fill="auto"/>
          </w:tcPr>
          <w:p w:rsidR="00DC2DE1" w:rsidRPr="00D804A8" w:rsidRDefault="00DC2DE1" w:rsidP="00667D62">
            <w:pPr>
              <w:jc w:val="center"/>
              <w:rPr>
                <w:szCs w:val="16"/>
                <w:lang w:val="el-GR"/>
              </w:rPr>
            </w:pPr>
            <w:r w:rsidRPr="00D804A8">
              <w:rPr>
                <w:szCs w:val="16"/>
                <w:lang w:val="el-GR"/>
              </w:rPr>
              <w:t>Περιγραφή Έργου</w:t>
            </w:r>
          </w:p>
        </w:tc>
        <w:tc>
          <w:tcPr>
            <w:tcW w:w="655" w:type="pct"/>
            <w:shd w:val="clear" w:color="auto" w:fill="auto"/>
          </w:tcPr>
          <w:p w:rsidR="00DC2DE1" w:rsidRPr="00D804A8" w:rsidRDefault="00DC2DE1" w:rsidP="00667D62">
            <w:pPr>
              <w:jc w:val="center"/>
              <w:rPr>
                <w:szCs w:val="16"/>
              </w:rPr>
            </w:pPr>
            <w:r w:rsidRPr="00D804A8">
              <w:rPr>
                <w:szCs w:val="16"/>
                <w:lang w:val="el-GR"/>
              </w:rPr>
              <w:t xml:space="preserve">Περίοδος </w:t>
            </w:r>
            <w:r w:rsidRPr="00D804A8">
              <w:rPr>
                <w:szCs w:val="16"/>
              </w:rPr>
              <w:t>Εκτέλεσης  Έργου</w:t>
            </w:r>
          </w:p>
        </w:tc>
        <w:tc>
          <w:tcPr>
            <w:tcW w:w="982" w:type="pct"/>
            <w:shd w:val="clear" w:color="auto" w:fill="auto"/>
          </w:tcPr>
          <w:p w:rsidR="00DC2DE1" w:rsidRPr="00D804A8" w:rsidRDefault="00DC2DE1" w:rsidP="00667D62">
            <w:pPr>
              <w:jc w:val="center"/>
              <w:rPr>
                <w:szCs w:val="16"/>
              </w:rPr>
            </w:pPr>
            <w:r w:rsidRPr="00D804A8">
              <w:rPr>
                <w:szCs w:val="16"/>
              </w:rPr>
              <w:t>Προϋπολογισμός</w:t>
            </w:r>
          </w:p>
        </w:tc>
        <w:tc>
          <w:tcPr>
            <w:tcW w:w="819" w:type="pct"/>
            <w:shd w:val="clear" w:color="auto" w:fill="auto"/>
          </w:tcPr>
          <w:p w:rsidR="00DC2DE1" w:rsidRPr="00D804A8" w:rsidRDefault="00DC2DE1" w:rsidP="00667D62">
            <w:pPr>
              <w:jc w:val="center"/>
              <w:rPr>
                <w:szCs w:val="16"/>
                <w:lang w:val="el-GR"/>
              </w:rPr>
            </w:pPr>
            <w:r w:rsidRPr="00D804A8">
              <w:rPr>
                <w:szCs w:val="16"/>
                <w:lang w:val="el-GR"/>
              </w:rPr>
              <w:t xml:space="preserve">Βεβαίωση </w:t>
            </w:r>
          </w:p>
          <w:p w:rsidR="00DC2DE1" w:rsidRPr="00D804A8" w:rsidRDefault="00DC2DE1" w:rsidP="00667D62">
            <w:pPr>
              <w:jc w:val="center"/>
              <w:rPr>
                <w:szCs w:val="16"/>
                <w:lang w:val="el-GR"/>
              </w:rPr>
            </w:pPr>
            <w:r w:rsidRPr="00D804A8">
              <w:rPr>
                <w:szCs w:val="16"/>
                <w:lang w:val="el-GR"/>
              </w:rPr>
              <w:t>ΝΑΙ-ΟΧΙ</w:t>
            </w:r>
          </w:p>
          <w:p w:rsidR="00DC2DE1" w:rsidRPr="00D804A8" w:rsidRDefault="00DC2DE1" w:rsidP="00667D62">
            <w:pPr>
              <w:jc w:val="center"/>
              <w:rPr>
                <w:szCs w:val="16"/>
                <w:lang w:val="el-GR"/>
              </w:rPr>
            </w:pPr>
          </w:p>
        </w:tc>
        <w:tc>
          <w:tcPr>
            <w:tcW w:w="830" w:type="pct"/>
          </w:tcPr>
          <w:p w:rsidR="00DC2DE1" w:rsidRPr="00D804A8" w:rsidRDefault="00DC2DE1" w:rsidP="00667D62">
            <w:pPr>
              <w:jc w:val="center"/>
              <w:rPr>
                <w:szCs w:val="16"/>
                <w:lang w:val="el-GR"/>
              </w:rPr>
            </w:pPr>
            <w:r w:rsidRPr="00D804A8">
              <w:rPr>
                <w:szCs w:val="16"/>
                <w:lang w:val="el-GR"/>
              </w:rPr>
              <w:t>Πλήθος Απασχολούμενου Προσωπικού</w:t>
            </w:r>
          </w:p>
        </w:tc>
      </w:tr>
      <w:tr w:rsidR="00DC2DE1" w:rsidRPr="00D804A8" w:rsidTr="00667D62">
        <w:trPr>
          <w:jc w:val="center"/>
        </w:trPr>
        <w:tc>
          <w:tcPr>
            <w:tcW w:w="280" w:type="pct"/>
            <w:shd w:val="clear" w:color="auto" w:fill="auto"/>
          </w:tcPr>
          <w:p w:rsidR="00DC2DE1" w:rsidRPr="00D804A8" w:rsidRDefault="00DC2DE1" w:rsidP="00667D62">
            <w:pPr>
              <w:jc w:val="center"/>
              <w:rPr>
                <w:szCs w:val="16"/>
                <w:lang w:val="el-GR"/>
              </w:rPr>
            </w:pPr>
            <w:r w:rsidRPr="00D804A8">
              <w:rPr>
                <w:szCs w:val="16"/>
                <w:lang w:val="el-GR"/>
              </w:rPr>
              <w:t>1.</w:t>
            </w:r>
          </w:p>
        </w:tc>
        <w:tc>
          <w:tcPr>
            <w:tcW w:w="796" w:type="pct"/>
            <w:shd w:val="clear" w:color="auto" w:fill="auto"/>
          </w:tcPr>
          <w:p w:rsidR="00DC2DE1" w:rsidRPr="00D804A8" w:rsidRDefault="00DC2DE1" w:rsidP="00667D62">
            <w:pPr>
              <w:jc w:val="center"/>
              <w:rPr>
                <w:szCs w:val="20"/>
              </w:rPr>
            </w:pPr>
          </w:p>
        </w:tc>
        <w:tc>
          <w:tcPr>
            <w:tcW w:w="637" w:type="pct"/>
            <w:shd w:val="clear" w:color="auto" w:fill="auto"/>
          </w:tcPr>
          <w:p w:rsidR="00DC2DE1" w:rsidRPr="00D804A8" w:rsidRDefault="00DC2DE1" w:rsidP="00667D62">
            <w:pPr>
              <w:jc w:val="center"/>
              <w:rPr>
                <w:szCs w:val="20"/>
              </w:rPr>
            </w:pPr>
          </w:p>
        </w:tc>
        <w:tc>
          <w:tcPr>
            <w:tcW w:w="655" w:type="pct"/>
            <w:shd w:val="clear" w:color="auto" w:fill="auto"/>
          </w:tcPr>
          <w:p w:rsidR="00DC2DE1" w:rsidRPr="00D804A8" w:rsidRDefault="00DC2DE1" w:rsidP="00667D62">
            <w:pPr>
              <w:jc w:val="center"/>
              <w:rPr>
                <w:szCs w:val="20"/>
              </w:rPr>
            </w:pPr>
          </w:p>
        </w:tc>
        <w:tc>
          <w:tcPr>
            <w:tcW w:w="982" w:type="pct"/>
            <w:shd w:val="clear" w:color="auto" w:fill="auto"/>
          </w:tcPr>
          <w:p w:rsidR="00DC2DE1" w:rsidRPr="00D804A8" w:rsidRDefault="00DC2DE1" w:rsidP="00667D62">
            <w:pPr>
              <w:jc w:val="center"/>
              <w:rPr>
                <w:szCs w:val="20"/>
              </w:rPr>
            </w:pPr>
          </w:p>
        </w:tc>
        <w:tc>
          <w:tcPr>
            <w:tcW w:w="819" w:type="pct"/>
            <w:shd w:val="clear" w:color="auto" w:fill="auto"/>
          </w:tcPr>
          <w:p w:rsidR="00DC2DE1" w:rsidRPr="00D804A8" w:rsidRDefault="00DC2DE1" w:rsidP="00667D62">
            <w:pPr>
              <w:jc w:val="center"/>
              <w:rPr>
                <w:szCs w:val="20"/>
              </w:rPr>
            </w:pPr>
          </w:p>
        </w:tc>
        <w:tc>
          <w:tcPr>
            <w:tcW w:w="830" w:type="pct"/>
          </w:tcPr>
          <w:p w:rsidR="00DC2DE1" w:rsidRPr="00D804A8" w:rsidRDefault="00DC2DE1" w:rsidP="00667D62">
            <w:pPr>
              <w:jc w:val="center"/>
              <w:rPr>
                <w:szCs w:val="20"/>
              </w:rPr>
            </w:pPr>
          </w:p>
        </w:tc>
      </w:tr>
      <w:tr w:rsidR="00DC2DE1" w:rsidRPr="00D804A8" w:rsidTr="00667D62">
        <w:trPr>
          <w:jc w:val="center"/>
        </w:trPr>
        <w:tc>
          <w:tcPr>
            <w:tcW w:w="280" w:type="pct"/>
            <w:shd w:val="clear" w:color="auto" w:fill="auto"/>
          </w:tcPr>
          <w:p w:rsidR="00DC2DE1" w:rsidRPr="00D804A8" w:rsidRDefault="00DC2DE1" w:rsidP="00667D62">
            <w:pPr>
              <w:jc w:val="center"/>
              <w:rPr>
                <w:szCs w:val="16"/>
                <w:lang w:val="el-GR"/>
              </w:rPr>
            </w:pPr>
            <w:r w:rsidRPr="00D804A8">
              <w:rPr>
                <w:szCs w:val="16"/>
                <w:lang w:val="el-GR"/>
              </w:rPr>
              <w:t>2.</w:t>
            </w:r>
          </w:p>
        </w:tc>
        <w:tc>
          <w:tcPr>
            <w:tcW w:w="796" w:type="pct"/>
            <w:shd w:val="clear" w:color="auto" w:fill="auto"/>
          </w:tcPr>
          <w:p w:rsidR="00DC2DE1" w:rsidRPr="00D804A8" w:rsidRDefault="00DC2DE1" w:rsidP="00667D62">
            <w:pPr>
              <w:jc w:val="center"/>
              <w:rPr>
                <w:szCs w:val="20"/>
              </w:rPr>
            </w:pPr>
          </w:p>
        </w:tc>
        <w:tc>
          <w:tcPr>
            <w:tcW w:w="637" w:type="pct"/>
            <w:shd w:val="clear" w:color="auto" w:fill="auto"/>
          </w:tcPr>
          <w:p w:rsidR="00DC2DE1" w:rsidRPr="00D804A8" w:rsidRDefault="00DC2DE1" w:rsidP="00667D62">
            <w:pPr>
              <w:jc w:val="center"/>
              <w:rPr>
                <w:szCs w:val="20"/>
              </w:rPr>
            </w:pPr>
          </w:p>
        </w:tc>
        <w:tc>
          <w:tcPr>
            <w:tcW w:w="655" w:type="pct"/>
            <w:shd w:val="clear" w:color="auto" w:fill="auto"/>
          </w:tcPr>
          <w:p w:rsidR="00DC2DE1" w:rsidRPr="00D804A8" w:rsidRDefault="00DC2DE1" w:rsidP="00667D62">
            <w:pPr>
              <w:jc w:val="center"/>
              <w:rPr>
                <w:szCs w:val="20"/>
              </w:rPr>
            </w:pPr>
          </w:p>
        </w:tc>
        <w:tc>
          <w:tcPr>
            <w:tcW w:w="982" w:type="pct"/>
            <w:shd w:val="clear" w:color="auto" w:fill="auto"/>
          </w:tcPr>
          <w:p w:rsidR="00DC2DE1" w:rsidRPr="00D804A8" w:rsidRDefault="00DC2DE1" w:rsidP="00667D62">
            <w:pPr>
              <w:jc w:val="center"/>
              <w:rPr>
                <w:szCs w:val="20"/>
              </w:rPr>
            </w:pPr>
          </w:p>
        </w:tc>
        <w:tc>
          <w:tcPr>
            <w:tcW w:w="819" w:type="pct"/>
            <w:shd w:val="clear" w:color="auto" w:fill="auto"/>
          </w:tcPr>
          <w:p w:rsidR="00DC2DE1" w:rsidRPr="00D804A8" w:rsidRDefault="00DC2DE1" w:rsidP="00667D62">
            <w:pPr>
              <w:jc w:val="center"/>
              <w:rPr>
                <w:szCs w:val="20"/>
              </w:rPr>
            </w:pPr>
          </w:p>
        </w:tc>
        <w:tc>
          <w:tcPr>
            <w:tcW w:w="830" w:type="pct"/>
          </w:tcPr>
          <w:p w:rsidR="00DC2DE1" w:rsidRPr="00D804A8" w:rsidRDefault="00DC2DE1" w:rsidP="00667D62">
            <w:pPr>
              <w:jc w:val="center"/>
              <w:rPr>
                <w:szCs w:val="20"/>
              </w:rPr>
            </w:pPr>
          </w:p>
        </w:tc>
      </w:tr>
      <w:tr w:rsidR="00DC2DE1" w:rsidRPr="00D804A8" w:rsidTr="00667D62">
        <w:trPr>
          <w:jc w:val="center"/>
        </w:trPr>
        <w:tc>
          <w:tcPr>
            <w:tcW w:w="280" w:type="pct"/>
            <w:shd w:val="clear" w:color="auto" w:fill="auto"/>
          </w:tcPr>
          <w:p w:rsidR="00DC2DE1" w:rsidRPr="00D804A8" w:rsidRDefault="00DC2DE1" w:rsidP="00667D62">
            <w:pPr>
              <w:jc w:val="center"/>
              <w:rPr>
                <w:szCs w:val="16"/>
                <w:lang w:val="el-GR"/>
              </w:rPr>
            </w:pPr>
            <w:r w:rsidRPr="00D804A8">
              <w:rPr>
                <w:szCs w:val="16"/>
                <w:lang w:val="el-GR"/>
              </w:rPr>
              <w:t>3.</w:t>
            </w:r>
          </w:p>
        </w:tc>
        <w:tc>
          <w:tcPr>
            <w:tcW w:w="796" w:type="pct"/>
            <w:shd w:val="clear" w:color="auto" w:fill="auto"/>
          </w:tcPr>
          <w:p w:rsidR="00DC2DE1" w:rsidRPr="00D804A8" w:rsidRDefault="00DC2DE1" w:rsidP="00667D62">
            <w:pPr>
              <w:jc w:val="center"/>
              <w:rPr>
                <w:szCs w:val="20"/>
              </w:rPr>
            </w:pPr>
          </w:p>
        </w:tc>
        <w:tc>
          <w:tcPr>
            <w:tcW w:w="637" w:type="pct"/>
            <w:shd w:val="clear" w:color="auto" w:fill="auto"/>
          </w:tcPr>
          <w:p w:rsidR="00DC2DE1" w:rsidRPr="00D804A8" w:rsidRDefault="00DC2DE1" w:rsidP="00667D62">
            <w:pPr>
              <w:jc w:val="center"/>
              <w:rPr>
                <w:szCs w:val="20"/>
              </w:rPr>
            </w:pPr>
          </w:p>
        </w:tc>
        <w:tc>
          <w:tcPr>
            <w:tcW w:w="655" w:type="pct"/>
            <w:shd w:val="clear" w:color="auto" w:fill="auto"/>
          </w:tcPr>
          <w:p w:rsidR="00DC2DE1" w:rsidRPr="00D804A8" w:rsidRDefault="00DC2DE1" w:rsidP="00667D62">
            <w:pPr>
              <w:jc w:val="center"/>
              <w:rPr>
                <w:szCs w:val="20"/>
              </w:rPr>
            </w:pPr>
          </w:p>
        </w:tc>
        <w:tc>
          <w:tcPr>
            <w:tcW w:w="982" w:type="pct"/>
            <w:shd w:val="clear" w:color="auto" w:fill="auto"/>
          </w:tcPr>
          <w:p w:rsidR="00DC2DE1" w:rsidRPr="00D804A8" w:rsidRDefault="00DC2DE1" w:rsidP="00667D62">
            <w:pPr>
              <w:jc w:val="center"/>
              <w:rPr>
                <w:szCs w:val="20"/>
              </w:rPr>
            </w:pPr>
          </w:p>
        </w:tc>
        <w:tc>
          <w:tcPr>
            <w:tcW w:w="819" w:type="pct"/>
            <w:shd w:val="clear" w:color="auto" w:fill="auto"/>
          </w:tcPr>
          <w:p w:rsidR="00DC2DE1" w:rsidRPr="00D804A8" w:rsidRDefault="00DC2DE1" w:rsidP="00667D62">
            <w:pPr>
              <w:jc w:val="center"/>
              <w:rPr>
                <w:szCs w:val="20"/>
              </w:rPr>
            </w:pPr>
          </w:p>
        </w:tc>
        <w:tc>
          <w:tcPr>
            <w:tcW w:w="830" w:type="pct"/>
          </w:tcPr>
          <w:p w:rsidR="00DC2DE1" w:rsidRPr="00D804A8" w:rsidRDefault="00DC2DE1" w:rsidP="00667D62">
            <w:pPr>
              <w:jc w:val="center"/>
              <w:rPr>
                <w:szCs w:val="20"/>
              </w:rPr>
            </w:pPr>
          </w:p>
        </w:tc>
      </w:tr>
    </w:tbl>
    <w:p w:rsidR="00DC2DE1" w:rsidRPr="00B501B9" w:rsidRDefault="00DC2DE1" w:rsidP="00DC2DE1">
      <w:pPr>
        <w:autoSpaceDE w:val="0"/>
        <w:autoSpaceDN w:val="0"/>
        <w:adjustRightInd w:val="0"/>
        <w:spacing w:before="4" w:line="360" w:lineRule="auto"/>
        <w:ind w:right="9"/>
        <w:rPr>
          <w:rFonts w:ascii="Verdana" w:hAnsi="Verdana" w:cs="Tahoma"/>
          <w:sz w:val="20"/>
          <w:szCs w:val="20"/>
          <w:lang w:val="el-GR"/>
        </w:rPr>
      </w:pPr>
    </w:p>
    <w:p w:rsidR="00DC2DE1" w:rsidRDefault="0051463C" w:rsidP="00DC2DE1">
      <w:pPr>
        <w:suppressAutoHyphens w:val="0"/>
        <w:autoSpaceDE w:val="0"/>
        <w:autoSpaceDN w:val="0"/>
        <w:adjustRightInd w:val="0"/>
        <w:rPr>
          <w:rFonts w:cs="Tahoma"/>
          <w:szCs w:val="20"/>
          <w:lang w:val="el-GR"/>
        </w:rPr>
      </w:pPr>
      <w:r>
        <w:rPr>
          <w:rFonts w:cs="Tahoma"/>
          <w:b/>
          <w:szCs w:val="20"/>
          <w:lang w:val="el-GR"/>
        </w:rPr>
        <w:t>3</w:t>
      </w:r>
      <w:r w:rsidR="00DC2DE1" w:rsidRPr="006B3E40">
        <w:rPr>
          <w:rFonts w:cs="Tahoma"/>
          <w:b/>
          <w:szCs w:val="20"/>
          <w:lang w:val="el-GR"/>
        </w:rPr>
        <w:t>.2.</w:t>
      </w:r>
      <w:r w:rsidR="00DC2DE1">
        <w:rPr>
          <w:rFonts w:cs="Tahoma"/>
          <w:szCs w:val="20"/>
          <w:lang w:val="el-GR"/>
        </w:rPr>
        <w:t xml:space="preserve"> </w:t>
      </w:r>
      <w:r w:rsidR="00DC2DE1" w:rsidRPr="006B3E40">
        <w:rPr>
          <w:rFonts w:cs="Tahoma"/>
          <w:szCs w:val="20"/>
          <w:lang w:val="el-GR"/>
        </w:rPr>
        <w:t xml:space="preserve"> Αναφορά των </w:t>
      </w:r>
      <w:r w:rsidR="00DC2DE1">
        <w:rPr>
          <w:rFonts w:cs="Tahoma"/>
          <w:szCs w:val="20"/>
          <w:lang w:val="el-GR"/>
        </w:rPr>
        <w:t>μ</w:t>
      </w:r>
      <w:r w:rsidR="00DC2DE1" w:rsidRPr="006B3E40">
        <w:rPr>
          <w:rFonts w:cs="Tahoma"/>
          <w:szCs w:val="20"/>
          <w:lang w:val="el-GR"/>
        </w:rPr>
        <w:t xml:space="preserve">έτρων περιβαλλοντικής διαχείρισης που </w:t>
      </w:r>
      <w:r w:rsidR="00DC2DE1">
        <w:rPr>
          <w:rFonts w:cs="Tahoma"/>
          <w:szCs w:val="20"/>
          <w:lang w:val="el-GR"/>
        </w:rPr>
        <w:t>μ</w:t>
      </w:r>
      <w:r w:rsidR="00DC2DE1" w:rsidRPr="006B3E40">
        <w:rPr>
          <w:rFonts w:cs="Tahoma"/>
          <w:szCs w:val="20"/>
          <w:lang w:val="el-GR"/>
        </w:rPr>
        <w:t>πορεί να εφαρμόζει ο οικονομικός φορέας κατά την εκτέλεση της σύμβασης.</w:t>
      </w:r>
    </w:p>
    <w:p w:rsidR="00DC2DE1" w:rsidRPr="006B3E40" w:rsidRDefault="0051463C" w:rsidP="00DC2DE1">
      <w:pPr>
        <w:suppressAutoHyphens w:val="0"/>
        <w:autoSpaceDE w:val="0"/>
        <w:autoSpaceDN w:val="0"/>
        <w:adjustRightInd w:val="0"/>
        <w:spacing w:after="0"/>
        <w:rPr>
          <w:rFonts w:cs="Tahoma"/>
          <w:szCs w:val="20"/>
          <w:lang w:val="el-GR"/>
        </w:rPr>
      </w:pPr>
      <w:r>
        <w:rPr>
          <w:rFonts w:cs="Tahoma"/>
          <w:b/>
          <w:szCs w:val="20"/>
          <w:lang w:val="el-GR"/>
        </w:rPr>
        <w:t>3</w:t>
      </w:r>
      <w:r w:rsidR="00DC2DE1" w:rsidRPr="006B3E40">
        <w:rPr>
          <w:rFonts w:cs="Tahoma"/>
          <w:b/>
          <w:szCs w:val="20"/>
          <w:lang w:val="el-GR"/>
        </w:rPr>
        <w:t>.3</w:t>
      </w:r>
      <w:r w:rsidR="00DC2DE1">
        <w:rPr>
          <w:rFonts w:cs="Tahoma"/>
          <w:szCs w:val="20"/>
          <w:lang w:val="el-GR"/>
        </w:rPr>
        <w:t xml:space="preserve">. </w:t>
      </w:r>
      <w:r w:rsidR="00DC2DE1" w:rsidRPr="006B3E40">
        <w:rPr>
          <w:rFonts w:cs="Tahoma"/>
          <w:szCs w:val="20"/>
          <w:lang w:val="el-GR"/>
        </w:rPr>
        <w:t>Ο υποψήφιος ανάδοχος υποχρεούται να βεβαιώσει υπεύθυνα, ότι:</w:t>
      </w:r>
    </w:p>
    <w:p w:rsidR="00DC2DE1" w:rsidRPr="003A3013" w:rsidRDefault="00DC2DE1" w:rsidP="00DC2DE1">
      <w:pPr>
        <w:autoSpaceDE w:val="0"/>
        <w:autoSpaceDN w:val="0"/>
        <w:adjustRightInd w:val="0"/>
        <w:rPr>
          <w:rFonts w:cs="Tahoma"/>
          <w:szCs w:val="20"/>
          <w:lang w:val="el-GR"/>
        </w:rPr>
      </w:pPr>
      <w:bookmarkStart w:id="36" w:name="_Hlk60239589"/>
      <w:r w:rsidRPr="003A3013">
        <w:rPr>
          <w:rFonts w:cs="Tahoma"/>
          <w:szCs w:val="20"/>
          <w:lang w:val="el-GR"/>
        </w:rPr>
        <w:t xml:space="preserve">Το προσωπικό απασχόλησης του διαθέτει </w:t>
      </w:r>
      <w:r w:rsidRPr="003A3013">
        <w:rPr>
          <w:rFonts w:cs="Tahoma"/>
          <w:b/>
          <w:szCs w:val="20"/>
          <w:lang w:val="el-GR"/>
        </w:rPr>
        <w:t>λευκό ποινικό μητρώο</w:t>
      </w:r>
      <w:r w:rsidRPr="003A3013">
        <w:rPr>
          <w:rFonts w:cs="Tahoma"/>
          <w:szCs w:val="20"/>
          <w:lang w:val="el-GR"/>
        </w:rPr>
        <w:t>.</w:t>
      </w:r>
      <w:bookmarkEnd w:id="36"/>
    </w:p>
    <w:p w:rsidR="00DC2DE1" w:rsidRDefault="00DC2DE1" w:rsidP="00DC2DE1">
      <w:pPr>
        <w:autoSpaceDE w:val="0"/>
        <w:autoSpaceDN w:val="0"/>
        <w:adjustRightInd w:val="0"/>
        <w:rPr>
          <w:rFonts w:cs="Tahoma"/>
          <w:szCs w:val="20"/>
          <w:lang w:val="el-GR"/>
        </w:rPr>
      </w:pPr>
      <w:r w:rsidRPr="003A3013">
        <w:rPr>
          <w:rFonts w:cs="Tahoma"/>
          <w:szCs w:val="20"/>
          <w:lang w:val="el-GR"/>
        </w:rPr>
        <w:t xml:space="preserve">Τη βεβαίωση αυτή οφείλει να την προσκομίσει κατά την υπογραφή της σύμβασης. </w:t>
      </w:r>
    </w:p>
    <w:p w:rsidR="006A37E4" w:rsidRDefault="00DC2DE1" w:rsidP="006A37E4">
      <w:pPr>
        <w:pBdr>
          <w:top w:val="single" w:sz="12" w:space="1" w:color="auto"/>
          <w:left w:val="single" w:sz="12" w:space="4" w:color="auto"/>
          <w:bottom w:val="single" w:sz="12" w:space="1" w:color="auto"/>
          <w:right w:val="single" w:sz="12" w:space="4" w:color="auto"/>
        </w:pBdr>
        <w:autoSpaceDE w:val="0"/>
        <w:autoSpaceDN w:val="0"/>
        <w:adjustRightInd w:val="0"/>
        <w:spacing w:after="0" w:line="360" w:lineRule="auto"/>
        <w:ind w:right="9"/>
        <w:rPr>
          <w:rFonts w:ascii="Arial" w:hAnsi="Arial" w:cs="Arial"/>
          <w:b/>
          <w:szCs w:val="20"/>
          <w:u w:val="single"/>
          <w:lang w:val="el-GR"/>
        </w:rPr>
      </w:pPr>
      <w:r w:rsidRPr="00504B59">
        <w:rPr>
          <w:rFonts w:ascii="Arial" w:hAnsi="Arial" w:cs="Arial"/>
          <w:b/>
          <w:szCs w:val="20"/>
          <w:u w:val="single"/>
          <w:lang w:val="el-GR"/>
        </w:rPr>
        <w:t>ΣΗΜΕΙΩΣΗ</w:t>
      </w:r>
    </w:p>
    <w:p w:rsidR="006A37E4" w:rsidRDefault="006A37E4" w:rsidP="006A37E4">
      <w:pPr>
        <w:pBdr>
          <w:top w:val="single" w:sz="12" w:space="1" w:color="auto"/>
          <w:left w:val="single" w:sz="12" w:space="4" w:color="auto"/>
          <w:bottom w:val="single" w:sz="12" w:space="1" w:color="auto"/>
          <w:right w:val="single" w:sz="12" w:space="4" w:color="auto"/>
        </w:pBdr>
        <w:autoSpaceDE w:val="0"/>
        <w:autoSpaceDN w:val="0"/>
        <w:adjustRightInd w:val="0"/>
        <w:spacing w:after="0" w:line="360" w:lineRule="auto"/>
        <w:ind w:right="9"/>
        <w:rPr>
          <w:rFonts w:cs="Tahoma"/>
          <w:szCs w:val="20"/>
          <w:lang w:val="el-GR"/>
        </w:rPr>
      </w:pPr>
      <w:r>
        <w:rPr>
          <w:rFonts w:cs="Tahoma"/>
          <w:szCs w:val="20"/>
          <w:lang w:val="el-GR"/>
        </w:rPr>
        <w:t xml:space="preserve">- </w:t>
      </w:r>
      <w:r w:rsidR="00DC2DE1" w:rsidRPr="00D804A8">
        <w:rPr>
          <w:rFonts w:cs="Tahoma"/>
          <w:szCs w:val="20"/>
          <w:lang w:val="el-GR"/>
        </w:rPr>
        <w:t>Σε περίπτωση που ο Υποψήφιος Ανάδοχος αποτελεί Ένωση / Κοινοπραξία, τα απαιτούμενα στην παρούσα παράγραφο στοιχεία τεκμηρίωσης πρέπει να υποβάλλονται χωριστά όσα απαιτούνται   για κάθε Μέλος της Ένωσης / Κοινοπραξίας ή/και συγκεντρωτικά για την Ένωση / Κοινοπραξία όσα απαιτούνται. Το ασφαλιστήριο συμβόλαιο θα πρέπει να καλύπτει την ένωση ως σύνολο.</w:t>
      </w:r>
    </w:p>
    <w:p w:rsidR="006A37E4" w:rsidRDefault="006A37E4" w:rsidP="006A37E4">
      <w:pPr>
        <w:pBdr>
          <w:top w:val="single" w:sz="12" w:space="1" w:color="auto"/>
          <w:left w:val="single" w:sz="12" w:space="4" w:color="auto"/>
          <w:bottom w:val="single" w:sz="12" w:space="1" w:color="auto"/>
          <w:right w:val="single" w:sz="12" w:space="4" w:color="auto"/>
        </w:pBdr>
        <w:autoSpaceDE w:val="0"/>
        <w:autoSpaceDN w:val="0"/>
        <w:adjustRightInd w:val="0"/>
        <w:spacing w:after="0" w:line="360" w:lineRule="auto"/>
        <w:ind w:right="9"/>
        <w:rPr>
          <w:rFonts w:cs="Tahoma"/>
          <w:szCs w:val="20"/>
          <w:lang w:val="el-GR"/>
        </w:rPr>
      </w:pPr>
      <w:r>
        <w:rPr>
          <w:rFonts w:cs="Tahoma"/>
          <w:szCs w:val="20"/>
          <w:lang w:val="el-GR"/>
        </w:rPr>
        <w:t xml:space="preserve">- </w:t>
      </w:r>
      <w:r w:rsidR="00DC2DE1" w:rsidRPr="00D804A8">
        <w:rPr>
          <w:rFonts w:cs="Tahoma"/>
          <w:szCs w:val="20"/>
          <w:lang w:val="el-GR"/>
        </w:rPr>
        <w:t>Αν ο Υποψήφιος Ανάδοχος δραστηριοποιείται για χρονικό διάστημα μικρότερο των τριών (3) διαχειριστικών χρήσεων, καταθέτει τα στοιχεία τεκμηρίωσης της χρηματοοικονομικής και της τεχνικής και επαγγελματικής του ικανότητας για το χρονικό διάστημα της λειτουργίας του.</w:t>
      </w:r>
    </w:p>
    <w:p w:rsidR="00DC2DE1" w:rsidRDefault="00DC2DE1" w:rsidP="006A37E4">
      <w:pPr>
        <w:pBdr>
          <w:top w:val="single" w:sz="12" w:space="1" w:color="auto"/>
          <w:left w:val="single" w:sz="12" w:space="4" w:color="auto"/>
          <w:bottom w:val="single" w:sz="12" w:space="1" w:color="auto"/>
          <w:right w:val="single" w:sz="12" w:space="4" w:color="auto"/>
        </w:pBdr>
        <w:autoSpaceDE w:val="0"/>
        <w:autoSpaceDN w:val="0"/>
        <w:adjustRightInd w:val="0"/>
        <w:spacing w:after="0" w:line="360" w:lineRule="auto"/>
        <w:ind w:right="9"/>
        <w:rPr>
          <w:lang w:val="el-GR"/>
        </w:rPr>
      </w:pPr>
      <w:r w:rsidRPr="00D804A8">
        <w:rPr>
          <w:rFonts w:cs="Tahoma"/>
          <w:szCs w:val="20"/>
          <w:lang w:val="el-GR"/>
        </w:rPr>
        <w:t>Στοιχεία τεκμηρίωσης που εκδίδονται σε γλώσσα άλλη, εκτός της ελληνικής, θα συνοδεύονται υποχρεωτικά από επίσημη μετάφρασή τους στην Ελληνική γλώσσα.</w:t>
      </w:r>
    </w:p>
    <w:p w:rsidR="00DC2DE1" w:rsidRDefault="00DC2DE1">
      <w:pPr>
        <w:rPr>
          <w:lang w:val="el-GR"/>
        </w:rPr>
      </w:pPr>
    </w:p>
    <w:p w:rsidR="00D41FD6" w:rsidRDefault="00D41FD6">
      <w:pPr>
        <w:rPr>
          <w:lang w:val="el-GR"/>
        </w:rPr>
      </w:pPr>
      <w:r>
        <w:rPr>
          <w:b/>
          <w:bCs/>
          <w:lang w:val="el-GR"/>
        </w:rPr>
        <w:t xml:space="preserve">Β.5. </w:t>
      </w:r>
      <w:r>
        <w:rPr>
          <w:lang w:val="el-GR"/>
        </w:rPr>
        <w:t xml:space="preserve">Για την απόδειξη της συμμόρφωσής τους με </w:t>
      </w:r>
      <w:r>
        <w:rPr>
          <w:color w:val="000000"/>
          <w:lang w:val="el-GR"/>
        </w:rPr>
        <w:t>πρότυπα διασφάλισης ποιότητας και πρότυπα περιβαλλοντικής διαχείρισης</w:t>
      </w:r>
      <w:r>
        <w:rPr>
          <w:lang w:val="el-GR"/>
        </w:rPr>
        <w:t xml:space="preserve"> της παραγράφου 2.2.7 οι οικονομικοί φορείς προσκομίζουν </w:t>
      </w:r>
    </w:p>
    <w:p w:rsidR="006A37E4" w:rsidRDefault="006A37E4" w:rsidP="006A37E4">
      <w:pPr>
        <w:rPr>
          <w:lang w:val="el-GR"/>
        </w:rPr>
      </w:pPr>
      <w:r>
        <w:rPr>
          <w:lang w:val="el-GR"/>
        </w:rPr>
        <w:t xml:space="preserve">- </w:t>
      </w:r>
      <w:r w:rsidRPr="006A37E4">
        <w:rPr>
          <w:lang w:val="el-GR"/>
        </w:rPr>
        <w:t xml:space="preserve">Πιστοποιητικό σύμφωνα με το πρότυπο </w:t>
      </w:r>
      <w:r w:rsidRPr="00145FBA">
        <w:rPr>
          <w:b/>
          <w:bCs/>
          <w:lang w:val="el-GR"/>
        </w:rPr>
        <w:t>ISO 9001:2015</w:t>
      </w:r>
      <w:r w:rsidRPr="006A37E4">
        <w:rPr>
          <w:lang w:val="el-GR"/>
        </w:rPr>
        <w:t xml:space="preserve"> ή άλλο ισοδύναμο, για το σύστημα διαχείρισης ποιότητας,</w:t>
      </w:r>
      <w:r>
        <w:rPr>
          <w:lang w:val="el-GR"/>
        </w:rPr>
        <w:t xml:space="preserve"> επικαιροποιημένο και σε ισχύ,</w:t>
      </w:r>
      <w:r w:rsidRPr="006A37E4">
        <w:rPr>
          <w:lang w:val="el-GR"/>
        </w:rPr>
        <w:t xml:space="preserve"> τ</w:t>
      </w:r>
      <w:r>
        <w:rPr>
          <w:lang w:val="el-GR"/>
        </w:rPr>
        <w:t>ο</w:t>
      </w:r>
      <w:r w:rsidRPr="006A37E4">
        <w:rPr>
          <w:lang w:val="el-GR"/>
        </w:rPr>
        <w:t xml:space="preserve"> οποί</w:t>
      </w:r>
      <w:r>
        <w:rPr>
          <w:lang w:val="el-GR"/>
        </w:rPr>
        <w:t>ο</w:t>
      </w:r>
      <w:r w:rsidRPr="006A37E4">
        <w:rPr>
          <w:lang w:val="el-GR"/>
        </w:rPr>
        <w:t xml:space="preserve"> να έχ</w:t>
      </w:r>
      <w:r>
        <w:rPr>
          <w:lang w:val="el-GR"/>
        </w:rPr>
        <w:t>ει</w:t>
      </w:r>
      <w:r w:rsidRPr="006A37E4">
        <w:rPr>
          <w:lang w:val="el-GR"/>
        </w:rPr>
        <w:t xml:space="preserve"> εκδοθεί από επίσημα ινστιτούτα ελέγχου</w:t>
      </w:r>
      <w:r>
        <w:rPr>
          <w:lang w:val="el-GR"/>
        </w:rPr>
        <w:t>,</w:t>
      </w:r>
      <w:r w:rsidRPr="006A37E4">
        <w:rPr>
          <w:lang w:val="el-GR"/>
        </w:rPr>
        <w:t xml:space="preserve"> </w:t>
      </w:r>
    </w:p>
    <w:p w:rsidR="0051463C" w:rsidRDefault="0051463C" w:rsidP="006A37E4">
      <w:pPr>
        <w:rPr>
          <w:lang w:val="el-GR"/>
        </w:rPr>
      </w:pPr>
    </w:p>
    <w:p w:rsidR="0051463C" w:rsidRPr="0051463C" w:rsidRDefault="0051463C" w:rsidP="0051463C">
      <w:pPr>
        <w:numPr>
          <w:ilvl w:val="0"/>
          <w:numId w:val="13"/>
        </w:numPr>
        <w:tabs>
          <w:tab w:val="left" w:pos="142"/>
        </w:tabs>
        <w:spacing w:after="0"/>
        <w:ind w:left="0" w:firstLine="0"/>
        <w:rPr>
          <w:bCs/>
          <w:lang w:val="el-GR"/>
        </w:rPr>
      </w:pPr>
      <w:r>
        <w:rPr>
          <w:szCs w:val="22"/>
          <w:lang w:val="el-GR"/>
        </w:rPr>
        <w:lastRenderedPageBreak/>
        <w:t>Π</w:t>
      </w:r>
      <w:r>
        <w:rPr>
          <w:bCs/>
          <w:lang w:val="el-GR"/>
        </w:rPr>
        <w:t xml:space="preserve">ιστοποιητικό </w:t>
      </w:r>
      <w:r w:rsidRPr="00770D04">
        <w:rPr>
          <w:b/>
          <w:bCs/>
          <w:lang w:val="el-GR"/>
        </w:rPr>
        <w:t>σύμφωνα με το πρότυπο</w:t>
      </w:r>
      <w:r>
        <w:rPr>
          <w:bCs/>
          <w:lang w:val="el-GR"/>
        </w:rPr>
        <w:t xml:space="preserve"> </w:t>
      </w:r>
      <w:r w:rsidRPr="00DA44FB">
        <w:rPr>
          <w:b/>
          <w:szCs w:val="22"/>
          <w:lang w:val="el-GR"/>
        </w:rPr>
        <w:t>OHSAS 18001:</w:t>
      </w:r>
      <w:r>
        <w:rPr>
          <w:b/>
          <w:szCs w:val="22"/>
          <w:lang w:val="el-GR"/>
        </w:rPr>
        <w:t xml:space="preserve"> </w:t>
      </w:r>
      <w:r w:rsidRPr="00DA44FB">
        <w:rPr>
          <w:b/>
          <w:szCs w:val="22"/>
          <w:lang w:val="el-GR"/>
        </w:rPr>
        <w:t>2007/ΕΛΟΤ 1801</w:t>
      </w:r>
      <w:r>
        <w:rPr>
          <w:b/>
          <w:szCs w:val="22"/>
          <w:lang w:val="el-GR"/>
        </w:rPr>
        <w:t>: 2008</w:t>
      </w:r>
      <w:r w:rsidRPr="00DA44FB">
        <w:rPr>
          <w:b/>
          <w:szCs w:val="22"/>
          <w:lang w:val="el-GR"/>
        </w:rPr>
        <w:t xml:space="preserve"> </w:t>
      </w:r>
      <w:r>
        <w:rPr>
          <w:szCs w:val="22"/>
          <w:lang w:val="el-GR"/>
        </w:rPr>
        <w:t xml:space="preserve">ή  άλλο ισοδύναμο, για το σύστημα διαχείρισης της υγείας και ασφάλειας στην εργασία, </w:t>
      </w:r>
    </w:p>
    <w:p w:rsidR="0051463C" w:rsidRDefault="0051463C" w:rsidP="0051463C">
      <w:pPr>
        <w:numPr>
          <w:ilvl w:val="0"/>
          <w:numId w:val="13"/>
        </w:numPr>
        <w:tabs>
          <w:tab w:val="left" w:pos="142"/>
        </w:tabs>
        <w:spacing w:after="0"/>
        <w:ind w:left="0" w:firstLine="0"/>
        <w:rPr>
          <w:bCs/>
          <w:szCs w:val="22"/>
          <w:lang w:val="el-GR"/>
        </w:rPr>
      </w:pPr>
      <w:r>
        <w:rPr>
          <w:szCs w:val="22"/>
          <w:lang w:val="el-GR"/>
        </w:rPr>
        <w:t xml:space="preserve">Πιστοποιητικό </w:t>
      </w:r>
      <w:r w:rsidRPr="00770D04">
        <w:rPr>
          <w:b/>
          <w:szCs w:val="22"/>
          <w:lang w:val="el-GR"/>
        </w:rPr>
        <w:t>σύμφωνα με το πρότυπο</w:t>
      </w:r>
      <w:r>
        <w:rPr>
          <w:szCs w:val="22"/>
          <w:lang w:val="el-GR"/>
        </w:rPr>
        <w:t xml:space="preserve"> </w:t>
      </w:r>
      <w:r w:rsidRPr="00504B59">
        <w:rPr>
          <w:b/>
          <w:szCs w:val="22"/>
          <w:lang w:val="en-US"/>
        </w:rPr>
        <w:t>ISO</w:t>
      </w:r>
      <w:r w:rsidRPr="00504B59">
        <w:rPr>
          <w:b/>
          <w:szCs w:val="22"/>
          <w:lang w:val="el-GR"/>
        </w:rPr>
        <w:t xml:space="preserve"> 27001:2013,</w:t>
      </w:r>
      <w:r>
        <w:rPr>
          <w:szCs w:val="22"/>
          <w:lang w:val="el-GR"/>
        </w:rPr>
        <w:t xml:space="preserve"> ή άλλο ισοδύναμο, για το σύστημα διαχείρισης ασφάλειας πληροφοριών</w:t>
      </w:r>
      <w:r>
        <w:rPr>
          <w:bCs/>
          <w:lang w:val="el-GR"/>
        </w:rPr>
        <w:t xml:space="preserve">, </w:t>
      </w:r>
      <w:r>
        <w:rPr>
          <w:lang w:val="el-GR"/>
        </w:rPr>
        <w:t>επικαιροποιημένο και σε ισχύ,</w:t>
      </w:r>
      <w:r w:rsidRPr="006A37E4">
        <w:rPr>
          <w:lang w:val="el-GR"/>
        </w:rPr>
        <w:t xml:space="preserve"> τ</w:t>
      </w:r>
      <w:r>
        <w:rPr>
          <w:lang w:val="el-GR"/>
        </w:rPr>
        <w:t>ο</w:t>
      </w:r>
      <w:r w:rsidRPr="006A37E4">
        <w:rPr>
          <w:lang w:val="el-GR"/>
        </w:rPr>
        <w:t xml:space="preserve"> οποί</w:t>
      </w:r>
      <w:r>
        <w:rPr>
          <w:lang w:val="el-GR"/>
        </w:rPr>
        <w:t>ο</w:t>
      </w:r>
      <w:r w:rsidRPr="006A37E4">
        <w:rPr>
          <w:lang w:val="el-GR"/>
        </w:rPr>
        <w:t xml:space="preserve"> να έχ</w:t>
      </w:r>
      <w:r>
        <w:rPr>
          <w:lang w:val="el-GR"/>
        </w:rPr>
        <w:t>ει</w:t>
      </w:r>
      <w:r w:rsidRPr="006A37E4">
        <w:rPr>
          <w:lang w:val="el-GR"/>
        </w:rPr>
        <w:t xml:space="preserve"> εκδοθεί από επίσημα ινστιτούτα ελέγχου.</w:t>
      </w:r>
      <w:r>
        <w:rPr>
          <w:bCs/>
          <w:lang w:val="el-GR"/>
        </w:rPr>
        <w:t xml:space="preserve"> </w:t>
      </w:r>
    </w:p>
    <w:p w:rsidR="006A37E4" w:rsidRPr="006A37E4" w:rsidRDefault="006A37E4" w:rsidP="0051463C">
      <w:pPr>
        <w:rPr>
          <w:lang w:val="el-GR"/>
        </w:rPr>
      </w:pPr>
      <w:r>
        <w:rPr>
          <w:lang w:val="el-GR"/>
        </w:rPr>
        <w:t>- Π</w:t>
      </w:r>
      <w:r w:rsidRPr="006A37E4">
        <w:rPr>
          <w:lang w:val="el-GR"/>
        </w:rPr>
        <w:t xml:space="preserve">ιστοποιητικό σύμφωνα με το πρότυπο </w:t>
      </w:r>
      <w:r w:rsidRPr="00145FBA">
        <w:rPr>
          <w:b/>
          <w:bCs/>
          <w:lang w:val="el-GR"/>
        </w:rPr>
        <w:t>ISO 14001:2015</w:t>
      </w:r>
      <w:r w:rsidRPr="006A37E4">
        <w:rPr>
          <w:lang w:val="el-GR"/>
        </w:rPr>
        <w:t xml:space="preserve"> ή άλλο ισοδύναμο, για το σύστημα περιβαλλοντικής διαχείρισης, </w:t>
      </w:r>
      <w:r>
        <w:rPr>
          <w:lang w:val="el-GR"/>
        </w:rPr>
        <w:t>επικαιροποιημένο και σε ισχύ,</w:t>
      </w:r>
      <w:r w:rsidRPr="006A37E4">
        <w:rPr>
          <w:lang w:val="el-GR"/>
        </w:rPr>
        <w:t xml:space="preserve"> τ</w:t>
      </w:r>
      <w:r>
        <w:rPr>
          <w:lang w:val="el-GR"/>
        </w:rPr>
        <w:t>ο</w:t>
      </w:r>
      <w:r w:rsidRPr="006A37E4">
        <w:rPr>
          <w:lang w:val="el-GR"/>
        </w:rPr>
        <w:t xml:space="preserve"> οποί</w:t>
      </w:r>
      <w:r>
        <w:rPr>
          <w:lang w:val="el-GR"/>
        </w:rPr>
        <w:t>ο</w:t>
      </w:r>
      <w:r w:rsidRPr="006A37E4">
        <w:rPr>
          <w:lang w:val="el-GR"/>
        </w:rPr>
        <w:t xml:space="preserve"> να έχ</w:t>
      </w:r>
      <w:r>
        <w:rPr>
          <w:lang w:val="el-GR"/>
        </w:rPr>
        <w:t>ει</w:t>
      </w:r>
      <w:r w:rsidRPr="006A37E4">
        <w:rPr>
          <w:lang w:val="el-GR"/>
        </w:rPr>
        <w:t xml:space="preserve"> εκδοθεί από επίσημα ινστιτούτα ελέγχου. </w:t>
      </w:r>
    </w:p>
    <w:p w:rsidR="006A37E4" w:rsidRDefault="006A37E4" w:rsidP="006A37E4">
      <w:pPr>
        <w:rPr>
          <w:lang w:val="el-GR"/>
        </w:rPr>
      </w:pPr>
      <w:r w:rsidRPr="006A37E4">
        <w:rPr>
          <w:lang w:val="el-GR"/>
        </w:rPr>
        <w:t>Τα ως άνω πιστοποιητικά θα προσκομίζονται σε πρωτότυπο ή σε νόμιμα επικυρωμένο αντίγραφο και θα πρέπει να έχουν εκδοθεί από φορέα διαπιστευμένο από το ΕΣΥΔ ή από φορέα διαπίστευσης μέλος της Ευρωπαϊκής Συνεργασίας για τη Διαπίστευση (European Cooperation for Accreditation -</w:t>
      </w:r>
      <w:r>
        <w:rPr>
          <w:lang w:val="el-GR"/>
        </w:rPr>
        <w:t xml:space="preserve"> </w:t>
      </w:r>
      <w:r w:rsidRPr="006A37E4">
        <w:rPr>
          <w:lang w:val="el-GR"/>
        </w:rPr>
        <w:t>EA) και μάλιστα, μέλος της αντίστοιχης συμφωνίας Αμοιβαίας Αναγνώρισης (M.L.A.)</w:t>
      </w:r>
    </w:p>
    <w:p w:rsidR="00142140" w:rsidRPr="005609B2" w:rsidRDefault="00D41FD6">
      <w:pPr>
        <w:rPr>
          <w:color w:val="000000"/>
          <w:lang w:val="el-GR"/>
        </w:rPr>
      </w:pPr>
      <w:r>
        <w:rPr>
          <w:b/>
          <w:bCs/>
          <w:lang w:val="el-GR"/>
        </w:rPr>
        <w:t>Β.6.</w:t>
      </w:r>
      <w:r>
        <w:rPr>
          <w:lang w:val="el-GR"/>
        </w:rPr>
        <w:t xml:space="preserve"> Για την απόδειξη της νόμιμης εκπροσώπησης, στις περιπτώσεις που ο οικονομικός φορέας είναι νομικό πρόσωπο</w:t>
      </w:r>
      <w:r w:rsidR="00DE13D1">
        <w:rPr>
          <w:lang w:val="el-GR"/>
        </w:rPr>
        <w:t xml:space="preserve"> και υποχρεούται, κατά την κείμενη νομοθεσία, να δηλώνει την εκπροσώπηση και τις </w:t>
      </w:r>
      <w:r w:rsidR="00DE13D1" w:rsidRPr="005609B2">
        <w:rPr>
          <w:color w:val="000000"/>
          <w:lang w:val="el-GR"/>
        </w:rPr>
        <w:t>μεταβολές της σε αρμόδια αρχή (πχ ΓΕΜΗ)</w:t>
      </w:r>
      <w:r w:rsidRPr="005609B2">
        <w:rPr>
          <w:color w:val="000000"/>
          <w:lang w:val="el-GR"/>
        </w:rPr>
        <w:t xml:space="preserve">προσκομίζει </w:t>
      </w:r>
      <w:r w:rsidR="00DE13D1" w:rsidRPr="005609B2">
        <w:rPr>
          <w:color w:val="000000"/>
          <w:lang w:val="el-GR"/>
        </w:rPr>
        <w:t>σχετικό πιστοποιητικό ισχύουσας εκπροσώπησης</w:t>
      </w:r>
      <w:r w:rsidR="00C25ABC" w:rsidRPr="005609B2">
        <w:rPr>
          <w:color w:val="000000"/>
          <w:lang w:val="el-GR"/>
        </w:rPr>
        <w:t>,</w:t>
      </w:r>
      <w:r w:rsidR="00DE13D1" w:rsidRPr="005609B2">
        <w:rPr>
          <w:color w:val="000000"/>
          <w:lang w:val="el-GR"/>
        </w:rPr>
        <w:t xml:space="preserve"> το οποίο πρέπει να έχει εκδοθεί έως τριάντα (30) εργάσιμες ημέρες πριν από την υποβολή του. </w:t>
      </w:r>
      <w:r w:rsidR="00C25ABC" w:rsidRPr="005609B2">
        <w:rPr>
          <w:color w:val="000000"/>
          <w:lang w:val="el-GR"/>
        </w:rPr>
        <w:t xml:space="preserve"> Στις λοιπές περιπτώσεις</w:t>
      </w:r>
      <w:r w:rsidR="00DE13D1" w:rsidRPr="005609B2">
        <w:rPr>
          <w:color w:val="000000"/>
          <w:lang w:val="el-GR"/>
        </w:rPr>
        <w:t xml:space="preserve"> </w:t>
      </w:r>
      <w:r w:rsidRPr="005609B2">
        <w:rPr>
          <w:color w:val="000000"/>
          <w:lang w:val="el-GR"/>
        </w:rPr>
        <w:t xml:space="preserve">τα κατά περίπτωση νομιμοποιητικά έγγραφα νόμιμης εκπροσώπησης (όπως καταστατικά, αντίστοιχα ΦΕΚ, συγκρότηση Δ.Σ. σε σώμα, σε περίπτωση Α.Ε., κλπ., ανάλογα με τη νομική μορφή του </w:t>
      </w:r>
      <w:r w:rsidR="00B13013" w:rsidRPr="005609B2">
        <w:rPr>
          <w:color w:val="000000"/>
          <w:lang w:val="el-GR"/>
        </w:rPr>
        <w:t xml:space="preserve"> οικονομικού φορέα</w:t>
      </w:r>
      <w:r w:rsidRPr="005609B2">
        <w:rPr>
          <w:color w:val="000000"/>
          <w:lang w:val="el-GR"/>
        </w:rPr>
        <w:t>)</w:t>
      </w:r>
      <w:r w:rsidR="00934E24" w:rsidRPr="005609B2">
        <w:rPr>
          <w:color w:val="000000"/>
          <w:lang w:val="el-GR"/>
        </w:rPr>
        <w:t>,</w:t>
      </w:r>
      <w:r w:rsidR="00B13013" w:rsidRPr="005609B2">
        <w:rPr>
          <w:color w:val="000000"/>
          <w:lang w:val="el-GR"/>
        </w:rPr>
        <w:t xml:space="preserve"> συνοδευόμενα από υπεύθυνη δήλωση του νόμιμου εκπροσώπου ότι εξακολουθούν να ισχύουν κατά την υποβολή τους.</w:t>
      </w:r>
    </w:p>
    <w:p w:rsidR="00B13013" w:rsidRPr="005609B2" w:rsidRDefault="00142140" w:rsidP="00B13013">
      <w:pPr>
        <w:rPr>
          <w:color w:val="000000"/>
          <w:lang w:val="el-GR"/>
        </w:rPr>
      </w:pPr>
      <w:r w:rsidRPr="005609B2">
        <w:rPr>
          <w:color w:val="000000"/>
          <w:lang w:val="el-GR"/>
        </w:rPr>
        <w:t xml:space="preserve">Για την απόδειξη της νόμιμης σύστασης και των μεταβολών του νομικού προσώπου, εφόσον αυτή προκύπτει από πιστοποιητικό αρμόδιας αρχής (πχ γενικό πιστοποιητικό του ΓΕΜΗ), αρκεί η υποβολή αυτού, εφόσον έχει εκδοθεί έως τρεις (3) μήνες πριν από την υποβολή του. </w:t>
      </w:r>
      <w:r w:rsidR="00B13013" w:rsidRPr="005609B2">
        <w:rPr>
          <w:color w:val="000000"/>
          <w:lang w:val="el-GR"/>
        </w:rPr>
        <w:t>Στις λοιπές περιπτώσεις τα κατά περίπτωση νομιμοποιητικά έγγραφα νόμιμης σύστασης και μεταβολών (όπως καταστατικά, πιστοποιητικά μεταβολών, αντίστοιχα ΦΕΚ, κλπ., ανάλογα με τη νομική μορφή του οικονομικού φορέα), συνοδευόμενα από υπεύθυνη δήλωση του νόμιμου εκπροσώπου ότι εξακολουθούν να ισχύουν κατά την υποβολή τους.</w:t>
      </w:r>
    </w:p>
    <w:p w:rsidR="00B13013" w:rsidRPr="005609B2" w:rsidRDefault="00B13013" w:rsidP="00B13013">
      <w:pPr>
        <w:rPr>
          <w:bCs/>
          <w:color w:val="000000"/>
          <w:lang w:val="el-GR"/>
        </w:rPr>
      </w:pPr>
      <w:r w:rsidRPr="005609B2">
        <w:rPr>
          <w:bCs/>
          <w:color w:val="000000"/>
          <w:lang w:val="el-GR"/>
        </w:rPr>
        <w:t>Οι αλλοδαποί οικονομικοί φορείς προσκομίζουν τα προβλεπόμενα, κατά τη νομοθεσία της χώρας εγκατάστασης, αποδεικτικά έγγραφα, και εφόσον δεν προβλέπονται, υπεύθυνη δήλωση  του νόμιμου εκπροσώπου, από την οποία αποδεικνύονται τα ανωτέρω ως προς τη νόμιμη σύσταση, μεταβολές και εκπροσώπηση του οικονομικού φορέα.</w:t>
      </w:r>
    </w:p>
    <w:p w:rsidR="00B13013" w:rsidRPr="005609B2" w:rsidRDefault="00B13013" w:rsidP="00B13013">
      <w:pPr>
        <w:rPr>
          <w:bCs/>
          <w:color w:val="000000"/>
          <w:lang w:val="el-GR"/>
        </w:rPr>
      </w:pPr>
      <w:r w:rsidRPr="005609B2">
        <w:rPr>
          <w:bCs/>
          <w:color w:val="000000"/>
          <w:lang w:val="el-GR"/>
        </w:rPr>
        <w:t>Οι ως άνω υπεύθυνες δηλώσεις γίνονται αποδεκτές, εφόσον έχουν συνταχθεί μετά την κοινοποίηση της πρόσκλησης για την υποβολή των δικαιολογητικών.</w:t>
      </w:r>
    </w:p>
    <w:p w:rsidR="00B13013" w:rsidRPr="005609B2" w:rsidRDefault="00D41FD6">
      <w:pPr>
        <w:rPr>
          <w:color w:val="000000"/>
          <w:lang w:val="el-GR"/>
        </w:rPr>
      </w:pPr>
      <w:r w:rsidRPr="005609B2">
        <w:rPr>
          <w:color w:val="000000"/>
          <w:lang w:val="el-GR"/>
        </w:rPr>
        <w:t>Από τα ανωτέρω έγγραφα πρέπει να προκύπτουν η νόμιμη σύστασ</w:t>
      </w:r>
      <w:r w:rsidR="00B13013" w:rsidRPr="005609B2">
        <w:rPr>
          <w:color w:val="000000"/>
          <w:lang w:val="el-GR"/>
        </w:rPr>
        <w:t>η του οικονομικού φορέα</w:t>
      </w:r>
      <w:r w:rsidRPr="005609B2">
        <w:rPr>
          <w:color w:val="000000"/>
          <w:lang w:val="el-GR"/>
        </w:rPr>
        <w:t>, όλες οι σχετικές τροποποιήσεις των καταστατικών, το/τα πρόσωπο/α που δεσμεύει/ουν νόμιμα την εταιρία κατά την ημερομηνία διενέργειας του διαγωνισμού (νόμιμος εκπρόσωπος, δικαίωμα υπογραφής κλπ.), τυχόν τρίτοι, στους οποίους έχει χορηγηθεί εξουσία εκπροσώπησης, καθώς και η θητεία του/των ή/και των μελών του οργάνου διοίκησης/ νόμιμου εκπροσώπου.</w:t>
      </w:r>
    </w:p>
    <w:p w:rsidR="00D41FD6" w:rsidRPr="005609B2" w:rsidRDefault="00D41FD6">
      <w:pPr>
        <w:rPr>
          <w:color w:val="000000"/>
          <w:lang w:val="el-GR"/>
        </w:rPr>
      </w:pPr>
      <w:r w:rsidRPr="005609B2">
        <w:rPr>
          <w:b/>
          <w:bCs/>
          <w:color w:val="000000"/>
          <w:lang w:val="el-GR"/>
        </w:rPr>
        <w:t>Β.7.</w:t>
      </w:r>
      <w:r w:rsidRPr="005609B2">
        <w:rPr>
          <w:color w:val="000000"/>
          <w:lang w:val="el-GR"/>
        </w:rPr>
        <w:t xml:space="preserve"> Οι οικονομικοί φορείς που είναι εγγεγραμμένοι σε επίσημους καταλόγους που προβλέπονται από τις εκάστοτε ισχύουσες εθνικές διατάξεις ή διαθέτουν πιστοποίηση από οργανισμούς πιστοποίησης που συμμορφώνονται με τα ευρωπαϊκά πρότυπα πιστοποίησης, κατά την έννοια του Παραρτήματος </w:t>
      </w:r>
      <w:r w:rsidRPr="005609B2">
        <w:rPr>
          <w:color w:val="000000"/>
        </w:rPr>
        <w:t>VII</w:t>
      </w:r>
      <w:r w:rsidRPr="005609B2">
        <w:rPr>
          <w:color w:val="000000"/>
          <w:lang w:val="el-GR"/>
        </w:rPr>
        <w:t xml:space="preserve"> του Προσαρτήματος Α΄ του ν. 4412/2016, μπορούν να προσκομίζουν στις αναθέτουσες αρχές πιστοποιητικό εγγραφής εκδιδόμενο από την αρμόδια αρχή ή το πιστοποιητικό που εκδίδεται από τον αρμόδιο οργανισμό πιστοποίησης. </w:t>
      </w:r>
    </w:p>
    <w:p w:rsidR="00D41FD6" w:rsidRPr="005609B2" w:rsidRDefault="00D41FD6">
      <w:pPr>
        <w:rPr>
          <w:color w:val="000000"/>
          <w:lang w:val="el-GR"/>
        </w:rPr>
      </w:pPr>
      <w:r w:rsidRPr="005609B2">
        <w:rPr>
          <w:color w:val="000000"/>
          <w:lang w:val="el-GR"/>
        </w:rPr>
        <w:t xml:space="preserve">Στα πιστοποιητικά αυτά αναφέρονται τα δικαιολογητικά βάσει των οποίων έγινε η εγγραφή των εν λόγω οικονομικών φορέων στον επίσημο κατάλογο ή η πιστοποίηση και η κατάταξη στον εν λόγω κατάλογο. </w:t>
      </w:r>
    </w:p>
    <w:p w:rsidR="00D41FD6" w:rsidRPr="005609B2" w:rsidRDefault="00D41FD6">
      <w:pPr>
        <w:rPr>
          <w:color w:val="000000"/>
          <w:lang w:val="el-GR"/>
        </w:rPr>
      </w:pPr>
      <w:r w:rsidRPr="005609B2">
        <w:rPr>
          <w:color w:val="000000"/>
          <w:lang w:val="el-GR"/>
        </w:rPr>
        <w:t xml:space="preserve">Η πιστοποιούμενη εγγραφή στους επίσημους καταλόγους από τους αρμόδιους οργανισμούς ή το πιστοποιητικό, που εκδίδεται από τον οργανισμό πιστοποίησης, συνιστά τεκμήριο καταλληλότητας όσον αφορά τις απαιτήσεις ποιοτικής επιλογής, τις οποίες καλύπτει ο επίσημος κατάλογος ή το πιστοποιητικό. </w:t>
      </w:r>
    </w:p>
    <w:p w:rsidR="00D41FD6" w:rsidRPr="005609B2" w:rsidRDefault="00D41FD6">
      <w:pPr>
        <w:rPr>
          <w:color w:val="000000"/>
          <w:lang w:val="el-GR"/>
        </w:rPr>
      </w:pPr>
      <w:r w:rsidRPr="005609B2">
        <w:rPr>
          <w:color w:val="000000"/>
          <w:lang w:val="el-GR"/>
        </w:rPr>
        <w:lastRenderedPageBreak/>
        <w:t xml:space="preserve">Οι οικονομικοί φορείς που είναι εγγεγραμμένοι σε επίσημους καταλόγους απαλλάσσονται από την υποχρέωση υποβολής των δικαιολογητικών που αναφέρονται στο πιστοποιητικό εγγραφής τους. </w:t>
      </w:r>
    </w:p>
    <w:p w:rsidR="00D41FD6" w:rsidRPr="005609B2" w:rsidRDefault="00D41FD6">
      <w:pPr>
        <w:rPr>
          <w:color w:val="000000"/>
          <w:lang w:val="el-GR"/>
        </w:rPr>
      </w:pPr>
      <w:r w:rsidRPr="005609B2">
        <w:rPr>
          <w:b/>
          <w:bCs/>
          <w:color w:val="000000"/>
          <w:lang w:val="el-GR"/>
        </w:rPr>
        <w:t>Β.8.</w:t>
      </w:r>
      <w:r w:rsidRPr="005609B2">
        <w:rPr>
          <w:color w:val="000000"/>
          <w:lang w:val="el-GR"/>
        </w:rPr>
        <w:t xml:space="preserve"> Οι ενώσεις οικονομικών φορέων που υποβάλλουν κοινή προσφορά, υποβάλλουν τα παραπάνω, κατά περίπτωση δικαιολογητικά, για κάθε οικονομικό φορέα που συμμετέχει στην ένωση, σύμφωνα με τα ειδικότερα προβλεπόμενα στο άρθρο 19 παρ. 2 του ν. 4412/2016.</w:t>
      </w:r>
    </w:p>
    <w:p w:rsidR="00D41FD6" w:rsidRDefault="00D41FD6">
      <w:pPr>
        <w:rPr>
          <w:color w:val="000000"/>
          <w:lang w:val="el-GR"/>
        </w:rPr>
      </w:pPr>
      <w:r w:rsidRPr="005609B2">
        <w:rPr>
          <w:b/>
          <w:bCs/>
          <w:color w:val="000000"/>
          <w:lang w:val="el-GR"/>
        </w:rPr>
        <w:t>Β.9.</w:t>
      </w:r>
      <w:r w:rsidRPr="005609B2">
        <w:rPr>
          <w:color w:val="000000"/>
          <w:lang w:val="el-GR"/>
        </w:rPr>
        <w:t xml:space="preserve"> Στην περίπτωση που οικονομικός φορέας επιθυμεί να στηριχθεί στις ικανότητες άλλων φορέων, σύμφωνα με την παράγραφο 2.2.8 για την απόδειξη ότι θα έχει στη διάθεσή του τους αναγκαίους πόρους, προσκομίζει, ιδίως, σχετικ</w:t>
      </w:r>
      <w:r>
        <w:rPr>
          <w:color w:val="000000"/>
          <w:lang w:val="el-GR"/>
        </w:rPr>
        <w:t>ή έγγραφη δέσμευση των φορέων αυτών για τον σκοπό αυτό.</w:t>
      </w:r>
    </w:p>
    <w:p w:rsidR="006A37E4" w:rsidRPr="00EB2492" w:rsidRDefault="006A37E4" w:rsidP="006A37E4">
      <w:pPr>
        <w:rPr>
          <w:b/>
          <w:lang w:val="el-GR"/>
        </w:rPr>
      </w:pPr>
      <w:r w:rsidRPr="00EB2492">
        <w:rPr>
          <w:b/>
          <w:bCs/>
          <w:lang w:val="el-GR"/>
        </w:rPr>
        <w:t>Β.10.</w:t>
      </w:r>
      <w:r w:rsidRPr="00EB2492">
        <w:rPr>
          <w:b/>
          <w:lang w:val="el-GR"/>
        </w:rPr>
        <w:t xml:space="preserve"> Ειδικά για τις συμβάσεις παροχής υπηρεσιών </w:t>
      </w:r>
      <w:bookmarkStart w:id="37" w:name="msgfield"/>
      <w:bookmarkStart w:id="38" w:name="preformat"/>
      <w:bookmarkEnd w:id="37"/>
      <w:bookmarkEnd w:id="38"/>
      <w:r w:rsidRPr="00EB2492">
        <w:rPr>
          <w:b/>
          <w:lang w:val="el-GR"/>
        </w:rPr>
        <w:t>καθαριότητας:</w:t>
      </w:r>
    </w:p>
    <w:p w:rsidR="006A37E4" w:rsidRPr="00EB2492" w:rsidRDefault="006A37E4" w:rsidP="006A37E4">
      <w:pPr>
        <w:rPr>
          <w:color w:val="000000"/>
          <w:lang w:val="el-GR"/>
        </w:rPr>
      </w:pPr>
      <w:r w:rsidRPr="00EB2492">
        <w:rPr>
          <w:color w:val="000000"/>
          <w:lang w:val="el-GR"/>
        </w:rPr>
        <w:t>α) η αναθέτουσα αρχή, αμέσως μετά τη λήξη της προθεσμίας υποβολής των προσφορών, υποβάλλει γραπτό αίτημα προς τη Διεύθυνση Προγραμματισμού και Συντονισμού του Σώματος Επιθεώρησης Εργασίας για τη χορήγηση πιστοποιητικού, από το οποίο να προκύπτουν όλες οι πράξεις επιβολής προστίμου που έχουν εκδοθεί σε βάρος εκάστου των υποψήφιων εργολάβων. Το πιστοποιητικό αποστέλλεται στην αναθέτουσα αρχή μέσα σε δεκαπέντε (15) ημέρες από την υποβολή του αιτήματος. Σε περίπτωση άπρακτης παρέλευσης της προθεσμίας, η αναθέτουσα αρχή δικαιούται να προχωρήσει στη σύναψη της σύμβασης.</w:t>
      </w:r>
    </w:p>
    <w:p w:rsidR="006A37E4" w:rsidRDefault="006A37E4" w:rsidP="006A37E4">
      <w:pPr>
        <w:rPr>
          <w:lang w:val="el-GR"/>
        </w:rPr>
      </w:pPr>
      <w:r w:rsidRPr="009972FF">
        <w:rPr>
          <w:color w:val="000000"/>
          <w:lang w:val="el-GR"/>
        </w:rPr>
        <w:t xml:space="preserve">β) για το χρονικό διάστημα που δεν καλύπτεται από το «Μητρώο Παραβατών Εταιρειών Παροχής Υπηρεσιών </w:t>
      </w:r>
      <w:r>
        <w:rPr>
          <w:color w:val="000000"/>
          <w:lang w:val="el-GR"/>
        </w:rPr>
        <w:t>καθαρισμού</w:t>
      </w:r>
      <w:r w:rsidRPr="009972FF">
        <w:rPr>
          <w:color w:val="000000"/>
          <w:lang w:val="el-GR"/>
        </w:rPr>
        <w:t xml:space="preserve"> ή/και φύλαξης» οι εταιρείες παροχής υπηρεσιών </w:t>
      </w:r>
      <w:r>
        <w:rPr>
          <w:color w:val="000000"/>
          <w:lang w:val="el-GR"/>
        </w:rPr>
        <w:t>καθαρισμού</w:t>
      </w:r>
      <w:r w:rsidRPr="009972FF">
        <w:rPr>
          <w:color w:val="000000"/>
          <w:lang w:val="el-GR"/>
        </w:rPr>
        <w:t xml:space="preserve"> ή/και φύλαξης προσκομίζουν υποχρεωτικά ένορκη βεβαίωση του νομίμου εκπροσώπου αυτών ενώπιον συμβολαιογράφου, περί μη επιβολής σε βάρος τους πράξης επιβολής προστίμου για παραβιάσεις της εργατικής νομοθεσίας «υψηλής» ή «πολύ υψηλής» σοβαρότητας.</w:t>
      </w:r>
    </w:p>
    <w:p w:rsidR="00D41FD6" w:rsidRPr="00C229F3" w:rsidRDefault="00D41FD6">
      <w:pPr>
        <w:pStyle w:val="20"/>
        <w:rPr>
          <w:lang w:val="el-GR"/>
        </w:rPr>
      </w:pPr>
      <w:bookmarkStart w:id="39" w:name="_Toc61629036"/>
      <w:r>
        <w:rPr>
          <w:rFonts w:ascii="Calibri" w:hAnsi="Calibri"/>
          <w:lang w:val="el-GR"/>
        </w:rPr>
        <w:t>2.3</w:t>
      </w:r>
      <w:r>
        <w:rPr>
          <w:rFonts w:ascii="Calibri" w:hAnsi="Calibri"/>
          <w:lang w:val="el-GR"/>
        </w:rPr>
        <w:tab/>
        <w:t>Κριτήρια Ανάθεσης</w:t>
      </w:r>
      <w:bookmarkEnd w:id="39"/>
      <w:r>
        <w:rPr>
          <w:rFonts w:ascii="Calibri" w:hAnsi="Calibri"/>
          <w:lang w:val="el-GR"/>
        </w:rPr>
        <w:t xml:space="preserve">  </w:t>
      </w:r>
    </w:p>
    <w:p w:rsidR="00D41FD6" w:rsidRPr="00C229F3" w:rsidRDefault="00D41FD6">
      <w:pPr>
        <w:pStyle w:val="3"/>
        <w:rPr>
          <w:lang w:val="el-GR"/>
        </w:rPr>
      </w:pPr>
      <w:bookmarkStart w:id="40" w:name="_Toc61629037"/>
      <w:r>
        <w:rPr>
          <w:rFonts w:ascii="Calibri" w:hAnsi="Calibri"/>
          <w:lang w:val="el-GR"/>
        </w:rPr>
        <w:t>2.3.1</w:t>
      </w:r>
      <w:r>
        <w:rPr>
          <w:rFonts w:ascii="Calibri" w:hAnsi="Calibri"/>
          <w:lang w:val="el-GR"/>
        </w:rPr>
        <w:tab/>
        <w:t>Κριτήριο ανάθεσης</w:t>
      </w:r>
      <w:bookmarkEnd w:id="40"/>
      <w:r>
        <w:rPr>
          <w:rFonts w:ascii="Calibri" w:hAnsi="Calibri"/>
          <w:lang w:val="el-GR"/>
        </w:rPr>
        <w:t xml:space="preserve"> </w:t>
      </w:r>
    </w:p>
    <w:p w:rsidR="00D41FD6" w:rsidRPr="00C229F3" w:rsidRDefault="00D41FD6" w:rsidP="006A37E4">
      <w:pPr>
        <w:rPr>
          <w:lang w:val="el-GR"/>
        </w:rPr>
      </w:pPr>
      <w:r>
        <w:rPr>
          <w:lang w:val="el-GR"/>
        </w:rPr>
        <w:t>Κριτήριο ανάθεσης της Σύμβασης είναι η πλέον συμφέρουσα από οικονομική άποψη προσφορά βάσει τιμή</w:t>
      </w:r>
      <w:r w:rsidR="006A37E4">
        <w:rPr>
          <w:lang w:val="el-GR"/>
        </w:rPr>
        <w:t>ς</w:t>
      </w:r>
      <w:r>
        <w:rPr>
          <w:lang w:val="el-GR"/>
        </w:rPr>
        <w:t>.</w:t>
      </w:r>
    </w:p>
    <w:p w:rsidR="00D41FD6" w:rsidRPr="00C229F3" w:rsidRDefault="00D41FD6">
      <w:pPr>
        <w:pStyle w:val="20"/>
        <w:rPr>
          <w:lang w:val="el-GR"/>
        </w:rPr>
      </w:pPr>
      <w:bookmarkStart w:id="41" w:name="_Toc61629038"/>
      <w:r>
        <w:rPr>
          <w:rFonts w:ascii="Calibri" w:hAnsi="Calibri"/>
          <w:lang w:val="el-GR"/>
        </w:rPr>
        <w:t>2.4</w:t>
      </w:r>
      <w:r>
        <w:rPr>
          <w:rFonts w:ascii="Calibri" w:hAnsi="Calibri"/>
          <w:lang w:val="el-GR"/>
        </w:rPr>
        <w:tab/>
        <w:t>Κατάρτιση - Περιεχόμενο Προσφορών</w:t>
      </w:r>
      <w:bookmarkEnd w:id="41"/>
    </w:p>
    <w:p w:rsidR="00D41FD6" w:rsidRPr="00C229F3" w:rsidRDefault="00D41FD6">
      <w:pPr>
        <w:pStyle w:val="3"/>
        <w:rPr>
          <w:lang w:val="el-GR"/>
        </w:rPr>
      </w:pPr>
      <w:bookmarkStart w:id="42" w:name="_Toc61629039"/>
      <w:r>
        <w:rPr>
          <w:rFonts w:ascii="Calibri" w:hAnsi="Calibri"/>
          <w:lang w:val="el-GR"/>
        </w:rPr>
        <w:t>2.4.1</w:t>
      </w:r>
      <w:r>
        <w:rPr>
          <w:rFonts w:ascii="Calibri" w:hAnsi="Calibri"/>
          <w:lang w:val="el-GR"/>
        </w:rPr>
        <w:tab/>
        <w:t>Γενικοί όροι υποβολής προσφορών</w:t>
      </w:r>
      <w:bookmarkEnd w:id="42"/>
    </w:p>
    <w:p w:rsidR="00D41FD6" w:rsidRPr="00C229F3" w:rsidRDefault="00D41FD6">
      <w:pPr>
        <w:rPr>
          <w:lang w:val="el-GR"/>
        </w:rPr>
      </w:pPr>
      <w:r>
        <w:rPr>
          <w:lang w:val="el-GR"/>
        </w:rPr>
        <w:t>Οι προσφορές υποβάλλονται με βάση τις απαιτήσεις που ορίζονται στο Παράρτημα</w:t>
      </w:r>
      <w:r w:rsidR="00510ECC">
        <w:rPr>
          <w:lang w:val="el-GR"/>
        </w:rPr>
        <w:t xml:space="preserve"> Ι </w:t>
      </w:r>
      <w:r>
        <w:rPr>
          <w:lang w:val="el-GR"/>
        </w:rPr>
        <w:t xml:space="preserve">της Διακήρυξης. </w:t>
      </w:r>
    </w:p>
    <w:p w:rsidR="00D41FD6" w:rsidRPr="00C229F3" w:rsidRDefault="00D41FD6">
      <w:pPr>
        <w:rPr>
          <w:lang w:val="el-GR"/>
        </w:rPr>
      </w:pPr>
      <w:r>
        <w:rPr>
          <w:lang w:val="el-GR"/>
        </w:rPr>
        <w:t>Δεν επιτρέπονται εναλλακτικές προσφορές</w:t>
      </w:r>
      <w:r w:rsidR="00510ECC">
        <w:rPr>
          <w:lang w:val="el-GR"/>
        </w:rPr>
        <w:t>.</w:t>
      </w:r>
    </w:p>
    <w:p w:rsidR="00D41FD6" w:rsidRPr="00C229F3" w:rsidRDefault="00D41FD6">
      <w:pPr>
        <w:rPr>
          <w:lang w:val="el-GR"/>
        </w:rPr>
      </w:pPr>
      <w:r>
        <w:rPr>
          <w:rFonts w:cs="Helvetica"/>
          <w:color w:val="000000"/>
          <w:szCs w:val="22"/>
          <w:lang w:val="el-GR" w:eastAsia="el-GR"/>
        </w:rPr>
        <w:t xml:space="preserve">Η ένωση οικονομικών φορέων υποβάλλει κοινή προσφορά, η οποία υπογράφεται υποχρεωτικά </w:t>
      </w:r>
      <w:r>
        <w:rPr>
          <w:lang w:val="el-GR"/>
        </w:rPr>
        <w:t xml:space="preserve">ηλεκτρονικά </w:t>
      </w:r>
      <w:r>
        <w:rPr>
          <w:rFonts w:cs="Helvetica"/>
          <w:color w:val="000000"/>
          <w:szCs w:val="22"/>
          <w:lang w:val="el-GR" w:eastAsia="el-GR"/>
        </w:rPr>
        <w:t>είτε από όλους τους οικονομικούς φορείς που αποτελούν την ένωση, είτε από εκπρόσωπό τους νομίμως εξουσιοδοτημένο. Στην προσφορά, απαραιτήτως πρέπει να προσδιορίζεται η έκταση και το είδος της συμμετοχής του (συμπεριλαμβανομένης της κατανομής αμοιβής μεταξύ τους) κάθε μέλους της ένωσης, καθώς και ο εκπρόσωπος/συντονιστής αυτής.</w:t>
      </w:r>
    </w:p>
    <w:p w:rsidR="00D41FD6" w:rsidRPr="00C229F3" w:rsidRDefault="00D41FD6" w:rsidP="00510ECC">
      <w:pPr>
        <w:pStyle w:val="3"/>
        <w:rPr>
          <w:lang w:val="el-GR"/>
        </w:rPr>
      </w:pPr>
      <w:bookmarkStart w:id="43" w:name="_Toc61629040"/>
      <w:r>
        <w:rPr>
          <w:rFonts w:ascii="Calibri" w:hAnsi="Calibri"/>
          <w:lang w:val="el-GR"/>
        </w:rPr>
        <w:t>2.4.2</w:t>
      </w:r>
      <w:r>
        <w:rPr>
          <w:rFonts w:ascii="Calibri" w:hAnsi="Calibri"/>
          <w:lang w:val="el-GR"/>
        </w:rPr>
        <w:tab/>
        <w:t>Χρόνος και Τρόπος υποβολής προσφορών</w:t>
      </w:r>
      <w:bookmarkEnd w:id="43"/>
      <w:r>
        <w:rPr>
          <w:rFonts w:ascii="Calibri" w:hAnsi="Calibri"/>
          <w:lang w:val="el-GR"/>
        </w:rPr>
        <w:t xml:space="preserve"> </w:t>
      </w:r>
    </w:p>
    <w:p w:rsidR="00D41FD6" w:rsidRPr="00C229F3" w:rsidRDefault="00D41FD6">
      <w:pPr>
        <w:rPr>
          <w:lang w:val="el-GR"/>
        </w:rPr>
      </w:pPr>
      <w:r>
        <w:rPr>
          <w:rFonts w:cs="Arial"/>
          <w:b/>
          <w:bCs/>
          <w:lang w:val="el-GR"/>
        </w:rPr>
        <w:t>2.4.2.1.</w:t>
      </w:r>
      <w:r>
        <w:rPr>
          <w:b/>
          <w:bCs/>
          <w:lang w:val="el-GR"/>
        </w:rPr>
        <w:t xml:space="preserve"> </w:t>
      </w:r>
      <w:r>
        <w:rPr>
          <w:lang w:val="el-GR"/>
        </w:rPr>
        <w:t xml:space="preserve">Οι προσφορές υποβάλλονται από τους ενδιαφερόμενους ηλεκτρονικά, μέσω της διαδικτυακής πύλης </w:t>
      </w:r>
      <w:hyperlink r:id="rId28" w:history="1">
        <w:r w:rsidR="00510ECC" w:rsidRPr="00962BF1">
          <w:rPr>
            <w:rStyle w:val="-"/>
            <w:lang w:val="el-GR"/>
          </w:rPr>
          <w:t>www.promitheus.gov.gr</w:t>
        </w:r>
      </w:hyperlink>
      <w:r w:rsidR="00510ECC">
        <w:rPr>
          <w:lang w:val="el-GR"/>
        </w:rPr>
        <w:t xml:space="preserve"> </w:t>
      </w:r>
      <w:r>
        <w:rPr>
          <w:lang w:val="el-GR"/>
        </w:rPr>
        <w:t>του ΕΣΗΔΗΣ, μέχρι την καταληκτική ημερομηνία και ώρα που ορίζει η παρούσα διακήρυξη (</w:t>
      </w:r>
      <w:r w:rsidR="00510ECC">
        <w:rPr>
          <w:lang w:val="el-GR"/>
        </w:rPr>
        <w:t>παράγραφος 1.5</w:t>
      </w:r>
      <w:r>
        <w:rPr>
          <w:lang w:val="el-GR"/>
        </w:rPr>
        <w:t>), στην Ελληνική Γλώσσα, σε ηλεκτρονικό φάκελο, σύμφωνα με τα αναφερόμενα στον ν.4412/2016, ιδίως άρθρα 36 και 37 και την Υπουργική Απόφαση αριθμ. 56902/215 «</w:t>
      </w:r>
      <w:r>
        <w:rPr>
          <w:i/>
          <w:iCs/>
          <w:lang w:val="el-GR"/>
        </w:rPr>
        <w:t>Τεχνικές λεπτομέρειες και διαδικασίες λειτουργίας του Εθνικού Συστήματος Ηλεκτρονικών Δημοσίων Συμβάσεων</w:t>
      </w:r>
      <w:r>
        <w:rPr>
          <w:i/>
          <w:lang w:val="el-GR"/>
        </w:rPr>
        <w:t xml:space="preserve"> (Ε.Σ.Η.ΔΗ.Σ.)»</w:t>
      </w:r>
      <w:r>
        <w:rPr>
          <w:lang w:val="el-GR"/>
        </w:rPr>
        <w:t>.</w:t>
      </w:r>
    </w:p>
    <w:p w:rsidR="00D41FD6" w:rsidRPr="005609B2" w:rsidRDefault="00D41FD6">
      <w:pPr>
        <w:suppressAutoHyphens w:val="0"/>
        <w:autoSpaceDE w:val="0"/>
        <w:spacing w:after="0"/>
        <w:rPr>
          <w:color w:val="000000"/>
          <w:lang w:val="el-GR"/>
        </w:rPr>
      </w:pPr>
      <w:r>
        <w:rPr>
          <w:color w:val="000000"/>
          <w:lang w:val="el-GR"/>
        </w:rPr>
        <w:t xml:space="preserve">Για τη συμμετοχή στο διαγωνισμό οι ενδιαφερόμενοι οικονομικοί φορείς απαιτείται να διαθέτουν εγκεκριμένη προηγμένη ηλεκτρονική υπογραφή ή προηγμένη ηλεκτρονική υπογραφή που υποστηρίζεται από εγκεκριμένο πιστοποιητικό το οποίο χορηγήθηκε από έναν εγκεκριμένο πάροχο υπηρεσιών </w:t>
      </w:r>
      <w:r>
        <w:rPr>
          <w:color w:val="000000"/>
          <w:lang w:val="el-GR"/>
        </w:rPr>
        <w:lastRenderedPageBreak/>
        <w:t>πιστοποίησης, ο οποίος περιλαμβάνεται στον κατάλογο εμπίστευσης που προβλέπεται στην απόφαση 2009/767/ΕΚ και σύμφωνα με τα οριζόμενα στο Κανονισμό (ΕΕ) 910/2014 και τις διατάξεις της Υ.Α. 56902/</w:t>
      </w:r>
      <w:r w:rsidRPr="005609B2">
        <w:rPr>
          <w:color w:val="000000"/>
          <w:lang w:val="el-GR"/>
        </w:rPr>
        <w:t xml:space="preserve">215 </w:t>
      </w:r>
      <w:r w:rsidRPr="005609B2">
        <w:rPr>
          <w:color w:val="000000"/>
          <w:szCs w:val="22"/>
          <w:lang w:val="el-GR"/>
        </w:rPr>
        <w:t>“</w:t>
      </w:r>
      <w:r w:rsidRPr="005609B2">
        <w:rPr>
          <w:i/>
          <w:iCs/>
          <w:color w:val="000000"/>
          <w:szCs w:val="22"/>
          <w:lang w:val="el-GR"/>
        </w:rPr>
        <w:t>Τεχνικές λεπτομέρειες και διαδικασίες λειτουργίας του Εθνικού Συστήματος Ηλεκτρονικών Δημοσίων Συμβάσεων</w:t>
      </w:r>
      <w:r w:rsidRPr="005609B2">
        <w:rPr>
          <w:color w:val="000000"/>
          <w:lang w:val="el-GR"/>
        </w:rPr>
        <w:t xml:space="preserve"> (Ε.Σ.Η.ΔΗ.Σ)» (ΦΕΚ Β 1924/02.06.2017) και να εγγραφούν στο ηλεκτρονικό σύστημα (ΕΣΗΔΗΣ- Διαδικτυακή πύλη www.promitheus.gov.gr) ακολουθώντας την διαδικασία εγγραφής του άρθρου 5 της ίδιας Υ.Α. </w:t>
      </w:r>
    </w:p>
    <w:p w:rsidR="0057576E" w:rsidRPr="005609B2" w:rsidRDefault="0057576E">
      <w:pPr>
        <w:suppressAutoHyphens w:val="0"/>
        <w:autoSpaceDE w:val="0"/>
        <w:spacing w:after="0"/>
        <w:rPr>
          <w:color w:val="000000"/>
          <w:lang w:val="el-GR"/>
        </w:rPr>
      </w:pPr>
      <w:r w:rsidRPr="005609B2">
        <w:rPr>
          <w:color w:val="000000"/>
          <w:szCs w:val="22"/>
          <w:lang w:val="el-GR"/>
        </w:rPr>
        <w:t xml:space="preserve">Επισημαίνεται ότι, οι αλλοδαποί οικονομικοί φορείς δεν έχουν την υποχρέωση να υπογράφουν τα δικαιολογητικά που υποβάλλουν με την </w:t>
      </w:r>
      <w:r w:rsidR="00866AB0" w:rsidRPr="005609B2">
        <w:rPr>
          <w:color w:val="000000"/>
          <w:szCs w:val="22"/>
          <w:lang w:val="el-GR"/>
        </w:rPr>
        <w:t xml:space="preserve">προσφορά </w:t>
      </w:r>
      <w:r w:rsidRPr="005609B2">
        <w:rPr>
          <w:color w:val="000000"/>
          <w:szCs w:val="22"/>
          <w:lang w:val="el-GR"/>
        </w:rPr>
        <w:t>τους, με χρήση προηγμένης ηλεκτρονικής υπογραφής, αλλά μπορεί να τα αυθεντικοποιούν με οποιονδήποτε άλλο πρόσφορο τρόπο, εφόσον στη χώρα προέλευσής τους δεν είναι υποχρεωτική η χρήση προηγμένης ψηφιακής υπογραφής σε διαδικασίες σύναψης δημοσίων συμβάσεων. Στις περιπτώσεις αυτές η αίτηση συμμετοχής συνοδεύεται με υπεύθυνη δήλωση στην οποία δηλώνεται ότι στην χώρα προέλευσης δεν προβλέπεται η χρήση  προηγμένης ψηφιακής υπογραφής ή ότι στην χώρα προέλευσης δεν είναι υποχρεωτική η χρήση προηγμένης ψηφιακής υπογραφής για την συμμετοχή σε διαδικασίες σύναψης δημοσίων συμβάσεων</w:t>
      </w:r>
      <w:r w:rsidR="001F038C" w:rsidRPr="005609B2">
        <w:rPr>
          <w:color w:val="000000"/>
          <w:szCs w:val="22"/>
          <w:lang w:val="el-GR"/>
        </w:rPr>
        <w:t>. Η υπεύθυνη δήλωση του προηγούμενου εδαφίου φέρει υπογραφή έως και δέκα (10) ημέρες πριν την καταληκτική ημερομηνία υποβολής των προσφορών.</w:t>
      </w:r>
    </w:p>
    <w:p w:rsidR="003476B5" w:rsidRPr="005609B2" w:rsidRDefault="003476B5">
      <w:pPr>
        <w:suppressAutoHyphens w:val="0"/>
        <w:autoSpaceDE w:val="0"/>
        <w:spacing w:after="0"/>
        <w:rPr>
          <w:b/>
          <w:color w:val="000000"/>
          <w:lang w:val="el-GR"/>
        </w:rPr>
      </w:pPr>
    </w:p>
    <w:p w:rsidR="00D41FD6" w:rsidRPr="00C229F3" w:rsidRDefault="00D41FD6">
      <w:pPr>
        <w:rPr>
          <w:lang w:val="el-GR"/>
        </w:rPr>
      </w:pPr>
      <w:r>
        <w:rPr>
          <w:b/>
          <w:bCs/>
          <w:lang w:val="el-GR"/>
        </w:rPr>
        <w:t>2.4.2.2.</w:t>
      </w:r>
      <w:r>
        <w:rPr>
          <w:lang w:val="el-GR"/>
        </w:rPr>
        <w:t xml:space="preserve"> </w:t>
      </w:r>
      <w:r>
        <w:rPr>
          <w:rFonts w:cs="Arial"/>
          <w:lang w:val="el-GR"/>
        </w:rPr>
        <w:t>Ο χρόνος υποβολής της προσφοράς και οποιαδήποτε ηλεκτρονική επικοινωνία μέσω του συστήματος βεβαιώνεται αυτόματα από το σύστημα με υπηρεσίες χρονοσήμανσης, σύμφωνα με τα οριζόμενα στο άρθρο 37 του ν. 4412/2016 και το άρθρο 9 της ως άνω Υπουργικής Απόφασης.</w:t>
      </w:r>
    </w:p>
    <w:p w:rsidR="00D41FD6" w:rsidRPr="00C229F3" w:rsidRDefault="00D41FD6">
      <w:pPr>
        <w:rPr>
          <w:lang w:val="el-GR"/>
        </w:rPr>
      </w:pPr>
      <w:r>
        <w:rPr>
          <w:lang w:val="el-GR"/>
        </w:rPr>
        <w:t xml:space="preserve">Μετά την παρέλευση της καταληκτικής ημερομηνίας και ώρας, δεν υπάρχει η δυνατότητα υποβολής προσφοράς στο Σύστημα. </w:t>
      </w:r>
      <w:r>
        <w:rPr>
          <w:rFonts w:cs="Helvetica"/>
          <w:color w:val="000000"/>
          <w:szCs w:val="22"/>
          <w:lang w:val="el-GR"/>
        </w:rPr>
        <w:t>Σε περιπτώσεις τεχνικής αδυναμίας λειτουργίας του ΕΣΗΔΗΣ, η αναθέτουσα αρχή θα ρυθμίσει τα της συνέχειας του διαγωνισμού με σχετική ανακοίνωσή της.</w:t>
      </w:r>
    </w:p>
    <w:p w:rsidR="00D41FD6" w:rsidRPr="00C229F3" w:rsidRDefault="00D41FD6">
      <w:pPr>
        <w:rPr>
          <w:lang w:val="el-GR"/>
        </w:rPr>
      </w:pPr>
      <w:r>
        <w:rPr>
          <w:b/>
          <w:bCs/>
          <w:lang w:val="el-GR"/>
        </w:rPr>
        <w:t>2.4.2.3.</w:t>
      </w:r>
      <w:r>
        <w:rPr>
          <w:lang w:val="el-GR"/>
        </w:rPr>
        <w:t xml:space="preserve"> Οι οικονομικοί φορείς υποβάλλουν με την προσφορά τους τα ακόλουθα: </w:t>
      </w:r>
    </w:p>
    <w:p w:rsidR="00D41FD6" w:rsidRPr="00C229F3" w:rsidRDefault="00D41FD6">
      <w:pPr>
        <w:rPr>
          <w:lang w:val="el-GR"/>
        </w:rPr>
      </w:pPr>
      <w:r>
        <w:rPr>
          <w:lang w:val="el-GR"/>
        </w:rPr>
        <w:t>(α) έναν (υπο)φάκελο με την ένδειξη «Δικαιολογητικά Συμμετοχής –Τεχνική Προσφορά» στον οποίο περιλαμβάνονται τα κατά περίπτωση απαιτούμενα δικαιολογητικά και η τεχνική προσφορά  σύμφωνα με τις διατάξεις της κείμενης νομοθεσίας και την παρούσα.</w:t>
      </w:r>
    </w:p>
    <w:p w:rsidR="00D41FD6" w:rsidRPr="00C229F3" w:rsidRDefault="00D41FD6">
      <w:pPr>
        <w:rPr>
          <w:lang w:val="el-GR"/>
        </w:rPr>
      </w:pPr>
      <w:r>
        <w:rPr>
          <w:lang w:val="el-GR"/>
        </w:rPr>
        <w:t xml:space="preserve">(β) έναν (υπο)φάκελο με την ένδειξη «Οικονομική Προσφορά» στον οποίο περιλαμβάνεται η οικονομική προσφορά του οικονομικού φορέα και τα κατά περίπτωση απαιτούμενα δικαιολογητικά. </w:t>
      </w:r>
    </w:p>
    <w:p w:rsidR="00D41FD6" w:rsidRPr="00C229F3" w:rsidRDefault="00D41FD6">
      <w:pPr>
        <w:rPr>
          <w:lang w:val="el-GR"/>
        </w:rPr>
      </w:pPr>
      <w:r>
        <w:rPr>
          <w:lang w:val="el-GR"/>
        </w:rPr>
        <w:t>Από τον προσφέροντα σημαίνονται με χρήση του σχετικού πεδίου του συστήματος τα στοιχεία εκείνα της προσφοράς του που έχουν εμπιστευτικό χαρακτήρα, σύμφωνα με τα οριζόμενα στο άρθρο 21 του ν. 4412/16 . Εφόσον ένας οικονομικός φορέας χαρακτηρίζει πληροφορίες ως εμπιστευτικές, λόγω ύπαρξης τεχνικού ή εμπορικού απορρήτου, στη σχετική δήλωσή του, αναφέρει ρητά όλες τις σχετικές διατάξεις νόμου ή διοικητικές πράξεις που επιβάλλουν την εμπιστευτικότητα της συγκεκριμένης πληροφορίας.</w:t>
      </w:r>
    </w:p>
    <w:p w:rsidR="00D41FD6" w:rsidRPr="00C229F3" w:rsidRDefault="00D41FD6">
      <w:pPr>
        <w:rPr>
          <w:lang w:val="el-GR"/>
        </w:rPr>
      </w:pPr>
      <w:r>
        <w:rPr>
          <w:lang w:val="el-GR"/>
        </w:rPr>
        <w:t>Δεν χαρακτηρίζονται ως εμπιστευτικές πληροφορίες σχετικά με τις τιμές μονάδος, τις προσφερόμενες ποσότητες, την οικονομική προσφορά και τα στοιχεία της τεχνικής προσφοράς που χρησιμοποιούνται για την αξιολόγησή της.</w:t>
      </w:r>
    </w:p>
    <w:p w:rsidR="00D41FD6" w:rsidRPr="00C229F3" w:rsidRDefault="00D41FD6">
      <w:pPr>
        <w:rPr>
          <w:lang w:val="el-GR"/>
        </w:rPr>
      </w:pPr>
      <w:r>
        <w:rPr>
          <w:b/>
          <w:bCs/>
          <w:lang w:val="el-GR"/>
        </w:rPr>
        <w:t>2.4.2.4.</w:t>
      </w:r>
      <w:r>
        <w:rPr>
          <w:lang w:val="el-GR"/>
        </w:rPr>
        <w:t xml:space="preserve"> Οι οικονομικοί φορείς συντάσσουν την τεχνική και οικονομική τους προσφορά συμπληρώνοντας τις αντίστοιχες ειδικές ηλεκτρονικές φόρμες του συστήματος. Στην συνέχεια το σύστημα παράγει τα σχετικά ηλεκτρονικά αρχεία τα οποία υπογράφοντα ηλεκτρονικά και υποβάλλονται από τον προσφέροντα.  </w:t>
      </w:r>
      <w:r>
        <w:rPr>
          <w:i/>
          <w:iCs/>
          <w:szCs w:val="22"/>
          <w:lang w:val="el-GR"/>
        </w:rPr>
        <w:t xml:space="preserve">Τα στοιχεία που περιλαμβάνονται στην ειδική ηλεκτρονική φόρμα του συστήματος και του παραγόμενου ηλεκτρονικού αρχείου </w:t>
      </w:r>
      <w:r>
        <w:rPr>
          <w:i/>
          <w:iCs/>
          <w:szCs w:val="22"/>
          <w:lang w:val="en-US"/>
        </w:rPr>
        <w:t>pdf</w:t>
      </w:r>
      <w:r>
        <w:rPr>
          <w:i/>
          <w:iCs/>
          <w:szCs w:val="22"/>
          <w:lang w:val="el-GR"/>
        </w:rPr>
        <w:t xml:space="preserve"> (το οποίο θα υπογραφεί ηλεκτρονικά) πρέπει να ταυτίζονται. Σε αντίθετη περίπτωση το σύστημα παράγει σχετικό μήνυμα και ο προσφέρων καλείται να παράγει εκ νέου το ηλεκτρονικό αρχείο </w:t>
      </w:r>
      <w:r>
        <w:rPr>
          <w:i/>
          <w:iCs/>
          <w:szCs w:val="22"/>
          <w:lang w:val="en-US"/>
        </w:rPr>
        <w:t>pdf</w:t>
      </w:r>
      <w:r>
        <w:rPr>
          <w:i/>
          <w:iCs/>
          <w:szCs w:val="22"/>
          <w:lang w:val="el-GR"/>
        </w:rPr>
        <w:t>]</w:t>
      </w:r>
      <w:r w:rsidR="00510ECC">
        <w:rPr>
          <w:i/>
          <w:iCs/>
          <w:color w:val="5B9BD5"/>
          <w:lang w:val="el-GR"/>
        </w:rPr>
        <w:t>.</w:t>
      </w:r>
    </w:p>
    <w:p w:rsidR="00D41FD6" w:rsidRPr="005609B2" w:rsidRDefault="00D41FD6">
      <w:pPr>
        <w:rPr>
          <w:color w:val="000000"/>
          <w:lang w:val="el-GR"/>
        </w:rPr>
      </w:pPr>
      <w:r>
        <w:rPr>
          <w:b/>
          <w:bCs/>
          <w:lang w:val="el-GR"/>
        </w:rPr>
        <w:t>2.4.2.5.</w:t>
      </w:r>
      <w:r>
        <w:rPr>
          <w:lang w:val="el-GR"/>
        </w:rPr>
        <w:t xml:space="preserve"> Ο χρήστης - οικονομικός </w:t>
      </w:r>
      <w:r w:rsidRPr="005609B2">
        <w:rPr>
          <w:color w:val="000000"/>
          <w:lang w:val="el-GR"/>
        </w:rPr>
        <w:t>φορέας υποβάλλει τους ανωτέρω (υπο)φακέλους μέσω του Συστήματος, όπως περιγράφεται παρακάτω:</w:t>
      </w:r>
    </w:p>
    <w:p w:rsidR="003476B5" w:rsidRPr="005609B2" w:rsidRDefault="00D41FD6" w:rsidP="003476B5">
      <w:pPr>
        <w:spacing w:after="144"/>
        <w:rPr>
          <w:color w:val="000000"/>
          <w:lang w:val="el-GR"/>
        </w:rPr>
      </w:pPr>
      <w:r w:rsidRPr="005609B2">
        <w:rPr>
          <w:color w:val="000000"/>
          <w:lang w:val="el-GR"/>
        </w:rPr>
        <w:t>Τα στοιχεία και δικαιολογητικά για τη συμμετοχή του οικονομικού φορέα στη διαδικασία υποβάλλονται από αυτόν ηλεκτρονικά σε μορφή αρχείων τύπου .</w:t>
      </w:r>
      <w:r w:rsidRPr="005609B2">
        <w:rPr>
          <w:color w:val="000000"/>
        </w:rPr>
        <w:t>pdf</w:t>
      </w:r>
      <w:r w:rsidRPr="005609B2">
        <w:rPr>
          <w:color w:val="000000"/>
          <w:lang w:val="el-GR"/>
        </w:rPr>
        <w:t xml:space="preserve"> και εφόσον έχουν συνταχθεί/παραχθεί από τον ίδιο, φέρουν εγκεκριμένη προηγμένη ηλεκτρονική υπογραφή ή προηγμένη ηλεκτρονική υπογραφή με χρήση εγκεκριμένων πιστοποιητικών, χωρίς να απαιτείται θεώρηση γνησίου της υπογραφής</w:t>
      </w:r>
      <w:r w:rsidR="003476B5" w:rsidRPr="005609B2">
        <w:rPr>
          <w:color w:val="000000"/>
          <w:lang w:val="el-GR"/>
        </w:rPr>
        <w:t xml:space="preserve">, με την επιφύλαξη </w:t>
      </w:r>
      <w:r w:rsidR="003476B5" w:rsidRPr="005609B2">
        <w:rPr>
          <w:color w:val="000000"/>
          <w:lang w:val="el-GR"/>
        </w:rPr>
        <w:lastRenderedPageBreak/>
        <w:t>των αναφερθέντων στην τελευταία υποπαράγραφο της παραγράφου 2.4.2.1 του παρόντος για τους αλλοδαπούς οικονομικούς φορείς.</w:t>
      </w:r>
    </w:p>
    <w:p w:rsidR="00D41FD6" w:rsidRPr="005609B2" w:rsidRDefault="00D41FD6">
      <w:pPr>
        <w:rPr>
          <w:color w:val="000000"/>
          <w:lang w:val="el-GR"/>
        </w:rPr>
      </w:pPr>
      <w:r w:rsidRPr="005609B2">
        <w:rPr>
          <w:color w:val="000000"/>
          <w:lang w:val="el-GR"/>
        </w:rPr>
        <w:t>Από το Σύστημα εκδίδεται ηλεκτρονική απόδειξη υποβολής προσφοράς, η όποια αποστέλλεται στον οικονομικό φορέα με μήνυμα ηλεκτρονικού ταχυδρομείου.</w:t>
      </w:r>
      <w:r w:rsidRPr="005609B2">
        <w:rPr>
          <w:rFonts w:cs="Helvetica"/>
          <w:b/>
          <w:i/>
          <w:iCs/>
          <w:color w:val="000000"/>
          <w:szCs w:val="22"/>
          <w:lang w:val="el-GR"/>
        </w:rPr>
        <w:t xml:space="preserve"> </w:t>
      </w:r>
    </w:p>
    <w:p w:rsidR="00F816E9" w:rsidRPr="005609B2" w:rsidRDefault="00F816E9">
      <w:pPr>
        <w:rPr>
          <w:color w:val="000000"/>
          <w:lang w:val="el-GR"/>
        </w:rPr>
      </w:pPr>
      <w:r w:rsidRPr="005609B2">
        <w:rPr>
          <w:color w:val="000000"/>
          <w:lang w:val="el-GR"/>
        </w:rPr>
        <w:t>Στις περιπτώσεις που με την προσφορά υποβάλλονται ιδιωτικά έγγραφα, αυτά γίνονται αποδεκτά είτε κατά τα προβλεπόμενα στις διατάξεις του Ν. 4250/2014 (Α’ 94), είτε και σε απλή φωτοτυπία, εφόσον συνυποβάλλεται υπεύθυνη δήλωση, στην οποία βεβαιώνεται η ακρίβειά τους και η οποία φέρει υπογραφή</w:t>
      </w:r>
      <w:r w:rsidR="00B15F7C" w:rsidRPr="005609B2">
        <w:rPr>
          <w:color w:val="000000"/>
          <w:lang w:val="el-GR"/>
        </w:rPr>
        <w:t xml:space="preserve"> μετά την έναρξη της διαδικασίας σύναψης</w:t>
      </w:r>
      <w:r w:rsidR="00B02857" w:rsidRPr="005609B2">
        <w:rPr>
          <w:color w:val="000000"/>
          <w:lang w:val="el-GR"/>
        </w:rPr>
        <w:t xml:space="preserve"> της παρούσας σύμβασης</w:t>
      </w:r>
      <w:r w:rsidR="00510ECC">
        <w:rPr>
          <w:color w:val="000000"/>
          <w:lang w:val="el-GR"/>
        </w:rPr>
        <w:t>.</w:t>
      </w:r>
    </w:p>
    <w:p w:rsidR="00D41FD6" w:rsidRPr="00C229F3" w:rsidRDefault="00D41FD6">
      <w:pPr>
        <w:rPr>
          <w:lang w:val="el-GR"/>
        </w:rPr>
      </w:pPr>
      <w:r w:rsidRPr="005609B2">
        <w:rPr>
          <w:color w:val="000000"/>
          <w:lang w:val="el-GR"/>
        </w:rPr>
        <w:t xml:space="preserve">Εντός τριών (3) εργασίμων ημερών από την ηλεκτρονική υποβολή των ως άνω στοιχείων και δικαιολογητικών προσκομίζονται υποχρεωτικά από τον οικονομικό φορέα στην αναθέτουσα αρχή, σε έντυπη μορφή και σε σφραγισμένο φάκελο, τα στοιχεία της ηλεκτρονικής  προσφοράς τα οποία απαιτείται να προσκομισθούν σε πρωτότυπη μορφή σύμφωνα με </w:t>
      </w:r>
      <w:r w:rsidR="00866AB0" w:rsidRPr="005609B2">
        <w:rPr>
          <w:color w:val="000000"/>
          <w:lang w:val="el-GR"/>
        </w:rPr>
        <w:t>τις διατάξεις του άρθρου 11 παρ. 2 του ν. 2690/1999 ''Κώδικας Διοικητικής Διαδικασίας'', όπως</w:t>
      </w:r>
      <w:r w:rsidR="00866AB0" w:rsidRPr="002E05CD">
        <w:rPr>
          <w:lang w:val="el-GR"/>
        </w:rPr>
        <w:t xml:space="preserve"> τροποποιήθηκε με τις διατάξεις του άρθρου 1 παρ. 2 του  ν. 4250/2014</w:t>
      </w:r>
      <w:r w:rsidR="00F56AD7" w:rsidRPr="002E05CD">
        <w:rPr>
          <w:lang w:val="el-GR"/>
        </w:rPr>
        <w:t>.</w:t>
      </w:r>
      <w:r w:rsidR="00F56AD7" w:rsidRPr="002E05CD">
        <w:rPr>
          <w:rFonts w:ascii="Cambria" w:hAnsi="Cambria" w:cs="Cambria"/>
          <w:color w:val="000000"/>
          <w:szCs w:val="22"/>
          <w:lang w:val="el-GR"/>
        </w:rPr>
        <w:t xml:space="preserve"> </w:t>
      </w:r>
      <w:r w:rsidRPr="002E05CD">
        <w:rPr>
          <w:lang w:val="el-GR"/>
        </w:rPr>
        <w:t>Τέτοια στοιχεία και δικαιολογητικά είναι</w:t>
      </w:r>
      <w:r w:rsidR="00866AB0" w:rsidRPr="002E05CD">
        <w:rPr>
          <w:lang w:val="el-GR"/>
        </w:rPr>
        <w:t>,</w:t>
      </w:r>
      <w:r w:rsidRPr="002E05CD">
        <w:rPr>
          <w:lang w:val="el-GR"/>
        </w:rPr>
        <w:t xml:space="preserve"> ενδεικτικά</w:t>
      </w:r>
      <w:r w:rsidR="00866AB0" w:rsidRPr="002E05CD">
        <w:rPr>
          <w:lang w:val="el-GR"/>
        </w:rPr>
        <w:t>,</w:t>
      </w:r>
      <w:r w:rsidRPr="002E05CD">
        <w:rPr>
          <w:lang w:val="el-GR"/>
        </w:rPr>
        <w:t xml:space="preserve"> η εγγυητική επιστολή συμμετοχής, τα πρωτότυπα έγγραφα τα οποία έχουν εκδοθεί από ιδιωτικούς φορείς και δεν φέρουν επικύρωση από δικηγόρο, καθώς και τα έγγραφα που φέρουν τη Σφραγίδα της Χάγης (Apostille). Δεν προσκομίζονται σε έντυπη μορφή στοιχεία και δικαιολογητικά τα οποία φέρουν ηλεκτρονική υπογραφή, τα ΦΕΚ, τα τεχνικά φυλλάδια και όσα προβλέπεται από το ν. 4250/2014 ότι οι φορείς υποχρεούνται να αποδέχονται σε αντίγραφα των πρωτοτύπων.</w:t>
      </w:r>
    </w:p>
    <w:p w:rsidR="00D41FD6" w:rsidRPr="00C229F3" w:rsidRDefault="00D41FD6" w:rsidP="00510ECC">
      <w:pPr>
        <w:rPr>
          <w:lang w:val="el-GR"/>
        </w:rPr>
      </w:pPr>
      <w:r>
        <w:rPr>
          <w:lang w:val="el-GR"/>
        </w:rPr>
        <w:t>Η  αναθέτουσα αρχή μπορεί να ζητεί  από προσφέροντες και υποψήφιους σε οποιοδήποτε χρονικό σημείο κατά την διάρκεια της διαδικασίας, να υποβάλλουν σε έντυπη μορφή και σε εύλογη προθεσμία όλα ή ορισμένα δικαιολογητικά και στοιχεία  που έχουν υποβάλει ηλεκτρονικά,  όταν αυτό απαιτείται για την ορθή διεξαγωγή της διαδικασίας.</w:t>
      </w:r>
    </w:p>
    <w:p w:rsidR="00D41FD6" w:rsidRPr="00C229F3" w:rsidRDefault="00D41FD6">
      <w:pPr>
        <w:pStyle w:val="3"/>
        <w:rPr>
          <w:lang w:val="el-GR"/>
        </w:rPr>
      </w:pPr>
      <w:bookmarkStart w:id="44" w:name="_Toc61629041"/>
      <w:r>
        <w:rPr>
          <w:rFonts w:ascii="Calibri" w:hAnsi="Calibri"/>
          <w:lang w:val="el-GR"/>
        </w:rPr>
        <w:t>2.4.3</w:t>
      </w:r>
      <w:r>
        <w:rPr>
          <w:rFonts w:ascii="Calibri" w:hAnsi="Calibri"/>
          <w:lang w:val="el-GR"/>
        </w:rPr>
        <w:tab/>
        <w:t>Περιεχόμενα Φακέλου «Δικαιολογητικά Συμμετοχής- Τεχνική Προσφορά»</w:t>
      </w:r>
      <w:bookmarkEnd w:id="44"/>
      <w:r>
        <w:rPr>
          <w:rFonts w:ascii="Calibri" w:hAnsi="Calibri"/>
          <w:lang w:val="el-GR"/>
        </w:rPr>
        <w:t xml:space="preserve"> </w:t>
      </w:r>
    </w:p>
    <w:p w:rsidR="007525C8" w:rsidRDefault="00D41FD6" w:rsidP="0006560B">
      <w:pPr>
        <w:pStyle w:val="4"/>
        <w:rPr>
          <w:lang w:val="el-GR"/>
        </w:rPr>
      </w:pPr>
      <w:bookmarkStart w:id="45" w:name="_Toc61629042"/>
      <w:r>
        <w:rPr>
          <w:lang w:val="el-GR"/>
        </w:rPr>
        <w:t xml:space="preserve">2.4.3.1 </w:t>
      </w:r>
      <w:r w:rsidR="007525C8" w:rsidRPr="001F7E31">
        <w:rPr>
          <w:lang w:val="el-GR"/>
        </w:rPr>
        <w:t>Δικαιολογητικά Συμμετοχής</w:t>
      </w:r>
      <w:bookmarkEnd w:id="45"/>
    </w:p>
    <w:p w:rsidR="00510ECC" w:rsidRDefault="00D41FD6">
      <w:pPr>
        <w:rPr>
          <w:lang w:val="el-GR"/>
        </w:rPr>
      </w:pPr>
      <w:r>
        <w:rPr>
          <w:lang w:val="el-GR"/>
        </w:rPr>
        <w:t xml:space="preserve">Τα στοιχεία και δικαιολογητικά για την συμμετοχή των προσφερόντων στη διαγωνιστική διαδικασία περιλαμβάνουν: </w:t>
      </w:r>
    </w:p>
    <w:p w:rsidR="00510ECC" w:rsidRDefault="00D41FD6">
      <w:pPr>
        <w:rPr>
          <w:lang w:val="el-GR"/>
        </w:rPr>
      </w:pPr>
      <w:r>
        <w:rPr>
          <w:lang w:val="el-GR"/>
        </w:rPr>
        <w:t xml:space="preserve">α) το Ευρωπαϊκό Ενιαίο Έγγραφο Σύμβασης (Ε.Ε.Ε.Σ.), όπως προβλέπεται στην παρ. 1 και 3 του άρθρου 79 του ν. 4412/2016 και </w:t>
      </w:r>
    </w:p>
    <w:p w:rsidR="00D41FD6" w:rsidRDefault="00D41FD6">
      <w:pPr>
        <w:rPr>
          <w:lang w:val="el-GR"/>
        </w:rPr>
      </w:pPr>
      <w:r>
        <w:rPr>
          <w:lang w:val="el-GR"/>
        </w:rPr>
        <w:t xml:space="preserve">β) την εγγύηση συμμετοχής, όπως προβλέπεται στο άρθρο 72 του Ν.4412/2016 και </w:t>
      </w:r>
      <w:r w:rsidR="007525C8">
        <w:rPr>
          <w:lang w:val="el-GR"/>
        </w:rPr>
        <w:t>σ</w:t>
      </w:r>
      <w:r>
        <w:rPr>
          <w:lang w:val="el-GR"/>
        </w:rPr>
        <w:t>τα άρθρα  2.1.5 και 2.2.2 αντίστοιχα της παρούσας διακήρυξης.</w:t>
      </w:r>
    </w:p>
    <w:p w:rsidR="00D41FD6" w:rsidRPr="00C229F3" w:rsidRDefault="00D41FD6">
      <w:pPr>
        <w:rPr>
          <w:lang w:val="el-GR"/>
        </w:rPr>
      </w:pPr>
      <w:r>
        <w:rPr>
          <w:lang w:val="el-GR"/>
        </w:rPr>
        <w:t>Οι προσφέροντες συμπληρώνουν το σχετικό πρότυπο ΕΕΕΣ  το οποίο έχει αναρτηθεί, σε μορφή αρχείων τύπου XML και PDF, στη διαδικτυακή πύλη www.promitheus.gov.gr του ΕΣΗΔΗΣ και αποτελεί αναπόσπαστο τμήμα της διακήρυξης (Παράρτημα</w:t>
      </w:r>
      <w:r w:rsidR="00510ECC">
        <w:rPr>
          <w:lang w:val="el-GR"/>
        </w:rPr>
        <w:t xml:space="preserve"> ΙΙΙ</w:t>
      </w:r>
      <w:r>
        <w:rPr>
          <w:lang w:val="el-GR"/>
        </w:rPr>
        <w:t xml:space="preserve">). </w:t>
      </w:r>
    </w:p>
    <w:p w:rsidR="00D41FD6" w:rsidRPr="00C229F3" w:rsidRDefault="00D41FD6">
      <w:pPr>
        <w:rPr>
          <w:lang w:val="el-GR"/>
        </w:rPr>
      </w:pPr>
      <w:r>
        <w:rPr>
          <w:lang w:val="el-GR"/>
        </w:rPr>
        <w:t>Η εγγυητική επιστολή συμμετοχής προσκομίζεται σε έντυπη μορφή (πρωτότυπο) εντός τριών (3) εργασίμων ημερών από την ηλεκτρονική υποβολή. Επισημαίνεται ότι η εν λόγω υποχρέωση δεν ισχύει για τις εγγυήσεις ηλεκτρονικής έκδοσης (π.χ. εγγυήσεις του Τ.Μ.Ε.Δ.Ε.),.</w:t>
      </w:r>
    </w:p>
    <w:p w:rsidR="00510ECC" w:rsidRPr="00C229F3" w:rsidRDefault="00D41FD6" w:rsidP="00510ECC">
      <w:pPr>
        <w:rPr>
          <w:lang w:val="el-GR"/>
        </w:rPr>
      </w:pPr>
      <w:r>
        <w:rPr>
          <w:lang w:val="el-GR"/>
        </w:rPr>
        <w:t>Οι ενώσεις οικονομικών φορέων που υποβάλλουν κοινή προσφορά, υποβάλλουν το ΕΕΕΣ για κάθε οικονομικό φορέα που συμμετέχει στην ένωση.</w:t>
      </w:r>
    </w:p>
    <w:p w:rsidR="00D41FD6" w:rsidRPr="00C229F3" w:rsidRDefault="00D41FD6">
      <w:pPr>
        <w:rPr>
          <w:lang w:val="el-GR"/>
        </w:rPr>
      </w:pPr>
    </w:p>
    <w:p w:rsidR="007525C8" w:rsidRDefault="00D41FD6" w:rsidP="0006560B">
      <w:pPr>
        <w:pStyle w:val="4"/>
        <w:rPr>
          <w:lang w:val="el-GR"/>
        </w:rPr>
      </w:pPr>
      <w:bookmarkStart w:id="46" w:name="_Toc61629043"/>
      <w:r>
        <w:rPr>
          <w:lang w:val="el-GR"/>
        </w:rPr>
        <w:t xml:space="preserve">2.4.3.2 </w:t>
      </w:r>
      <w:r w:rsidR="007525C8">
        <w:rPr>
          <w:lang w:val="el-GR"/>
        </w:rPr>
        <w:t>Τεχνική Προσφορά</w:t>
      </w:r>
      <w:bookmarkEnd w:id="46"/>
    </w:p>
    <w:p w:rsidR="00510ECC" w:rsidRPr="006B6CBC" w:rsidRDefault="00510ECC" w:rsidP="00510ECC">
      <w:pPr>
        <w:rPr>
          <w:i/>
          <w:iCs/>
          <w:color w:val="5B9BD5"/>
          <w:lang w:val="el-GR"/>
        </w:rPr>
      </w:pPr>
      <w:r w:rsidRPr="006B6CBC">
        <w:rPr>
          <w:lang w:val="en-US"/>
        </w:rPr>
        <w:t>H</w:t>
      </w:r>
      <w:r w:rsidRPr="006B6CBC">
        <w:rPr>
          <w:lang w:val="el-GR"/>
        </w:rPr>
        <w:t xml:space="preserve"> τεχνική προσφορά θα πρέπει να καλύπτει όλες τις απαιτήσεις και τις προδιαγραφές που έχουν τεθεί από την αναθέτουσα αρχή με το κεφάλαιο “Απαιτήσεις-Τεχνικές Προδιαγραφές” του </w:t>
      </w:r>
      <w:r w:rsidRPr="00510ECC">
        <w:rPr>
          <w:b/>
          <w:lang w:val="el-GR"/>
        </w:rPr>
        <w:t>Παραρτήματος ΙΙ</w:t>
      </w:r>
      <w:r>
        <w:rPr>
          <w:b/>
          <w:lang w:val="el-GR"/>
        </w:rPr>
        <w:t xml:space="preserve"> </w:t>
      </w:r>
      <w:r w:rsidRPr="006B6CBC">
        <w:rPr>
          <w:lang w:val="el-GR"/>
        </w:rPr>
        <w:t xml:space="preserve">της </w:t>
      </w:r>
      <w:r>
        <w:rPr>
          <w:lang w:val="el-GR"/>
        </w:rPr>
        <w:t xml:space="preserve">παρούσας </w:t>
      </w:r>
      <w:r w:rsidRPr="006B6CBC">
        <w:rPr>
          <w:lang w:val="el-GR"/>
        </w:rPr>
        <w:t xml:space="preserve">Διακήρυξης, περιγράφοντας ακριβώς πώς οι συγκεκριμένες απαιτήσεις και προδιαγραφές πληρούνται. Περιλαμβάνει ιδίως τα έγγραφα και δικαιολογητικά, βάσει των οποίων θα αξιολογηθεί η </w:t>
      </w:r>
      <w:r w:rsidRPr="006B6CBC">
        <w:rPr>
          <w:lang w:val="el-GR"/>
        </w:rPr>
        <w:lastRenderedPageBreak/>
        <w:t>καταλληλόλητα των προσφερόμενων υπηρεσιών, με βάση το κριτήριο ανάθεσης, σύμφωνα με τα αναλυτικώς αναφερόμενα στο ως άνω Παράρτημα</w:t>
      </w:r>
      <w:r w:rsidRPr="006B6CBC">
        <w:rPr>
          <w:rStyle w:val="WW-FootnoteReference9"/>
          <w:lang w:val="el-GR"/>
        </w:rPr>
        <w:t>.</w:t>
      </w:r>
    </w:p>
    <w:p w:rsidR="00D41FD6" w:rsidRPr="00C229F3" w:rsidRDefault="00510ECC" w:rsidP="00510ECC">
      <w:pPr>
        <w:rPr>
          <w:lang w:val="el-GR"/>
        </w:rPr>
      </w:pPr>
      <w:r w:rsidRPr="006B6CBC">
        <w:rPr>
          <w:lang w:val="el-GR"/>
        </w:rPr>
        <w:t>Οι οικονομικοί φορείς αναφέρουν το τμήμα της σύμβασης που προτίθενται να αναθέσουν υπό μορφή υπεργολαβίας σε τρίτους, καθώς και τους υπεργολάβους που προτείνουν.</w:t>
      </w:r>
    </w:p>
    <w:p w:rsidR="00D41FD6" w:rsidRPr="00C229F3" w:rsidRDefault="00D41FD6">
      <w:pPr>
        <w:pStyle w:val="3"/>
        <w:rPr>
          <w:lang w:val="el-GR"/>
        </w:rPr>
      </w:pPr>
      <w:bookmarkStart w:id="47" w:name="_Toc61629044"/>
      <w:r>
        <w:rPr>
          <w:rFonts w:ascii="Calibri" w:hAnsi="Calibri"/>
          <w:lang w:val="el-GR"/>
        </w:rPr>
        <w:t>2.4.4</w:t>
      </w:r>
      <w:r>
        <w:rPr>
          <w:rFonts w:ascii="Calibri" w:hAnsi="Calibri"/>
          <w:lang w:val="el-GR"/>
        </w:rPr>
        <w:tab/>
        <w:t>Περιεχόμενα Φακέλου «Οικονομική Προσφορά» / Τρόπος σύνταξης και υποβολής οικονομικών προσφορών</w:t>
      </w:r>
      <w:bookmarkEnd w:id="47"/>
    </w:p>
    <w:p w:rsidR="00510ECC" w:rsidRPr="00C229F3" w:rsidRDefault="00D41FD6" w:rsidP="00510ECC">
      <w:pPr>
        <w:rPr>
          <w:lang w:val="el-GR"/>
        </w:rPr>
      </w:pPr>
      <w:r>
        <w:rPr>
          <w:lang w:val="el-GR"/>
        </w:rPr>
        <w:t>Η Οικονομική Προσφορά συντάσσεται με βάση το αναγραφόμενο στην παρούσα κριτήριο ανάθεσης</w:t>
      </w:r>
      <w:r w:rsidR="00510ECC">
        <w:rPr>
          <w:lang w:val="el-GR"/>
        </w:rPr>
        <w:t xml:space="preserve"> βάσει τιμής</w:t>
      </w:r>
      <w:r w:rsidR="00510ECC">
        <w:rPr>
          <w:i/>
          <w:color w:val="5B9BD5"/>
          <w:lang w:val="el-GR" w:eastAsia="el-GR"/>
        </w:rPr>
        <w:t>.</w:t>
      </w:r>
    </w:p>
    <w:p w:rsidR="00D41FD6" w:rsidRPr="00C229F3" w:rsidRDefault="00D41FD6">
      <w:pPr>
        <w:rPr>
          <w:lang w:val="el-GR"/>
        </w:rPr>
      </w:pPr>
      <w:r>
        <w:rPr>
          <w:i/>
          <w:lang w:val="el-GR" w:eastAsia="el-GR"/>
        </w:rPr>
        <w:t>Α. Τιμές</w:t>
      </w:r>
    </w:p>
    <w:p w:rsidR="00510ECC" w:rsidRDefault="00510ECC" w:rsidP="00510ECC">
      <w:pPr>
        <w:rPr>
          <w:lang w:val="el-GR"/>
        </w:rPr>
      </w:pPr>
      <w:r>
        <w:rPr>
          <w:lang w:val="el-GR" w:eastAsia="el-GR"/>
        </w:rPr>
        <w:t>Η τιμή της παρεχόμενης υπηρεσίας δίνεται  σε ευρώ.</w:t>
      </w:r>
    </w:p>
    <w:p w:rsidR="00510ECC" w:rsidRPr="0030739C" w:rsidRDefault="00510ECC" w:rsidP="00510ECC">
      <w:pPr>
        <w:rPr>
          <w:lang w:val="el-GR"/>
        </w:rPr>
      </w:pPr>
      <w:r w:rsidRPr="0030739C">
        <w:rPr>
          <w:lang w:val="el-GR"/>
        </w:rPr>
        <w:t>Στον (υπο)φάκελο με την ένδειξη «Οικονομική Προσφορά» περιλαμβάνεται η οικονομική προσφορά του προσφέροντα.</w:t>
      </w:r>
    </w:p>
    <w:p w:rsidR="00510ECC" w:rsidRPr="0030739C" w:rsidRDefault="00510ECC" w:rsidP="00510ECC">
      <w:pPr>
        <w:rPr>
          <w:lang w:val="el-GR"/>
        </w:rPr>
      </w:pPr>
      <w:r w:rsidRPr="0030739C">
        <w:rPr>
          <w:lang w:val="el-GR"/>
        </w:rPr>
        <w:t>Η Οικονομική Προσφορά υποβάλλεται ηλεκτρονικά επί ποινή απορρίψεως στον (υπό) φάκελο «Οικονομική Προσφορά».</w:t>
      </w:r>
    </w:p>
    <w:p w:rsidR="00510ECC" w:rsidRPr="0030739C" w:rsidRDefault="00510ECC" w:rsidP="00510ECC">
      <w:pPr>
        <w:rPr>
          <w:lang w:val="el-GR"/>
        </w:rPr>
      </w:pPr>
      <w:r w:rsidRPr="0030739C">
        <w:rPr>
          <w:lang w:val="el-GR"/>
        </w:rPr>
        <w:t xml:space="preserve">Η οικονομική προσφορά, συντάσσεται συμπληρώνοντας την αντίστοιχη ειδική ηλεκτρονική φόρμα του συστήματος. Στην συνέχεια, το σύστημα παράγει σχετικό ηλεκτρονικό αρχείο, σε μορφή </w:t>
      </w:r>
      <w:r w:rsidRPr="0030739C">
        <w:rPr>
          <w:lang w:val="en-US"/>
        </w:rPr>
        <w:t>pdf</w:t>
      </w:r>
      <w:r w:rsidRPr="0030739C">
        <w:rPr>
          <w:lang w:val="el-GR"/>
        </w:rPr>
        <w:t xml:space="preserve">, το οποίο υπογράφεται ψηφιακά και υποβάλλεται από τον προσφέροντα. Τα στοιχεία που περιλαμβάνονται στην ειδική ηλεκτρονική φόρμα του συστήματος και του παραγόμενου ψηφιακά υπογεγραμμένου ηλεκτρονικού αρχείου πρέπει να ταυτίζονται. Σε αντίθετη περίπτωση, το σύστημα παράγει σχετικό μήνυμα και ο προσφέρων καλείται να παράγει εκ νέου το ηλεκτρονικό αρχείο </w:t>
      </w:r>
      <w:r w:rsidRPr="0030739C">
        <w:rPr>
          <w:lang w:val="en-US"/>
        </w:rPr>
        <w:t>pdf</w:t>
      </w:r>
      <w:r w:rsidRPr="0030739C">
        <w:rPr>
          <w:lang w:val="el-GR"/>
        </w:rPr>
        <w:t>.</w:t>
      </w:r>
    </w:p>
    <w:p w:rsidR="00510ECC" w:rsidRPr="0030739C" w:rsidRDefault="00510ECC" w:rsidP="00510ECC">
      <w:pPr>
        <w:rPr>
          <w:lang w:val="el-GR"/>
        </w:rPr>
      </w:pPr>
      <w:r w:rsidRPr="0030739C">
        <w:rPr>
          <w:lang w:val="el-GR"/>
        </w:rPr>
        <w:t>Εφόσον η οικονομική προσφορά δεν έχει αποτυπωθεί στο σύνολό της στις ειδικές ηλεκτρονικές φόρμες του συστήματος, ο προσφέρων επισυνάπτει ψηφιακά υπογεγραμμένα τα σχετικά ηλεκτρονικά αρχεία.</w:t>
      </w:r>
    </w:p>
    <w:p w:rsidR="00510ECC" w:rsidRPr="0030739C" w:rsidRDefault="00510ECC" w:rsidP="00510ECC">
      <w:pPr>
        <w:rPr>
          <w:lang w:val="el-GR"/>
        </w:rPr>
      </w:pPr>
      <w:r w:rsidRPr="0030739C">
        <w:rPr>
          <w:lang w:val="el-GR"/>
        </w:rPr>
        <w:t>Η οικονομική προσφορά του συμμετέχοντος θα πρέπει να έχει συνταχθεί με τέτοιο τρόπο ώστε:</w:t>
      </w:r>
    </w:p>
    <w:p w:rsidR="00510ECC" w:rsidRPr="0030739C" w:rsidRDefault="00510ECC" w:rsidP="00510ECC">
      <w:pPr>
        <w:rPr>
          <w:lang w:val="el-GR"/>
        </w:rPr>
      </w:pPr>
      <w:r w:rsidRPr="0030739C">
        <w:rPr>
          <w:lang w:val="el-GR"/>
        </w:rPr>
        <w:t>α. Η προσφερόμενη τιμή πρέπει να προκύπτει με σαφήνεια από την οικονομική προσφορά, η οποία θα πρέπει να είναι διαμορφωμένη σύμφωνα με όσα ζητούνται από την παρούσα</w:t>
      </w:r>
      <w:r>
        <w:rPr>
          <w:lang w:val="el-GR"/>
        </w:rPr>
        <w:t xml:space="preserve"> διακήρυξη. Επισημαίνεται ότι ο</w:t>
      </w:r>
      <w:r w:rsidRPr="0030739C">
        <w:rPr>
          <w:lang w:val="el-GR"/>
        </w:rPr>
        <w:t xml:space="preserve"> εκάστοτε Φ.Π.Α. επί τοις εκατό, της ανωτέρω τιμής θα υπολογίζεται αυτόματα από το σύστημα.</w:t>
      </w:r>
    </w:p>
    <w:p w:rsidR="00510ECC" w:rsidRPr="0030739C" w:rsidRDefault="00510ECC" w:rsidP="00510ECC">
      <w:pPr>
        <w:rPr>
          <w:lang w:val="el-GR"/>
        </w:rPr>
      </w:pPr>
      <w:r w:rsidRPr="0030739C">
        <w:rPr>
          <w:lang w:val="el-GR"/>
        </w:rPr>
        <w:t>Διευκρινίζεται ότι το ποσό για το σύνολο του έργου χωρίς Φ.Π.Α. πρέπει να αποτυπώνεται στο σύστημα.</w:t>
      </w:r>
    </w:p>
    <w:p w:rsidR="00510ECC" w:rsidRPr="0030739C" w:rsidRDefault="00510ECC" w:rsidP="00510ECC">
      <w:pPr>
        <w:rPr>
          <w:lang w:val="el-GR"/>
        </w:rPr>
      </w:pPr>
      <w:r w:rsidRPr="0030739C">
        <w:rPr>
          <w:lang w:val="el-GR"/>
        </w:rPr>
        <w:t>β. Οι τιμές πρέπει να περιλαμβάνουν το σύνολο των επιβαρύνσεων, εκτός από τον Φ.Π.Α. (αποδοχές εργαζομένων, ασφαλιστικές εισφορές, διοικητικό κόστος, κρατήσεις, αναλώσιμα υλικά και εργολαβικό κέρδος) και κάθε είδους άλλη δαπάνη (έξοδα μεταφοράς, έξοδα τοποθέτησης, κόστος ασφάλισης, χρηματοοικονομικά έξοδα κ.λπ.) που βαρύνουν τον ανάδοχο και θα πρέπει να έχουν συνυπολογισθεί στην προσφορά.</w:t>
      </w:r>
    </w:p>
    <w:p w:rsidR="00510ECC" w:rsidRPr="0030739C" w:rsidRDefault="00510ECC" w:rsidP="00510ECC">
      <w:pPr>
        <w:rPr>
          <w:lang w:val="el-GR"/>
        </w:rPr>
      </w:pPr>
      <w:r w:rsidRPr="0030739C">
        <w:rPr>
          <w:lang w:val="el-GR"/>
        </w:rPr>
        <w:t>Σε ιδιαίτερη στήλη των ως άνω τιμών ο Υποψήφιος Ανάδοχος θα καθορίζει το ποσό με το οποίο θα επιβαρύνει αθροιστικά τις τιμές αυτές με τον Φ.Π.Α.</w:t>
      </w:r>
    </w:p>
    <w:p w:rsidR="00510ECC" w:rsidRPr="0030739C" w:rsidRDefault="00510ECC" w:rsidP="00510ECC">
      <w:pPr>
        <w:rPr>
          <w:lang w:val="el-GR"/>
        </w:rPr>
      </w:pPr>
      <w:r w:rsidRPr="00B63295">
        <w:rPr>
          <w:lang w:val="el-GR"/>
        </w:rPr>
        <w:t>Η τιμή θα έχει υπολογισθεί στα πλαίσια της Εθνικής Γενικής Συλλογικής Σύμβασης Εργασίας (Ε.Γ.Σ.Σ.Ε.), που αφορά τους εργαζόμενους στις ιδιωτικές επιχειρήσεις παροχής υπηρεσιών καθαριότητας και τους κανόνες της εργατικής νομοθεσίας και δε θα υπολείπεται των κατωτάτων ορίων της Εθνικ</w:t>
      </w:r>
      <w:r>
        <w:rPr>
          <w:lang w:val="el-GR"/>
        </w:rPr>
        <w:t xml:space="preserve">ής Συλλογικής </w:t>
      </w:r>
      <w:r w:rsidRPr="007B46F6">
        <w:rPr>
          <w:lang w:val="el-GR"/>
        </w:rPr>
        <w:t>Σύμβασης Εργασίας , καθώς και την Υ.Α. υπ’ αριθ. οικ. 4241/127/30-01-2019 (ΦΕΚ Β 173</w:t>
      </w:r>
    </w:p>
    <w:p w:rsidR="00D41FD6" w:rsidRDefault="00510ECC" w:rsidP="00510ECC">
      <w:pPr>
        <w:rPr>
          <w:lang w:val="el-GR"/>
        </w:rPr>
      </w:pPr>
      <w:r w:rsidRPr="00A332B2">
        <w:rPr>
          <w:lang w:val="el-GR"/>
        </w:rPr>
        <w:t xml:space="preserve">Οι τιμές της προσφοράς είναι δεσμευτικές για τον ανάδοχο μέχρι και την τελευταία οριστική τμηματική παροχή υπηρεσιών. Αποκλείεται η αναπροσαρμογή ή αναθεώρηση των τιμών της προσφοράς ή οποιαδήποτε αξίωση του αναδόχου πέραν του αντιτίμου για τις υπηρεσίες, που θα παρέχει στο </w:t>
      </w:r>
      <w:r>
        <w:rPr>
          <w:lang w:val="el-GR"/>
        </w:rPr>
        <w:t>Εθνικό Θέατρο</w:t>
      </w:r>
      <w:r w:rsidRPr="00A332B2">
        <w:rPr>
          <w:lang w:val="el-GR"/>
        </w:rPr>
        <w:t>, βάσει των τιμών της προσφοράς του και θα ισχύουν και θα δεσμεύουν τον Ανάδοχο μέχρι την πλήρη εκτέλεση της σύμβασης.</w:t>
      </w:r>
    </w:p>
    <w:p w:rsidR="00AE5685" w:rsidRPr="0030739C" w:rsidRDefault="00AE5685" w:rsidP="00AE5685">
      <w:pPr>
        <w:rPr>
          <w:lang w:val="el-GR"/>
        </w:rPr>
      </w:pPr>
      <w:r w:rsidRPr="0030739C">
        <w:rPr>
          <w:lang w:val="el-GR"/>
        </w:rPr>
        <w:t xml:space="preserve">Απαράβατος όρος με ποινή αποκλεισμού, είναι η Οικονομική προσφορά να περιλαμβάνει βάσει του ν. 3863/2010, άρθρο 68 («Συμβάσεις εργολαβίας εταιρειών παροχής υπηρεσιών») όπως τροποποιήθηκε και </w:t>
      </w:r>
      <w:r w:rsidRPr="0030739C">
        <w:rPr>
          <w:lang w:val="el-GR"/>
        </w:rPr>
        <w:lastRenderedPageBreak/>
        <w:t>ισχύει με το άρθρο 22 του ν. 4144/13 (ΦΕΚ 88/τ.Α/18-4-2013), σε χωριστό κεφάλαιο της οικονομικής προσφοράς τα κάτωθι στοιχεία:</w:t>
      </w:r>
    </w:p>
    <w:p w:rsidR="00AE5685" w:rsidRPr="00674AF9" w:rsidRDefault="00AE5685" w:rsidP="00AE5685">
      <w:pPr>
        <w:rPr>
          <w:lang w:val="el-GR"/>
        </w:rPr>
      </w:pPr>
      <w:r w:rsidRPr="00674AF9">
        <w:rPr>
          <w:lang w:val="el-GR"/>
        </w:rPr>
        <w:t>1) Τον αριθμό των εργαζομένων που θα απασχοληθούν στο έργο.</w:t>
      </w:r>
    </w:p>
    <w:p w:rsidR="00AE5685" w:rsidRPr="00674AF9" w:rsidRDefault="00AE5685" w:rsidP="00AE5685">
      <w:pPr>
        <w:rPr>
          <w:lang w:val="el-GR"/>
        </w:rPr>
      </w:pPr>
      <w:r w:rsidRPr="00674AF9">
        <w:rPr>
          <w:lang w:val="el-GR"/>
        </w:rPr>
        <w:t>2) Τις ημέρες και τις ώρες εργασίας.</w:t>
      </w:r>
    </w:p>
    <w:p w:rsidR="00AE5685" w:rsidRPr="00674AF9" w:rsidRDefault="00AE5685" w:rsidP="00AE5685">
      <w:pPr>
        <w:rPr>
          <w:lang w:val="el-GR"/>
        </w:rPr>
      </w:pPr>
      <w:r w:rsidRPr="00674AF9">
        <w:rPr>
          <w:lang w:val="el-GR"/>
        </w:rPr>
        <w:t>3) Τη συλλογική σύμβαση εργασίας στην οποία τυχόν υπάγονται οι εργαζόμενοι (την οποία θα υποβάλλουν ΗΛΕΚΤΡΟΝΙΚΑ στο σύστημα και θα προσκομίσουν σε αντίγραφο)</w:t>
      </w:r>
    </w:p>
    <w:p w:rsidR="00AE5685" w:rsidRPr="00674AF9" w:rsidRDefault="00AE5685" w:rsidP="00AE5685">
      <w:pPr>
        <w:rPr>
          <w:lang w:val="el-GR"/>
        </w:rPr>
      </w:pPr>
      <w:r w:rsidRPr="00674AF9">
        <w:rPr>
          <w:lang w:val="el-GR"/>
        </w:rPr>
        <w:t xml:space="preserve">4) Το ύψος του προϋπολογισμένου ποσού που αφορά τις πάσης φύσεως νόμιμες αποδοχές αυτών των εργαζομένων. (Το εργατικό κόστος θα </w:t>
      </w:r>
      <w:r>
        <w:rPr>
          <w:lang w:val="el-GR"/>
        </w:rPr>
        <w:t>είναι σύμφωνο</w:t>
      </w:r>
      <w:r w:rsidRPr="00674AF9">
        <w:rPr>
          <w:lang w:val="el-GR"/>
        </w:rPr>
        <w:t xml:space="preserve"> και με τις ώρες και το προσωπικό που έχουν δηλώσει οι υποψήφιοι ανάδοχοι. Το εργατικό κόστος θα πρέπει να υπολογισθεί στη βάση του συμβατικού ημερομισθίου που προβλέπεται από την οικεία Εθνική Γενική Συλλογική Σύμβαση Εργασία (Ε.Γ.Σ.Σ.Ε.),</w:t>
      </w:r>
      <w:r>
        <w:rPr>
          <w:lang w:val="el-GR"/>
        </w:rPr>
        <w:t xml:space="preserve"> τις ανάλογες προσα</w:t>
      </w:r>
      <w:r w:rsidRPr="007B46F6">
        <w:rPr>
          <w:lang w:val="el-GR"/>
        </w:rPr>
        <w:t>υξήσεις τους , καθώς και την Υ.Α. υπ’ αριθ. οικ. 4241/127/30-01-2019 (ΦΕΚ Β 173)</w:t>
      </w:r>
    </w:p>
    <w:p w:rsidR="00AE5685" w:rsidRPr="00674AF9" w:rsidRDefault="00AE5685" w:rsidP="00AE5685">
      <w:pPr>
        <w:rPr>
          <w:lang w:val="el-GR"/>
        </w:rPr>
      </w:pPr>
      <w:r w:rsidRPr="00674AF9">
        <w:rPr>
          <w:lang w:val="el-GR"/>
        </w:rPr>
        <w:t>5) Το ύψος των ασφαλιστικών εισφορών με βάση τα προϋπολογισθέντα ποσά των αποδοχών.</w:t>
      </w:r>
    </w:p>
    <w:p w:rsidR="00AE5685" w:rsidRPr="00674AF9" w:rsidRDefault="00AE5685" w:rsidP="00AE5685">
      <w:pPr>
        <w:rPr>
          <w:lang w:val="el-GR"/>
        </w:rPr>
      </w:pPr>
      <w:r w:rsidRPr="00674AF9">
        <w:rPr>
          <w:lang w:val="el-GR"/>
        </w:rPr>
        <w:t>6) Τα τετραγωνικά μέτρα καθαρισμού ανά άτομο, όταν πρόκειται για καθαρισμό χώρων.</w:t>
      </w:r>
    </w:p>
    <w:p w:rsidR="00AE5685" w:rsidRPr="00674AF9" w:rsidRDefault="00AE5685" w:rsidP="00AE5685">
      <w:pPr>
        <w:rPr>
          <w:lang w:val="el-GR"/>
        </w:rPr>
      </w:pPr>
      <w:r>
        <w:rPr>
          <w:lang w:val="el-GR"/>
        </w:rPr>
        <w:t>7) Το ε</w:t>
      </w:r>
      <w:r w:rsidRPr="00674AF9">
        <w:rPr>
          <w:lang w:val="el-GR"/>
        </w:rPr>
        <w:t xml:space="preserve">ύλογο ποσοστό διοικητικού κόστους παροχής των υπηρεσιών τους. </w:t>
      </w:r>
    </w:p>
    <w:p w:rsidR="00AE5685" w:rsidRPr="00674AF9" w:rsidRDefault="00AE5685" w:rsidP="00AE5685">
      <w:pPr>
        <w:rPr>
          <w:lang w:val="el-GR"/>
        </w:rPr>
      </w:pPr>
      <w:r w:rsidRPr="00674AF9">
        <w:rPr>
          <w:lang w:val="el-GR"/>
        </w:rPr>
        <w:t>8) Το κόστος των αναλωσίμων.</w:t>
      </w:r>
    </w:p>
    <w:p w:rsidR="00AE5685" w:rsidRPr="00674AF9" w:rsidRDefault="00AE5685" w:rsidP="00AE5685">
      <w:pPr>
        <w:rPr>
          <w:lang w:val="el-GR"/>
        </w:rPr>
      </w:pPr>
      <w:r w:rsidRPr="00674AF9">
        <w:rPr>
          <w:lang w:val="el-GR"/>
        </w:rPr>
        <w:t>9) Το εργολαβικό τους κέρδος και</w:t>
      </w:r>
    </w:p>
    <w:p w:rsidR="00AE5685" w:rsidRDefault="00AE5685" w:rsidP="00AE5685">
      <w:pPr>
        <w:rPr>
          <w:lang w:val="el-GR"/>
        </w:rPr>
      </w:pPr>
      <w:r w:rsidRPr="00674AF9">
        <w:rPr>
          <w:lang w:val="el-GR"/>
        </w:rPr>
        <w:t>10) Τις νόμιμες, υπέρ Δημοσίου και τρίτων, κρατήσεις.</w:t>
      </w:r>
    </w:p>
    <w:p w:rsidR="00AE5685" w:rsidRDefault="00AE5685" w:rsidP="00AE5685">
      <w:pPr>
        <w:rPr>
          <w:lang w:val="el-GR"/>
        </w:rPr>
      </w:pPr>
      <w:r w:rsidRPr="0030739C">
        <w:rPr>
          <w:lang w:val="el-GR"/>
        </w:rPr>
        <w:t xml:space="preserve">Η οικονομική προσφορά θα πρέπει να είναι σύμφωνη με το ΥΠΟΔΕΙΓΜΑ «ΟΙΚΟΝΟΜΙΚΗΣ ΠΡΟΣΦΟΡΑΣ» που περιλαμβάνεται στο </w:t>
      </w:r>
      <w:r w:rsidRPr="00620BB9">
        <w:rPr>
          <w:b/>
          <w:lang w:val="el-GR"/>
        </w:rPr>
        <w:t xml:space="preserve">ΠΑΡΑΡΤΗΜΑ </w:t>
      </w:r>
      <w:r w:rsidR="009F410E" w:rsidRPr="00620BB9">
        <w:rPr>
          <w:b/>
          <w:lang w:val="en-US"/>
        </w:rPr>
        <w:t>I</w:t>
      </w:r>
      <w:r w:rsidRPr="00620BB9">
        <w:rPr>
          <w:b/>
          <w:lang w:val="el-GR"/>
        </w:rPr>
        <w:t>V</w:t>
      </w:r>
      <w:r w:rsidRPr="0030739C">
        <w:rPr>
          <w:lang w:val="el-GR"/>
        </w:rPr>
        <w:t xml:space="preserve"> της παρούσας διακήρυξης.</w:t>
      </w:r>
    </w:p>
    <w:p w:rsidR="00AE5685" w:rsidRPr="00C229F3" w:rsidRDefault="00AE5685" w:rsidP="00AE5685">
      <w:pPr>
        <w:rPr>
          <w:lang w:val="el-GR"/>
        </w:rPr>
      </w:pPr>
      <w:r>
        <w:rPr>
          <w:lang w:val="el-GR" w:eastAsia="el-GR"/>
        </w:rPr>
        <w:t>Στην τιμή περιλαμβάνονται οι υπέρ τρίτων κρατήσεις, ως και κάθε άλλη επιβάρυνση, σύμφωνα με την κείμενη νομοθεσία, μη συμπεριλαμβανομένου Φ.Π.Α., για την παροχή των υπηρεσιών στον τόπο και με τον τρόπο που προβλέπεται στα έγγραφα της σύμβασης</w:t>
      </w:r>
      <w:r>
        <w:rPr>
          <w:rStyle w:val="WW-FootnoteReference9"/>
          <w:lang w:val="el-GR" w:eastAsia="el-GR"/>
        </w:rPr>
        <w:t>.</w:t>
      </w:r>
    </w:p>
    <w:p w:rsidR="00AE5685" w:rsidRPr="00C229F3" w:rsidRDefault="00AE5685" w:rsidP="00AE5685">
      <w:pPr>
        <w:rPr>
          <w:lang w:val="el-GR"/>
        </w:rPr>
      </w:pPr>
      <w:r>
        <w:rPr>
          <w:lang w:val="el-GR"/>
        </w:rPr>
        <w:t>Οι υπέρ τρίτων κρατήσεις υπόκεινται στο εκάστοτε ισχύον αναλογικό τέλος χαρτοσήμου 3% και στην επ’ αυτού εισφορά υπέρ ΟΓΑ 20%.</w:t>
      </w:r>
    </w:p>
    <w:p w:rsidR="00AE5685" w:rsidRPr="00C229F3" w:rsidRDefault="00AE5685" w:rsidP="00AE5685">
      <w:pPr>
        <w:rPr>
          <w:lang w:val="el-GR"/>
        </w:rPr>
      </w:pPr>
      <w:r>
        <w:rPr>
          <w:lang w:val="el-GR"/>
        </w:rPr>
        <w:t xml:space="preserve">Επισημαίνεται ότι το εκάστοτε ποσοστό Φ.Π.Α. επί τοις εκατό, της ανωτέρω τιμής θα υπολογίζεται αυτόματα από το σύστημα. </w:t>
      </w:r>
    </w:p>
    <w:p w:rsidR="00AE5685" w:rsidRPr="00C229F3" w:rsidRDefault="00AE5685" w:rsidP="00AE5685">
      <w:pPr>
        <w:rPr>
          <w:lang w:val="el-GR"/>
        </w:rPr>
      </w:pPr>
      <w:r>
        <w:rPr>
          <w:lang w:val="el-GR"/>
        </w:rPr>
        <w:t>Οι προσφερόμενες τιμές είναι σταθερές καθ’ όλη τη διάρκεια της σύμβασης και δεν αναπροσαρμόζονται.</w:t>
      </w:r>
    </w:p>
    <w:p w:rsidR="00AE5685" w:rsidRDefault="00AE5685" w:rsidP="00AE5685">
      <w:pPr>
        <w:rPr>
          <w:lang w:val="el-GR"/>
        </w:rPr>
      </w:pPr>
      <w:r>
        <w:rPr>
          <w:lang w:val="el-GR"/>
        </w:rPr>
        <w:t xml:space="preserve">Ως απαράδεκτες θα απορρίπτονται προσφορές στις οποίες: </w:t>
      </w:r>
    </w:p>
    <w:p w:rsidR="00AE5685" w:rsidRDefault="00AE5685" w:rsidP="00AE5685">
      <w:pPr>
        <w:rPr>
          <w:lang w:val="el-GR"/>
        </w:rPr>
      </w:pPr>
      <w:r>
        <w:rPr>
          <w:lang w:val="el-GR"/>
        </w:rPr>
        <w:t xml:space="preserve">α) δεν δίνεται τιμή σε ΕΥΡΩ ή που καθορίζεται  σχέση ΕΥΡΩ προς ξένο νόμισμα, </w:t>
      </w:r>
    </w:p>
    <w:p w:rsidR="00AE5685" w:rsidRDefault="00AE5685" w:rsidP="00AE5685">
      <w:pPr>
        <w:rPr>
          <w:lang w:val="el-GR"/>
        </w:rPr>
      </w:pPr>
      <w:r>
        <w:rPr>
          <w:lang w:val="el-GR"/>
        </w:rPr>
        <w:t xml:space="preserve">β) δεν προκύπτει με σαφήνεια η προσφερόμενη τιμή, με την επιφύλαξη της παρ. 4 του άρθρου 102 του ν. 4412/2016 και </w:t>
      </w:r>
    </w:p>
    <w:p w:rsidR="00AE5685" w:rsidRPr="0030739C" w:rsidRDefault="00AE5685" w:rsidP="00AE5685">
      <w:pPr>
        <w:rPr>
          <w:lang w:val="el-GR"/>
        </w:rPr>
      </w:pPr>
      <w:r>
        <w:rPr>
          <w:lang w:val="el-GR"/>
        </w:rPr>
        <w:t xml:space="preserve">γ) η τιμή υπερβαίνει τον προϋπολογισμό της σύμβασης που καθορίζεται και τεκμηριώνεται από την αναθέτουσα αρχή στην παράγραφο 1.3 της παρούσας διακήρυξης. </w:t>
      </w:r>
    </w:p>
    <w:p w:rsidR="00AE5685" w:rsidRPr="0030739C" w:rsidRDefault="00AE5685" w:rsidP="00AE5685">
      <w:pPr>
        <w:rPr>
          <w:lang w:val="el-GR"/>
        </w:rPr>
      </w:pPr>
      <w:r w:rsidRPr="0030739C">
        <w:rPr>
          <w:lang w:val="el-GR"/>
        </w:rPr>
        <w:t>Η Επιτροπή του Διαγωνισμού, διατηρεί το δικαίωμα να ζητήσει από τους συμμετέχοντες, στοιχεία απαραίτητα για την τεκμηρίωση του ευλόγου ή μη των προσφερόμενων τιμών, οι δε συμμετέχοντες υποχρεούνται να παρέχουν αυτά. Η ευθύνη όμως για την ακρίβεια των αναφερομένων βαρύνει αποκλειστικά τον Υποψήφιο Ανάδοχο.</w:t>
      </w:r>
    </w:p>
    <w:p w:rsidR="00AE5685" w:rsidRPr="0030739C" w:rsidRDefault="00AE5685" w:rsidP="00AE5685">
      <w:pPr>
        <w:rPr>
          <w:lang w:val="el-GR"/>
        </w:rPr>
      </w:pPr>
      <w:r w:rsidRPr="0030739C">
        <w:rPr>
          <w:lang w:val="el-GR"/>
        </w:rPr>
        <w:t>Οικονομικές προσφορές που δεν καλύπτουν τουλάχιστον το κόστος των αμοιβών και της ασφάλισης του προσωπικού που θα χρησιμοποιηθεί, λαμβάνοντας υπ’ όψιν την ισχύουσα, κατά τον χρόνο υποβολής της προσφοράς, οικεία Συλλογική Σύμβαση</w:t>
      </w:r>
      <w:r>
        <w:rPr>
          <w:lang w:val="el-GR"/>
        </w:rPr>
        <w:t xml:space="preserve"> </w:t>
      </w:r>
      <w:r w:rsidRPr="007B46F6">
        <w:rPr>
          <w:lang w:val="el-GR"/>
        </w:rPr>
        <w:t>και την ως άνω Υπουργική Απόφαση</w:t>
      </w:r>
      <w:r w:rsidRPr="0030739C">
        <w:rPr>
          <w:lang w:val="el-GR"/>
        </w:rPr>
        <w:t xml:space="preserve"> και δεν πληρούν τους όρους υγιεινής και ασφάλειας των εργαζομένων κ.λπ., καθώς και τα άλλα νόμιμα κόστη δεν θα γίνουν δεκτές.</w:t>
      </w:r>
    </w:p>
    <w:p w:rsidR="00510ECC" w:rsidRDefault="00AE5685" w:rsidP="00AE5685">
      <w:pPr>
        <w:rPr>
          <w:rFonts w:cs="Helvetica"/>
          <w:color w:val="000000"/>
          <w:szCs w:val="22"/>
          <w:lang w:val="el-GR" w:eastAsia="el-GR"/>
        </w:rPr>
      </w:pPr>
      <w:r w:rsidRPr="0030739C">
        <w:rPr>
          <w:lang w:val="el-GR"/>
        </w:rPr>
        <w:t>Επίσης, διευκρινίζεται ότι προσφορές που δεν θα καλύπτουν τα διάφορα άλλα κόστη (λειτουργικά έξοδα, κόστος αναλωσίμων υλικών, εργολαβικό κέρδος και κρατήσεις υπέρ τρίτων) θα απορρίπτονται, ως τυπικά απαράδεκτες και δεν θα αξιολογούνται</w:t>
      </w:r>
      <w:r w:rsidRPr="00E47B3A">
        <w:rPr>
          <w:lang w:val="el-GR"/>
        </w:rPr>
        <w:t>.</w:t>
      </w:r>
    </w:p>
    <w:p w:rsidR="00D41FD6" w:rsidRPr="00C229F3" w:rsidRDefault="00D41FD6">
      <w:pPr>
        <w:pStyle w:val="3"/>
        <w:rPr>
          <w:lang w:val="el-GR"/>
        </w:rPr>
      </w:pPr>
      <w:bookmarkStart w:id="48" w:name="_Toc61629045"/>
      <w:r>
        <w:rPr>
          <w:rFonts w:ascii="Calibri" w:hAnsi="Calibri"/>
          <w:lang w:val="el-GR"/>
        </w:rPr>
        <w:lastRenderedPageBreak/>
        <w:t>2.4.5</w:t>
      </w:r>
      <w:r>
        <w:rPr>
          <w:rFonts w:ascii="Calibri" w:hAnsi="Calibri"/>
          <w:lang w:val="el-GR"/>
        </w:rPr>
        <w:tab/>
        <w:t>Χρόνος ισχύος των προσφορών</w:t>
      </w:r>
      <w:bookmarkEnd w:id="48"/>
      <w:r>
        <w:rPr>
          <w:rFonts w:ascii="Calibri" w:hAnsi="Calibri"/>
          <w:lang w:val="el-GR"/>
        </w:rPr>
        <w:t xml:space="preserve">  </w:t>
      </w:r>
    </w:p>
    <w:p w:rsidR="00D41FD6" w:rsidRPr="00C229F3" w:rsidRDefault="00D41FD6">
      <w:pPr>
        <w:rPr>
          <w:lang w:val="el-GR"/>
        </w:rPr>
      </w:pPr>
      <w:r>
        <w:rPr>
          <w:lang w:val="el-GR" w:eastAsia="el-GR"/>
        </w:rPr>
        <w:t xml:space="preserve">Οι υποβαλλόμενες προσφορές ισχύουν και δεσμεύουν τους οικονομικούς φορείς για διάστημα </w:t>
      </w:r>
      <w:r w:rsidR="00AE5685">
        <w:rPr>
          <w:lang w:val="el-GR" w:eastAsia="el-GR"/>
        </w:rPr>
        <w:t xml:space="preserve">έξι (6) </w:t>
      </w:r>
      <w:r>
        <w:rPr>
          <w:lang w:val="el-GR" w:eastAsia="el-GR"/>
        </w:rPr>
        <w:t>μηνών από την επόμενη της διενέργειας του διαγωνισμού</w:t>
      </w:r>
      <w:r w:rsidR="00AE5685">
        <w:rPr>
          <w:lang w:val="el-GR" w:eastAsia="el-GR"/>
        </w:rPr>
        <w:t>.</w:t>
      </w:r>
    </w:p>
    <w:p w:rsidR="00D41FD6" w:rsidRPr="00C229F3" w:rsidRDefault="00D41FD6">
      <w:pPr>
        <w:rPr>
          <w:lang w:val="el-GR"/>
        </w:rPr>
      </w:pPr>
      <w:r>
        <w:rPr>
          <w:lang w:val="el-GR" w:eastAsia="el-GR"/>
        </w:rPr>
        <w:t>Προσφορά η οποία ορίζει χρόνο ισχύος μικρότερο από τον ανωτέρω προβλεπόμενο απορρίπτεται.</w:t>
      </w:r>
    </w:p>
    <w:p w:rsidR="00D41FD6" w:rsidRPr="00C229F3" w:rsidRDefault="00D41FD6">
      <w:pPr>
        <w:rPr>
          <w:lang w:val="el-GR"/>
        </w:rPr>
      </w:pPr>
      <w:r>
        <w:rPr>
          <w:lang w:val="el-GR" w:eastAsia="el-GR"/>
        </w:rPr>
        <w:t xml:space="preserve">Η ισχύς της προσφοράς μπορεί να παρατείνεται εγγράφως, εφόσον τούτο ζητηθεί από την αναθέτουσα αρχή, πριν από τη λήξη της, με αντίστοιχη παράταση της εγγυητικής επιστολής συμμετοχής σύμφωνα με τα οριζόμενα στο άρθρο 72 παρ. 1 α του ν. 4412/2016 και </w:t>
      </w:r>
      <w:r>
        <w:rPr>
          <w:lang w:val="el-GR"/>
        </w:rPr>
        <w:t xml:space="preserve">την παράγραφο </w:t>
      </w:r>
      <w:r>
        <w:rPr>
          <w:lang w:val="el-GR" w:eastAsia="el-GR"/>
        </w:rPr>
        <w:t>2.2.2. της παρούσας, κατ' ανώτατο όριο για χρονικό διάστημα ίσο με την προβλεπόμενη ως άνω αρχική διάρκεια.</w:t>
      </w:r>
    </w:p>
    <w:p w:rsidR="00D41FD6" w:rsidRDefault="00D41FD6">
      <w:pPr>
        <w:rPr>
          <w:lang w:val="el-GR" w:eastAsia="el-GR"/>
        </w:rPr>
      </w:pPr>
      <w:r>
        <w:rPr>
          <w:lang w:val="el-GR" w:eastAsia="el-GR"/>
        </w:rPr>
        <w:t>Μετά τη λήξη και του παραπάνω ανώτατου ορίου χρόνου παράτασης ισχύος της προσφοράς, τα αποτελέσματα της διαδικασίας ανάθεσης ματαιώνονται, εκτός αν η αναθέτουσα αρχή κρίνει, κατά περίπτωση, αιτιολογημένα, ότι η συνέχιση της διαδικασίας εξυπηρετεί το δημόσιο συμφέρον, οπότε οι οικονομικοί φορείς που συμμετέχουν στη διαδικασία μπορούν να επιλέξουν είτε να παρατείνουν την προσφορά και την εγγύηση συμμετοχής τους, εφόσον τους ζητηθεί πριν την πάροδο του ανωτέρω ανώτατου ορίου παράτασης της προσφοράς τους είτε όχι. Στην τελευταία περίπτωση, η διαδικασία συνεχίζεται με όσους παρέτειναν τις προσφορές τους και αποκλείονται οι λοιποί οικονομικοί φορείς.</w:t>
      </w:r>
    </w:p>
    <w:p w:rsidR="00FC48C4" w:rsidRPr="00FC48C4" w:rsidRDefault="00FC48C4">
      <w:pPr>
        <w:rPr>
          <w:lang w:val="el-GR"/>
        </w:rPr>
      </w:pPr>
      <w:r w:rsidRPr="001F7E31">
        <w:rPr>
          <w:lang w:val="el-GR"/>
        </w:rPr>
        <w:t>Σε περίπτωση που λήξει ο χρόνος ισχύος των προσφορών και δεν ζητηθεί παράταση της προσφοράς, η αναθέτουσα αρχή δύναται με αιτιολογημένη απόφασή της, εφόσον η εκτέλεση της σύμβασης εξυπηρετεί το δημόσιο συμφέρον, να ζητήσει εκ των υστέρων από τους οικονομικούς φορείς που συμμετέχουν στη διαδικασία είτε να παρατείνουν την προσφορά τους είτε όχι</w:t>
      </w:r>
      <w:r>
        <w:rPr>
          <w:lang w:val="el-GR"/>
        </w:rPr>
        <w:t>.</w:t>
      </w:r>
    </w:p>
    <w:p w:rsidR="00D41FD6" w:rsidRPr="00C229F3" w:rsidRDefault="00D41FD6">
      <w:pPr>
        <w:pStyle w:val="3"/>
        <w:rPr>
          <w:rFonts w:ascii="Calibri" w:hAnsi="Calibri"/>
          <w:lang w:val="el-GR"/>
        </w:rPr>
      </w:pPr>
      <w:bookmarkStart w:id="49" w:name="_Toc61629046"/>
      <w:r>
        <w:rPr>
          <w:rFonts w:ascii="Calibri" w:hAnsi="Calibri"/>
          <w:lang w:val="el-GR"/>
        </w:rPr>
        <w:t>2.4.6</w:t>
      </w:r>
      <w:r>
        <w:rPr>
          <w:rFonts w:ascii="Calibri" w:hAnsi="Calibri"/>
          <w:lang w:val="el-GR"/>
        </w:rPr>
        <w:tab/>
        <w:t>Λόγοι απόρριψης προσφορών</w:t>
      </w:r>
      <w:bookmarkEnd w:id="49"/>
    </w:p>
    <w:p w:rsidR="00D41FD6" w:rsidRPr="00C229F3" w:rsidRDefault="00D41FD6">
      <w:pPr>
        <w:rPr>
          <w:lang w:val="el-GR"/>
        </w:rPr>
      </w:pPr>
      <w:r>
        <w:rPr>
          <w:lang w:val="en-US"/>
        </w:rPr>
        <w:t>H</w:t>
      </w:r>
      <w:r>
        <w:rPr>
          <w:lang w:val="el-GR"/>
        </w:rPr>
        <w:t xml:space="preserve"> αναθέτουσα αρχή με βάση τα αποτελέσματα του ελέγχου και της αξιολόγησης των προσφορών, απορρίπτει, σε κάθε περίπτωση, προσφορά:</w:t>
      </w:r>
    </w:p>
    <w:p w:rsidR="00D41FD6" w:rsidRPr="00C229F3" w:rsidRDefault="00D41FD6">
      <w:pPr>
        <w:rPr>
          <w:lang w:val="el-GR"/>
        </w:rPr>
      </w:pPr>
      <w:r>
        <w:rPr>
          <w:lang w:val="el-GR"/>
        </w:rPr>
        <w:t xml:space="preserve">α) η οποία δεν υποβάλλεται εμπρόθεσμα, με τον τρόπο και με το περιεχόμενο που ορίζεται πιο πάνω και συγκεκριμένα στις παραγράφους 2.4.1 (Γενικοί όροι υποβολής προσφορών), 2.4.2. (Χρόνος και τρόπος υποβολής προσφορών), 2.4.3. (Περιεχόμενο φακέλων δικαιολογητικών συμμετοχής, τεχνικής προσφοράς), 2.4.4. (Περιεχόμενο φακέλου οικονομικής προσφοράς, τρόπος σύνταξης και υποβολής οικονομικών προσφορών) , 2.4.5. (Χρόνος ισχύος προσφορών), 3.1. (Αποσφράγιση και αξιολόγηση προσφορών), 3.2 (Πρόσκληση υποβολής δικαιολογητικών προσωρινού αναδόχου) της παρούσας, </w:t>
      </w:r>
    </w:p>
    <w:p w:rsidR="00D41FD6" w:rsidRPr="00C229F3" w:rsidRDefault="00D41FD6">
      <w:pPr>
        <w:rPr>
          <w:lang w:val="el-GR"/>
        </w:rPr>
      </w:pPr>
      <w:r>
        <w:rPr>
          <w:lang w:val="el-GR"/>
        </w:rPr>
        <w:t>β) η οποία περιέχει ατέλειες, ελλείψεις, ασάφειες ή σφάλματα, εφόσον αυτά δεν επιδέχονται συμπλήρωση ή διόρθωση ή εφόσον επιδέχονται συμπλήρωση ή διόρθωση, δεν έχουν αποκατασταθεί κατά την αποσαφήνιση και την συμπλήρωσή της σύμφωνα με την παράγραφο 3.1.1. της παρούσης διακήρυξης,</w:t>
      </w:r>
    </w:p>
    <w:p w:rsidR="00D41FD6" w:rsidRPr="00C229F3" w:rsidRDefault="00D41FD6">
      <w:pPr>
        <w:rPr>
          <w:lang w:val="el-GR"/>
        </w:rPr>
      </w:pPr>
      <w:r>
        <w:rPr>
          <w:lang w:val="el-GR"/>
        </w:rPr>
        <w:t>γ) για την οποία ο προσφέρων δεν έχει παράσχει τις απαιτούμενες εξηγήσεις, εντός της προκαθορισμένης προθεσμίας ή η εξήγηση δεν είναι αποδεκτή από την αναθέτουσα αρχή σύμφωνα με την παράγραφο 3.1.1. της παρούσας και το άρθρο 102 του ν. 4412/2016,</w:t>
      </w:r>
    </w:p>
    <w:p w:rsidR="00D41FD6" w:rsidRPr="00C229F3" w:rsidRDefault="00D41FD6">
      <w:pPr>
        <w:rPr>
          <w:lang w:val="el-GR"/>
        </w:rPr>
      </w:pPr>
      <w:r>
        <w:rPr>
          <w:lang w:val="el-GR"/>
        </w:rPr>
        <w:t xml:space="preserve">δ) η οποία είναι εναλλακτική προσφορά, </w:t>
      </w:r>
    </w:p>
    <w:p w:rsidR="00D41FD6" w:rsidRPr="00C229F3" w:rsidRDefault="00D41FD6">
      <w:pPr>
        <w:rPr>
          <w:lang w:val="el-GR"/>
        </w:rPr>
      </w:pPr>
      <w:r>
        <w:rPr>
          <w:lang w:val="el-GR"/>
        </w:rPr>
        <w:t>ε) η οποία υποβάλλεται από έναν προσφέροντα που έχει υποβάλλει δύο ή περισσότερες προσφορές</w:t>
      </w:r>
      <w:r w:rsidR="00AE5685">
        <w:rPr>
          <w:lang w:val="el-GR"/>
        </w:rPr>
        <w:t>.</w:t>
      </w:r>
      <w:r>
        <w:rPr>
          <w:lang w:val="el-GR"/>
        </w:rPr>
        <w:t xml:space="preserve"> Ο περιορισμός αυτός ισχύει, υπό τους όρους της παραγράφου 2.2.3.4 περ.γ της παρούσας ( περ. γ΄ της παρ. 4 του άρθρου73 του ν. 4412/2016) και στην περίπτωση ενώσεων οικονομικών φορέων με κοινά μέλη, καθώς και στην περίπτωση οικονομικών φορέων που συμμετέχουν είτε αυτοτελώς είτε ως μέλη ενώσεων</w:t>
      </w:r>
      <w:r w:rsidR="00AE5685">
        <w:rPr>
          <w:lang w:val="el-GR"/>
        </w:rPr>
        <w:t>,</w:t>
      </w:r>
    </w:p>
    <w:p w:rsidR="00D41FD6" w:rsidRPr="00C229F3" w:rsidRDefault="00D41FD6">
      <w:pPr>
        <w:rPr>
          <w:lang w:val="el-GR"/>
        </w:rPr>
      </w:pPr>
      <w:r>
        <w:rPr>
          <w:lang w:val="el-GR"/>
        </w:rPr>
        <w:t>ζ) η οποία είναι υπό αίρεση,</w:t>
      </w:r>
    </w:p>
    <w:p w:rsidR="00D41FD6" w:rsidRPr="00C229F3" w:rsidRDefault="00D41FD6">
      <w:pPr>
        <w:rPr>
          <w:lang w:val="el-GR"/>
        </w:rPr>
      </w:pPr>
      <w:r>
        <w:rPr>
          <w:lang w:val="el-GR"/>
        </w:rPr>
        <w:t>η)</w:t>
      </w:r>
      <w:r>
        <w:rPr>
          <w:i/>
          <w:iCs/>
          <w:color w:val="5B9BD5"/>
          <w:lang w:val="el-GR"/>
        </w:rPr>
        <w:t xml:space="preserve"> </w:t>
      </w:r>
      <w:r>
        <w:rPr>
          <w:lang w:val="el-GR"/>
        </w:rPr>
        <w:t xml:space="preserve">η οποία θέτει όρο αναπροσαρμογής, </w:t>
      </w:r>
    </w:p>
    <w:p w:rsidR="00D41FD6" w:rsidRPr="00C229F3" w:rsidRDefault="00D41FD6">
      <w:pPr>
        <w:rPr>
          <w:lang w:val="el-GR"/>
        </w:rPr>
      </w:pPr>
      <w:r>
        <w:rPr>
          <w:lang w:val="el-GR"/>
        </w:rPr>
        <w:t>θ) η οποία παρουσιάζει ελλείψεις ως προς τα δικαιολογητικά που ζητούνται από τα έγγραφα της παρούσης διακήρυξης και αποκλίσεις ως προς τους όρους και τις τεχνικές προδιαγραφές της σύμβασης.</w:t>
      </w:r>
    </w:p>
    <w:p w:rsidR="00D41FD6" w:rsidRDefault="00D41FD6">
      <w:pPr>
        <w:rPr>
          <w:lang w:val="el-GR"/>
        </w:rPr>
      </w:pPr>
    </w:p>
    <w:p w:rsidR="00D41FD6" w:rsidRPr="00C229F3" w:rsidRDefault="00D41FD6">
      <w:pPr>
        <w:pStyle w:val="1"/>
        <w:tabs>
          <w:tab w:val="left" w:pos="567"/>
        </w:tabs>
        <w:ind w:left="567" w:hanging="567"/>
        <w:rPr>
          <w:lang w:val="el-GR"/>
        </w:rPr>
      </w:pPr>
      <w:bookmarkStart w:id="50" w:name="_Toc61629047"/>
      <w:r>
        <w:rPr>
          <w:rFonts w:ascii="Calibri" w:hAnsi="Calibri"/>
          <w:lang w:val="el-GR"/>
        </w:rPr>
        <w:lastRenderedPageBreak/>
        <w:t>3.</w:t>
      </w:r>
      <w:r>
        <w:rPr>
          <w:rFonts w:ascii="Calibri" w:hAnsi="Calibri"/>
          <w:lang w:val="el-GR"/>
        </w:rPr>
        <w:tab/>
        <w:t>ΔΙΕΝΕΡΓΕΙΑ ΔΙΑΔΙΚΑΣΙΑΣ - ΑΞΙΟΛΟΓΗΣΗ ΠΡΟΣΦΟΡΩΝ</w:t>
      </w:r>
      <w:bookmarkEnd w:id="50"/>
      <w:r>
        <w:rPr>
          <w:rFonts w:ascii="Calibri" w:hAnsi="Calibri"/>
          <w:lang w:val="el-GR"/>
        </w:rPr>
        <w:t xml:space="preserve">  </w:t>
      </w:r>
    </w:p>
    <w:p w:rsidR="00D41FD6" w:rsidRPr="00C229F3" w:rsidRDefault="00D41FD6">
      <w:pPr>
        <w:pStyle w:val="20"/>
        <w:rPr>
          <w:lang w:val="el-GR"/>
        </w:rPr>
      </w:pPr>
      <w:bookmarkStart w:id="51" w:name="_Toc61629048"/>
      <w:r>
        <w:rPr>
          <w:rFonts w:ascii="Calibri" w:hAnsi="Calibri"/>
          <w:lang w:val="el-GR"/>
        </w:rPr>
        <w:t>3.1</w:t>
      </w:r>
      <w:r>
        <w:rPr>
          <w:rFonts w:ascii="Calibri" w:hAnsi="Calibri"/>
          <w:lang w:val="el-GR"/>
        </w:rPr>
        <w:tab/>
        <w:t>Αποσφράγιση και αξιολόγηση προσφορών</w:t>
      </w:r>
      <w:bookmarkEnd w:id="51"/>
      <w:r>
        <w:rPr>
          <w:rFonts w:ascii="Calibri" w:hAnsi="Calibri"/>
          <w:lang w:val="el-GR"/>
        </w:rPr>
        <w:t xml:space="preserve"> </w:t>
      </w:r>
    </w:p>
    <w:p w:rsidR="00D41FD6" w:rsidRDefault="00D41FD6">
      <w:pPr>
        <w:pStyle w:val="3"/>
        <w:rPr>
          <w:rFonts w:ascii="Calibri" w:hAnsi="Calibri"/>
          <w:kern w:val="1"/>
          <w:lang w:val="el-GR"/>
        </w:rPr>
      </w:pPr>
      <w:bookmarkStart w:id="52" w:name="_Toc61629049"/>
      <w:r>
        <w:rPr>
          <w:rFonts w:ascii="Calibri" w:hAnsi="Calibri" w:cs="Arial"/>
          <w:kern w:val="1"/>
          <w:lang w:val="el-GR"/>
        </w:rPr>
        <w:t>3.1.1</w:t>
      </w:r>
      <w:r>
        <w:rPr>
          <w:rFonts w:ascii="Calibri" w:hAnsi="Calibri" w:cs="Arial"/>
          <w:kern w:val="1"/>
          <w:lang w:val="el-GR"/>
        </w:rPr>
        <w:tab/>
        <w:t>Ηλεκτρονική αποσφράγιση προσφορών</w:t>
      </w:r>
      <w:bookmarkEnd w:id="52"/>
    </w:p>
    <w:p w:rsidR="00D41FD6" w:rsidRPr="00C229F3" w:rsidRDefault="00D41FD6">
      <w:pPr>
        <w:textAlignment w:val="baseline"/>
        <w:rPr>
          <w:lang w:val="el-GR"/>
        </w:rPr>
      </w:pPr>
      <w:r>
        <w:rPr>
          <w:kern w:val="1"/>
          <w:lang w:val="el-GR"/>
        </w:rPr>
        <w:t>Το πιστοποιημένο στο ΕΣΗΔΗΣ, για την αποσφράγιση των  προσφορών  αρμόδιο όργανο της Αναθέτουσας Αρχής (Επιτροπή Διαγωνισμού), προβαίνει στην έναρξη της διαδικασίας ηλεκτρονικής αποσφράγισης των φακέλων των προσφορών, κατά το άρθρο 100 του ν. 4412/2016, ακολουθώντας τα εξής στάδια:</w:t>
      </w:r>
    </w:p>
    <w:p w:rsidR="00D41FD6" w:rsidRPr="00C229F3" w:rsidRDefault="00D41FD6">
      <w:pPr>
        <w:numPr>
          <w:ilvl w:val="0"/>
          <w:numId w:val="10"/>
        </w:numPr>
        <w:textAlignment w:val="baseline"/>
        <w:rPr>
          <w:lang w:val="el-GR"/>
        </w:rPr>
      </w:pPr>
      <w:r>
        <w:rPr>
          <w:kern w:val="1"/>
          <w:lang w:val="el-GR"/>
        </w:rPr>
        <w:t xml:space="preserve">Ηλεκτρονική Αποσφράγιση του (υπό)φακέλου «Δικαιολογητικά Συμμετοχής-Τεχνική Προσφορά» την </w:t>
      </w:r>
      <w:r w:rsidR="00C61001">
        <w:rPr>
          <w:kern w:val="1"/>
          <w:lang w:val="el-GR"/>
        </w:rPr>
        <w:t>τέταρτη</w:t>
      </w:r>
      <w:r>
        <w:rPr>
          <w:kern w:val="1"/>
          <w:lang w:val="el-GR"/>
        </w:rPr>
        <w:t xml:space="preserve"> εργάσιμη ημέρα μετά την καταληκτική ημερομηνία προσφορών και ώρα</w:t>
      </w:r>
      <w:r w:rsidR="00C61001">
        <w:rPr>
          <w:kern w:val="1"/>
          <w:lang w:val="el-GR"/>
        </w:rPr>
        <w:t xml:space="preserve"> 12:00,</w:t>
      </w:r>
    </w:p>
    <w:p w:rsidR="00D41FD6" w:rsidRPr="00C229F3" w:rsidRDefault="00D41FD6">
      <w:pPr>
        <w:numPr>
          <w:ilvl w:val="0"/>
          <w:numId w:val="10"/>
        </w:numPr>
        <w:textAlignment w:val="baseline"/>
        <w:rPr>
          <w:lang w:val="el-GR"/>
        </w:rPr>
      </w:pPr>
      <w:r>
        <w:rPr>
          <w:kern w:val="1"/>
          <w:lang w:val="el-GR"/>
        </w:rPr>
        <w:t>Ηλεκτρονική Αποσφράγιση του (υπό)φακέλου «Οικονομική Προσφορά», κατά την ημερομηνία και ώρα που θα ορίσει η αναθέτουσα αρχή</w:t>
      </w:r>
      <w:r w:rsidR="00C61001">
        <w:rPr>
          <w:kern w:val="1"/>
          <w:lang w:val="el-GR"/>
        </w:rPr>
        <w:t>.</w:t>
      </w:r>
    </w:p>
    <w:p w:rsidR="00D41FD6" w:rsidRPr="00C229F3" w:rsidRDefault="00D41FD6">
      <w:pPr>
        <w:textAlignment w:val="baseline"/>
        <w:rPr>
          <w:lang w:val="el-GR"/>
        </w:rPr>
      </w:pPr>
      <w:r>
        <w:rPr>
          <w:kern w:val="1"/>
          <w:lang w:val="el-GR"/>
        </w:rPr>
        <w:t>Με την αποσφράγιση των ως άνω φακέλων, σύμφωνα με τα ειδικότερα προβλεπόμενα στο άρθρο 3.1.2 της παρούσας, κάθε προσφέρων αποκτά πρόσβαση στις λοιπές προσφορές και τα υποβληθέντα δικαιολογητικά τους, με την επιφύλαξη των πτυχών εκείνων της κάθε προσφοράς που έχουν χαρακτηρισθεί ως εμπιστευτικές.</w:t>
      </w:r>
    </w:p>
    <w:p w:rsidR="00D41FD6" w:rsidRPr="00C229F3" w:rsidRDefault="00D41FD6">
      <w:pPr>
        <w:textAlignment w:val="baseline"/>
        <w:rPr>
          <w:lang w:val="el-GR"/>
        </w:rPr>
      </w:pPr>
      <w:r>
        <w:rPr>
          <w:kern w:val="1"/>
          <w:lang w:val="el-GR"/>
        </w:rPr>
        <w:t>Η αναθέτουσα αρχή μπορεί να καλέσει τους οικονομικούς φορείς να συμπληρώσουν ή να διευκρινίσουν τα έγγραφα ή δικαιολογητικά που έχουν υποβληθεί, ή να διευκρινίσουν το περιεχόμενο της τεχνικής ή οικονομικής προσφοράς τους, σύμφωνα με το άρθρο 102 του ν. 4412/2016.</w:t>
      </w:r>
    </w:p>
    <w:p w:rsidR="00D41FD6" w:rsidRPr="00C229F3" w:rsidRDefault="00D41FD6">
      <w:pPr>
        <w:pStyle w:val="3"/>
        <w:rPr>
          <w:lang w:val="el-GR"/>
        </w:rPr>
      </w:pPr>
      <w:bookmarkStart w:id="53" w:name="_Toc61629050"/>
      <w:r w:rsidRPr="00C229F3">
        <w:rPr>
          <w:rFonts w:ascii="Calibri" w:hAnsi="Calibri"/>
          <w:lang w:val="el-GR"/>
        </w:rPr>
        <w:t>3.1.2</w:t>
      </w:r>
      <w:r w:rsidRPr="00C229F3">
        <w:rPr>
          <w:rFonts w:ascii="Calibri" w:hAnsi="Calibri"/>
          <w:lang w:val="el-GR"/>
        </w:rPr>
        <w:tab/>
        <w:t>Αξιολόγηση προσφορών</w:t>
      </w:r>
      <w:bookmarkEnd w:id="53"/>
    </w:p>
    <w:p w:rsidR="00D41FD6" w:rsidRPr="00C229F3" w:rsidRDefault="00D41FD6">
      <w:pPr>
        <w:textAlignment w:val="baseline"/>
        <w:rPr>
          <w:lang w:val="el-GR"/>
        </w:rPr>
      </w:pPr>
      <w:r>
        <w:rPr>
          <w:kern w:val="1"/>
          <w:lang w:val="el-GR"/>
        </w:rPr>
        <w:t>Μετά την κατά περίπτωση ηλεκτρονική αποσφράγιση των προσφορών η Αναθέτουσα Αρχή προβαίνει στην αξιολόγηση αυτών μέσω των αρμόδιων πιστοποιημένων στο Σύστημα οργάνων της, εφαρμοζόμενων κατά τα λοιπά των κειμένων διατάξεων.</w:t>
      </w:r>
    </w:p>
    <w:p w:rsidR="00D41FD6" w:rsidRPr="00C229F3" w:rsidRDefault="00D41FD6">
      <w:pPr>
        <w:textAlignment w:val="baseline"/>
        <w:rPr>
          <w:lang w:val="el-GR"/>
        </w:rPr>
      </w:pPr>
      <w:r>
        <w:rPr>
          <w:kern w:val="1"/>
          <w:lang w:val="el-GR"/>
        </w:rPr>
        <w:t>Ειδικότερα :</w:t>
      </w:r>
    </w:p>
    <w:p w:rsidR="00D41FD6" w:rsidRPr="00C229F3" w:rsidRDefault="00D41FD6">
      <w:pPr>
        <w:textAlignment w:val="baseline"/>
        <w:rPr>
          <w:lang w:val="el-GR"/>
        </w:rPr>
      </w:pPr>
      <w:r>
        <w:rPr>
          <w:kern w:val="1"/>
          <w:lang w:val="el-GR"/>
        </w:rPr>
        <w:t>α) το αρμόδιο γνωμοδοτικό όργανο καταχωρεί όσους υπέβαλαν προσφορές, καθώς και τα υποβληθέντα αυτών δικαιολογητικά και τα αποτελέσματα του ελέγχου αυτών σε πρακτικό, το οποίο υπογράφεται από τα μέλη του οργάνου.</w:t>
      </w:r>
    </w:p>
    <w:p w:rsidR="00D41FD6" w:rsidRPr="00C229F3" w:rsidRDefault="00D41FD6">
      <w:pPr>
        <w:textAlignment w:val="baseline"/>
        <w:rPr>
          <w:lang w:val="el-GR"/>
        </w:rPr>
      </w:pPr>
      <w:r>
        <w:rPr>
          <w:kern w:val="1"/>
          <w:lang w:val="el-GR"/>
        </w:rPr>
        <w:t>β) Στη συνέχεια το αρμόδιο γνωμοδοτικό όργανο προβαίνει στην αξιολόγηση μόνο των τεχνικών προσφορών των προσφερόντων, των οποίων τα δικαιολογητικά συμμετοχής έκρινε πλήρη. Η αξιολόγηση γίνεται σύμφωνα με τους όρους της παρούσας  και συντάσσεται πρακτικό για την απόρριψη όσων τεχνικών προσφορών δεν πληρούν τους όρους και τις απαιτήσεις των τεχνικών προδιαγραφών και την αποδοχή όσων τεχνικών προσφορών αντίστοιχα πληρούν τα ανωτέρω.</w:t>
      </w:r>
    </w:p>
    <w:p w:rsidR="00D41FD6" w:rsidRPr="00C229F3" w:rsidRDefault="00D41FD6">
      <w:pPr>
        <w:textAlignment w:val="baseline"/>
        <w:rPr>
          <w:lang w:val="el-GR"/>
        </w:rPr>
      </w:pPr>
      <w:r>
        <w:rPr>
          <w:kern w:val="1"/>
          <w:lang w:val="el-GR"/>
        </w:rPr>
        <w:t>Για την αξιολόγηση των δικαιολογητικών συμμετοχής και των τεχνικών προσφορών μπορεί να συντάσσεται ενιαίο πρακτικό,  το οποίο κοινοποιείται από το ως άνω όργανο, μέσω της λειτουργικότητας της «Επικοινωνίας», μόνο στην αναθέτουσα αρχή, προκειμένου η τελευταία να ορίσει την ημερομηνία και ώρα αποσφράγισης του (υπο)φακέλου των οικονομικών προσφορών.</w:t>
      </w:r>
    </w:p>
    <w:p w:rsidR="00D41FD6" w:rsidRPr="00C229F3" w:rsidRDefault="00D41FD6">
      <w:pPr>
        <w:textAlignment w:val="baseline"/>
        <w:rPr>
          <w:lang w:val="el-GR"/>
        </w:rPr>
      </w:pPr>
      <w:r>
        <w:rPr>
          <w:kern w:val="1"/>
          <w:lang w:val="el-GR"/>
        </w:rPr>
        <w:t>γ) Μετά την ολοκλήρωση της αξιολόγησης, σύμφωνα με τα ανωτέρω, αποσφραγίζονται, κατά την ημερομηνία και ώρα που ορίζεται στην ειδική πρόσκληση οι φάκελοι όλων των υποβληθεισών οικονομικών προσφορών.</w:t>
      </w:r>
    </w:p>
    <w:p w:rsidR="00D41FD6" w:rsidRPr="00C229F3" w:rsidRDefault="00D41FD6">
      <w:pPr>
        <w:textAlignment w:val="baseline"/>
        <w:rPr>
          <w:lang w:val="el-GR"/>
        </w:rPr>
      </w:pPr>
      <w:r>
        <w:rPr>
          <w:kern w:val="1"/>
          <w:lang w:val="el-GR"/>
        </w:rPr>
        <w:t>δ) Το αρμόδιο γνωμοδοτικό όργανο προβαίνει στην αξιολόγηση των οικονομικών προσφορών των προσφερόντων, των οποίων τις τεχνικές προσφορές και τα δικαιολογητικά συμμετοχής έκρινε πλήρη και σύμφωνα με τους όρους και τις απαιτήσεις της παρούσας και συντάσσει πρακτικό στο οποίο εισηγείται αιτιολογημένα την αποδοχή ή απόρριψή τους, την κατάταξη των προσφορών και την ανάδειξη του προσωρινού αναδόχου. Το εν λόγω πρακτικό κοινοποιείται από το ως άνω όργανο,</w:t>
      </w:r>
      <w:r w:rsidR="00EF6B3D">
        <w:rPr>
          <w:kern w:val="1"/>
          <w:lang w:val="el-GR"/>
        </w:rPr>
        <w:t xml:space="preserve"> </w:t>
      </w:r>
      <w:r>
        <w:rPr>
          <w:kern w:val="1"/>
          <w:lang w:val="el-GR"/>
        </w:rPr>
        <w:t>μέσω της λειτουργικότητας της «Επικοινωνίας», στην αναθέτουσα αρχή προς έγκριση.</w:t>
      </w:r>
    </w:p>
    <w:p w:rsidR="00D41FD6" w:rsidRPr="00C229F3" w:rsidRDefault="00D41FD6">
      <w:pPr>
        <w:textAlignment w:val="baseline"/>
        <w:rPr>
          <w:lang w:val="el-GR"/>
        </w:rPr>
      </w:pPr>
      <w:r>
        <w:rPr>
          <w:kern w:val="1"/>
          <w:lang w:val="el-GR"/>
        </w:rPr>
        <w:lastRenderedPageBreak/>
        <w:t>Εάν οι προσφορές φαίνονται ασυνήθιστα χαμηλές σε σχέση με το αντικείμενο της σύμβασης, η αναθέτουσα αρχή απαιτεί από τους οικονομικούς φορείς να εξηγήσουν την τιμή ή το κόστος που προτείνουν στην προσφορά τους, εντός αποκλειστικής προθεσμίας, κατά ανώτατο όριο δέκα (10) ημερών από την κοινοποίηση της σχετικής πρόσκλησης. Στην περίπτωση αυτή εφαρμόζονται τα άρθρα 88 και 89 ν. 4412/2016.</w:t>
      </w:r>
    </w:p>
    <w:p w:rsidR="00D41FD6" w:rsidRPr="00C229F3" w:rsidRDefault="00D41FD6">
      <w:pPr>
        <w:textAlignment w:val="baseline"/>
        <w:rPr>
          <w:lang w:val="el-GR"/>
        </w:rPr>
      </w:pPr>
      <w:r>
        <w:rPr>
          <w:kern w:val="1"/>
          <w:lang w:val="el-GR" w:eastAsia="el-GR"/>
        </w:rPr>
        <w:t>Στην περίπτωση ισότιμων προσφορών η αναθέτουσα αρχή επιλέγει τον ανάδοχο με κλήρωση μεταξύ των οικονομικών φορέων που υπέβαλαν ισότιμες προσφορές. Η κλήρωση γίνεται ενώπιον της Επιτροπής του Διαγωνισμού και παρουσία των οικονομικών φορέων που υπέβαλαν τις ισότιμες προσφορές.</w:t>
      </w:r>
    </w:p>
    <w:p w:rsidR="00D41FD6" w:rsidRPr="00C229F3" w:rsidRDefault="00D41FD6">
      <w:pPr>
        <w:textAlignment w:val="baseline"/>
        <w:rPr>
          <w:lang w:val="el-GR"/>
        </w:rPr>
      </w:pPr>
      <w:r>
        <w:rPr>
          <w:b/>
          <w:bCs/>
          <w:kern w:val="1"/>
          <w:lang w:val="el-GR" w:eastAsia="el-GR"/>
        </w:rPr>
        <w:t>Στη συνέχεια εκδίδεται από την αναθέτουσα αρχή μια απόφαση, με την οποία επικυρώνονται τα αποτελέσματα  όλων των ανωτέρω σταδίων («Δικαιολογητικά Συμμετοχής», «Τεχνική Προσφορά» και «Οικονομική Προσφορά»</w:t>
      </w:r>
      <w:r>
        <w:rPr>
          <w:kern w:val="1"/>
          <w:lang w:val="el-GR" w:eastAsia="el-GR"/>
        </w:rPr>
        <w:t>),</w:t>
      </w:r>
      <w:r>
        <w:rPr>
          <w:b/>
          <w:bCs/>
          <w:kern w:val="1"/>
          <w:lang w:val="el-GR" w:eastAsia="el-GR"/>
        </w:rPr>
        <w:t xml:space="preserve"> η οποία κοινοποιείται με επιμέλεια αυτής στους προσφέροντες μέσω της λειτουργικότητας της «Επικοινωνίας» του συστήματος ΕΣΗΔΗΣ</w:t>
      </w:r>
      <w:r w:rsidR="00757958">
        <w:rPr>
          <w:b/>
          <w:bCs/>
          <w:kern w:val="1"/>
          <w:lang w:val="el-GR" w:eastAsia="el-GR"/>
        </w:rPr>
        <w:t>, μαζί με αντίγραφο των αντιστοίχων πρακτικών της διαδικασίας ελέγχου και αξιολόγησης των προσφορών των ως άνω σταδίων</w:t>
      </w:r>
      <w:r>
        <w:rPr>
          <w:b/>
          <w:bCs/>
          <w:kern w:val="1"/>
          <w:lang w:val="el-GR" w:eastAsia="el-GR"/>
        </w:rPr>
        <w:t>.</w:t>
      </w:r>
    </w:p>
    <w:p w:rsidR="00D41FD6" w:rsidRPr="00C229F3" w:rsidRDefault="00D41FD6">
      <w:pPr>
        <w:textAlignment w:val="baseline"/>
        <w:rPr>
          <w:lang w:val="el-GR"/>
        </w:rPr>
      </w:pPr>
      <w:r>
        <w:rPr>
          <w:b/>
          <w:bCs/>
          <w:kern w:val="1"/>
          <w:lang w:val="el-GR" w:eastAsia="el-GR"/>
        </w:rPr>
        <w:t>Κατά της ανωτέρω απόφασης χωρεί προδικαστική προσφυγή, σύμφωνα με τα οριζόμενα στο άρθρο 3.4 της παρούσας.</w:t>
      </w:r>
    </w:p>
    <w:p w:rsidR="00D41FD6" w:rsidRPr="00C229F3" w:rsidRDefault="00D41FD6">
      <w:pPr>
        <w:pStyle w:val="20"/>
        <w:rPr>
          <w:lang w:val="el-GR"/>
        </w:rPr>
      </w:pPr>
      <w:bookmarkStart w:id="54" w:name="__RefHeading___Toc491950129"/>
      <w:bookmarkStart w:id="55" w:name="_Toc61629051"/>
      <w:bookmarkEnd w:id="54"/>
      <w:r>
        <w:rPr>
          <w:rFonts w:ascii="Calibri" w:hAnsi="Calibri"/>
          <w:lang w:val="el-GR"/>
        </w:rPr>
        <w:t>3.2</w:t>
      </w:r>
      <w:r>
        <w:rPr>
          <w:rFonts w:ascii="Calibri" w:hAnsi="Calibri"/>
          <w:lang w:val="el-GR"/>
        </w:rPr>
        <w:tab/>
        <w:t>Πρόσκληση υποβολής δικαιολογητικών προσωρινού αναδόχου - Δικαιολογητικά προσωρινού αναδόχου</w:t>
      </w:r>
      <w:bookmarkEnd w:id="55"/>
    </w:p>
    <w:p w:rsidR="00D41FD6" w:rsidRPr="005609B2" w:rsidRDefault="00D41FD6">
      <w:pPr>
        <w:rPr>
          <w:color w:val="000000"/>
          <w:lang w:val="el-GR"/>
        </w:rPr>
      </w:pPr>
      <w:r>
        <w:rPr>
          <w:lang w:val="el-GR"/>
        </w:rPr>
        <w:t xml:space="preserve">Μετά την αξιολόγηση των προσφορών, η </w:t>
      </w:r>
      <w:r w:rsidRPr="005609B2">
        <w:rPr>
          <w:color w:val="000000"/>
          <w:lang w:val="el-GR"/>
        </w:rPr>
        <w:t>αναθέτουσα αρχή αποστέλλει σχετική ηλεκτρονική  πρόσκληση μέσω του συστήματος στον προσφέροντα, στον οποίο πρόκειται να γίνει η κατακύρωση («προσωρινό ανάδοχο»), και τον καλεί να υποβάλει εντός προθεσμίας</w:t>
      </w:r>
      <w:r w:rsidR="008204A7" w:rsidRPr="005609B2">
        <w:rPr>
          <w:color w:val="000000"/>
          <w:lang w:val="el-GR"/>
        </w:rPr>
        <w:t xml:space="preserve"> δέκα (10) </w:t>
      </w:r>
      <w:r w:rsidRPr="005609B2">
        <w:rPr>
          <w:color w:val="000000"/>
          <w:lang w:val="el-GR"/>
        </w:rPr>
        <w:t xml:space="preserve">ημερών από την κοινοποίηση της σχετικής  </w:t>
      </w:r>
      <w:r w:rsidR="00761AF0" w:rsidRPr="005609B2">
        <w:rPr>
          <w:color w:val="000000"/>
          <w:lang w:val="el-GR"/>
        </w:rPr>
        <w:t xml:space="preserve">έγγραφης </w:t>
      </w:r>
      <w:r w:rsidRPr="005609B2">
        <w:rPr>
          <w:color w:val="000000"/>
          <w:lang w:val="el-GR"/>
        </w:rPr>
        <w:t>ειδοποίησης σε αυτόν, τα αποδεικτικά έγγραφα νομιμοποίησης και τα πρωτότυπα ή αντίγραφα που εκδίδονται, σύμφωνα με τις διατάξεις του άρθρου 1 του ν. 4250/2014 (Α΄ 74) όλων των δικαιολογητικών  που περιγράφονται στην παράγραφο 2.2.9.2. της παρούσας διακήρυξης, ως αποδεικτικά στοιχεία για τη μη συνδρομή των λόγων αποκλεισμού της παραγράφου 2.2.3 της διακήρυξης, καθώς και για την πλήρωση των κριτηρίων ποιοτικής επιλογής των παραγράφων 2.2.4 - 2.2.8  αυτής.</w:t>
      </w:r>
    </w:p>
    <w:p w:rsidR="00D41FD6" w:rsidRPr="005609B2" w:rsidRDefault="00D41FD6">
      <w:pPr>
        <w:rPr>
          <w:color w:val="000000"/>
          <w:lang w:val="el-GR"/>
        </w:rPr>
      </w:pPr>
      <w:r w:rsidRPr="005609B2">
        <w:rPr>
          <w:color w:val="000000"/>
          <w:lang w:val="el-GR"/>
        </w:rPr>
        <w:t xml:space="preserve">Τα εν λόγω δικαιολογητικά, υποβάλλονται από τον προσφέροντα («προσωρινό ανάδοχο»), ηλεκτρονικά μέσω του συστήματος, σε μορφή αρχείων </w:t>
      </w:r>
      <w:r w:rsidRPr="005609B2">
        <w:rPr>
          <w:color w:val="000000"/>
          <w:lang w:val="en-US"/>
        </w:rPr>
        <w:t>pdf</w:t>
      </w:r>
      <w:r w:rsidRPr="005609B2">
        <w:rPr>
          <w:color w:val="000000"/>
          <w:lang w:val="el-GR"/>
        </w:rPr>
        <w:t xml:space="preserve"> και προσκομίζονται κατά περίπτωση από αυτόν εντός τριών (3) εργάσιμων ημερών από την ημερομηνία υποβολής </w:t>
      </w:r>
      <w:r w:rsidR="009245AC" w:rsidRPr="005609B2">
        <w:rPr>
          <w:color w:val="000000"/>
          <w:lang w:val="el-GR"/>
        </w:rPr>
        <w:t xml:space="preserve"> </w:t>
      </w:r>
      <w:r w:rsidR="00EF6B3D" w:rsidRPr="005609B2">
        <w:rPr>
          <w:color w:val="000000"/>
          <w:lang w:val="el-GR"/>
        </w:rPr>
        <w:t>τους, κατά τις διατάξεις του ν. 4250/2014 (Α’ 94). Ειδικά τα αποδεικτικά</w:t>
      </w:r>
      <w:r w:rsidR="005A460A" w:rsidRPr="005609B2">
        <w:rPr>
          <w:color w:val="000000"/>
          <w:lang w:val="el-GR"/>
        </w:rPr>
        <w:t>,</w:t>
      </w:r>
      <w:r w:rsidR="00EF6B3D" w:rsidRPr="005609B2">
        <w:rPr>
          <w:color w:val="000000"/>
          <w:lang w:val="el-GR"/>
        </w:rPr>
        <w:t xml:space="preserve"> τα οποία αποτελούν ιδιωτικά έγγραφα, μπορεί να γίνονται αποδεκτά και σε απλή φωτοτυπία, εφόσον συνυποβάλλεται υπεύθυνη δήλωση στην οποία βεβαιώνεται η ακρίβειά τους και η οποία πρέπει να έχει συνταχθεί μετά την κοινοποίηση της πρόσκλησης για την υποβολή των δικαιολογητικών</w:t>
      </w:r>
      <w:r w:rsidRPr="005609B2">
        <w:rPr>
          <w:color w:val="000000"/>
          <w:lang w:val="el-GR"/>
        </w:rPr>
        <w:t xml:space="preserve">. Όταν υπογράφονται από τον ίδιο φέρουν ηλεκτρονική υπογραφή. </w:t>
      </w:r>
    </w:p>
    <w:p w:rsidR="00D41FD6" w:rsidRPr="005609B2" w:rsidRDefault="00D41FD6">
      <w:pPr>
        <w:rPr>
          <w:color w:val="000000"/>
          <w:lang w:val="el-GR"/>
        </w:rPr>
      </w:pPr>
      <w:r w:rsidRPr="005609B2">
        <w:rPr>
          <w:color w:val="000000"/>
          <w:lang w:val="el-GR"/>
        </w:rPr>
        <w:t>Με την παραλαβή των ως άνω δικαιολογητικών, το σύστημα εκδίδει επιβεβαίωση της παραλαβής τους και αποστέλλει ενημερωτικό ηλεκτρονικό μήνυμα σ’ αυτόν στον οποίο πρόκειται να γίνει η κατακύρωση.</w:t>
      </w:r>
    </w:p>
    <w:p w:rsidR="00EF6B3D" w:rsidRPr="005609B2" w:rsidRDefault="00EF6B3D">
      <w:pPr>
        <w:rPr>
          <w:color w:val="000000"/>
          <w:lang w:val="el-GR"/>
        </w:rPr>
      </w:pPr>
      <w:r w:rsidRPr="005609B2">
        <w:rPr>
          <w:color w:val="000000"/>
          <w:lang w:val="el-GR"/>
        </w:rPr>
        <w:t xml:space="preserve">Αν δεν προσκομισθούν τα παραπάνω δικαιολογητικά ή υπάρχουν ελλείψεις σε αυτά που υπoβλήθηκαν, και ο προσωρινός ανάδοχος υποβάλει </w:t>
      </w:r>
      <w:r w:rsidRPr="00C459C6">
        <w:rPr>
          <w:color w:val="000000"/>
          <w:lang w:val="el-GR"/>
        </w:rPr>
        <w:t>εντός της προθεσμίας της παρ</w:t>
      </w:r>
      <w:r w:rsidR="00E101C1" w:rsidRPr="00C459C6">
        <w:rPr>
          <w:color w:val="000000"/>
          <w:lang w:val="el-GR"/>
        </w:rPr>
        <w:t xml:space="preserve">αγράφου 1 </w:t>
      </w:r>
      <w:r w:rsidRPr="00C459C6">
        <w:rPr>
          <w:color w:val="000000"/>
          <w:lang w:val="el-GR"/>
        </w:rPr>
        <w:t>του παρόντος</w:t>
      </w:r>
      <w:r w:rsidR="002431F0">
        <w:rPr>
          <w:color w:val="000000"/>
          <w:lang w:val="el-GR"/>
        </w:rPr>
        <w:t xml:space="preserve"> </w:t>
      </w:r>
      <w:r w:rsidRPr="005609B2">
        <w:rPr>
          <w:color w:val="000000"/>
          <w:lang w:val="el-GR"/>
        </w:rPr>
        <w:t>αίτημα προς το αρμόδιο όργανο αξιολόγησης για την παράταση της προθεσμίας υποβολής, το οποίο συνοδεύεται με αποδεικτικά έγγραφα από τα οποία να αποδεικνύεται ότι έχει αιτηθεί την χορήγηση των δικαιολογητικών, η αναθέτουσα αρχή παρατείνει την προθεσμία υποβολής των δικαιολογητικών για όσο χρόνο απαιτηθεί για την χορήγηση των δικαιολογητικών από τις αρμόδιες αρχές</w:t>
      </w:r>
      <w:r w:rsidR="00C61001">
        <w:rPr>
          <w:color w:val="000000"/>
          <w:lang w:val="el-GR"/>
        </w:rPr>
        <w:t>.</w:t>
      </w:r>
    </w:p>
    <w:p w:rsidR="00EF6B3D" w:rsidRPr="005609B2" w:rsidRDefault="00EF6B3D">
      <w:pPr>
        <w:rPr>
          <w:color w:val="000000"/>
          <w:lang w:val="el-GR"/>
        </w:rPr>
      </w:pPr>
      <w:r w:rsidRPr="005609B2">
        <w:rPr>
          <w:color w:val="000000"/>
          <w:lang w:val="el-GR"/>
        </w:rPr>
        <w:t>Το παρόν εφαρμόζεται και στις περιπτώσεις που η αναθέτουσα αρχή ζητήσει την προσκόμιση των δικαιολογητικών κατά τη διαδικασία αξιολόγησης των προσφορών ή αιτήσεων συμμετοχής και πριν το στάδιο κατακύρωσης, κατ΄ εφαρμογή της διάταξης του άρθρου 79 παρ. 5 εδαφ. α’ του ν. 4412/2016, τηρουμένων των αρχών της ίσης μεταχείρισης και της διαφάνειας.</w:t>
      </w:r>
    </w:p>
    <w:p w:rsidR="00D41FD6" w:rsidRPr="005609B2" w:rsidRDefault="00D41FD6">
      <w:pPr>
        <w:rPr>
          <w:color w:val="000000"/>
          <w:lang w:val="el-GR"/>
        </w:rPr>
      </w:pPr>
      <w:r w:rsidRPr="005609B2">
        <w:rPr>
          <w:color w:val="000000"/>
          <w:lang w:val="el-GR"/>
        </w:rPr>
        <w:t xml:space="preserve">Όσοι </w:t>
      </w:r>
      <w:r w:rsidR="00EF6B3D" w:rsidRPr="005609B2">
        <w:rPr>
          <w:color w:val="000000"/>
          <w:lang w:val="el-GR"/>
        </w:rPr>
        <w:t xml:space="preserve">δεν έχουν αποκλειστεί οριστικά </w:t>
      </w:r>
      <w:r w:rsidRPr="005609B2">
        <w:rPr>
          <w:color w:val="000000"/>
          <w:lang w:val="el-GR"/>
        </w:rPr>
        <w:t>λαμβάνουν γνώση των παραπάνω δικαιολογητικών που κατατέθηκαν.</w:t>
      </w:r>
    </w:p>
    <w:p w:rsidR="00D41FD6" w:rsidRPr="005609B2" w:rsidRDefault="00D41FD6">
      <w:pPr>
        <w:rPr>
          <w:color w:val="000000"/>
          <w:lang w:val="el-GR"/>
        </w:rPr>
      </w:pPr>
      <w:r w:rsidRPr="005609B2">
        <w:rPr>
          <w:color w:val="000000"/>
          <w:lang w:val="el-GR"/>
        </w:rPr>
        <w:lastRenderedPageBreak/>
        <w:t>Απορρίπτεται η προσφορά του προσωρινού αναδόχου, καταπίπτει υπέρ της αναθέτουσας αρχής η εγγύηση συμμετοχής του και η κατακύρωση γίνεται στον προσφέροντα που υπέβαλε την αμέσως επόμενη πλέον συμφέρουσα από οικονομική άποψη προσφορά, τηρουμένης της ανωτέρω διαδικασίας, εάν:</w:t>
      </w:r>
    </w:p>
    <w:p w:rsidR="00D41FD6" w:rsidRPr="00C229F3" w:rsidRDefault="00D41FD6" w:rsidP="00C61001">
      <w:pPr>
        <w:rPr>
          <w:lang w:val="el-GR"/>
        </w:rPr>
      </w:pPr>
      <w:r w:rsidRPr="005609B2">
        <w:rPr>
          <w:color w:val="000000"/>
          <w:lang w:val="el-GR"/>
        </w:rPr>
        <w:t>i)  κατά τον έλεγχο των παραπάνω δικαιολογητικών διαπιστωθεί ότι τα στοιχεία που δηλώθηκαν με</w:t>
      </w:r>
      <w:r>
        <w:rPr>
          <w:lang w:val="el-GR"/>
        </w:rPr>
        <w:t xml:space="preserve"> το Ευρωπαϊκό Ενιαίο Έγγραφο Σύμβασης είναι ψευδή ή ανακριβή, ή </w:t>
      </w:r>
    </w:p>
    <w:p w:rsidR="00D41FD6" w:rsidRPr="00C229F3" w:rsidRDefault="00D41FD6">
      <w:pPr>
        <w:rPr>
          <w:lang w:val="el-GR"/>
        </w:rPr>
      </w:pPr>
      <w:r>
        <w:rPr>
          <w:lang w:val="el-GR"/>
        </w:rPr>
        <w:t xml:space="preserve">ii)  δεν υποβληθούν στο προκαθορισμένο χρονικό διάστημα τα απαιτούμενα πρωτότυπα ή αντίγραφα των παραπάνω δικαιολογητικών ή </w:t>
      </w:r>
    </w:p>
    <w:p w:rsidR="00D41FD6" w:rsidRPr="00C229F3" w:rsidRDefault="00D41FD6">
      <w:pPr>
        <w:rPr>
          <w:lang w:val="el-GR"/>
        </w:rPr>
      </w:pPr>
      <w:r>
        <w:rPr>
          <w:lang w:val="el-GR"/>
        </w:rPr>
        <w:t xml:space="preserve">iii) από τα δικαιολογητικά που προσκομίσθηκαν νομίμως και εμπροθέσμως, δεν αποδεικνύονται οι όροι και οι προϋποθέσεις συμμετοχής σύμφωνα με τα άρθρα 2.2.3 (λόγοι αποκλεισμού) και 2.2.4 έως 2.2.8 (κριτήρια ποιοτικής επιλογής) της παρούσας, </w:t>
      </w:r>
    </w:p>
    <w:p w:rsidR="00D41FD6" w:rsidRPr="005609B2" w:rsidRDefault="00D41FD6">
      <w:pPr>
        <w:rPr>
          <w:color w:val="000000"/>
          <w:lang w:val="el-GR"/>
        </w:rPr>
      </w:pPr>
      <w:r>
        <w:rPr>
          <w:lang w:val="el-GR"/>
        </w:rPr>
        <w:t xml:space="preserve">Σε περίπτωση έγκαιρης και </w:t>
      </w:r>
      <w:r w:rsidRPr="00CE19A4">
        <w:rPr>
          <w:b/>
          <w:lang w:val="el-GR"/>
        </w:rPr>
        <w:t xml:space="preserve">προσήκουσας ενημέρωσης της αναθέτουσας αρχής για μεταβολές στις προϋποθέσεις τις οποίες ο προσωρινός ανάδοχος είχε δηλώσει με </w:t>
      </w:r>
      <w:r>
        <w:rPr>
          <w:lang w:val="el-GR"/>
        </w:rPr>
        <w:t>το Ευρωπαϊκό Ενιαίο Έγγραφο Σύμβασης</w:t>
      </w:r>
      <w:r w:rsidR="00C61001">
        <w:rPr>
          <w:lang w:val="el-GR"/>
        </w:rPr>
        <w:t xml:space="preserve"> </w:t>
      </w:r>
      <w:r w:rsidRPr="005609B2">
        <w:rPr>
          <w:color w:val="000000"/>
          <w:lang w:val="el-GR"/>
        </w:rPr>
        <w:t xml:space="preserve">ότι πληροί, οι οποίες επήλθαν ή για τις οποίες έλαβε γνώση μετά την δήλωση και μέχρι την ημέρα της έγγραφης ειδοποίησης για την προσκόμιση των δικαιολογητικών προσωρινού αναδόχου (οψιγενείς μεταβολές), δεν καταπίπτει υπέρ της αναθέτουσας αρχής η εγγύηση συμμετοχής του. </w:t>
      </w:r>
    </w:p>
    <w:p w:rsidR="00D41FD6" w:rsidRPr="005609B2" w:rsidRDefault="00D41FD6">
      <w:pPr>
        <w:rPr>
          <w:color w:val="000000"/>
          <w:lang w:val="el-GR"/>
        </w:rPr>
      </w:pPr>
      <w:r w:rsidRPr="005609B2">
        <w:rPr>
          <w:color w:val="000000"/>
          <w:lang w:val="el-GR"/>
        </w:rPr>
        <w:t xml:space="preserve">Αν κανένας από τους προσφέροντες δεν υποβάλλει αληθή ή ακριβή δήλωση </w:t>
      </w:r>
      <w:r w:rsidRPr="005609B2">
        <w:rPr>
          <w:b/>
          <w:color w:val="000000"/>
          <w:lang w:val="el-GR"/>
        </w:rPr>
        <w:t>ή</w:t>
      </w:r>
      <w:r w:rsidRPr="005609B2">
        <w:rPr>
          <w:color w:val="000000"/>
          <w:lang w:val="el-GR"/>
        </w:rPr>
        <w:t xml:space="preserve"> δεν προσκομίσει ένα ή περισσότερα από τα απαιτούμενα δικαιολογητικά </w:t>
      </w:r>
      <w:r w:rsidRPr="005609B2">
        <w:rPr>
          <w:b/>
          <w:color w:val="000000"/>
          <w:lang w:val="el-GR"/>
        </w:rPr>
        <w:t>ή</w:t>
      </w:r>
      <w:r w:rsidRPr="005609B2">
        <w:rPr>
          <w:color w:val="000000"/>
          <w:lang w:val="el-GR"/>
        </w:rPr>
        <w:t xml:space="preserve"> δεν αποδείξει ότι πληροί τα κριτήρια ποιοτικής επιλογής σύμφωνα με τις παραγράφους 2.2.4 -2.2.8 της παρούσας διακήρυξης, η διαδικασία ματαιώνεται. </w:t>
      </w:r>
    </w:p>
    <w:p w:rsidR="00D41FD6" w:rsidRPr="00C229F3" w:rsidRDefault="00D41FD6">
      <w:pPr>
        <w:rPr>
          <w:lang w:val="el-GR"/>
        </w:rPr>
      </w:pPr>
      <w:r w:rsidRPr="005609B2">
        <w:rPr>
          <w:color w:val="000000"/>
          <w:lang w:val="el-GR"/>
        </w:rPr>
        <w:t xml:space="preserve">Η διαδικασία ελέγχου των παραπάνω δικαιολογητικών ολοκληρώνεται με τη σύνταξη πρακτικού </w:t>
      </w:r>
      <w:r w:rsidR="00EF6B3D" w:rsidRPr="005609B2">
        <w:rPr>
          <w:color w:val="000000"/>
          <w:lang w:val="el-GR"/>
        </w:rPr>
        <w:t>από</w:t>
      </w:r>
      <w:r w:rsidR="004E2F4C" w:rsidRPr="005609B2">
        <w:rPr>
          <w:color w:val="000000"/>
          <w:lang w:val="el-GR"/>
        </w:rPr>
        <w:t xml:space="preserve"> την Επιτροπή του Διαγωνισμού</w:t>
      </w:r>
      <w:r w:rsidR="00EF6B3D" w:rsidRPr="005609B2">
        <w:rPr>
          <w:color w:val="000000"/>
          <w:lang w:val="el-GR"/>
        </w:rPr>
        <w:t>, στο οποίο αναγράφεται η τυχόν συμπλήρωση δικαιολογητικών κατά τα οριζόμενα ανωτέρω</w:t>
      </w:r>
      <w:r w:rsidRPr="005609B2">
        <w:rPr>
          <w:color w:val="000000"/>
          <w:lang w:val="el-GR"/>
        </w:rPr>
        <w:t xml:space="preserve"> και τη διαβίβαση του φακέλου στο αποφαινόμενο όργανο της αναθέτουσας αρχής για τη λήψη απόφασης είτε για την κατακύρωση της σύμβασης είτε για τη ματαίωση της διαδικασίας είτε για την κήρυξη του προσωρινού αναδόχου ως εκπτώτου. </w:t>
      </w:r>
    </w:p>
    <w:p w:rsidR="00D41FD6" w:rsidRPr="00C229F3" w:rsidRDefault="00D41FD6">
      <w:pPr>
        <w:rPr>
          <w:lang w:val="el-GR"/>
        </w:rPr>
      </w:pPr>
      <w:r>
        <w:rPr>
          <w:lang w:val="el-GR"/>
        </w:rPr>
        <w:t>Τα αποτελέσματα του ελέγχου των παραπάνω δικαιολογητικών και της εισήγησης της Επιτροπής επικυρώνονται με την απόφαση κατακύρωσης.</w:t>
      </w:r>
    </w:p>
    <w:p w:rsidR="00D41FD6" w:rsidRPr="00C229F3" w:rsidRDefault="00D41FD6">
      <w:pPr>
        <w:pStyle w:val="20"/>
        <w:rPr>
          <w:lang w:val="el-GR"/>
        </w:rPr>
      </w:pPr>
      <w:bookmarkStart w:id="56" w:name="_Toc61629052"/>
      <w:r>
        <w:rPr>
          <w:rFonts w:ascii="Calibri" w:hAnsi="Calibri"/>
          <w:lang w:val="el-GR"/>
        </w:rPr>
        <w:t>3.3</w:t>
      </w:r>
      <w:r>
        <w:rPr>
          <w:rFonts w:ascii="Calibri" w:hAnsi="Calibri"/>
          <w:lang w:val="el-GR"/>
        </w:rPr>
        <w:tab/>
        <w:t>Κατακύρωση - σύναψη σύμβασης</w:t>
      </w:r>
      <w:bookmarkEnd w:id="56"/>
      <w:r>
        <w:rPr>
          <w:rFonts w:ascii="Calibri" w:hAnsi="Calibri"/>
          <w:lang w:val="el-GR"/>
        </w:rPr>
        <w:t xml:space="preserve"> </w:t>
      </w:r>
    </w:p>
    <w:p w:rsidR="00D41FD6" w:rsidRPr="005609B2" w:rsidRDefault="00D41FD6">
      <w:pPr>
        <w:rPr>
          <w:color w:val="000000"/>
          <w:lang w:val="el-GR"/>
        </w:rPr>
      </w:pPr>
      <w:r>
        <w:rPr>
          <w:lang w:val="el-GR"/>
        </w:rPr>
        <w:t xml:space="preserve">Η αναθέτουσα αρχή </w:t>
      </w:r>
      <w:r w:rsidRPr="005609B2">
        <w:rPr>
          <w:color w:val="000000"/>
          <w:lang w:val="el-GR"/>
        </w:rPr>
        <w:t xml:space="preserve">κοινοποιεί την απόφαση κατακύρωσης, μαζί με αντίγραφο όλων των πρακτικών της διαδικασίας ελέγχου και αξιολόγησης των προσφορών, σε κάθε προσφέροντα </w:t>
      </w:r>
      <w:r w:rsidR="001B0656" w:rsidRPr="005609B2">
        <w:rPr>
          <w:color w:val="000000"/>
          <w:lang w:val="el-GR"/>
        </w:rPr>
        <w:t xml:space="preserve"> που δεν έχει αποκλειστεί οριστικά</w:t>
      </w:r>
      <w:r w:rsidRPr="005609B2">
        <w:rPr>
          <w:color w:val="000000"/>
          <w:lang w:val="el-GR"/>
        </w:rPr>
        <w:t xml:space="preserve">, εκτός από τον προσωρινό ανάδοχο, ηλεκτρονικά μέσω του συστήματος.  </w:t>
      </w:r>
    </w:p>
    <w:p w:rsidR="00D41FD6" w:rsidRPr="005609B2" w:rsidRDefault="001007F1">
      <w:pPr>
        <w:rPr>
          <w:color w:val="000000"/>
          <w:lang w:val="el-GR"/>
        </w:rPr>
      </w:pPr>
      <w:r w:rsidRPr="005609B2">
        <w:rPr>
          <w:color w:val="000000"/>
          <w:lang w:val="el-GR"/>
        </w:rPr>
        <w:t xml:space="preserve">Η απόφαση κατακύρωσης δεν παράγει τα έννομα αποτελέσματά της, εφόσον η αναθέτουσα αρχή δεν την κοινοποίησε σε όλους τους προσφέροντες που δεν έχουν αποκλειστεί οριστικά. </w:t>
      </w:r>
      <w:r w:rsidR="00D41FD6" w:rsidRPr="005609B2">
        <w:rPr>
          <w:color w:val="000000"/>
          <w:lang w:val="el-GR"/>
        </w:rPr>
        <w:t xml:space="preserve">Τα έννομα αποτελέσματα της απόφασης κατακύρωσης και ιδίως η σύναψη της σύμβασης επέρχονται εφόσον συντρέξουν σωρευτικά τα </w:t>
      </w:r>
      <w:r w:rsidRPr="005609B2">
        <w:rPr>
          <w:color w:val="000000"/>
          <w:lang w:val="el-GR"/>
        </w:rPr>
        <w:t>εξής</w:t>
      </w:r>
      <w:r w:rsidR="00D41FD6" w:rsidRPr="005609B2">
        <w:rPr>
          <w:color w:val="000000"/>
          <w:lang w:val="el-GR"/>
        </w:rPr>
        <w:t>:</w:t>
      </w:r>
    </w:p>
    <w:p w:rsidR="00A54DB5" w:rsidRPr="005609B2" w:rsidRDefault="001007F1" w:rsidP="001F7E31">
      <w:pPr>
        <w:pStyle w:val="-HTML"/>
        <w:jc w:val="both"/>
        <w:rPr>
          <w:rFonts w:ascii="Calibri" w:hAnsi="Calibri" w:cs="Calibri"/>
          <w:color w:val="000000"/>
          <w:sz w:val="22"/>
          <w:szCs w:val="24"/>
        </w:rPr>
      </w:pPr>
      <w:r w:rsidRPr="005609B2">
        <w:rPr>
          <w:rFonts w:ascii="Calibri" w:hAnsi="Calibri" w:cs="Calibri"/>
          <w:color w:val="000000"/>
          <w:sz w:val="22"/>
          <w:szCs w:val="24"/>
        </w:rPr>
        <w:t>α) παρέλθει άπρακτη η προθεσμία άσκησης προδικαστικής προσφυγής ή σε περίπτωση άσκησης, παρέλθει άπρακτη η προθεσμία</w:t>
      </w:r>
      <w:r w:rsidRPr="000827CF">
        <w:rPr>
          <w:rFonts w:ascii="Calibri" w:hAnsi="Calibri" w:cs="Calibri"/>
          <w:sz w:val="22"/>
          <w:szCs w:val="24"/>
        </w:rPr>
        <w:t xml:space="preserve"> άσκησης αίτησης αναστολής κατά της απόφασης της Α.Ε.Π.Π. και σε περίπτωση άσκησης </w:t>
      </w:r>
      <w:r w:rsidRPr="005609B2">
        <w:rPr>
          <w:rFonts w:ascii="Calibri" w:hAnsi="Calibri" w:cs="Calibri"/>
          <w:color w:val="000000"/>
          <w:sz w:val="22"/>
          <w:szCs w:val="24"/>
        </w:rPr>
        <w:t>αίτησης αναστολής κατά της απόφασης της Α.Ε.Π.Π., εκδοθεί απόφαση επί της αίτησης, με την επιφύλαξη της χορήγησης προσωρινής διαταγής, σύμφωνα με τα οριζόμενα στο τελευταίο εδάφιο της </w:t>
      </w:r>
      <w:hyperlink r:id="rId29" w:anchor="art372_4" w:history="1">
        <w:r w:rsidRPr="005609B2">
          <w:rPr>
            <w:rFonts w:ascii="Calibri" w:hAnsi="Calibri" w:cs="Calibri"/>
            <w:color w:val="000000"/>
            <w:sz w:val="22"/>
          </w:rPr>
          <w:t>παραγράφου 4 του άρθρου 372</w:t>
        </w:r>
      </w:hyperlink>
      <w:r w:rsidRPr="005609B2">
        <w:rPr>
          <w:rFonts w:ascii="Calibri" w:hAnsi="Calibri" w:cs="Calibri"/>
          <w:color w:val="000000"/>
          <w:sz w:val="22"/>
          <w:szCs w:val="24"/>
        </w:rPr>
        <w:t xml:space="preserve"> του ν.4412/2016</w:t>
      </w:r>
      <w:r w:rsidR="00EB46E9" w:rsidRPr="005609B2">
        <w:rPr>
          <w:rFonts w:ascii="Calibri" w:hAnsi="Calibri" w:cs="Calibri"/>
          <w:color w:val="000000"/>
          <w:sz w:val="22"/>
          <w:szCs w:val="24"/>
        </w:rPr>
        <w:t>,</w:t>
      </w:r>
    </w:p>
    <w:p w:rsidR="00A54DB5" w:rsidRPr="005609B2" w:rsidRDefault="001007F1" w:rsidP="001F7E31">
      <w:pPr>
        <w:pStyle w:val="-HTML"/>
        <w:jc w:val="both"/>
        <w:rPr>
          <w:rFonts w:ascii="Calibri" w:hAnsi="Calibri" w:cs="Calibri"/>
          <w:color w:val="000000"/>
          <w:sz w:val="22"/>
          <w:szCs w:val="24"/>
        </w:rPr>
      </w:pPr>
      <w:r w:rsidRPr="005609B2">
        <w:rPr>
          <w:rFonts w:ascii="Calibri" w:hAnsi="Calibri" w:cs="Calibri"/>
          <w:color w:val="000000"/>
          <w:sz w:val="22"/>
          <w:szCs w:val="24"/>
        </w:rPr>
        <w:br/>
        <w:t>β) ολοκληρωθεί επιτυχώς ο προσυμβατικός έλεγχος από το Ελεγκτικό Συνέδριο, σύμφωνα με τα άρθρα 35 και 36 του ν. 4129/2013, εφόσον απαιτείται</w:t>
      </w:r>
      <w:r w:rsidR="00A54DB5" w:rsidRPr="005609B2">
        <w:rPr>
          <w:rFonts w:ascii="Calibri" w:hAnsi="Calibri" w:cs="Calibri"/>
          <w:color w:val="000000"/>
          <w:sz w:val="22"/>
          <w:szCs w:val="24"/>
        </w:rPr>
        <w:t>,</w:t>
      </w:r>
      <w:r w:rsidRPr="005609B2">
        <w:rPr>
          <w:rFonts w:ascii="Calibri" w:hAnsi="Calibri" w:cs="Calibri"/>
          <w:color w:val="000000"/>
          <w:sz w:val="22"/>
          <w:szCs w:val="24"/>
        </w:rPr>
        <w:t xml:space="preserve"> </w:t>
      </w:r>
    </w:p>
    <w:p w:rsidR="001007F1" w:rsidRPr="00A54DB5" w:rsidRDefault="001007F1" w:rsidP="001F7E31">
      <w:pPr>
        <w:pStyle w:val="-HTML"/>
        <w:jc w:val="both"/>
        <w:rPr>
          <w:rFonts w:ascii="Calibri" w:hAnsi="Calibri" w:cs="Calibri"/>
          <w:sz w:val="22"/>
          <w:szCs w:val="24"/>
        </w:rPr>
      </w:pPr>
      <w:r w:rsidRPr="005609B2">
        <w:rPr>
          <w:rFonts w:ascii="Calibri" w:hAnsi="Calibri" w:cs="Calibri"/>
          <w:color w:val="000000"/>
          <w:sz w:val="22"/>
          <w:szCs w:val="24"/>
        </w:rPr>
        <w:t>και </w:t>
      </w:r>
      <w:r w:rsidRPr="005609B2">
        <w:rPr>
          <w:rFonts w:ascii="Calibri" w:hAnsi="Calibri" w:cs="Calibri"/>
          <w:color w:val="000000"/>
          <w:sz w:val="22"/>
          <w:szCs w:val="24"/>
        </w:rPr>
        <w:br/>
      </w:r>
      <w:bookmarkStart w:id="57" w:name="art105_3_c"/>
      <w:r w:rsidRPr="005609B2">
        <w:rPr>
          <w:rFonts w:ascii="Calibri" w:hAnsi="Calibri" w:cs="Calibri"/>
          <w:color w:val="000000"/>
          <w:sz w:val="22"/>
          <w:szCs w:val="24"/>
        </w:rPr>
        <w:t>γ</w:t>
      </w:r>
      <w:bookmarkEnd w:id="57"/>
      <w:r w:rsidRPr="005609B2">
        <w:rPr>
          <w:rFonts w:ascii="Calibri" w:hAnsi="Calibri" w:cs="Calibri"/>
          <w:color w:val="000000"/>
          <w:sz w:val="22"/>
          <w:szCs w:val="24"/>
        </w:rPr>
        <w:t xml:space="preserve">) κοινοποιηθεί η απόφαση κατακύρωσης στον προσωρινό ανάδοχο, εφόσον ο τελευταίος υποβάλλει, </w:t>
      </w:r>
      <w:r w:rsidR="00C46CB1" w:rsidRPr="005609B2">
        <w:rPr>
          <w:rFonts w:ascii="Calibri" w:hAnsi="Calibri" w:cs="Calibri"/>
          <w:color w:val="000000"/>
          <w:sz w:val="22"/>
          <w:szCs w:val="24"/>
        </w:rPr>
        <w:t xml:space="preserve">στην περίπτωση που απαιτείται, </w:t>
      </w:r>
      <w:r w:rsidRPr="005609B2">
        <w:rPr>
          <w:rFonts w:ascii="Calibri" w:hAnsi="Calibri" w:cs="Calibri"/>
          <w:color w:val="000000"/>
          <w:sz w:val="22"/>
          <w:szCs w:val="24"/>
        </w:rPr>
        <w:t>έπειτα από σχετική πρόσκληση, υπεύθυνη δήλωση, που υπογράφεται κατά τα οριζόμενα στο </w:t>
      </w:r>
      <w:hyperlink r:id="rId30" w:history="1">
        <w:r w:rsidRPr="005609B2">
          <w:rPr>
            <w:rFonts w:ascii="Calibri" w:hAnsi="Calibri" w:cs="Calibri"/>
            <w:color w:val="000000"/>
            <w:sz w:val="22"/>
          </w:rPr>
          <w:t>άρθρο 79Α</w:t>
        </w:r>
      </w:hyperlink>
      <w:r w:rsidRPr="005609B2">
        <w:rPr>
          <w:rFonts w:ascii="Calibri" w:hAnsi="Calibri" w:cs="Calibri"/>
          <w:color w:val="000000"/>
          <w:sz w:val="22"/>
          <w:szCs w:val="24"/>
        </w:rPr>
        <w:t>, στην οποία θα δηλώνεται ότι, δεν έχουν επέλθει στο πρόσωπό του οψιγενείς μεταβολές κατά την έννοια του </w:t>
      </w:r>
      <w:hyperlink r:id="rId31" w:anchor="art104" w:history="1">
        <w:r w:rsidRPr="005609B2">
          <w:rPr>
            <w:rFonts w:ascii="Calibri" w:hAnsi="Calibri" w:cs="Calibri"/>
            <w:color w:val="000000"/>
            <w:sz w:val="22"/>
          </w:rPr>
          <w:t>άρθρου 104</w:t>
        </w:r>
      </w:hyperlink>
      <w:r w:rsidRPr="005609B2">
        <w:rPr>
          <w:rFonts w:ascii="Calibri" w:hAnsi="Calibri" w:cs="Calibri"/>
          <w:color w:val="000000"/>
          <w:sz w:val="22"/>
          <w:szCs w:val="24"/>
        </w:rPr>
        <w:t> και μόνον στην περίπτωση του προσυμβατικού ελέγχου ή της άσκησης προδικαστικής προσφυγής κατά της απόφασης κατακύρωσης</w:t>
      </w:r>
      <w:r w:rsidR="00F50262" w:rsidRPr="005609B2">
        <w:rPr>
          <w:rFonts w:ascii="Calibri" w:hAnsi="Calibri" w:cs="Calibri"/>
          <w:color w:val="000000"/>
          <w:sz w:val="22"/>
          <w:szCs w:val="24"/>
        </w:rPr>
        <w:t>.</w:t>
      </w:r>
      <w:r w:rsidRPr="005609B2">
        <w:rPr>
          <w:rFonts w:ascii="Calibri" w:hAnsi="Calibri" w:cs="Calibri"/>
          <w:color w:val="000000"/>
          <w:sz w:val="22"/>
          <w:szCs w:val="24"/>
        </w:rPr>
        <w:t xml:space="preserve"> Η υπεύθυνη </w:t>
      </w:r>
      <w:r w:rsidRPr="005609B2">
        <w:rPr>
          <w:rFonts w:ascii="Calibri" w:hAnsi="Calibri" w:cs="Calibri"/>
          <w:color w:val="000000"/>
          <w:sz w:val="22"/>
          <w:szCs w:val="24"/>
        </w:rPr>
        <w:lastRenderedPageBreak/>
        <w:t>δήλωση ελέγχεται από τ</w:t>
      </w:r>
      <w:r w:rsidR="00F50262" w:rsidRPr="005609B2">
        <w:rPr>
          <w:rFonts w:ascii="Calibri" w:hAnsi="Calibri" w:cs="Calibri"/>
          <w:color w:val="000000"/>
          <w:sz w:val="22"/>
          <w:szCs w:val="24"/>
        </w:rPr>
        <w:t>ην αρμόδια Επιτροπή Διαγωνισμού</w:t>
      </w:r>
      <w:r w:rsidRPr="005609B2">
        <w:rPr>
          <w:rFonts w:ascii="Calibri" w:hAnsi="Calibri" w:cs="Calibri"/>
          <w:color w:val="000000"/>
          <w:sz w:val="22"/>
          <w:szCs w:val="24"/>
        </w:rPr>
        <w:t xml:space="preserve">, </w:t>
      </w:r>
      <w:r w:rsidR="00F50262" w:rsidRPr="005609B2">
        <w:rPr>
          <w:rFonts w:ascii="Calibri" w:hAnsi="Calibri" w:cs="Calibri"/>
          <w:color w:val="000000"/>
          <w:sz w:val="22"/>
          <w:szCs w:val="24"/>
        </w:rPr>
        <w:t>η</w:t>
      </w:r>
      <w:r w:rsidRPr="005609B2">
        <w:rPr>
          <w:rFonts w:ascii="Calibri" w:hAnsi="Calibri" w:cs="Calibri"/>
          <w:color w:val="000000"/>
          <w:sz w:val="22"/>
          <w:szCs w:val="24"/>
        </w:rPr>
        <w:t xml:space="preserve"> οποί</w:t>
      </w:r>
      <w:r w:rsidR="00F50262" w:rsidRPr="005609B2">
        <w:rPr>
          <w:rFonts w:ascii="Calibri" w:hAnsi="Calibri" w:cs="Calibri"/>
          <w:color w:val="000000"/>
          <w:sz w:val="22"/>
          <w:szCs w:val="24"/>
        </w:rPr>
        <w:t>α</w:t>
      </w:r>
      <w:r w:rsidRPr="005609B2">
        <w:rPr>
          <w:rFonts w:ascii="Calibri" w:hAnsi="Calibri" w:cs="Calibri"/>
          <w:color w:val="000000"/>
          <w:sz w:val="22"/>
          <w:szCs w:val="24"/>
        </w:rPr>
        <w:t xml:space="preserve"> συντάσσει πρακτικό που συνοδεύει τη σύμβαση</w:t>
      </w:r>
      <w:r w:rsidR="00A54DB5" w:rsidRPr="005609B2">
        <w:rPr>
          <w:rFonts w:ascii="Calibri" w:hAnsi="Calibri" w:cs="Calibri"/>
          <w:color w:val="000000"/>
          <w:sz w:val="22"/>
          <w:szCs w:val="24"/>
        </w:rPr>
        <w:t>.</w:t>
      </w:r>
    </w:p>
    <w:p w:rsidR="00EB46E9" w:rsidRPr="00A54DB5" w:rsidRDefault="00EB46E9" w:rsidP="001F7E31">
      <w:pPr>
        <w:pStyle w:val="-HTML"/>
        <w:jc w:val="both"/>
        <w:rPr>
          <w:rFonts w:ascii="Calibri" w:hAnsi="Calibri" w:cs="Calibri"/>
          <w:sz w:val="22"/>
          <w:szCs w:val="24"/>
        </w:rPr>
      </w:pPr>
    </w:p>
    <w:p w:rsidR="00D41FD6" w:rsidRPr="005609B2" w:rsidRDefault="00D41FD6">
      <w:pPr>
        <w:rPr>
          <w:color w:val="000000"/>
          <w:lang w:val="el-GR"/>
        </w:rPr>
      </w:pPr>
      <w:r w:rsidRPr="005609B2">
        <w:rPr>
          <w:color w:val="000000"/>
          <w:lang w:val="el-GR"/>
        </w:rPr>
        <w:t>Η αναθέτουσα αρχή προσκαλεί τον ανάδοχο να προσέλθει για υπογραφή του συμφωνητικού,</w:t>
      </w:r>
      <w:r w:rsidRPr="005609B2">
        <w:rPr>
          <w:rFonts w:cs="Arial"/>
          <w:color w:val="000000"/>
          <w:szCs w:val="22"/>
          <w:shd w:val="clear" w:color="auto" w:fill="FFFFFF"/>
          <w:lang w:val="el-GR"/>
        </w:rPr>
        <w:t xml:space="preserve"> </w:t>
      </w:r>
      <w:r w:rsidRPr="005609B2">
        <w:rPr>
          <w:color w:val="000000"/>
          <w:lang w:val="el-GR"/>
        </w:rPr>
        <w:t xml:space="preserve">θέτοντάς του προθεσμία που δε μπορεί να υπερβαίνει τις είκοσι (20) ημέρες από την κοινοποίηση της σχετικής ειδικής πρόσκλησης. Το συμφωνητικό έχει αποδεικτικό χαρακτήρα. </w:t>
      </w:r>
    </w:p>
    <w:p w:rsidR="00D41FD6" w:rsidRPr="00C229F3" w:rsidRDefault="00D41FD6">
      <w:pPr>
        <w:rPr>
          <w:lang w:val="el-GR"/>
        </w:rPr>
      </w:pPr>
      <w:r w:rsidRPr="005609B2">
        <w:rPr>
          <w:color w:val="000000"/>
          <w:lang w:val="el-GR"/>
        </w:rPr>
        <w:t xml:space="preserve">Στην περίπτωση που ο ανάδοχος δεν προσέλθει να υπογράψει το ως άνω συμφωνητικό μέσα στην τεθείσα προθεσμία, κηρύσσεται έκπτωτος, καταπίπτει υπέρ της αναθέτουσας αρχής η εγγυητική επιστολή συμμετοχής του και </w:t>
      </w:r>
      <w:r w:rsidR="00EB46E9" w:rsidRPr="005609B2">
        <w:rPr>
          <w:color w:val="000000"/>
          <w:lang w:val="el-GR"/>
        </w:rPr>
        <w:t>ακολουθείται η ίδια</w:t>
      </w:r>
      <w:r w:rsidR="00432641" w:rsidRPr="005609B2">
        <w:rPr>
          <w:color w:val="000000"/>
          <w:lang w:val="el-GR"/>
        </w:rPr>
        <w:t>, ως άνω</w:t>
      </w:r>
      <w:r w:rsidR="00EB46E9" w:rsidRPr="005609B2">
        <w:rPr>
          <w:color w:val="000000"/>
          <w:lang w:val="el-GR"/>
        </w:rPr>
        <w:t xml:space="preserve"> διαδικασία</w:t>
      </w:r>
      <w:r w:rsidR="00432641" w:rsidRPr="005609B2">
        <w:rPr>
          <w:color w:val="000000"/>
          <w:lang w:val="el-GR"/>
        </w:rPr>
        <w:t>,</w:t>
      </w:r>
      <w:r w:rsidR="00EB46E9" w:rsidRPr="005609B2">
        <w:rPr>
          <w:color w:val="000000"/>
          <w:lang w:val="el-GR"/>
        </w:rPr>
        <w:t xml:space="preserve"> για τον </w:t>
      </w:r>
      <w:r w:rsidRPr="005609B2">
        <w:rPr>
          <w:color w:val="000000"/>
          <w:lang w:val="el-GR"/>
        </w:rPr>
        <w:t>προσφέροντα που υπέβαλε την  αμέσως επόμενη πλέον συμφέρουσα</w:t>
      </w:r>
      <w:r>
        <w:rPr>
          <w:lang w:val="el-GR"/>
        </w:rPr>
        <w:t xml:space="preserve"> από οικονομική άποψη προσφορά. </w:t>
      </w:r>
    </w:p>
    <w:p w:rsidR="00D41FD6" w:rsidRPr="00C229F3" w:rsidRDefault="00D41FD6">
      <w:pPr>
        <w:pStyle w:val="20"/>
        <w:rPr>
          <w:lang w:val="el-GR"/>
        </w:rPr>
      </w:pPr>
      <w:bookmarkStart w:id="58" w:name="_Toc61629053"/>
      <w:r>
        <w:rPr>
          <w:rFonts w:ascii="Calibri" w:hAnsi="Calibri"/>
          <w:lang w:val="el-GR"/>
        </w:rPr>
        <w:t>3.4</w:t>
      </w:r>
      <w:r>
        <w:rPr>
          <w:rFonts w:ascii="Calibri" w:hAnsi="Calibri"/>
          <w:lang w:val="el-GR"/>
        </w:rPr>
        <w:tab/>
        <w:t>Προδικαστικές Προσφυγές - Προσωρινή Δικαστική Προστασία</w:t>
      </w:r>
      <w:bookmarkEnd w:id="58"/>
    </w:p>
    <w:p w:rsidR="00D41FD6" w:rsidRPr="005609B2" w:rsidRDefault="00D41FD6">
      <w:pPr>
        <w:rPr>
          <w:color w:val="000000"/>
          <w:lang w:val="el-GR"/>
        </w:rPr>
      </w:pPr>
      <w:r w:rsidRPr="005609B2">
        <w:rPr>
          <w:color w:val="000000"/>
          <w:lang w:val="el-GR"/>
        </w:rPr>
        <w:t>Κάθε ενδιαφερόμενος, ο οποίος έχει ή είχε συμφέρον να του ανατεθεί η συγκεκριμένη σύμβαση και έχει ή είχε υποστεί ή ενδέχεται να υποστεί ζημία από εκτελεστή πράξη ή παράλειψη της αναθέτουσας αρχής κατά παράβαση της νομοθεσίας της Ευρωπαϊκής Ένωσης ή της εσωτερικής νομοθεσίας, δικαιούται να ασκήσει προδικαστική προσφυγή ενώπιον της ΑΕΠΠ κατά της σχετικής πράξης ή παράλειψης της αναθέτουσας αρχής, προσδιορίζοντας ειδικώς τις νομικές και πραγματικές αιτιάσεις που δικαιολογούν το αίτημά του. Σε περίπτωση προσφυγής κατά πράξης της αναθέτουσας αρχής η προθεσμία για την άσκηση της προδικαστικής προσφυγής είναι:</w:t>
      </w:r>
    </w:p>
    <w:p w:rsidR="00D41FD6" w:rsidRPr="005609B2" w:rsidRDefault="00D41FD6">
      <w:pPr>
        <w:rPr>
          <w:color w:val="000000"/>
          <w:lang w:val="el-GR"/>
        </w:rPr>
      </w:pPr>
      <w:r w:rsidRPr="005609B2">
        <w:rPr>
          <w:color w:val="000000"/>
          <w:lang w:val="el-GR"/>
        </w:rPr>
        <w:t xml:space="preserve">(α) δέκα (10) ημέρες από την κοινοποίηση της προσβαλλόμενης πράξης στον ενδιαφερόμενο οικονομικό φορέα αν η πράξη κοινοποιήθηκε με ηλεκτρονικά μέσα ή τηλεομοιοτυπία ή </w:t>
      </w:r>
    </w:p>
    <w:p w:rsidR="00D41FD6" w:rsidRPr="005609B2" w:rsidRDefault="00D41FD6">
      <w:pPr>
        <w:rPr>
          <w:color w:val="000000"/>
          <w:lang w:val="el-GR"/>
        </w:rPr>
      </w:pPr>
      <w:r w:rsidRPr="005609B2">
        <w:rPr>
          <w:color w:val="000000"/>
          <w:lang w:val="el-GR"/>
        </w:rPr>
        <w:t xml:space="preserve">(β) δεκαπέντε (15) ημέρες από την κοινοποίηση της προσβαλλόμενης πράξης σε αυτόν αν χρησιμοποιήθηκαν άλλα μέσα επικοινωνίας, άλλως  </w:t>
      </w:r>
    </w:p>
    <w:p w:rsidR="00D41FD6" w:rsidRPr="005609B2" w:rsidRDefault="00D41FD6">
      <w:pPr>
        <w:rPr>
          <w:color w:val="000000"/>
          <w:lang w:val="el-GR"/>
        </w:rPr>
      </w:pPr>
      <w:r w:rsidRPr="005609B2">
        <w:rPr>
          <w:color w:val="000000"/>
          <w:lang w:val="el-GR"/>
        </w:rPr>
        <w:t xml:space="preserve">γ) δέκα (10) ημέρες από την πλήρη, πραγματική ή τεκμαιρόμενη, γνώση της πράξης που βλάπτει τα συμφέροντα του ενδιαφερόμενου οικονομικού φορέα. </w:t>
      </w:r>
    </w:p>
    <w:p w:rsidR="00D41FD6" w:rsidRPr="005609B2" w:rsidRDefault="00D41FD6">
      <w:pPr>
        <w:rPr>
          <w:color w:val="000000"/>
          <w:lang w:val="el-GR"/>
        </w:rPr>
      </w:pPr>
      <w:r w:rsidRPr="005609B2">
        <w:rPr>
          <w:color w:val="000000"/>
          <w:lang w:val="el-GR"/>
        </w:rPr>
        <w:t xml:space="preserve">Ειδικά για την άσκηση προσφυγής κατά προκήρυξης, η πλήρης γνώση αυτής τεκμαίρεται μετά την πάροδο δεκαπέντε (15) ημερών από τη δημοσίευση στο ΚΗΜΔΗΣ. </w:t>
      </w:r>
    </w:p>
    <w:p w:rsidR="00D41FD6" w:rsidRPr="00C229F3" w:rsidRDefault="00D41FD6">
      <w:pPr>
        <w:rPr>
          <w:lang w:val="el-GR"/>
        </w:rPr>
      </w:pPr>
      <w:r w:rsidRPr="005609B2">
        <w:rPr>
          <w:color w:val="000000"/>
          <w:lang w:val="el-GR"/>
        </w:rPr>
        <w:t>Σε περίπτωση παράλειψης, η προθεσμία για την άσκηση της προδικαστικής προσφυγής είναι δεκαπέντε (15) ημέρες από την επομένη της συντέλεσης της προσβαλλόμενης</w:t>
      </w:r>
      <w:r>
        <w:rPr>
          <w:color w:val="000000"/>
          <w:lang w:val="el-GR"/>
        </w:rPr>
        <w:t xml:space="preserve"> παράλειψης.</w:t>
      </w:r>
    </w:p>
    <w:p w:rsidR="00D41FD6" w:rsidRDefault="00D41FD6">
      <w:pPr>
        <w:rPr>
          <w:color w:val="000000"/>
          <w:lang w:val="el-GR"/>
        </w:rPr>
      </w:pPr>
      <w:r>
        <w:rPr>
          <w:color w:val="000000"/>
          <w:lang w:val="el-GR"/>
        </w:rPr>
        <w:t>Η προδικαστική προσφυγή κατατίθεται ηλεκτρονικά μέσω της λειτουργικότητας «Επικοινωνία» του ΕΣΗΔΗΣ στον ηλεκτρονικό τόπο του διαγωνισμού, επιλέγοντας κατά περίπτωση την ένδειξη «Προδικαστική Προσφυγή» και επισυνάπτοντας το σχετικό έγγραφο σε μορφή ηλεκτρονικού αρχείου Portable Document Format (PDF), το οποίο φέρει εγκεκριμένη προηγμένη ηλεκτρονική υπογραφή ή προηγμένη ηλεκτρονική υπογραφή με χρήση εγκεκριμένων πιστοποιητικών</w:t>
      </w:r>
      <w:r w:rsidR="00C61001">
        <w:rPr>
          <w:color w:val="000000"/>
          <w:lang w:val="el-GR"/>
        </w:rPr>
        <w:t>.</w:t>
      </w:r>
    </w:p>
    <w:p w:rsidR="00D41FD6" w:rsidRPr="00C229F3" w:rsidRDefault="00D41FD6">
      <w:pPr>
        <w:rPr>
          <w:lang w:val="el-GR"/>
        </w:rPr>
      </w:pPr>
      <w:r>
        <w:rPr>
          <w:color w:val="000000"/>
          <w:lang w:val="el-GR"/>
        </w:rPr>
        <w:t xml:space="preserve">Για το παραδεκτό της άσκησης της προδικαστικής προσφυγής κατατίθεται παράβολο από τον προσφεύγοντα υπέρ του Δημοσίου, κατά τα ειδικά οριζόμενα στο άρθρο 363 του ν. 4412/2016 στο άρθρο 19 παρ. 1.1 και στο άρθρο 7  της με αριθμ. 56902/215 Υ.Α.. </w:t>
      </w:r>
    </w:p>
    <w:p w:rsidR="00D41FD6" w:rsidRPr="00C229F3" w:rsidRDefault="00D41FD6">
      <w:pPr>
        <w:rPr>
          <w:lang w:val="el-GR"/>
        </w:rPr>
      </w:pPr>
      <w:r>
        <w:rPr>
          <w:color w:val="000000"/>
          <w:lang w:val="el-GR"/>
        </w:rPr>
        <w:t xml:space="preserve">Το παράβολο επιστρέφεται στον προσφεύγοντα, σε περίπτωση ολικής ή μερικής αποδοχής της προσφυγής του ή σε περίπτωση που, πριν την έκδοση της απόφασης της ΑΕΠΠ επί της προσφυγής, η αναθέτουσα αρχή ανακαλεί την προσβαλλόμενη πράξη ή προβαίνει στην οφειλόμενη ενέργεια. </w:t>
      </w:r>
    </w:p>
    <w:p w:rsidR="00BA2E80" w:rsidRPr="005609B2" w:rsidRDefault="00D41FD6" w:rsidP="006F2307">
      <w:pPr>
        <w:pStyle w:val="-HTML"/>
        <w:jc w:val="both"/>
        <w:rPr>
          <w:rFonts w:ascii="Calibri" w:hAnsi="Calibri" w:cs="Calibri"/>
          <w:color w:val="000000"/>
          <w:sz w:val="22"/>
          <w:szCs w:val="22"/>
        </w:rPr>
      </w:pPr>
      <w:r w:rsidRPr="005609B2">
        <w:rPr>
          <w:rFonts w:ascii="Calibri" w:hAnsi="Calibri" w:cs="Calibri"/>
          <w:color w:val="000000"/>
          <w:sz w:val="22"/>
          <w:szCs w:val="22"/>
        </w:rPr>
        <w:t xml:space="preserve">Η προθεσμία για την άσκηση της προδικαστικής προσφυγής και η άσκησή της κωλύουν τη σύναψη της σύμβασης επί ποινή ακυρότητας, </w:t>
      </w:r>
      <w:r w:rsidR="00BA2E80" w:rsidRPr="005609B2">
        <w:rPr>
          <w:rFonts w:ascii="Calibri" w:hAnsi="Calibri" w:cs="Cambria"/>
          <w:iCs/>
          <w:sz w:val="22"/>
          <w:szCs w:val="22"/>
        </w:rPr>
        <w:t xml:space="preserve">η οποία διαπιστώνεται με απόφαση της ΑΕΠΠ μετά από άσκηση προσφυγής, σύμφωνα </w:t>
      </w:r>
      <w:r w:rsidR="00BA2E80" w:rsidRPr="005609B2">
        <w:rPr>
          <w:rFonts w:ascii="Calibri" w:hAnsi="Calibri" w:cs="Calibri"/>
          <w:color w:val="000000"/>
          <w:sz w:val="22"/>
          <w:szCs w:val="22"/>
        </w:rPr>
        <w:t>με το </w:t>
      </w:r>
      <w:r w:rsidR="00A54DB5" w:rsidRPr="005609B2">
        <w:rPr>
          <w:rFonts w:ascii="Calibri" w:hAnsi="Calibri" w:cs="Calibri"/>
          <w:color w:val="000000"/>
          <w:sz w:val="22"/>
          <w:szCs w:val="22"/>
        </w:rPr>
        <w:t xml:space="preserve"> άρθρο 368 </w:t>
      </w:r>
      <w:r w:rsidR="00BA2E80" w:rsidRPr="005609B2">
        <w:rPr>
          <w:rFonts w:ascii="Calibri" w:hAnsi="Calibri" w:cs="Calibri"/>
          <w:color w:val="000000"/>
          <w:sz w:val="22"/>
          <w:szCs w:val="22"/>
        </w:rPr>
        <w:t>του</w:t>
      </w:r>
      <w:r w:rsidR="00BA2E80" w:rsidRPr="005609B2">
        <w:rPr>
          <w:rFonts w:ascii="Calibri" w:hAnsi="Calibri" w:cs="Cambria"/>
          <w:iCs/>
          <w:sz w:val="22"/>
          <w:szCs w:val="22"/>
        </w:rPr>
        <w:t xml:space="preserve"> ν. 4412/2016. Κατ’ εξαίρεση, δεν κωλύεται η σύναψη της σύμβασης εάν </w:t>
      </w:r>
      <w:r w:rsidR="00B65B00" w:rsidRPr="005609B2">
        <w:rPr>
          <w:rFonts w:ascii="Calibri" w:hAnsi="Calibri" w:cs="Calibri"/>
          <w:color w:val="000000"/>
          <w:sz w:val="22"/>
          <w:szCs w:val="22"/>
        </w:rPr>
        <w:t>υποβλήθηκε μόνο μία (1) προσφορά και δεν υπάρχουν ενδιαφερόμενοι υποψήφιοι.</w:t>
      </w:r>
      <w:r w:rsidR="008A3384" w:rsidRPr="005609B2">
        <w:rPr>
          <w:rFonts w:ascii="Calibri" w:hAnsi="Calibri" w:cs="Calibri"/>
          <w:color w:val="000000"/>
          <w:sz w:val="22"/>
          <w:szCs w:val="22"/>
        </w:rPr>
        <w:t xml:space="preserve"> </w:t>
      </w:r>
    </w:p>
    <w:p w:rsidR="006F2307" w:rsidRPr="005609B2" w:rsidRDefault="006F2307" w:rsidP="006F2307">
      <w:pPr>
        <w:pStyle w:val="-HTML"/>
        <w:jc w:val="both"/>
        <w:rPr>
          <w:rFonts w:ascii="Calibri" w:hAnsi="Calibri" w:cs="Calibri"/>
          <w:color w:val="000000"/>
          <w:sz w:val="22"/>
          <w:szCs w:val="22"/>
        </w:rPr>
      </w:pPr>
    </w:p>
    <w:p w:rsidR="00D41FD6" w:rsidRPr="005609B2" w:rsidRDefault="00D41FD6" w:rsidP="006F2307">
      <w:pPr>
        <w:pStyle w:val="-HTML"/>
        <w:jc w:val="both"/>
        <w:rPr>
          <w:rFonts w:ascii="Calibri" w:hAnsi="Calibri" w:cs="Calibri"/>
          <w:color w:val="000000"/>
          <w:sz w:val="22"/>
          <w:szCs w:val="22"/>
        </w:rPr>
      </w:pPr>
      <w:r w:rsidRPr="005609B2">
        <w:rPr>
          <w:rFonts w:ascii="Calibri" w:hAnsi="Calibri" w:cs="Calibri"/>
          <w:color w:val="000000"/>
          <w:sz w:val="22"/>
          <w:szCs w:val="22"/>
        </w:rPr>
        <w:t>Κατά τα λοιπά, η άσκηση της προδικαστικής προσφυγής δεν κωλύει την πρόοδο της διαγωνιστικής διαδικασίας, εκτός αν ζητηθούν προσωρινά μέτρα προστασίας κατά το άρθρο 366 του ν.4412/2016.</w:t>
      </w:r>
    </w:p>
    <w:p w:rsidR="008A3384" w:rsidRPr="005609B2" w:rsidRDefault="008A3384" w:rsidP="006F2307">
      <w:pPr>
        <w:pStyle w:val="-HTML"/>
        <w:jc w:val="both"/>
        <w:rPr>
          <w:rFonts w:ascii="Calibri" w:hAnsi="Calibri" w:cs="Calibri"/>
          <w:color w:val="000000"/>
          <w:sz w:val="22"/>
          <w:szCs w:val="22"/>
        </w:rPr>
      </w:pPr>
    </w:p>
    <w:p w:rsidR="00D41FD6" w:rsidRPr="00C229F3" w:rsidRDefault="00D41FD6">
      <w:pPr>
        <w:rPr>
          <w:lang w:val="el-GR"/>
        </w:rPr>
      </w:pPr>
      <w:r>
        <w:rPr>
          <w:color w:val="000000"/>
          <w:lang w:val="el-GR"/>
        </w:rPr>
        <w:t>Οι αναθέτουσες αρχές μέσω της λειτουργίας της «Επικοινωνίας» του ΕΣΗΔΗΣ:</w:t>
      </w:r>
    </w:p>
    <w:p w:rsidR="00D41FD6" w:rsidRPr="005609B2" w:rsidRDefault="00D41FD6">
      <w:pPr>
        <w:rPr>
          <w:lang w:val="el-GR"/>
        </w:rPr>
      </w:pPr>
      <w:r>
        <w:rPr>
          <w:rFonts w:eastAsia="Calibri"/>
          <w:color w:val="000000"/>
          <w:lang w:val="el-GR"/>
        </w:rPr>
        <w:lastRenderedPageBreak/>
        <w:t xml:space="preserve">• </w:t>
      </w:r>
      <w:r>
        <w:rPr>
          <w:color w:val="000000"/>
          <w:lang w:val="el-GR"/>
        </w:rPr>
        <w:t>κοινοποιούν την προσφυγή σε κάθε ενδιαφερόμενο τρίτο σύμφωνα με τα προβλεπόμενα στην περ. α του πρώτου εδαφίου της παρ.1 του αρ. 365 του ν. 4412/2016</w:t>
      </w:r>
      <w:r w:rsidR="00117891">
        <w:rPr>
          <w:color w:val="000000"/>
          <w:lang w:val="el-GR"/>
        </w:rPr>
        <w:t xml:space="preserve"> </w:t>
      </w:r>
      <w:r w:rsidR="00117891" w:rsidRPr="001F7E31">
        <w:rPr>
          <w:rFonts w:ascii="Cambria" w:hAnsi="Cambria" w:cs="Cambria"/>
          <w:iCs/>
          <w:szCs w:val="22"/>
          <w:lang w:val="el-GR"/>
        </w:rPr>
        <w:t xml:space="preserve">και την περ. α΄ της παρ. 1 του άρθρου 9 </w:t>
      </w:r>
      <w:r w:rsidR="00117891" w:rsidRPr="005609B2">
        <w:rPr>
          <w:rFonts w:cs="Cambria"/>
          <w:iCs/>
          <w:szCs w:val="22"/>
          <w:lang w:val="el-GR"/>
        </w:rPr>
        <w:t>του π.δ. 39/2017.</w:t>
      </w:r>
    </w:p>
    <w:p w:rsidR="00117891" w:rsidRPr="005609B2" w:rsidRDefault="00D41FD6">
      <w:pPr>
        <w:rPr>
          <w:szCs w:val="22"/>
          <w:lang w:val="el-GR"/>
        </w:rPr>
      </w:pPr>
      <w:r w:rsidRPr="005609B2">
        <w:rPr>
          <w:rFonts w:eastAsia="Calibri"/>
          <w:color w:val="000000"/>
          <w:lang w:val="el-GR"/>
        </w:rPr>
        <w:t xml:space="preserve">• </w:t>
      </w:r>
      <w:r w:rsidRPr="005609B2">
        <w:rPr>
          <w:color w:val="000000"/>
          <w:szCs w:val="22"/>
          <w:lang w:val="el-GR"/>
        </w:rPr>
        <w:t>διαβιβάζουν στην Αρχή Εξέτασης Προδικαστικών Προσφυγών (ΑΕΠΠ) τα προβλεπόμενα στην περ. β του πρώτου εδαφίου της παρ. 1 του αρ. 365 του ν. 4412/2016</w:t>
      </w:r>
      <w:r w:rsidR="00117891" w:rsidRPr="005609B2">
        <w:rPr>
          <w:rFonts w:cs="Cambria"/>
          <w:iCs/>
          <w:szCs w:val="22"/>
          <w:lang w:val="el-GR"/>
        </w:rPr>
        <w:t>, σύμφωνα και με την παρ. 1 του άρθρου 9 του π.δ. 39/2017</w:t>
      </w:r>
      <w:r w:rsidR="00A54DB5" w:rsidRPr="005609B2">
        <w:rPr>
          <w:rFonts w:cs="Cambria"/>
          <w:iCs/>
          <w:szCs w:val="22"/>
          <w:lang w:val="el-GR"/>
        </w:rPr>
        <w:t>.</w:t>
      </w:r>
    </w:p>
    <w:p w:rsidR="00D41FD6" w:rsidRPr="005609B2" w:rsidRDefault="00D41FD6" w:rsidP="001F7E31">
      <w:pPr>
        <w:pStyle w:val="-HTML"/>
        <w:jc w:val="both"/>
        <w:rPr>
          <w:rFonts w:ascii="Calibri" w:hAnsi="Calibri" w:cs="Calibri"/>
          <w:color w:val="000000"/>
          <w:sz w:val="22"/>
          <w:szCs w:val="22"/>
        </w:rPr>
      </w:pPr>
      <w:r w:rsidRPr="005609B2">
        <w:rPr>
          <w:rFonts w:ascii="Calibri" w:hAnsi="Calibri" w:cs="Calibri"/>
          <w:color w:val="000000"/>
          <w:sz w:val="22"/>
          <w:szCs w:val="22"/>
        </w:rPr>
        <w:t>Η ΑΕΠΠ αποφαίνεται αιτιολογημένα επί της βασιμότητας των προβαλλόμενων πραγματικών και νομικών ισχυρισμών της προσφυγής και των ισχυρισμών της αναθέτουσας αρχής και, σε περίπτωση παρέμβασης, των ισχυρισμών του παρεμβαίνοντος και δέχεται (εν όλω ή εν μέρει) ή απορρίπτει την προσφυγή με απόφασή της, η οποία εκδίδεται μέσα σε αποκλειστική προθεσμία είκοσι (20) ημερών από την ημέρα εξέτασης της προσφυγής</w:t>
      </w:r>
      <w:r w:rsidR="00117891" w:rsidRPr="005609B2">
        <w:rPr>
          <w:rFonts w:ascii="Calibri" w:hAnsi="Calibri" w:cs="Calibri"/>
          <w:color w:val="000000"/>
          <w:sz w:val="22"/>
          <w:szCs w:val="22"/>
        </w:rPr>
        <w:t>. Η Αρχή επιλαμβάνεται αποκλειστικά επί θεμάτων που θίγονται με την προσφυγή και δεν μπορεί να ελέγξει παρεμπιπτόντως όρους της διακήρυξης ή ζητήματα που αφορούν τη διενέργεια της διαδικασίας</w:t>
      </w:r>
      <w:r w:rsidR="00A54DB5" w:rsidRPr="005609B2">
        <w:rPr>
          <w:rFonts w:ascii="Calibri" w:hAnsi="Calibri" w:cs="Calibri"/>
          <w:color w:val="000000"/>
          <w:sz w:val="22"/>
          <w:szCs w:val="22"/>
        </w:rPr>
        <w:t>.</w:t>
      </w:r>
    </w:p>
    <w:p w:rsidR="006F2307" w:rsidRPr="005609B2" w:rsidRDefault="006F2307" w:rsidP="001F7E31">
      <w:pPr>
        <w:pStyle w:val="-HTML"/>
        <w:jc w:val="both"/>
        <w:rPr>
          <w:rFonts w:ascii="Calibri" w:hAnsi="Calibri"/>
          <w:sz w:val="22"/>
          <w:szCs w:val="22"/>
        </w:rPr>
      </w:pPr>
    </w:p>
    <w:p w:rsidR="006F2307" w:rsidRPr="005609B2" w:rsidRDefault="00117891">
      <w:pPr>
        <w:rPr>
          <w:rFonts w:eastAsia="Andale Sans UI"/>
          <w:kern w:val="1"/>
          <w:szCs w:val="22"/>
          <w:lang w:val="el-GR" w:bidi="en-US"/>
        </w:rPr>
      </w:pPr>
      <w:r w:rsidRPr="005609B2">
        <w:rPr>
          <w:rFonts w:eastAsia="Andale Sans UI"/>
          <w:kern w:val="1"/>
          <w:szCs w:val="22"/>
          <w:lang w:val="el-GR" w:bidi="en-US"/>
        </w:rPr>
        <w:t>Σε περίπτωση συμπληρωματικής αιτιολογίας επί της προσβαλλόμενης πράξης, αυτή υποβάλλεται έως και δέκα (10) ημέρες πριν την συζήτηση της προσφυγής και κοινοποιείται αυθημερόν στον προσφεύγοντα μέσω της πλατφόρμας του ΕΣΗΔΗΣ ή αν αυτό δεν είναι εφικτό με οποιοδήποτε πρόσφορο μέσο. Υπομνήματα επί των απόψεων και της συμπληρωματικής αιτιολογίας της Αναθέτουσας Αρχής κατατίθενται μέσω της πλατφόρμας του ΕΣΗΔΗΣ έως πέντε (5) ημέρες πριν από τη συζήτηση της προσφυγής</w:t>
      </w:r>
      <w:r w:rsidR="00A54DB5" w:rsidRPr="005609B2">
        <w:rPr>
          <w:rFonts w:eastAsia="Andale Sans UI"/>
          <w:kern w:val="1"/>
          <w:szCs w:val="22"/>
          <w:lang w:val="el-GR" w:bidi="en-US"/>
        </w:rPr>
        <w:t>.</w:t>
      </w:r>
    </w:p>
    <w:p w:rsidR="00D41FD6" w:rsidRPr="005609B2" w:rsidRDefault="00D41FD6">
      <w:pPr>
        <w:rPr>
          <w:lang w:val="el-GR"/>
        </w:rPr>
      </w:pPr>
      <w:r w:rsidRPr="005609B2">
        <w:rPr>
          <w:color w:val="000000"/>
          <w:lang w:val="el-GR"/>
        </w:rPr>
        <w:t>Οι χρήστες - οικονομικοί φορείς ενημερώνονται για την αποδοχή ή την απόρριψη της προσφυγής από την ΑΕΠΠ.</w:t>
      </w:r>
    </w:p>
    <w:p w:rsidR="00D41FD6" w:rsidRPr="005609B2" w:rsidRDefault="00D41FD6">
      <w:pPr>
        <w:rPr>
          <w:color w:val="000000"/>
          <w:lang w:val="el-GR"/>
        </w:rPr>
      </w:pPr>
      <w:r w:rsidRPr="005609B2">
        <w:rPr>
          <w:color w:val="000000"/>
          <w:lang w:val="el-GR"/>
        </w:rPr>
        <w:t>Η άσκηση της ως άνω προδικαστικής προσφυγής αποτελεί προϋπόθεση για την άσκηση των ένδικων βοηθημάτων  της αίτησης αναστολής και της αίτησης ακύρωσης του άρθρου 372 του ν. 4412/2016 κατά των εκτελεστών πράξεων ή παραλείψεων των αναθετουσών αρχών.</w:t>
      </w:r>
    </w:p>
    <w:p w:rsidR="00117891" w:rsidRPr="005609B2" w:rsidRDefault="00117891" w:rsidP="006F2307">
      <w:pPr>
        <w:pStyle w:val="para-1"/>
        <w:tabs>
          <w:tab w:val="clear" w:pos="1021"/>
          <w:tab w:val="left" w:pos="0"/>
          <w:tab w:val="left" w:pos="1276"/>
        </w:tabs>
        <w:ind w:left="0" w:firstLine="0"/>
        <w:rPr>
          <w:rFonts w:ascii="Calibri" w:hAnsi="Calibri" w:cs="Cambria"/>
          <w:iCs/>
          <w:szCs w:val="22"/>
        </w:rPr>
      </w:pPr>
      <w:r w:rsidRPr="005609B2">
        <w:rPr>
          <w:rFonts w:ascii="Calibri" w:hAnsi="Calibri" w:cs="Cambria"/>
          <w:iCs/>
          <w:szCs w:val="22"/>
        </w:rPr>
        <w:t>Όποιος έχει έννομο συμφέρον μπορεί να ζητήσει την αναστολή της εκτέλεσης της απόφασης της ΑΕΠΠ και την ακύρωσή της ενώπιον του αρμοδίου δικαστηρίου. Δικαίωμα άσκησης των ίδιων ενδίκων βοηθημάτων έχει και η αναθέτουσα αρχή, αν η ΑΕΠΠ κάνει δεκτή την προδικαστική προσφυγή. Με τα ένδικα βοηθήματα της αίτησης αναστολής και της αίτησης ακύρωσης λογίζονται ως συμπροσβαλλόμενες με την απόφαση της ΑΕΠΠ και όλες οι συναφείς προς την ανωτέρω απόφαση πράξεις ή παραλείψεις της αναθέτουσας αρχής, εφόσον έχουν εκδοθεί ή συντελεστεί αντιστοίχως έως τη συζήτηση της αίτησης αναστολής ή την πρώτη συζήτηση της αίτησης ακύρωσης.</w:t>
      </w:r>
    </w:p>
    <w:p w:rsidR="00117891" w:rsidRPr="005609B2" w:rsidRDefault="00117891" w:rsidP="006F2307">
      <w:pPr>
        <w:pStyle w:val="para-1"/>
        <w:tabs>
          <w:tab w:val="clear" w:pos="1021"/>
          <w:tab w:val="left" w:pos="0"/>
          <w:tab w:val="left" w:pos="1276"/>
        </w:tabs>
        <w:ind w:left="0" w:firstLine="0"/>
        <w:rPr>
          <w:rFonts w:ascii="Calibri" w:hAnsi="Calibri" w:cs="Cambria"/>
          <w:iCs/>
          <w:szCs w:val="22"/>
        </w:rPr>
      </w:pPr>
    </w:p>
    <w:p w:rsidR="00117891" w:rsidRPr="005609B2" w:rsidRDefault="00117891" w:rsidP="006F23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cs="Cambria"/>
          <w:iCs/>
          <w:szCs w:val="22"/>
          <w:lang w:val="el-GR"/>
        </w:rPr>
      </w:pPr>
      <w:r w:rsidRPr="005609B2">
        <w:rPr>
          <w:rFonts w:cs="Cambria"/>
          <w:iCs/>
          <w:szCs w:val="22"/>
          <w:lang w:val="el-GR"/>
        </w:rPr>
        <w:t>Η άσκηση της αίτησης αναστολής δεν εξαρτάται από την προηγούμενη άσκηση της αίτησης ακύρωσης.</w:t>
      </w:r>
    </w:p>
    <w:p w:rsidR="00117891" w:rsidRPr="005609B2" w:rsidRDefault="00117891" w:rsidP="006F2307">
      <w:pPr>
        <w:spacing w:after="0"/>
        <w:rPr>
          <w:lang w:val="el-GR"/>
        </w:rPr>
      </w:pPr>
    </w:p>
    <w:p w:rsidR="00D41FD6" w:rsidRPr="005609B2" w:rsidRDefault="00D41FD6" w:rsidP="006F2307">
      <w:pPr>
        <w:spacing w:after="0"/>
        <w:rPr>
          <w:color w:val="000000"/>
          <w:lang w:val="el-GR"/>
        </w:rPr>
      </w:pPr>
      <w:r w:rsidRPr="005609B2">
        <w:rPr>
          <w:color w:val="000000"/>
          <w:lang w:val="el-GR"/>
        </w:rPr>
        <w:t xml:space="preserve">Η αίτηση αναστολής κατατίθεται στο αρμόδιο δικαστήριο μέσα σε προθεσμία δέκα (10) ημερών από την </w:t>
      </w:r>
      <w:r w:rsidR="008A3384" w:rsidRPr="005609B2">
        <w:rPr>
          <w:color w:val="000000"/>
          <w:lang w:val="el-GR"/>
        </w:rPr>
        <w:t>κοινοποίηση ή την πλήρη γνώση</w:t>
      </w:r>
      <w:r w:rsidRPr="005609B2">
        <w:rPr>
          <w:color w:val="000000"/>
          <w:lang w:val="el-GR"/>
        </w:rPr>
        <w:t xml:space="preserve"> της απόφασης επί της προδικαστικής προσφυγής. Για την άσκηση της αιτήσεως αναστολής κατατίθεται παράβολο, κατά τα ειδικότερα οριζόμενα στο άρθρο 372 παρ. 4 του ν. 4412/2016.</w:t>
      </w:r>
    </w:p>
    <w:p w:rsidR="006F2307" w:rsidRPr="005609B2" w:rsidRDefault="006F2307" w:rsidP="006F2307">
      <w:pPr>
        <w:spacing w:after="0"/>
        <w:rPr>
          <w:lang w:val="el-GR"/>
        </w:rPr>
      </w:pPr>
    </w:p>
    <w:p w:rsidR="00D41FD6" w:rsidRPr="005609B2" w:rsidRDefault="00D41FD6">
      <w:pPr>
        <w:rPr>
          <w:color w:val="000000"/>
          <w:lang w:val="el-GR"/>
        </w:rPr>
      </w:pPr>
      <w:r w:rsidRPr="005609B2">
        <w:rPr>
          <w:color w:val="000000"/>
          <w:lang w:val="el-GR"/>
        </w:rPr>
        <w:t>Η άσκηση αίτησης αναστολής κωλύει τη σύναψη της σύμβασης, εκτός εάν με την προσωρινή διαταγή ο αρμόδιος δικαστής αποφανθεί διαφορετικά.</w:t>
      </w:r>
    </w:p>
    <w:p w:rsidR="0084751F" w:rsidRPr="00A272A5" w:rsidRDefault="0084751F" w:rsidP="0084751F">
      <w:pPr>
        <w:rPr>
          <w:lang w:val="el-GR"/>
        </w:rPr>
      </w:pPr>
      <w:r>
        <w:rPr>
          <w:color w:val="000000"/>
          <w:lang w:val="el-GR"/>
        </w:rPr>
        <w:t xml:space="preserve">Τέλος, </w:t>
      </w:r>
      <w:r>
        <w:rPr>
          <w:lang w:val="el-GR"/>
        </w:rPr>
        <w:t xml:space="preserve">είναι δυνατή η άσκηση </w:t>
      </w:r>
      <w:r w:rsidRPr="00F653DD">
        <w:rPr>
          <w:lang w:val="el-GR"/>
        </w:rPr>
        <w:t>προδικαστική</w:t>
      </w:r>
      <w:r>
        <w:rPr>
          <w:lang w:val="el-GR"/>
        </w:rPr>
        <w:t>ς</w:t>
      </w:r>
      <w:r w:rsidRPr="00F653DD">
        <w:rPr>
          <w:lang w:val="el-GR"/>
        </w:rPr>
        <w:t xml:space="preserve"> προσφυγή</w:t>
      </w:r>
      <w:r>
        <w:rPr>
          <w:lang w:val="el-GR"/>
        </w:rPr>
        <w:t>ς</w:t>
      </w:r>
      <w:r w:rsidRPr="00F653DD">
        <w:rPr>
          <w:lang w:val="el-GR"/>
        </w:rPr>
        <w:t xml:space="preserve"> στην ΑΕΠΠ, για την κήρυξη ακυρότητας της συναφθείσας σύμβασης, κατά τα ειδικότερα οριζόμενα στα άρθρα 368 έως και 371 του ν. 4412/2016.</w:t>
      </w:r>
    </w:p>
    <w:p w:rsidR="0084751F" w:rsidRPr="00C229F3" w:rsidRDefault="0084751F">
      <w:pPr>
        <w:rPr>
          <w:lang w:val="el-GR"/>
        </w:rPr>
      </w:pPr>
    </w:p>
    <w:p w:rsidR="00D41FD6" w:rsidRPr="00C229F3" w:rsidRDefault="00D41FD6">
      <w:pPr>
        <w:pStyle w:val="20"/>
        <w:rPr>
          <w:lang w:val="el-GR"/>
        </w:rPr>
      </w:pPr>
      <w:bookmarkStart w:id="59" w:name="_Toc61629054"/>
      <w:r>
        <w:rPr>
          <w:rFonts w:ascii="Calibri" w:hAnsi="Calibri"/>
          <w:lang w:val="el-GR"/>
        </w:rPr>
        <w:t>3.5</w:t>
      </w:r>
      <w:r>
        <w:rPr>
          <w:rFonts w:ascii="Calibri" w:hAnsi="Calibri"/>
          <w:lang w:val="el-GR"/>
        </w:rPr>
        <w:tab/>
        <w:t>Ματαίωση Διαδικασίας</w:t>
      </w:r>
      <w:bookmarkEnd w:id="59"/>
    </w:p>
    <w:p w:rsidR="00D41FD6" w:rsidRPr="00C229F3" w:rsidRDefault="00D41FD6">
      <w:pPr>
        <w:rPr>
          <w:lang w:val="el-GR"/>
        </w:rPr>
      </w:pPr>
      <w:r>
        <w:rPr>
          <w:lang w:val="el-GR"/>
        </w:rPr>
        <w:t xml:space="preserve">Η αναθέτουσα αρχή ματαιώνει ή δύναται να ματαιώσει εν όλω ή εν μέρει αιτιολογημένα τη διαδικασία ανάθεσης, για τους λόγους και υπό τους όρους του άρθρου 106 του ν. 4412/2016, μετά από γνώμη της αρμόδιας Επιτροπής του Διαγωνισμού. Επίσης, αν διαπιστωθούν σφάλματα ή παραλείψεις σε </w:t>
      </w:r>
      <w:r>
        <w:rPr>
          <w:lang w:val="el-GR"/>
        </w:rPr>
        <w:lastRenderedPageBreak/>
        <w:t xml:space="preserve">οποιοδήποτε στάδιο της διαδικασίας ανάθεσης, μπορεί, μετά από γνώμη του αρμόδιου οργάνου, να ακυρώσει μερικώς τη διαδικασία ή να αναμορφώσει ανάλογα το αποτέλεσμά της ή να αποφασίσει την επανάληψή της από το σημείο που εμφιλοχώρησε το σφάλμα ή η παράλειψη. </w:t>
      </w:r>
    </w:p>
    <w:p w:rsidR="00D41FD6" w:rsidRPr="00C229F3" w:rsidRDefault="00D41FD6">
      <w:pPr>
        <w:pStyle w:val="1"/>
        <w:rPr>
          <w:lang w:val="el-GR"/>
        </w:rPr>
      </w:pPr>
      <w:bookmarkStart w:id="60" w:name="_Toc61629055"/>
      <w:r>
        <w:rPr>
          <w:rFonts w:ascii="Calibri" w:hAnsi="Calibri"/>
          <w:lang w:val="el-GR"/>
        </w:rPr>
        <w:lastRenderedPageBreak/>
        <w:t>4.</w:t>
      </w:r>
      <w:r>
        <w:rPr>
          <w:rFonts w:ascii="Calibri" w:hAnsi="Calibri"/>
          <w:lang w:val="el-GR"/>
        </w:rPr>
        <w:tab/>
        <w:t>ΟΡΟΙ ΕΚΤΕΛΕΣΗΣ ΤΗΣ ΣΥΜΒΑΣΗΣ</w:t>
      </w:r>
      <w:bookmarkEnd w:id="60"/>
      <w:r>
        <w:rPr>
          <w:rFonts w:ascii="Calibri" w:hAnsi="Calibri"/>
          <w:lang w:val="el-GR"/>
        </w:rPr>
        <w:t xml:space="preserve"> </w:t>
      </w:r>
    </w:p>
    <w:p w:rsidR="00D41FD6" w:rsidRPr="00C229F3" w:rsidRDefault="00D41FD6">
      <w:pPr>
        <w:pStyle w:val="20"/>
        <w:rPr>
          <w:lang w:val="el-GR"/>
        </w:rPr>
      </w:pPr>
      <w:bookmarkStart w:id="61" w:name="_Toc61629056"/>
      <w:r>
        <w:rPr>
          <w:rFonts w:ascii="Calibri" w:hAnsi="Calibri"/>
          <w:lang w:val="el-GR"/>
        </w:rPr>
        <w:t>4.1</w:t>
      </w:r>
      <w:r>
        <w:rPr>
          <w:rFonts w:ascii="Calibri" w:hAnsi="Calibri"/>
          <w:lang w:val="el-GR"/>
        </w:rPr>
        <w:tab/>
        <w:t>Εγγ</w:t>
      </w:r>
      <w:r w:rsidR="00BB2F11">
        <w:rPr>
          <w:rFonts w:ascii="Calibri" w:hAnsi="Calibri"/>
          <w:lang w:val="el-GR"/>
        </w:rPr>
        <w:t>ύηση</w:t>
      </w:r>
      <w:r>
        <w:rPr>
          <w:rFonts w:ascii="Calibri" w:hAnsi="Calibri"/>
          <w:lang w:val="el-GR"/>
        </w:rPr>
        <w:t xml:space="preserve">  </w:t>
      </w:r>
      <w:r w:rsidR="00BB2F11">
        <w:rPr>
          <w:rFonts w:ascii="Calibri" w:hAnsi="Calibri"/>
          <w:lang w:val="el-GR"/>
        </w:rPr>
        <w:t>Κ</w:t>
      </w:r>
      <w:r>
        <w:rPr>
          <w:rFonts w:ascii="Calibri" w:hAnsi="Calibri"/>
          <w:lang w:val="el-GR"/>
        </w:rPr>
        <w:t xml:space="preserve">αλής </w:t>
      </w:r>
      <w:r w:rsidR="00BB2F11">
        <w:rPr>
          <w:rFonts w:ascii="Calibri" w:hAnsi="Calibri"/>
          <w:lang w:val="el-GR"/>
        </w:rPr>
        <w:t>Ε</w:t>
      </w:r>
      <w:r>
        <w:rPr>
          <w:rFonts w:ascii="Calibri" w:hAnsi="Calibri"/>
          <w:lang w:val="el-GR"/>
        </w:rPr>
        <w:t>κτέλεσης</w:t>
      </w:r>
      <w:bookmarkEnd w:id="61"/>
    </w:p>
    <w:p w:rsidR="00D41FD6" w:rsidRPr="00C229F3" w:rsidRDefault="00D41FD6">
      <w:pPr>
        <w:rPr>
          <w:lang w:val="el-GR"/>
        </w:rPr>
      </w:pPr>
      <w:r>
        <w:rPr>
          <w:lang w:val="el-GR"/>
        </w:rPr>
        <w:t xml:space="preserve">Εγγύηση καλής εκτέλεσης </w:t>
      </w:r>
    </w:p>
    <w:p w:rsidR="00D41FD6" w:rsidRPr="00C229F3" w:rsidRDefault="00D41FD6">
      <w:pPr>
        <w:rPr>
          <w:lang w:val="el-GR"/>
        </w:rPr>
      </w:pPr>
      <w:r>
        <w:rPr>
          <w:lang w:val="el-GR"/>
        </w:rPr>
        <w:t xml:space="preserve">Για την υπογραφή της σύμβασης απαιτείται η παροχή εγγύησης καλής εκτέλεσης, σύμφωνα με το άρθρο 72 παρ. 1 β) του ν. 4412/2016, το ύψος της οποίας ανέρχεται σε ποσοστό 5% επί της αξίας της σύμβασης, εκτός ΦΠΑ, και κατατίθεται πριν ή κατά την υπογραφή της σύμβασης. </w:t>
      </w:r>
    </w:p>
    <w:p w:rsidR="00D41FD6" w:rsidRPr="00C229F3" w:rsidRDefault="00D41FD6">
      <w:pPr>
        <w:rPr>
          <w:lang w:val="el-GR"/>
        </w:rPr>
      </w:pPr>
      <w:r>
        <w:rPr>
          <w:lang w:val="el-GR"/>
        </w:rPr>
        <w:t>Η εγγύηση καλής εκτέλεσης, προκειμένου να γίνει αποδεκτή , πρέπει να περιλαμβάνει κατ' ελάχιστον τα αναφερόμενα στην παράγραφο 2.1.5. στοιχεία της παρούσας και επιπλέον τον αριθμό και τον τίτλο της σχετικής σύμβασης</w:t>
      </w:r>
      <w:r w:rsidR="008D75F6">
        <w:rPr>
          <w:lang w:val="el-GR"/>
        </w:rPr>
        <w:t>.</w:t>
      </w:r>
      <w:r>
        <w:rPr>
          <w:lang w:val="el-GR"/>
        </w:rPr>
        <w:t xml:space="preserve"> Το περιεχόμενό της είναι σύμφωνο με το υπόδειγμα που περιλαμβάνεται στο Παράρτημα</w:t>
      </w:r>
      <w:r w:rsidR="008D75F6">
        <w:rPr>
          <w:lang w:val="el-GR"/>
        </w:rPr>
        <w:t xml:space="preserve"> </w:t>
      </w:r>
      <w:r w:rsidR="008D75F6">
        <w:rPr>
          <w:lang w:val="en-US"/>
        </w:rPr>
        <w:t>IV</w:t>
      </w:r>
      <w:r>
        <w:rPr>
          <w:lang w:val="el-GR"/>
        </w:rPr>
        <w:t xml:space="preserve"> της Διακήρυξης</w:t>
      </w:r>
      <w:r>
        <w:rPr>
          <w:i/>
          <w:iCs/>
          <w:color w:val="5B9BD5"/>
          <w:spacing w:val="5"/>
          <w:lang w:val="el-GR"/>
        </w:rPr>
        <w:t xml:space="preserve"> </w:t>
      </w:r>
      <w:r>
        <w:rPr>
          <w:lang w:val="el-GR"/>
        </w:rPr>
        <w:t>και τα οριζόμενα στο άρθρο 72 του ν. 4412/2016.</w:t>
      </w:r>
    </w:p>
    <w:p w:rsidR="00D41FD6" w:rsidRDefault="00D41FD6">
      <w:pPr>
        <w:rPr>
          <w:lang w:val="el-GR"/>
        </w:rPr>
      </w:pPr>
      <w:r>
        <w:rPr>
          <w:lang w:val="el-GR"/>
        </w:rPr>
        <w:t>Η εγγύηση καλής εκτέλεσης της σύμβασης καλύπτει συνολικά και χωρίς διακρίσεις την εφαρμογή όλων των όρων της σύμβασης και κάθε απαίτηση της αναθέτουσας αρχής έναντι του αναδόχου, συμπεριλαμβανομένης τυχόν ισόποσης προς αυτόν προκαταβολής.</w:t>
      </w:r>
    </w:p>
    <w:p w:rsidR="00D41FD6" w:rsidRPr="00C229F3" w:rsidRDefault="00D41FD6">
      <w:pPr>
        <w:rPr>
          <w:lang w:val="el-GR"/>
        </w:rPr>
      </w:pPr>
      <w:r>
        <w:rPr>
          <w:lang w:val="el-GR"/>
        </w:rPr>
        <w:t xml:space="preserve">Σε περίπτωση τροποποίησης της σύμβασης κατά την παράγραφο 4.5, η οποία συνεπάγεται αύξηση της συμβατικής αξίας, ο ανάδοχος είναι υποχρεωμένος να καταθέσει πριν την τροποποίηση, συμπληρωματική εγγύηση το ύψος της οποίας ανέρχεται σε ποσοστό 5% επί του ποσού της αύξησης, εκτός ΦΠΑ. </w:t>
      </w:r>
    </w:p>
    <w:p w:rsidR="00D41FD6" w:rsidRPr="00C229F3" w:rsidRDefault="00D41FD6">
      <w:pPr>
        <w:rPr>
          <w:lang w:val="el-GR"/>
        </w:rPr>
      </w:pPr>
      <w:r>
        <w:rPr>
          <w:lang w:val="el-GR"/>
        </w:rPr>
        <w:t xml:space="preserve">Η εγγύηση καλής εκτέλεσης καταπίπτει σε περίπτωση παράβασης των όρων της σύμβασης, όπως αυτή ειδικότερα ορίζει. </w:t>
      </w:r>
    </w:p>
    <w:p w:rsidR="00D41FD6" w:rsidRPr="00C229F3" w:rsidRDefault="00D41FD6">
      <w:pPr>
        <w:pStyle w:val="20"/>
        <w:rPr>
          <w:lang w:val="el-GR"/>
        </w:rPr>
      </w:pPr>
      <w:bookmarkStart w:id="62" w:name="_Toc61629057"/>
      <w:r>
        <w:rPr>
          <w:rFonts w:ascii="Calibri" w:hAnsi="Calibri"/>
          <w:lang w:val="el-GR"/>
        </w:rPr>
        <w:t xml:space="preserve">4.2 </w:t>
      </w:r>
      <w:r>
        <w:rPr>
          <w:rFonts w:ascii="Calibri" w:hAnsi="Calibri"/>
          <w:lang w:val="el-GR"/>
        </w:rPr>
        <w:tab/>
        <w:t>Συμβατικό Πλαίσιο - Εφαρμοστέα Νομοθεσία</w:t>
      </w:r>
      <w:bookmarkEnd w:id="62"/>
      <w:r>
        <w:rPr>
          <w:rFonts w:ascii="Calibri" w:hAnsi="Calibri"/>
          <w:lang w:val="el-GR"/>
        </w:rPr>
        <w:t xml:space="preserve"> </w:t>
      </w:r>
    </w:p>
    <w:p w:rsidR="00D41FD6" w:rsidRPr="00C229F3" w:rsidRDefault="00D41FD6">
      <w:pPr>
        <w:rPr>
          <w:lang w:val="el-GR"/>
        </w:rPr>
      </w:pPr>
      <w:r>
        <w:rPr>
          <w:lang w:val="el-GR"/>
        </w:rPr>
        <w:t xml:space="preserve">Κατά την εκτέλεση της σύμβασης εφαρμόζονται οι διατάξεις του ν. 4412/2016, οι όροι της παρούσας διακήρυξης και συμπληρωματικά ο Αστικός Κώδικας. </w:t>
      </w:r>
    </w:p>
    <w:p w:rsidR="00D41FD6" w:rsidRPr="00C229F3" w:rsidRDefault="00D41FD6">
      <w:pPr>
        <w:pStyle w:val="20"/>
        <w:rPr>
          <w:lang w:val="el-GR"/>
        </w:rPr>
      </w:pPr>
      <w:bookmarkStart w:id="63" w:name="_Toc61629058"/>
      <w:r>
        <w:rPr>
          <w:rFonts w:ascii="Calibri" w:hAnsi="Calibri"/>
          <w:lang w:val="el-GR"/>
        </w:rPr>
        <w:t>4.3</w:t>
      </w:r>
      <w:r>
        <w:rPr>
          <w:rFonts w:ascii="Calibri" w:hAnsi="Calibri"/>
          <w:lang w:val="el-GR"/>
        </w:rPr>
        <w:tab/>
        <w:t>Όροι εκτέλεσης της σύμβασης</w:t>
      </w:r>
      <w:bookmarkEnd w:id="63"/>
    </w:p>
    <w:p w:rsidR="00D41FD6" w:rsidRPr="002431F0" w:rsidRDefault="00D41FD6">
      <w:pPr>
        <w:rPr>
          <w:lang w:val="el-GR"/>
        </w:rPr>
      </w:pPr>
      <w:r>
        <w:rPr>
          <w:lang w:val="el-GR"/>
        </w:rPr>
        <w:t xml:space="preserve">4.3.1 Κατά την εκτέλεση της σύμβασης ο ανάδοχος τηρεί τις υποχρεώσεις στους τομείς του περιβαλλοντικού, κοινωνικοασφαλιστικού και εργατικού δικαίου, που έχουν θεσπισθεί με το δίκαιο της Ένωσης, το εθνικό δίκαιο, συλλογικές συμβάσεις ή διεθνείς διατάξεις περιβαλλοντικού, κοινωνικοασφαλιστικού και εργατικού δικαίου, οι οποίες απαριθμούνται </w:t>
      </w:r>
      <w:r w:rsidRPr="00C459C6">
        <w:rPr>
          <w:lang w:val="el-GR"/>
        </w:rPr>
        <w:t>στο </w:t>
      </w:r>
      <w:hyperlink r:id="rId32" w:anchor="pararthma_A_X" w:history="1">
        <w:r w:rsidRPr="00C459C6">
          <w:rPr>
            <w:rStyle w:val="-"/>
            <w:color w:val="auto"/>
            <w:lang w:val="el-GR"/>
          </w:rPr>
          <w:t>Παράρτημα X του Προσαρτήματος Α΄</w:t>
        </w:r>
      </w:hyperlink>
      <w:r w:rsidR="002431F0">
        <w:rPr>
          <w:lang w:val="el-GR"/>
        </w:rPr>
        <w:t>.</w:t>
      </w:r>
    </w:p>
    <w:p w:rsidR="00D41FD6" w:rsidRPr="00C229F3" w:rsidRDefault="00D41FD6">
      <w:pPr>
        <w:rPr>
          <w:lang w:val="el-GR"/>
        </w:rPr>
      </w:pPr>
      <w:r>
        <w:rPr>
          <w:rFonts w:eastAsia="Calibri"/>
          <w:lang w:val="el-GR"/>
        </w:rPr>
        <w:t>Η τήρηση των εν λόγω υποχρεώσεων από τον ανάδοχο και τους υπεργολάβους του ελέγχεται και βεβαιώνεται από τα όργανα που επιβλέπουν την εκτέλεση της σύμβασης και τις αρμόδιες δημόσιες αρχές και υπηρεσίες που ενεργούν εντός των ορίων της ευθύνης και της αρμοδιότητάς τους.</w:t>
      </w:r>
    </w:p>
    <w:p w:rsidR="00D41FD6" w:rsidRPr="00C229F3" w:rsidRDefault="00D41FD6" w:rsidP="008D75F6">
      <w:pPr>
        <w:tabs>
          <w:tab w:val="center" w:pos="4819"/>
        </w:tabs>
        <w:suppressAutoHyphens w:val="0"/>
        <w:spacing w:after="0"/>
        <w:rPr>
          <w:lang w:val="el-GR"/>
        </w:rPr>
      </w:pPr>
      <w:r>
        <w:rPr>
          <w:rFonts w:eastAsia="Trebuchet MS" w:cs="Trebuchet MS"/>
          <w:color w:val="000000"/>
          <w:sz w:val="24"/>
          <w:lang w:val="el-GR" w:eastAsia="el-GR"/>
        </w:rPr>
        <w:t xml:space="preserve"> </w:t>
      </w:r>
    </w:p>
    <w:p w:rsidR="00D41FD6" w:rsidRPr="00C229F3" w:rsidRDefault="00D41FD6">
      <w:pPr>
        <w:pStyle w:val="20"/>
        <w:rPr>
          <w:lang w:val="el-GR"/>
        </w:rPr>
      </w:pPr>
      <w:bookmarkStart w:id="64" w:name="_Toc61629059"/>
      <w:r>
        <w:rPr>
          <w:rFonts w:ascii="Calibri" w:hAnsi="Calibri"/>
          <w:lang w:val="el-GR"/>
        </w:rPr>
        <w:t>4.4</w:t>
      </w:r>
      <w:r>
        <w:rPr>
          <w:rFonts w:ascii="Calibri" w:hAnsi="Calibri"/>
          <w:lang w:val="el-GR"/>
        </w:rPr>
        <w:tab/>
        <w:t>Υπεργολαβία</w:t>
      </w:r>
      <w:bookmarkEnd w:id="64"/>
    </w:p>
    <w:p w:rsidR="00D41FD6" w:rsidRPr="00C229F3" w:rsidRDefault="00D41FD6">
      <w:pPr>
        <w:rPr>
          <w:lang w:val="el-GR"/>
        </w:rPr>
      </w:pPr>
      <w:r>
        <w:rPr>
          <w:b/>
          <w:bCs/>
          <w:lang w:val="el-GR"/>
        </w:rPr>
        <w:t xml:space="preserve">4.4.1. </w:t>
      </w:r>
      <w:r>
        <w:rPr>
          <w:lang w:val="el-GR"/>
        </w:rPr>
        <w:t xml:space="preserve">Ο Ανάδοχος δεν απαλλάσσεται από τις συμβατικές του υποχρεώσεις και ευθύνες λόγω ανάθεσης της εκτέλεσης τμήματος/τμημάτων της σύμβασης σε υπεργολάβους. Η τήρηση των υποχρεώσεων της παρ. 2 του άρθρου 18 του ν. 4412/2016 από υπεργολάβους δεν αίρει την ευθύνη του κυρίου αναδόχου. </w:t>
      </w:r>
    </w:p>
    <w:p w:rsidR="00D41FD6" w:rsidRPr="00C229F3" w:rsidRDefault="00D41FD6">
      <w:pPr>
        <w:rPr>
          <w:lang w:val="el-GR"/>
        </w:rPr>
      </w:pPr>
      <w:r>
        <w:rPr>
          <w:b/>
          <w:bCs/>
          <w:lang w:val="el-GR"/>
        </w:rPr>
        <w:t xml:space="preserve">4.4.2. </w:t>
      </w:r>
      <w:r>
        <w:rPr>
          <w:lang w:val="el-GR"/>
        </w:rPr>
        <w:t xml:space="preserve">Κατά την υπογραφή της σύμβασης ο κύριος ανάδοχος υποχρεούται να αναφέρει στην αναθέτουσα αρχή το όνομα, τα στοιχεία επικοινωνίας και τους νόμιμους εκπροσώπους των υπεργολάβων του, οι οποίοι συμμετέχουν στην εκτέλεση αυτής, εφόσον είναι γνωστά τη συγκεκριμένη χρονική στιγμή.  Επιπλέον, υποχρεούται να γνωστοποιεί στην αναθέτουσα αρχή κάθε αλλαγή των πληροφοριών αυτών, κατά τη διάρκεια της σύμβασης, καθώς και τις απαιτούμενες πληροφορίες σχετικά με κάθε νέο υπεργολάβο, τον οποίο ο κύριος ανάδοχος χρησιμοποιεί εν συνεχεία στην εν λόγω σύμβαση, </w:t>
      </w:r>
      <w:r>
        <w:rPr>
          <w:szCs w:val="22"/>
          <w:lang w:val="el-GR"/>
        </w:rPr>
        <w:t>προσκομίζοντας τα σχετικά συμφωνητικά/δηλώσεις συνεργασίας</w:t>
      </w:r>
      <w:r>
        <w:rPr>
          <w:lang w:val="el-GR"/>
        </w:rPr>
        <w:t xml:space="preserve">. Σε περίπτωση διακοπής της συνεργασίας του Αναδόχου με υπεργολάβο/ υπεργολάβους της σύμβασης, αυτός υποχρεούται σε άμεση </w:t>
      </w:r>
      <w:r>
        <w:rPr>
          <w:lang w:val="el-GR"/>
        </w:rPr>
        <w:lastRenderedPageBreak/>
        <w:t>γνωστοποίηση της διακοπής αυτής στην Αναθέτουσα Αρχή, οφείλει δε να διασφαλίσει την ομαλή εκτέλεση του τμήματος/ των τμημάτων της σύμβασης είτε από τον ίδιο, είτε από νέο υπεργολάβο τον οποίο θα γνωστοποιήσει στην αναθέτουσα αρχή κατά την ως άνω διαδικασία.</w:t>
      </w:r>
    </w:p>
    <w:p w:rsidR="00D41FD6" w:rsidRPr="00C229F3" w:rsidRDefault="00D41FD6">
      <w:pPr>
        <w:rPr>
          <w:lang w:val="el-GR"/>
        </w:rPr>
      </w:pPr>
      <w:r>
        <w:rPr>
          <w:b/>
          <w:bCs/>
          <w:lang w:val="el-GR"/>
        </w:rPr>
        <w:t>4.4.3.</w:t>
      </w:r>
      <w:r>
        <w:rPr>
          <w:lang w:val="el-GR"/>
        </w:rPr>
        <w:t xml:space="preserve"> Η αναθέτουσα αρχή επαληθεύει τη συνδρομή των λόγων αποκλεισμού για τους υπεργολάβους, όπως αυτοί περιγράφονται στην παράγραφο 2.2.3 και με τα αποδεικτικά μέσα της παραγράφου 2.2.9.2 της παρούσας, εφόσον το(α) τμήμα(τα) της σύμβασης, το(α) οποίο(α) ο ανάδοχος προτίθεται να αναθέσει υπό μορφή υπεργολαβίας σε τρίτους, υπερβαίνουν σωρευτικά  το ποσοστό του τριάντα τοις εκατό (30%) της συνολικής αξίας της σύμβασης. Επιπλέον, προκειμένου να μην αθετούνται οι υποχρεώσεις της παρ. 2 του άρθρου 18 του ν. 4412/2016, δύναται να επαληθεύσει τους ως άνω λόγους και για τμήμα ή τμήματα της σύμβασης που υπολείπονται του ως άνω ποσοστού. </w:t>
      </w:r>
    </w:p>
    <w:p w:rsidR="00D41FD6" w:rsidRDefault="00D41FD6" w:rsidP="008D75F6">
      <w:pPr>
        <w:rPr>
          <w:lang w:val="el-GR"/>
        </w:rPr>
      </w:pPr>
      <w:r>
        <w:rPr>
          <w:lang w:val="el-GR"/>
        </w:rPr>
        <w:t xml:space="preserve">Όταν από την ως άνω επαλήθευση προκύπτει ότι συντρέχουν λόγοι αποκλεισμού απαιτεί ή δύναται να απαιτήσει την αντικατάστασή του, κατά τα ειδικότερα αναφερόμενα στις παρ. 5 και 6 του άρθρου 131 του ν. 4412/2016. </w:t>
      </w:r>
    </w:p>
    <w:p w:rsidR="00D41FD6" w:rsidRPr="00C229F3" w:rsidRDefault="00D41FD6">
      <w:pPr>
        <w:pStyle w:val="20"/>
        <w:rPr>
          <w:lang w:val="el-GR"/>
        </w:rPr>
      </w:pPr>
      <w:bookmarkStart w:id="65" w:name="_Toc61629060"/>
      <w:r>
        <w:rPr>
          <w:rFonts w:ascii="Calibri" w:hAnsi="Calibri"/>
          <w:lang w:val="el-GR"/>
        </w:rPr>
        <w:t>4.5</w:t>
      </w:r>
      <w:r>
        <w:rPr>
          <w:rFonts w:ascii="Calibri" w:hAnsi="Calibri"/>
          <w:lang w:val="el-GR"/>
        </w:rPr>
        <w:tab/>
        <w:t>Τροποποίηση σύμβασης κατά τη διάρκειά της</w:t>
      </w:r>
      <w:bookmarkEnd w:id="65"/>
      <w:r>
        <w:rPr>
          <w:rFonts w:ascii="Calibri" w:hAnsi="Calibri"/>
          <w:lang w:val="el-GR"/>
        </w:rPr>
        <w:t xml:space="preserve"> </w:t>
      </w:r>
    </w:p>
    <w:p w:rsidR="008D75F6" w:rsidRDefault="008D75F6" w:rsidP="008D75F6">
      <w:pPr>
        <w:rPr>
          <w:rStyle w:val="WW-FootnoteReference5"/>
          <w:szCs w:val="22"/>
          <w:lang w:val="el-GR"/>
        </w:rPr>
      </w:pPr>
      <w:r>
        <w:rPr>
          <w:lang w:val="el-GR"/>
        </w:rPr>
        <w:t>Η σύμβαση μπορεί να τροποποιείται κατά τη διάρκειά της, χωρίς να απαιτείται νέα διαδικασία σύναψης σύμβασης, μόνο σύμφωνα με τους όρους και τις προϋποθέσεις του άρθρου 132 του ν. 4412/2016 και κατόπιν γνωμοδότησης του αρμοδίου οργάνου.</w:t>
      </w:r>
    </w:p>
    <w:p w:rsidR="008D75F6" w:rsidRPr="00326139" w:rsidRDefault="008D75F6" w:rsidP="008D75F6">
      <w:pPr>
        <w:rPr>
          <w:lang w:val="el-GR"/>
        </w:rPr>
      </w:pPr>
      <w:r w:rsidRPr="00326139">
        <w:rPr>
          <w:bCs/>
          <w:lang w:val="el-GR"/>
        </w:rPr>
        <w:t xml:space="preserve">Η </w:t>
      </w:r>
      <w:r w:rsidRPr="00326139">
        <w:rPr>
          <w:lang w:val="el-GR"/>
        </w:rPr>
        <w:t>σύμβαση θεωρείται ότι έχει εκτελεστεί όταν παρασχεθούν οριστικά το σύνολο τους οι υπηρεσίες, γίνει η αποπληρωμή του συμβατικού τιμήματος και εκπληρωθούν οι τυχόν λοιπές συμβατικές υποχρεώσεις από τα συμβαλλόμενα μέρη και αποδεσμευθούν οι σχετικές εγγυήσεις κατά τα προβλεπόμενα στη σύμβαση.</w:t>
      </w:r>
    </w:p>
    <w:p w:rsidR="00D41FD6" w:rsidRPr="00C229F3" w:rsidRDefault="00D41FD6">
      <w:pPr>
        <w:pStyle w:val="20"/>
        <w:rPr>
          <w:lang w:val="el-GR"/>
        </w:rPr>
      </w:pPr>
      <w:bookmarkStart w:id="66" w:name="_Toc61629061"/>
      <w:r>
        <w:rPr>
          <w:rFonts w:ascii="Calibri" w:hAnsi="Calibri"/>
          <w:lang w:val="el-GR"/>
        </w:rPr>
        <w:t>4.6</w:t>
      </w:r>
      <w:r>
        <w:rPr>
          <w:rFonts w:ascii="Calibri" w:hAnsi="Calibri"/>
          <w:lang w:val="el-GR"/>
        </w:rPr>
        <w:tab/>
        <w:t>Δικαίωμα μονομερούς λύσης της σύμβασης</w:t>
      </w:r>
      <w:bookmarkEnd w:id="66"/>
      <w:r>
        <w:rPr>
          <w:rFonts w:ascii="Calibri" w:hAnsi="Calibri"/>
          <w:lang w:val="el-GR"/>
        </w:rPr>
        <w:t xml:space="preserve"> </w:t>
      </w:r>
    </w:p>
    <w:p w:rsidR="00D41FD6" w:rsidRPr="00C229F3" w:rsidRDefault="00D41FD6">
      <w:pPr>
        <w:rPr>
          <w:lang w:val="el-GR"/>
        </w:rPr>
      </w:pPr>
      <w:r>
        <w:rPr>
          <w:b/>
          <w:bCs/>
          <w:lang w:val="el-GR"/>
        </w:rPr>
        <w:t>4.6.1.</w:t>
      </w:r>
      <w:r>
        <w:rPr>
          <w:lang w:val="el-GR"/>
        </w:rPr>
        <w:t xml:space="preserve"> Η αναθέτουσα αρχή μπορεί, με τις προϋποθέσεις που ορίζουν οι κείμενες διατάξεις, να καταγγείλει τη σύμβαση κατά τη διάρκεια της εκτέλεσής της, εφόσον:</w:t>
      </w:r>
    </w:p>
    <w:p w:rsidR="00D41FD6" w:rsidRPr="00C229F3" w:rsidRDefault="00D41FD6">
      <w:pPr>
        <w:rPr>
          <w:lang w:val="el-GR"/>
        </w:rPr>
      </w:pPr>
      <w:r>
        <w:rPr>
          <w:lang w:val="el-GR"/>
        </w:rPr>
        <w:t xml:space="preserve">α) η σύμβαση έχει υποστεί ουσιώδη τροποποίηση, κατά την έννοια της παρ. 4 του άρθρου 132 του ν. 4412/2016, που θα απαιτούσε νέα διαδικασία σύναψης σύμβασης </w:t>
      </w:r>
    </w:p>
    <w:p w:rsidR="00D41FD6" w:rsidRPr="00C229F3" w:rsidRDefault="00D41FD6">
      <w:pPr>
        <w:rPr>
          <w:lang w:val="el-GR"/>
        </w:rPr>
      </w:pPr>
      <w:r>
        <w:rPr>
          <w:lang w:val="el-GR"/>
        </w:rPr>
        <w:t>β) ο ανάδοχος, κατά το χρόνο της ανάθεσης της σύμβασης, τελούσε σε μια από τις καταστάσεις που αναφέρονται στην παράγραφο 2.2.3.1 και, ως εκ τούτου, θα έπρεπε να έχει αποκλειστεί από τη διαδικασία σύναψης της σύμβασης,</w:t>
      </w:r>
    </w:p>
    <w:p w:rsidR="00D41FD6" w:rsidRPr="00C229F3" w:rsidRDefault="00D41FD6">
      <w:pPr>
        <w:rPr>
          <w:lang w:val="el-GR"/>
        </w:rPr>
      </w:pPr>
      <w:r>
        <w:rPr>
          <w:szCs w:val="22"/>
          <w:lang w:val="el-GR"/>
        </w:rPr>
        <w:t>γ) η σύμβαση δεν έπρεπε να ανατεθεί στον ανάδοχο λόγω σοβαρής παραβίασης των υποχρεώσεων που υπέχει από τις Συνθήκες και την Οδηγία 2014/24/ΕΕ, η οποία έχει αναγνωριστεί με απόφαση του Δικαστηρίου της Ένωσης στο πλαίσιο διαδικασίας δυνάμει του άρθρου 258 της ΣΛΕΕ.</w:t>
      </w:r>
    </w:p>
    <w:p w:rsidR="00D41FD6" w:rsidRDefault="00D41FD6">
      <w:pPr>
        <w:rPr>
          <w:lang w:val="el-GR"/>
        </w:rPr>
      </w:pPr>
    </w:p>
    <w:p w:rsidR="00D41FD6" w:rsidRDefault="00D41FD6">
      <w:pPr>
        <w:rPr>
          <w:lang w:val="el-GR"/>
        </w:rPr>
      </w:pPr>
    </w:p>
    <w:p w:rsidR="00D41FD6" w:rsidRPr="00C229F3" w:rsidRDefault="00D41FD6">
      <w:pPr>
        <w:pStyle w:val="1"/>
        <w:rPr>
          <w:lang w:val="el-GR"/>
        </w:rPr>
      </w:pPr>
      <w:bookmarkStart w:id="67" w:name="_Toc61629062"/>
      <w:r>
        <w:rPr>
          <w:rFonts w:ascii="Calibri" w:hAnsi="Calibri"/>
          <w:lang w:val="el-GR"/>
        </w:rPr>
        <w:lastRenderedPageBreak/>
        <w:t>5.</w:t>
      </w:r>
      <w:r>
        <w:rPr>
          <w:rFonts w:ascii="Calibri" w:hAnsi="Calibri"/>
          <w:lang w:val="el-GR"/>
        </w:rPr>
        <w:tab/>
        <w:t>ΕΙΔΙΚΟΙ ΟΡΟΙ ΕΚΤΕΛΕΣΗΣ ΤΗΣ ΣΥΜΒΑΣΗΣ</w:t>
      </w:r>
      <w:bookmarkEnd w:id="67"/>
      <w:r>
        <w:rPr>
          <w:rFonts w:ascii="Calibri" w:hAnsi="Calibri"/>
          <w:lang w:val="el-GR"/>
        </w:rPr>
        <w:t xml:space="preserve"> </w:t>
      </w:r>
    </w:p>
    <w:p w:rsidR="00D41FD6" w:rsidRPr="00C229F3" w:rsidRDefault="00D41FD6">
      <w:pPr>
        <w:pStyle w:val="20"/>
        <w:rPr>
          <w:lang w:val="el-GR"/>
        </w:rPr>
      </w:pPr>
      <w:bookmarkStart w:id="68" w:name="_Toc61629063"/>
      <w:r>
        <w:rPr>
          <w:rFonts w:ascii="Calibri" w:hAnsi="Calibri"/>
          <w:lang w:val="el-GR"/>
        </w:rPr>
        <w:t>5.1</w:t>
      </w:r>
      <w:r>
        <w:rPr>
          <w:rFonts w:ascii="Calibri" w:hAnsi="Calibri"/>
          <w:lang w:val="el-GR"/>
        </w:rPr>
        <w:tab/>
        <w:t>Τρόπος πληρωμής</w:t>
      </w:r>
      <w:bookmarkEnd w:id="68"/>
      <w:r>
        <w:rPr>
          <w:rFonts w:ascii="Calibri" w:hAnsi="Calibri"/>
          <w:lang w:val="el-GR"/>
        </w:rPr>
        <w:t xml:space="preserve"> </w:t>
      </w:r>
    </w:p>
    <w:p w:rsidR="008D75F6" w:rsidRDefault="008D75F6" w:rsidP="008D75F6">
      <w:pPr>
        <w:rPr>
          <w:b/>
          <w:lang w:val="el-GR"/>
        </w:rPr>
      </w:pPr>
      <w:r w:rsidRPr="00241325">
        <w:rPr>
          <w:b/>
          <w:lang w:val="el-GR"/>
        </w:rPr>
        <w:t>5.1.1.</w:t>
      </w:r>
      <w:r>
        <w:rPr>
          <w:lang w:val="el-GR"/>
        </w:rPr>
        <w:t xml:space="preserve"> Η πληρωμή του αναδόχου </w:t>
      </w:r>
      <w:r w:rsidRPr="00C97249">
        <w:rPr>
          <w:sz w:val="20"/>
          <w:szCs w:val="20"/>
          <w:lang w:val="el-GR"/>
        </w:rPr>
        <w:t>θα</w:t>
      </w:r>
      <w:r w:rsidRPr="00C97249">
        <w:rPr>
          <w:lang w:val="el-GR"/>
        </w:rPr>
        <w:t xml:space="preserve"> πραγματοποιείται στο τέλος κάθε δεδουλευμένου μήνα </w:t>
      </w:r>
      <w:r>
        <w:rPr>
          <w:lang w:val="el-GR"/>
        </w:rPr>
        <w:t xml:space="preserve">με τον πιο κάτω τρόπο </w:t>
      </w:r>
      <w:r w:rsidRPr="00C97249">
        <w:rPr>
          <w:lang w:val="el-GR"/>
        </w:rPr>
        <w:t xml:space="preserve">: </w:t>
      </w:r>
    </w:p>
    <w:p w:rsidR="008D75F6" w:rsidRDefault="008D75F6" w:rsidP="008D75F6">
      <w:pPr>
        <w:rPr>
          <w:lang w:val="el-GR"/>
        </w:rPr>
      </w:pPr>
      <w:r w:rsidRPr="00C97249">
        <w:rPr>
          <w:lang w:val="el-GR"/>
        </w:rPr>
        <w:t>α)</w:t>
      </w:r>
      <w:r>
        <w:rPr>
          <w:lang w:val="el-GR"/>
        </w:rPr>
        <w:t xml:space="preserve"> Η πληρωμή του συμβατικού τιμήματος θα γίνεται με την προσκόμιση των νόμιμων παραστατικών και δικαιολογητικών που προβλέπονται από τις διατάξεις του άρθρου 200 παρ. 5 του ν. 4412/2016, καθώς και κάθε άλλου δικαιολογητικού που τυχόν ήθελε ζητηθεί από τις αρμόδιες υπηρεσίες που διενεργούν τον έλεγχο και την πληρωμή</w:t>
      </w:r>
      <w:r w:rsidRPr="00C97249">
        <w:rPr>
          <w:lang w:val="el-GR"/>
        </w:rPr>
        <w:t xml:space="preserve"> , όπου κατ’ ελάχιστον είναι</w:t>
      </w:r>
      <w:r>
        <w:rPr>
          <w:lang w:val="el-GR"/>
        </w:rPr>
        <w:t>:</w:t>
      </w:r>
    </w:p>
    <w:p w:rsidR="008D75F6" w:rsidRPr="00C97249" w:rsidRDefault="008D75F6" w:rsidP="008D75F6">
      <w:pPr>
        <w:pStyle w:val="afb"/>
        <w:numPr>
          <w:ilvl w:val="0"/>
          <w:numId w:val="19"/>
        </w:numPr>
        <w:suppressAutoHyphens w:val="0"/>
        <w:autoSpaceDE w:val="0"/>
        <w:autoSpaceDN w:val="0"/>
        <w:adjustRightInd w:val="0"/>
        <w:spacing w:after="0"/>
        <w:rPr>
          <w:lang w:val="el-GR"/>
        </w:rPr>
      </w:pPr>
      <w:r w:rsidRPr="00C97249">
        <w:rPr>
          <w:lang w:val="el-GR"/>
        </w:rPr>
        <w:t xml:space="preserve">Τιμολόγιο του αναδόχου. </w:t>
      </w:r>
    </w:p>
    <w:p w:rsidR="008D75F6" w:rsidRPr="00C97249" w:rsidRDefault="008D75F6" w:rsidP="008D75F6">
      <w:pPr>
        <w:pStyle w:val="afb"/>
        <w:numPr>
          <w:ilvl w:val="0"/>
          <w:numId w:val="19"/>
        </w:numPr>
        <w:spacing w:after="120"/>
        <w:rPr>
          <w:lang w:val="el-GR"/>
        </w:rPr>
      </w:pPr>
      <w:r w:rsidRPr="00C97249">
        <w:rPr>
          <w:lang w:val="el-GR"/>
        </w:rPr>
        <w:t>Εξοφλητική απόδειξη του αναδόχου, εάν το τιμολόγιο δεν φέρει την ένδειξη «Εξοφλήθηκε».</w:t>
      </w:r>
    </w:p>
    <w:p w:rsidR="008D75F6" w:rsidRPr="00C97249" w:rsidRDefault="008D75F6" w:rsidP="008D75F6">
      <w:pPr>
        <w:pStyle w:val="afb"/>
        <w:numPr>
          <w:ilvl w:val="0"/>
          <w:numId w:val="19"/>
        </w:numPr>
        <w:spacing w:after="120"/>
        <w:rPr>
          <w:lang w:val="el-GR"/>
        </w:rPr>
      </w:pPr>
      <w:r w:rsidRPr="00C97249">
        <w:rPr>
          <w:lang w:val="el-GR"/>
        </w:rPr>
        <w:t xml:space="preserve">Πιστοποιητικά Φορολογικής και Ασφαλιστικής Ενημερότητας. </w:t>
      </w:r>
    </w:p>
    <w:p w:rsidR="008D75F6" w:rsidRPr="00C97249" w:rsidRDefault="008D75F6" w:rsidP="008D75F6">
      <w:pPr>
        <w:pStyle w:val="afb"/>
        <w:numPr>
          <w:ilvl w:val="0"/>
          <w:numId w:val="19"/>
        </w:numPr>
        <w:suppressAutoHyphens w:val="0"/>
        <w:autoSpaceDE w:val="0"/>
        <w:autoSpaceDN w:val="0"/>
        <w:adjustRightInd w:val="0"/>
        <w:spacing w:after="0"/>
        <w:rPr>
          <w:lang w:val="el-GR"/>
        </w:rPr>
      </w:pPr>
      <w:r w:rsidRPr="00C97249">
        <w:rPr>
          <w:lang w:val="el-GR"/>
        </w:rPr>
        <w:t xml:space="preserve">Κατάσταση προσωπικού, στην οποία θα αναγράφονται και οι τυχόν τροποποιήσεις (νέες προσλήψεις, απολύσεις, ωράριο εργασίας κ.λπ.), θεωρημένη από την Επιθεώρηση Εργασίας. </w:t>
      </w:r>
    </w:p>
    <w:p w:rsidR="008D75F6" w:rsidRPr="007B46F6" w:rsidRDefault="008D75F6" w:rsidP="008D75F6">
      <w:pPr>
        <w:pStyle w:val="afb"/>
        <w:numPr>
          <w:ilvl w:val="0"/>
          <w:numId w:val="19"/>
        </w:numPr>
        <w:suppressAutoHyphens w:val="0"/>
        <w:autoSpaceDE w:val="0"/>
        <w:autoSpaceDN w:val="0"/>
        <w:adjustRightInd w:val="0"/>
        <w:spacing w:after="0"/>
        <w:rPr>
          <w:lang w:val="el-GR"/>
        </w:rPr>
      </w:pPr>
      <w:r w:rsidRPr="007B46F6">
        <w:rPr>
          <w:lang w:val="el-GR"/>
        </w:rPr>
        <w:t xml:space="preserve">Αντίγραφο της τρέχουσας  ΑΠΔ (Αναλυτική Περιοδική Δήλωση) από τον ΕΦΚΑ. </w:t>
      </w:r>
    </w:p>
    <w:p w:rsidR="008D75F6" w:rsidRPr="00C97249" w:rsidRDefault="008D75F6" w:rsidP="008D75F6">
      <w:pPr>
        <w:pStyle w:val="afb"/>
        <w:numPr>
          <w:ilvl w:val="0"/>
          <w:numId w:val="19"/>
        </w:numPr>
        <w:suppressAutoHyphens w:val="0"/>
        <w:autoSpaceDE w:val="0"/>
        <w:autoSpaceDN w:val="0"/>
        <w:adjustRightInd w:val="0"/>
        <w:spacing w:after="0"/>
        <w:rPr>
          <w:lang w:val="el-GR"/>
        </w:rPr>
      </w:pPr>
      <w:r w:rsidRPr="00C97249">
        <w:rPr>
          <w:lang w:val="el-GR"/>
        </w:rPr>
        <w:t xml:space="preserve">Κατάσταση απόδοσης των Ασφαλιστικών εισφορών για το απασχοληθέν στο έργο προσωπικό του Αναδόχου, στον οικείο ασφαλιστικό φορέα, αναλόγως των εγκυκλίων του φορέα, σχετικά με το ληξιπρόθεσμο των αναλογουσών εισφορών, με θεώρηση του ασφαλιστικού οργανισμού ή άλλο αποδεικτικό από το οποίο να αποδεικνύεται η καταβολή. </w:t>
      </w:r>
    </w:p>
    <w:p w:rsidR="008D75F6" w:rsidRPr="00C97249" w:rsidRDefault="008D75F6" w:rsidP="008D75F6">
      <w:pPr>
        <w:pStyle w:val="afb"/>
        <w:numPr>
          <w:ilvl w:val="0"/>
          <w:numId w:val="19"/>
        </w:numPr>
        <w:suppressAutoHyphens w:val="0"/>
        <w:autoSpaceDE w:val="0"/>
        <w:autoSpaceDN w:val="0"/>
        <w:adjustRightInd w:val="0"/>
        <w:spacing w:after="0"/>
        <w:rPr>
          <w:lang w:val="el-GR"/>
        </w:rPr>
      </w:pPr>
      <w:r w:rsidRPr="00C97249">
        <w:rPr>
          <w:lang w:val="el-GR"/>
        </w:rPr>
        <w:t xml:space="preserve">Υπεύθυνη Δήλωση του Αναδόχου ότι έχει καταβάλει τις ασφαλιστικές εισφορές, τους μισθούς, τα επιδόματα κ.λπ. στο απασχοληθέν προσωπικό. </w:t>
      </w:r>
    </w:p>
    <w:p w:rsidR="008D75F6" w:rsidRDefault="008D75F6" w:rsidP="008D75F6">
      <w:pPr>
        <w:pStyle w:val="afb"/>
        <w:numPr>
          <w:ilvl w:val="0"/>
          <w:numId w:val="19"/>
        </w:numPr>
        <w:suppressAutoHyphens w:val="0"/>
        <w:autoSpaceDE w:val="0"/>
        <w:autoSpaceDN w:val="0"/>
        <w:adjustRightInd w:val="0"/>
        <w:spacing w:after="0"/>
        <w:rPr>
          <w:lang w:val="el-GR"/>
        </w:rPr>
      </w:pPr>
      <w:r w:rsidRPr="00C97249">
        <w:rPr>
          <w:lang w:val="el-GR"/>
        </w:rPr>
        <w:t>Αντίγραφο μισθολογικής κατάστασης απασχολούμενου προσωπικού στην Αναθέτουσα Αρχή, υπογεγραμμένη από το προσωπικό ως προς την εξόφλησή του.</w:t>
      </w:r>
    </w:p>
    <w:p w:rsidR="008D75F6" w:rsidRPr="007B46F6" w:rsidRDefault="008D75F6" w:rsidP="008D75F6">
      <w:pPr>
        <w:pStyle w:val="afb"/>
        <w:numPr>
          <w:ilvl w:val="0"/>
          <w:numId w:val="19"/>
        </w:numPr>
        <w:suppressAutoHyphens w:val="0"/>
        <w:autoSpaceDE w:val="0"/>
        <w:autoSpaceDN w:val="0"/>
        <w:adjustRightInd w:val="0"/>
        <w:spacing w:after="120"/>
        <w:rPr>
          <w:lang w:val="el-GR"/>
        </w:rPr>
      </w:pPr>
      <w:r w:rsidRPr="007B46F6">
        <w:rPr>
          <w:lang w:val="el-GR"/>
        </w:rPr>
        <w:t>Αποδεικτικά για την πίστωση του τραπεζικού λογαριασμού ενός εκάστου εκ των εργαζομένων με το ποσό της κατά μήνα αμοιβής του.</w:t>
      </w:r>
    </w:p>
    <w:p w:rsidR="008D75F6" w:rsidRDefault="008D75F6" w:rsidP="008D75F6">
      <w:pPr>
        <w:rPr>
          <w:lang w:val="el-GR"/>
        </w:rPr>
      </w:pPr>
      <w:r w:rsidRPr="00C97249">
        <w:rPr>
          <w:lang w:val="el-GR"/>
        </w:rPr>
        <w:t>Η προθεσμία πληρωμής αναστέλλεται κατά το χρονικό διάστημα τυχόν δικαστικών διενέξεων. Επίσης, δεν προσμετρείται ο χρόνος καθυστέρησης της πληρωμής που οφείλεται σε υπαιτιότητα του αναδόχου (μη έγκαιρη υποβολή των αναγκαίων δικαιολογητικών, παραλαβή των υπηρεσιών με έκπτωση λόγω αποκλίσεων από τι</w:t>
      </w:r>
      <w:r>
        <w:rPr>
          <w:lang w:val="el-GR"/>
        </w:rPr>
        <w:t>ς τεχνικές προδιαγραφές κ.λπ.).</w:t>
      </w:r>
    </w:p>
    <w:p w:rsidR="00D41FD6" w:rsidRPr="006B2C94" w:rsidRDefault="008D75F6" w:rsidP="008D75F6">
      <w:pPr>
        <w:rPr>
          <w:lang w:val="el-GR"/>
        </w:rPr>
      </w:pPr>
      <w:r>
        <w:rPr>
          <w:lang w:val="el-GR"/>
        </w:rPr>
        <w:t>β</w:t>
      </w:r>
      <w:r w:rsidRPr="00CC091E">
        <w:rPr>
          <w:lang w:val="el-GR"/>
        </w:rPr>
        <w:t xml:space="preserve">) Η πιστοποίηση και η παραλαβή της παροχής υπηρεσιών </w:t>
      </w:r>
      <w:r>
        <w:rPr>
          <w:lang w:val="el-GR"/>
        </w:rPr>
        <w:t>καθαριότητας</w:t>
      </w:r>
      <w:r w:rsidRPr="00CC091E">
        <w:rPr>
          <w:lang w:val="el-GR"/>
        </w:rPr>
        <w:t xml:space="preserve"> θα γίνεται από </w:t>
      </w:r>
      <w:r w:rsidR="005C2470">
        <w:rPr>
          <w:lang w:val="el-GR"/>
        </w:rPr>
        <w:t>την Επιτροπή πα</w:t>
      </w:r>
      <w:r w:rsidR="00620BB9">
        <w:rPr>
          <w:lang w:val="el-GR"/>
        </w:rPr>
        <w:t>ρ</w:t>
      </w:r>
      <w:r w:rsidR="005C2470">
        <w:rPr>
          <w:lang w:val="el-GR"/>
        </w:rPr>
        <w:t>ακολούθησης και παραλαβής που έχει οριστεί με απόφαση του φορέα.</w:t>
      </w:r>
    </w:p>
    <w:p w:rsidR="00D41FD6" w:rsidRPr="006B2C94" w:rsidRDefault="00D41FD6">
      <w:pPr>
        <w:rPr>
          <w:lang w:val="el-GR"/>
        </w:rPr>
      </w:pPr>
      <w:r>
        <w:rPr>
          <w:b/>
          <w:bCs/>
          <w:lang w:val="el-GR"/>
        </w:rPr>
        <w:t>5.1.2.</w:t>
      </w:r>
      <w:r>
        <w:rPr>
          <w:lang w:val="el-GR"/>
        </w:rPr>
        <w:t xml:space="preserve"> Toν Ανάδοχο βαρύνουν </w:t>
      </w:r>
      <w:r>
        <w:rPr>
          <w:lang w:val="el-GR" w:eastAsia="el-GR"/>
        </w:rPr>
        <w:t xml:space="preserve">οι υπέρ τρίτων κρατήσεις, ως και κάθε άλλη επιβάρυνση, σύμφωνα με την κείμενη νομοθεσία, μη συμπεριλαμβανομένου Φ.Π.Α., για την παράδοση του υλικού στον τόπο και με τον τρόπο που προβλέπεται στα έγγραφα της σύμβασης. Ιδίως βαρύνεται με τις </w:t>
      </w:r>
      <w:r>
        <w:rPr>
          <w:lang w:val="el-GR"/>
        </w:rPr>
        <w:t xml:space="preserve">ακόλουθες κρατήσεις: </w:t>
      </w:r>
    </w:p>
    <w:p w:rsidR="001A47A4" w:rsidRDefault="00D41FD6">
      <w:pPr>
        <w:rPr>
          <w:lang w:val="el-GR"/>
        </w:rPr>
      </w:pPr>
      <w:r>
        <w:rPr>
          <w:lang w:val="el-GR"/>
        </w:rPr>
        <w:t>α) Κράτηση 0,0</w:t>
      </w:r>
      <w:r w:rsidR="00CC3EC7">
        <w:rPr>
          <w:lang w:val="el-GR"/>
        </w:rPr>
        <w:t>7</w:t>
      </w:r>
      <w:r>
        <w:rPr>
          <w:lang w:val="el-GR"/>
        </w:rPr>
        <w:t>% η οποία υπολογίζεται επί της αξίας κάθε πληρωμής προ φόρων και κρατήσεων της αρχικής, καθώς και κάθε συμπληρωματικής σύμβασης Υπέρ της Ενιαίας Ανεξάρτητης Αρχής Δημοσίων Συμβάσεων επιβάλλεται</w:t>
      </w:r>
      <w:r w:rsidR="008D75F6" w:rsidRPr="008D75F6">
        <w:rPr>
          <w:lang w:val="el-GR"/>
        </w:rPr>
        <w:t>,</w:t>
      </w:r>
      <w:r>
        <w:rPr>
          <w:lang w:val="el-GR"/>
        </w:rPr>
        <w:t xml:space="preserve"> </w:t>
      </w:r>
    </w:p>
    <w:p w:rsidR="00D41FD6" w:rsidRPr="008D75F6" w:rsidRDefault="00D41FD6">
      <w:pPr>
        <w:rPr>
          <w:lang w:val="el-GR"/>
        </w:rPr>
      </w:pPr>
      <w:r>
        <w:rPr>
          <w:lang w:val="el-GR"/>
        </w:rPr>
        <w:t>β) Κράτηση ύψους 0,02% υπέρ του Δημοσίου, η οποία υπολογίζεται επί της αξίας, εκτός ΦΠΑ, της αρχικής, καθώς και κάθε συμπληρωματικής σύμβασης. Το ποσό αυτό παρακρατείται σε κάθε πληρωμή από την αναθέτουσα αρχή στο όνομα και για λογαριασμό της Γενικής Διεύθυνσης Δημοσίων Συμβάσεων και Προμηθειών σύμφωνα με την παρ. 6 του άρθρου 36 του ν. 4412/2016</w:t>
      </w:r>
      <w:r w:rsidR="008D75F6" w:rsidRPr="008D75F6">
        <w:rPr>
          <w:lang w:val="el-GR"/>
        </w:rPr>
        <w:t xml:space="preserve">, </w:t>
      </w:r>
      <w:r w:rsidR="008D75F6">
        <w:rPr>
          <w:lang w:val="el-GR"/>
        </w:rPr>
        <w:t>εφόσον ισχύει,</w:t>
      </w:r>
    </w:p>
    <w:p w:rsidR="00D41FD6" w:rsidRPr="006B2C94" w:rsidRDefault="00D41FD6">
      <w:pPr>
        <w:rPr>
          <w:lang w:val="el-GR"/>
        </w:rPr>
      </w:pPr>
      <w:r>
        <w:rPr>
          <w:lang w:val="el-GR"/>
        </w:rPr>
        <w:t>γ) Κράτηση 0,06% η οποία υπολογίζεται επί της αξίας κάθε πληρωμής προ φόρων και κρατήσεων της αρχικής καθώς και κάθε συμπληρωματικής σύμβασης υπέρ της Αρχής Εξέτασης Προδικαστικών Προσφυγών (άρθρο 350 παρ. 3 του ν. 4412/2016).</w:t>
      </w:r>
    </w:p>
    <w:p w:rsidR="00D41FD6" w:rsidRPr="006B2C94" w:rsidRDefault="00D41FD6">
      <w:pPr>
        <w:rPr>
          <w:lang w:val="el-GR"/>
        </w:rPr>
      </w:pPr>
      <w:r>
        <w:rPr>
          <w:lang w:val="el-GR"/>
        </w:rPr>
        <w:t xml:space="preserve">Οι υπέρ τρίτων κρατήσεις υπόκεινται στο εκάστοτε ισχύον αναλογικό τέλος χαρτοσήμου </w:t>
      </w:r>
      <w:r w:rsidR="008D75F6">
        <w:rPr>
          <w:lang w:val="el-GR"/>
        </w:rPr>
        <w:t>3</w:t>
      </w:r>
      <w:r>
        <w:rPr>
          <w:lang w:val="el-GR"/>
        </w:rPr>
        <w:t xml:space="preserve">% και στην επ’ αυτού εισφορά υπέρ ΟΓΑ </w:t>
      </w:r>
      <w:r w:rsidR="008D75F6">
        <w:rPr>
          <w:lang w:val="el-GR"/>
        </w:rPr>
        <w:t>20</w:t>
      </w:r>
      <w:r>
        <w:rPr>
          <w:lang w:val="el-GR"/>
        </w:rPr>
        <w:t>%.</w:t>
      </w:r>
    </w:p>
    <w:p w:rsidR="00D41FD6" w:rsidRDefault="00D41FD6">
      <w:pPr>
        <w:rPr>
          <w:lang w:val="el-GR"/>
        </w:rPr>
      </w:pPr>
      <w:r>
        <w:rPr>
          <w:lang w:val="el-GR"/>
        </w:rPr>
        <w:t xml:space="preserve">Με κάθε πληρωμή θα γίνεται η προβλεπόμενη από την κείμενη νομοθεσία παρακράτηση φόρου εισοδήματος αξίας </w:t>
      </w:r>
      <w:r w:rsidR="008D75F6">
        <w:rPr>
          <w:lang w:val="el-GR"/>
        </w:rPr>
        <w:t>8</w:t>
      </w:r>
      <w:r>
        <w:rPr>
          <w:lang w:val="el-GR"/>
        </w:rPr>
        <w:t>% επί του καθαρού ποσού.</w:t>
      </w:r>
    </w:p>
    <w:p w:rsidR="008D75F6" w:rsidRPr="00045378" w:rsidRDefault="008D75F6" w:rsidP="008D75F6">
      <w:pPr>
        <w:suppressAutoHyphens w:val="0"/>
        <w:autoSpaceDE w:val="0"/>
        <w:rPr>
          <w:rFonts w:eastAsia="SimSun"/>
          <w:szCs w:val="22"/>
          <w:lang w:val="el-GR"/>
        </w:rPr>
      </w:pPr>
      <w:r w:rsidRPr="00045378">
        <w:rPr>
          <w:rFonts w:eastAsia="SimSun"/>
          <w:szCs w:val="22"/>
          <w:lang w:val="el-GR"/>
        </w:rPr>
        <w:lastRenderedPageBreak/>
        <w:t>Ο Ανάδοχος επιβαρύνεται με κάθε νόμιμη ασφαλιστική εισφορά και κράτηση υπέρ νομικών προσώπων ή άλλων Οργανισμών η οποία κατά νόμο βαρύνει τον Ανάδοχο. Απαιτήσεις του Αναδόχου για οιαδήποτε πληρωμή, δεν θα γίνονται δεκτές άνευ της εκ μέρους του καταθέσεως των αντίστοιχων παραστατικών στοιχείων και εγγράφων (τιμολόγια, αποδείξεις, πιστοποιητικά κ.λπ.) που αφορούν στην εξόφληση των φόρων, ασφαλιστικών εισφορών και λοιπών δαπανών που τον βαρύνουν, σύμφωνα με τις ισχύουσες νομοθετικές και κανονιστικές Διατάξεις.</w:t>
      </w:r>
    </w:p>
    <w:p w:rsidR="008D75F6" w:rsidRPr="006B2C94" w:rsidRDefault="008D75F6" w:rsidP="008D75F6">
      <w:pPr>
        <w:rPr>
          <w:lang w:val="el-GR"/>
        </w:rPr>
      </w:pPr>
      <w:r w:rsidRPr="00045378">
        <w:rPr>
          <w:rFonts w:eastAsia="SimSun"/>
          <w:szCs w:val="22"/>
          <w:lang w:val="el-GR"/>
        </w:rPr>
        <w:t>Κάθε άλλη νόμιμη κράτηση που τυχόν θεσμοθετηθεί κατά τη διάρκειας της υπογραφείσας σύμβασης με τον ανάδοχο.</w:t>
      </w:r>
    </w:p>
    <w:p w:rsidR="00D41FD6" w:rsidRPr="006B2C94" w:rsidRDefault="00D41FD6">
      <w:pPr>
        <w:pStyle w:val="20"/>
        <w:rPr>
          <w:lang w:val="el-GR"/>
        </w:rPr>
      </w:pPr>
      <w:bookmarkStart w:id="69" w:name="_Toc61629064"/>
      <w:r>
        <w:rPr>
          <w:rFonts w:ascii="Calibri" w:hAnsi="Calibri"/>
          <w:lang w:val="el-GR"/>
        </w:rPr>
        <w:t>5.2</w:t>
      </w:r>
      <w:r>
        <w:rPr>
          <w:rFonts w:ascii="Calibri" w:hAnsi="Calibri"/>
          <w:lang w:val="el-GR"/>
        </w:rPr>
        <w:tab/>
        <w:t>Κήρυξη οικονομικού φορέα εκπτώτου - Κυρώσεις</w:t>
      </w:r>
      <w:bookmarkEnd w:id="69"/>
      <w:r>
        <w:rPr>
          <w:rFonts w:ascii="Calibri" w:hAnsi="Calibri"/>
          <w:lang w:val="el-GR"/>
        </w:rPr>
        <w:t xml:space="preserve"> </w:t>
      </w:r>
    </w:p>
    <w:p w:rsidR="00703036" w:rsidRDefault="00D41FD6" w:rsidP="00703036">
      <w:pPr>
        <w:suppressAutoHyphens w:val="0"/>
        <w:autoSpaceDE w:val="0"/>
        <w:rPr>
          <w:rFonts w:eastAsia="SimSun"/>
          <w:szCs w:val="22"/>
          <w:lang w:val="el-GR"/>
        </w:rPr>
      </w:pPr>
      <w:r>
        <w:rPr>
          <w:b/>
          <w:bCs/>
          <w:lang w:val="el-GR"/>
        </w:rPr>
        <w:t>5.2.1.</w:t>
      </w:r>
      <w:r w:rsidR="00703036">
        <w:rPr>
          <w:rFonts w:eastAsia="SimSun"/>
          <w:szCs w:val="22"/>
          <w:lang w:val="el-GR"/>
        </w:rPr>
        <w:t xml:space="preserve"> Ο ανάδοχος, με την επιφύλαξη της συνδρομής λόγων ανωτέρας βίας, κηρύσσεται υποχρεωτικά έκπτωτος από τη σύμβαση και από κάθε δικαίωμα που απορρέει από αυτήν, εάν δεν εκπληρώσει τις συμβατικές του υποχρεώσεις ή δεν συμμορφωθεί με τις γραπτές εντολές της αναθέτουσας αρχής, που είναι σύμφωνες με την σύμβαση ή τις κείμενες διατάξεις και εάν υπερβεί υπαίτια τη συνολική προθεσμία εκτέλεσης της σύμβασης, λαμβανομένων υπόψη των παρατάσεων.</w:t>
      </w:r>
    </w:p>
    <w:p w:rsidR="00703036" w:rsidRDefault="00703036" w:rsidP="00703036">
      <w:pPr>
        <w:suppressAutoHyphens w:val="0"/>
        <w:autoSpaceDE w:val="0"/>
        <w:rPr>
          <w:rFonts w:eastAsia="SimSun"/>
          <w:szCs w:val="22"/>
          <w:lang w:val="el-GR"/>
        </w:rPr>
      </w:pPr>
      <w:r>
        <w:rPr>
          <w:rFonts w:eastAsia="SimSun"/>
          <w:szCs w:val="22"/>
          <w:lang w:val="el-GR"/>
        </w:rPr>
        <w:t xml:space="preserve">Στην περίπτωση αυτή του κοινοποιείται ειδική όχληση, η οποία περιλαμβάνει συγκεκριμένη περιγραφή των ενεργειών στις οποίες οφείλει να προβεί αυτός, θέτοντας προθεσμία για τη συμμόρφωσή του, η οποία δεν μπορεί να είναι μικρότερη των δεκαπέντε (15) ημερών. Αν η προθεσμία που τεθεί με την ειδική όχληση παρέλθει χωρίς να συμμορφωθεί, κηρύσσεται αιτιολογημένα έκπτωτος μέσα σε τριάντα (30) ημέρες από την άπρακτη πάροδο της ως άνω προθεσμίας συμμόρφωσης. </w:t>
      </w:r>
    </w:p>
    <w:p w:rsidR="00703036" w:rsidRDefault="00703036" w:rsidP="00703036">
      <w:pPr>
        <w:suppressAutoHyphens w:val="0"/>
        <w:autoSpaceDE w:val="0"/>
        <w:spacing w:after="0"/>
        <w:rPr>
          <w:rFonts w:eastAsia="SimSun"/>
          <w:szCs w:val="22"/>
          <w:lang w:val="el-GR"/>
        </w:rPr>
      </w:pPr>
      <w:r>
        <w:rPr>
          <w:rFonts w:eastAsia="SimSun"/>
          <w:szCs w:val="22"/>
          <w:lang w:val="el-GR"/>
        </w:rPr>
        <w:t>Στον ανάδοχο που κηρύσσεται έκπτωτος από την σύμβαση, επιβάλλονται, μετά από κλήση του για παροχή εξηγήσεων, αθροιστικά, οι παρακάτω κυρώσεις:</w:t>
      </w:r>
    </w:p>
    <w:p w:rsidR="00703036" w:rsidRDefault="00703036" w:rsidP="00703036">
      <w:pPr>
        <w:suppressAutoHyphens w:val="0"/>
        <w:autoSpaceDE w:val="0"/>
        <w:spacing w:after="0"/>
        <w:rPr>
          <w:rFonts w:eastAsia="SimSun"/>
          <w:szCs w:val="22"/>
          <w:lang w:val="el-GR"/>
        </w:rPr>
      </w:pPr>
      <w:r>
        <w:rPr>
          <w:rFonts w:eastAsia="SimSun"/>
          <w:szCs w:val="22"/>
          <w:lang w:val="el-GR"/>
        </w:rPr>
        <w:t>α) ολική κατάπτωση της εγγύησης καλής εκτέλεσης της σύμβασης,</w:t>
      </w:r>
    </w:p>
    <w:p w:rsidR="00703036" w:rsidRDefault="00703036" w:rsidP="00703036">
      <w:pPr>
        <w:suppressAutoHyphens w:val="0"/>
        <w:autoSpaceDE w:val="0"/>
        <w:rPr>
          <w:rFonts w:eastAsia="SimSun"/>
          <w:spacing w:val="5"/>
          <w:szCs w:val="22"/>
          <w:lang w:val="el-GR"/>
        </w:rPr>
      </w:pPr>
      <w:r>
        <w:rPr>
          <w:rFonts w:eastAsia="SimSun"/>
          <w:szCs w:val="22"/>
          <w:lang w:val="el-GR"/>
        </w:rPr>
        <w:t xml:space="preserve">β) </w:t>
      </w:r>
      <w:r w:rsidR="008D75F6">
        <w:rPr>
          <w:rFonts w:eastAsia="SimSun"/>
          <w:spacing w:val="5"/>
          <w:szCs w:val="22"/>
          <w:lang w:val="el-GR"/>
        </w:rPr>
        <w:t>επιπλέον, μπορεί να του επιβληθεί ο προβλεπόμενος από το άρθρο 74 του ν. 4412/2016 αποκλεισμός από τη συμμετοχή του σε διαδικασίες δημοσίων συμβάσεων.</w:t>
      </w:r>
    </w:p>
    <w:p w:rsidR="00AF23CC" w:rsidRPr="005609B2" w:rsidRDefault="00D41FD6" w:rsidP="001F7E31">
      <w:pPr>
        <w:pStyle w:val="-HTML"/>
        <w:jc w:val="both"/>
        <w:rPr>
          <w:rFonts w:ascii="Calibri" w:hAnsi="Calibri"/>
          <w:color w:val="000000"/>
          <w:sz w:val="22"/>
          <w:szCs w:val="22"/>
          <w:lang w:eastAsia="el-GR"/>
        </w:rPr>
      </w:pPr>
      <w:r w:rsidRPr="008D1CED">
        <w:rPr>
          <w:rFonts w:ascii="Calibri" w:hAnsi="Calibri"/>
          <w:b/>
          <w:bCs/>
          <w:sz w:val="22"/>
          <w:szCs w:val="22"/>
        </w:rPr>
        <w:t>5.2.2.</w:t>
      </w:r>
      <w:r w:rsidRPr="008D1CED">
        <w:rPr>
          <w:rFonts w:ascii="Calibri" w:hAnsi="Calibri"/>
          <w:sz w:val="22"/>
          <w:szCs w:val="22"/>
        </w:rPr>
        <w:t xml:space="preserve">  </w:t>
      </w:r>
      <w:r w:rsidR="00ED2E81" w:rsidRPr="008D1CED">
        <w:rPr>
          <w:rFonts w:ascii="Calibri" w:hAnsi="Calibri"/>
          <w:sz w:val="22"/>
          <w:szCs w:val="22"/>
        </w:rPr>
        <w:t>Αν οι υπηρεσίες παρασχεθούν από υπαιτιότητα του αναδόχου μετά τη λήξη της διάρκειας της σύμβασης και μέχρι λήξης του χρόνου της παράτασης που χορηγήθηκε, επιβάλλονται εις βάρος του ποινικές ρήτρες, με αιτιολογημένη απόφαση της αναθέτουσας αρχής.</w:t>
      </w:r>
      <w:r w:rsidR="00AF23CC" w:rsidRPr="008D1CED">
        <w:rPr>
          <w:rFonts w:ascii="Calibri" w:hAnsi="Calibri"/>
          <w:sz w:val="22"/>
          <w:szCs w:val="22"/>
        </w:rPr>
        <w:t xml:space="preserve"> </w:t>
      </w:r>
      <w:r w:rsidR="00AF23CC" w:rsidRPr="005609B2">
        <w:rPr>
          <w:rFonts w:ascii="Calibri" w:hAnsi="Calibri"/>
          <w:color w:val="000000"/>
          <w:sz w:val="22"/>
          <w:szCs w:val="22"/>
          <w:lang w:eastAsia="el-GR"/>
        </w:rPr>
        <w:t>Ποινικές ρήτρες δύναται να επιβάλλονται και για πλημμελή εκτέλεση των όρων της σύμβασης.</w:t>
      </w:r>
    </w:p>
    <w:p w:rsidR="00ED2E81" w:rsidRPr="00ED2E81" w:rsidRDefault="00ED2E81" w:rsidP="00ED2E81">
      <w:pPr>
        <w:suppressAutoHyphens w:val="0"/>
        <w:autoSpaceDE w:val="0"/>
        <w:rPr>
          <w:lang w:val="el-GR"/>
        </w:rPr>
      </w:pPr>
      <w:r w:rsidRPr="00ED2E81">
        <w:rPr>
          <w:lang w:val="el-GR"/>
        </w:rPr>
        <w:t>Οι ποινικές ρήτρες υπολογίζονται ως εξής:</w:t>
      </w:r>
    </w:p>
    <w:p w:rsidR="00294A21" w:rsidRDefault="00294A21" w:rsidP="00294A21">
      <w:pPr>
        <w:suppressAutoHyphens w:val="0"/>
        <w:autoSpaceDE w:val="0"/>
        <w:spacing w:after="0"/>
        <w:rPr>
          <w:rFonts w:eastAsia="SimSun"/>
          <w:szCs w:val="22"/>
          <w:lang w:val="el-GR"/>
        </w:rPr>
      </w:pPr>
      <w:r>
        <w:rPr>
          <w:rFonts w:eastAsia="SimSun"/>
          <w:szCs w:val="22"/>
          <w:lang w:val="el-GR"/>
        </w:rPr>
        <w:t>α) για καθυστέρηση που περιορίζεται σε χρονικό διάστημα που δεν υπερβαίνει το 50% της προβλεπόμενης συνολικής διάρκειας της σύμβασης επιβάλλεται ποινική ρήτρα 2,5% επί της συμβατικής αξίας χωρίς ΦΠΑ των υπηρεσιών που παρασχέθηκαν εκπρόθεσμα,</w:t>
      </w:r>
    </w:p>
    <w:p w:rsidR="00294A21" w:rsidRDefault="00294A21" w:rsidP="00294A21">
      <w:pPr>
        <w:suppressAutoHyphens w:val="0"/>
        <w:autoSpaceDE w:val="0"/>
        <w:spacing w:after="0"/>
        <w:rPr>
          <w:rFonts w:eastAsia="SimSun"/>
          <w:szCs w:val="22"/>
          <w:lang w:val="el-GR"/>
        </w:rPr>
      </w:pPr>
      <w:r>
        <w:rPr>
          <w:rFonts w:eastAsia="SimSun"/>
          <w:szCs w:val="22"/>
          <w:lang w:val="el-GR"/>
        </w:rPr>
        <w:t>β) για καθυστέρηση που υπερβαίνει το 50% επιβάλλεται ποινική ρήτρα 5% χωρίς ΦΠΑ επί της συμβατικής αξίας των υπηρεσιών που παρασχέθηκαν εκπρόθεσμα,</w:t>
      </w:r>
    </w:p>
    <w:p w:rsidR="00294A21" w:rsidRDefault="00294A21" w:rsidP="00294A21">
      <w:pPr>
        <w:suppressAutoHyphens w:val="0"/>
        <w:autoSpaceDE w:val="0"/>
        <w:spacing w:after="0"/>
        <w:rPr>
          <w:rFonts w:eastAsia="SimSun"/>
          <w:szCs w:val="22"/>
          <w:lang w:val="el-GR"/>
        </w:rPr>
      </w:pPr>
      <w:r>
        <w:rPr>
          <w:rFonts w:eastAsia="SimSun"/>
          <w:szCs w:val="22"/>
          <w:lang w:val="el-GR"/>
        </w:rPr>
        <w:t>γ) οι ποινικές ρήτρες για υπέρβαση των τμηματικών προθεσμιών είναι ανεξάρτητες από τις επιβαλλόμενες για υπέρβαση της συνολικής διάρκειας της σύμβασης και δύνανται να ανακαλούνται με αιτιολογημένη απόφαση της αναθέτουσας αρχής, αν οι υπηρεσίες που αφορούν στις ως άνω τμηματικές προθεσμίες παρασχεθούν μέσα στη συνολική της διάρκεια και τις εγκεκριμένες παρατάσεις αυτής και με την προϋπόθεση ότι το σύνολο της σύμβασης έχει εκτελεστεί πλήρως.</w:t>
      </w:r>
    </w:p>
    <w:p w:rsidR="00CD4FC3" w:rsidRDefault="00CD4FC3" w:rsidP="00294A21">
      <w:pPr>
        <w:suppressAutoHyphens w:val="0"/>
        <w:autoSpaceDE w:val="0"/>
        <w:spacing w:after="0"/>
        <w:rPr>
          <w:rFonts w:eastAsia="SimSun"/>
          <w:szCs w:val="22"/>
          <w:lang w:val="el-GR"/>
        </w:rPr>
      </w:pPr>
      <w:r>
        <w:rPr>
          <w:rFonts w:eastAsia="SimSun"/>
          <w:szCs w:val="22"/>
          <w:lang w:val="el-GR"/>
        </w:rPr>
        <w:t>δ) τυχόν άλλες ποινικές ρήτρες που επιβάλλονται για πλημμελή εκτέλεση των συμβατικών υποχρεώσεων, εφόσον προβλέπονται στα συμβατικά τεύχη. Το σύνολο των ποινικών ρητρών αυτής της περίπτωσης δεν μπορεί να υπερβαίνει το δέκα τοις εκατό (10%) της αξίας της σύμβασης, εκτός αν αιτιολογημένα η αναθέτουσα αρχή αποφασίσει άλλως.</w:t>
      </w:r>
    </w:p>
    <w:p w:rsidR="00294A21" w:rsidRDefault="00294A21" w:rsidP="00294A21">
      <w:pPr>
        <w:suppressAutoHyphens w:val="0"/>
        <w:autoSpaceDE w:val="0"/>
        <w:spacing w:after="0"/>
        <w:jc w:val="left"/>
        <w:rPr>
          <w:rFonts w:eastAsia="SimSun"/>
          <w:szCs w:val="22"/>
          <w:lang w:val="el-GR"/>
        </w:rPr>
      </w:pPr>
      <w:r>
        <w:rPr>
          <w:rFonts w:eastAsia="SimSun"/>
          <w:szCs w:val="22"/>
          <w:lang w:val="el-GR"/>
        </w:rPr>
        <w:t>Το ποσό των ποινικών ρητρών αφαιρείται/συμψηφίζεται από/με την αμοιβή του αναδόχου.</w:t>
      </w:r>
    </w:p>
    <w:p w:rsidR="00294A21" w:rsidRDefault="00294A21" w:rsidP="00294A21">
      <w:pPr>
        <w:suppressAutoHyphens w:val="0"/>
        <w:autoSpaceDE w:val="0"/>
        <w:spacing w:after="0"/>
        <w:rPr>
          <w:rFonts w:eastAsia="SimSun"/>
          <w:szCs w:val="22"/>
          <w:lang w:val="el-GR"/>
        </w:rPr>
      </w:pPr>
      <w:r>
        <w:rPr>
          <w:rFonts w:eastAsia="SimSun"/>
          <w:szCs w:val="22"/>
          <w:lang w:val="el-GR"/>
        </w:rPr>
        <w:t>Η επιβολή ποινικών ρητρών δεν στερεί από την αναθέτουσα αρχή το δικαίωμα να κηρύξει τον ανάδοχο έκπτωτο.</w:t>
      </w:r>
    </w:p>
    <w:p w:rsidR="00ED2E81" w:rsidRPr="005609B2" w:rsidRDefault="00ED2E81" w:rsidP="00D858B1">
      <w:pPr>
        <w:suppressAutoHyphens w:val="0"/>
        <w:autoSpaceDE w:val="0"/>
        <w:spacing w:after="0"/>
        <w:rPr>
          <w:color w:val="000000"/>
          <w:lang w:val="el-GR"/>
        </w:rPr>
      </w:pPr>
      <w:r w:rsidRPr="005609B2">
        <w:rPr>
          <w:color w:val="000000"/>
          <w:lang w:val="el-GR"/>
        </w:rPr>
        <w:t>.</w:t>
      </w:r>
      <w:r w:rsidR="00373A3E" w:rsidRPr="005609B2">
        <w:rPr>
          <w:color w:val="000000"/>
          <w:lang w:val="el-GR"/>
        </w:rPr>
        <w:t xml:space="preserve"> </w:t>
      </w:r>
    </w:p>
    <w:p w:rsidR="00D858B1" w:rsidRDefault="00D858B1" w:rsidP="00D858B1">
      <w:pPr>
        <w:pStyle w:val="20"/>
        <w:suppressAutoHyphens w:val="0"/>
        <w:autoSpaceDE w:val="0"/>
        <w:spacing w:before="0" w:after="0"/>
        <w:rPr>
          <w:lang w:val="el-GR"/>
        </w:rPr>
      </w:pPr>
      <w:bookmarkStart w:id="70" w:name="__RefHeading___Toc213_1659156176"/>
      <w:bookmarkEnd w:id="70"/>
    </w:p>
    <w:p w:rsidR="003C275B" w:rsidRPr="000C4284" w:rsidRDefault="003C275B" w:rsidP="003C275B">
      <w:pPr>
        <w:pStyle w:val="20"/>
        <w:suppressAutoHyphens w:val="0"/>
        <w:autoSpaceDE w:val="0"/>
        <w:rPr>
          <w:lang w:val="el-GR"/>
        </w:rPr>
      </w:pPr>
      <w:bookmarkStart w:id="71" w:name="_Toc61629065"/>
      <w:r>
        <w:rPr>
          <w:lang w:val="el-GR"/>
        </w:rPr>
        <w:t>5.3</w:t>
      </w:r>
      <w:r>
        <w:rPr>
          <w:lang w:val="el-GR"/>
        </w:rPr>
        <w:tab/>
        <w:t>Διοικητικές προσφυγές κατά τη διαδικασία εκτέλεσης των συμβάσεων</w:t>
      </w:r>
      <w:bookmarkEnd w:id="71"/>
      <w:r>
        <w:rPr>
          <w:lang w:val="el-GR"/>
        </w:rPr>
        <w:t xml:space="preserve">  </w:t>
      </w:r>
    </w:p>
    <w:p w:rsidR="00294A21" w:rsidRDefault="00294A21" w:rsidP="00294A21">
      <w:pPr>
        <w:spacing w:after="0"/>
        <w:rPr>
          <w:lang w:val="el-GR"/>
        </w:rPr>
      </w:pPr>
      <w:r>
        <w:rPr>
          <w:lang w:val="el-GR"/>
        </w:rPr>
        <w:t xml:space="preserve">Ο ανάδοχος μπορεί κατά των αποφάσεων που επιβάλλουν σε βάρος του κυρώσεις, δυνάμει των όρων </w:t>
      </w:r>
      <w:r>
        <w:rPr>
          <w:rFonts w:eastAsia="SimSun"/>
          <w:szCs w:val="22"/>
          <w:lang w:val="el-GR"/>
        </w:rPr>
        <w:t xml:space="preserve"> των παραγράφων 5.2 (Κήρυξη οικονομικού φορέα εκπτώτου – Κυρώσεις</w:t>
      </w:r>
      <w:r w:rsidR="005C2470">
        <w:rPr>
          <w:rFonts w:eastAsia="SimSun"/>
          <w:szCs w:val="22"/>
          <w:lang w:val="el-GR"/>
        </w:rPr>
        <w:t>)</w:t>
      </w:r>
      <w:r>
        <w:rPr>
          <w:rFonts w:eastAsia="SimSun"/>
          <w:szCs w:val="22"/>
          <w:lang w:val="el-GR"/>
        </w:rPr>
        <w:t xml:space="preserve">, </w:t>
      </w:r>
      <w:r>
        <w:rPr>
          <w:lang w:val="el-GR"/>
        </w:rPr>
        <w:t>να υποβάλει προσφυγή για λόγους νομιμότητας και ουσίας ενώπιον της αναθέτουσας αρχής μέσα σε ανατρεπτική προθεσμία τριάντα (30) ημερών από την ημερομηνία που έλαβε γνώση της σχετικής απόφασης. Επί της προσφυγής, αποφασίζει το αρμόδιο αποφαινόμενο όργανο, ύστερα από γνωμοδότηση του αρμόδιου συλλογικού οργάνου.</w:t>
      </w:r>
    </w:p>
    <w:p w:rsidR="002E2419" w:rsidRPr="00294A21" w:rsidRDefault="00294A21" w:rsidP="001A47A4">
      <w:pPr>
        <w:rPr>
          <w:lang w:val="el-GR"/>
        </w:rPr>
      </w:pPr>
      <w:r>
        <w:rPr>
          <w:lang w:val="el-GR"/>
        </w:rPr>
        <w:t>Η εν λόγω απόφαση δεν επιδέχεται προσβολή με άλλη οποιασδήποτε φύσεως διοικητική προσφυγή.</w:t>
      </w:r>
    </w:p>
    <w:p w:rsidR="001A47A4" w:rsidRPr="001A47A4" w:rsidRDefault="001A47A4" w:rsidP="0006560B">
      <w:pPr>
        <w:pStyle w:val="20"/>
        <w:suppressAutoHyphens w:val="0"/>
        <w:autoSpaceDE w:val="0"/>
        <w:rPr>
          <w:lang w:val="el-GR"/>
        </w:rPr>
      </w:pPr>
      <w:bookmarkStart w:id="72" w:name="_Toc61629066"/>
      <w:r>
        <w:rPr>
          <w:lang w:val="el-GR"/>
        </w:rPr>
        <w:t>5.4</w:t>
      </w:r>
      <w:r w:rsidRPr="001A47A4">
        <w:rPr>
          <w:lang w:val="el-GR"/>
        </w:rPr>
        <w:tab/>
        <w:t>Δι</w:t>
      </w:r>
      <w:r>
        <w:rPr>
          <w:lang w:val="el-GR"/>
        </w:rPr>
        <w:t>καστική επίλυση διαφορών</w:t>
      </w:r>
      <w:bookmarkEnd w:id="72"/>
    </w:p>
    <w:p w:rsidR="004323AD" w:rsidRPr="00022C43" w:rsidRDefault="004323AD" w:rsidP="004323AD">
      <w:pPr>
        <w:rPr>
          <w:b/>
          <w:sz w:val="24"/>
          <w:lang w:val="el-GR"/>
        </w:rPr>
      </w:pPr>
      <w:r w:rsidRPr="003F2068">
        <w:rPr>
          <w:szCs w:val="22"/>
          <w:lang w:val="el-GR"/>
        </w:rPr>
        <w:t xml:space="preserve">Κάθε διαφορά μεταξύ των συμβαλλόμενων μερών που προκύπτει από τις συμβάσεις που συνάπτονται στο πλαίσιο </w:t>
      </w:r>
      <w:r w:rsidR="001A47A4" w:rsidRPr="003F2068">
        <w:rPr>
          <w:szCs w:val="22"/>
          <w:lang w:val="el-GR"/>
        </w:rPr>
        <w:t xml:space="preserve">της </w:t>
      </w:r>
      <w:r w:rsidRPr="003F2068">
        <w:rPr>
          <w:szCs w:val="22"/>
          <w:lang w:val="el-GR"/>
        </w:rPr>
        <w:t>παρ</w:t>
      </w:r>
      <w:r w:rsidR="001A47A4" w:rsidRPr="003F2068">
        <w:rPr>
          <w:szCs w:val="22"/>
          <w:lang w:val="el-GR"/>
        </w:rPr>
        <w:t xml:space="preserve">ούσας διακήρυξης </w:t>
      </w:r>
      <w:r w:rsidRPr="003F2068">
        <w:rPr>
          <w:szCs w:val="22"/>
          <w:lang w:val="el-GR"/>
        </w:rPr>
        <w:t>, επιλύεται με την άσκηση</w:t>
      </w:r>
      <w:r w:rsidRPr="003F2068">
        <w:rPr>
          <w:lang w:val="el-GR"/>
        </w:rPr>
        <w:t xml:space="preserve"> προσφυγής ή αγωγής στο Διοικητικό Εφετείο της Περιφέρειας, στην οποία εκτελείται εκάστη σύμβαση, κατά τα ειδικότερα οριζόμενα στις παρ. 1 έως </w:t>
      </w:r>
      <w:r w:rsidR="00B43078">
        <w:rPr>
          <w:lang w:val="el-GR"/>
        </w:rPr>
        <w:t xml:space="preserve">και </w:t>
      </w:r>
      <w:r w:rsidRPr="003F2068">
        <w:rPr>
          <w:lang w:val="el-GR"/>
        </w:rPr>
        <w:t>6 του άρθρου 205Α του ν. 4412/2016.</w:t>
      </w:r>
      <w:r w:rsidR="005347BC" w:rsidRPr="006428CF">
        <w:rPr>
          <w:lang w:val="el-GR"/>
        </w:rPr>
        <w:t xml:space="preserve"> </w:t>
      </w:r>
      <w:r w:rsidR="005347BC" w:rsidRPr="005347BC">
        <w:rPr>
          <w:lang w:val="el-GR"/>
        </w:rPr>
        <w:t>Πριν από την άσκηση της προσφυγής στο Διοικητικό Εφετείο προηγείται υποχρεωτικά η τήρηση της προβλεπόμενης στο άρθρο 205 ενδικοφανούς διαδικασίας, διαφορετικά η προσφυγή απορρίπτεται ως απαράδεκτη</w:t>
      </w:r>
      <w:r w:rsidR="00D858B1">
        <w:rPr>
          <w:lang w:val="el-GR"/>
        </w:rPr>
        <w:t>.</w:t>
      </w:r>
    </w:p>
    <w:p w:rsidR="004323AD" w:rsidRPr="00D858B1" w:rsidRDefault="004323AD">
      <w:pPr>
        <w:suppressAutoHyphens w:val="0"/>
        <w:autoSpaceDE w:val="0"/>
        <w:rPr>
          <w:lang w:val="el-GR"/>
        </w:rPr>
      </w:pPr>
    </w:p>
    <w:p w:rsidR="00D41FD6" w:rsidRPr="00D858B1" w:rsidRDefault="00D41FD6">
      <w:pPr>
        <w:rPr>
          <w:lang w:val="el-GR"/>
        </w:rPr>
      </w:pPr>
    </w:p>
    <w:p w:rsidR="00D41FD6" w:rsidRPr="006B2C94" w:rsidRDefault="00D41FD6">
      <w:pPr>
        <w:pStyle w:val="1"/>
        <w:tabs>
          <w:tab w:val="left" w:pos="851"/>
        </w:tabs>
        <w:ind w:left="851" w:hanging="851"/>
        <w:rPr>
          <w:lang w:val="el-GR"/>
        </w:rPr>
      </w:pPr>
      <w:bookmarkStart w:id="73" w:name="_Toc61629067"/>
      <w:r>
        <w:rPr>
          <w:rFonts w:ascii="Calibri" w:hAnsi="Calibri"/>
          <w:lang w:val="el-GR"/>
        </w:rPr>
        <w:lastRenderedPageBreak/>
        <w:t>6.</w:t>
      </w:r>
      <w:r>
        <w:rPr>
          <w:rFonts w:ascii="Calibri" w:hAnsi="Calibri"/>
          <w:lang w:val="el-GR"/>
        </w:rPr>
        <w:tab/>
        <w:t>ΕΙΔΙΚΟΙ ΟΡΟΙ ΕΚΤΕΛΕΣΗΣ</w:t>
      </w:r>
      <w:bookmarkEnd w:id="73"/>
    </w:p>
    <w:p w:rsidR="00D41FD6" w:rsidRPr="006B2C94" w:rsidRDefault="00D41FD6">
      <w:pPr>
        <w:pStyle w:val="20"/>
        <w:rPr>
          <w:lang w:val="el-GR"/>
        </w:rPr>
      </w:pPr>
      <w:bookmarkStart w:id="74" w:name="_Toc61629068"/>
      <w:r>
        <w:rPr>
          <w:rFonts w:ascii="Calibri" w:hAnsi="Calibri"/>
          <w:lang w:val="el-GR"/>
        </w:rPr>
        <w:t xml:space="preserve">6.1 </w:t>
      </w:r>
      <w:r>
        <w:rPr>
          <w:rFonts w:ascii="Calibri" w:hAnsi="Calibri"/>
          <w:lang w:val="el-GR"/>
        </w:rPr>
        <w:tab/>
        <w:t>Παρακολούθηση της σύμβασης</w:t>
      </w:r>
      <w:bookmarkEnd w:id="74"/>
      <w:r>
        <w:rPr>
          <w:rFonts w:ascii="Calibri" w:hAnsi="Calibri"/>
          <w:lang w:val="el-GR"/>
        </w:rPr>
        <w:t xml:space="preserve"> </w:t>
      </w:r>
    </w:p>
    <w:p w:rsidR="00D41FD6" w:rsidRPr="006B2C94" w:rsidRDefault="00D41FD6">
      <w:pPr>
        <w:rPr>
          <w:lang w:val="el-GR"/>
        </w:rPr>
      </w:pPr>
      <w:r w:rsidRPr="006F2307">
        <w:rPr>
          <w:b/>
          <w:lang w:val="el-GR"/>
        </w:rPr>
        <w:t>6.1.1.</w:t>
      </w:r>
      <w:r>
        <w:rPr>
          <w:lang w:val="el-GR"/>
        </w:rPr>
        <w:t xml:space="preserve"> Η παρακολούθηση της εκτέλεσης της Σύμβασης και η διοίκηση αυτής θα διενεργηθεί από την  </w:t>
      </w:r>
      <w:r w:rsidR="00294A21">
        <w:rPr>
          <w:lang w:val="el-GR"/>
        </w:rPr>
        <w:t xml:space="preserve">Επιτροπή Παρακολούθησης και Παραλαβής </w:t>
      </w:r>
      <w:r>
        <w:rPr>
          <w:rFonts w:eastAsia="SimSun"/>
          <w:szCs w:val="22"/>
          <w:lang w:val="el-GR"/>
        </w:rPr>
        <w:t xml:space="preserve">η οποία και θα εισηγείται στο αρμόδιο αποφαινόμενο όργανο </w:t>
      </w:r>
      <w:r>
        <w:rPr>
          <w:lang w:val="el-GR"/>
        </w:rPr>
        <w:t xml:space="preserve">για όλα τα ζητήματα που αφορούν στην προσήκουσα εκτέλεση όλων των όρων της σύμβασης και στην εκπλήρωση των υποχρεώσεων του αναδόχου, στη λήψη των επιβεβλημένων μέτρων λόγω μη τήρησης των ως άνω όρων και ιδίως για ζητήματα που αφορούν σε τροποποίηση του αντικειμένου και παράταση της διάρκειας της σύμβασης, υπό τους όρους του άρθρου 132 του ν. 4412/2016. </w:t>
      </w:r>
    </w:p>
    <w:p w:rsidR="00D41FD6" w:rsidRPr="006B2C94" w:rsidRDefault="00D41FD6">
      <w:pPr>
        <w:rPr>
          <w:lang w:val="el-GR"/>
        </w:rPr>
      </w:pPr>
      <w:r w:rsidRPr="006F2307">
        <w:rPr>
          <w:b/>
          <w:lang w:val="el-GR"/>
        </w:rPr>
        <w:t xml:space="preserve">6.1.2. </w:t>
      </w:r>
      <w:r>
        <w:rPr>
          <w:lang w:val="el-GR"/>
        </w:rPr>
        <w:t>Η αρμόδια υπηρεσία μπορεί, με απόφασή της</w:t>
      </w:r>
      <w:r w:rsidR="00294A21" w:rsidRPr="00294A21">
        <w:rPr>
          <w:szCs w:val="22"/>
          <w:lang w:val="el-GR"/>
        </w:rPr>
        <w:t xml:space="preserve"> </w:t>
      </w:r>
      <w:r w:rsidR="00294A21">
        <w:rPr>
          <w:szCs w:val="22"/>
          <w:lang w:val="el-GR"/>
        </w:rPr>
        <w:t xml:space="preserve">να ορίζει </w:t>
      </w:r>
      <w:r w:rsidR="00294A21" w:rsidRPr="004D032B">
        <w:rPr>
          <w:szCs w:val="22"/>
          <w:lang w:val="el-GR"/>
        </w:rPr>
        <w:t>αρμόδιο/ους υπάλληλο/λους ανά Οργανωτική Μονάδα ή σύνολο Οργανωτικών Μονάδων, ο/οι οποίος/οι θα συνεργάζεται/όνται με την Επιτροπή Παρακολούθησης και Παραλαβής, για την καλή εκτέλεση των παρεχόμενων Υπηρεσιών.</w:t>
      </w:r>
      <w:r>
        <w:rPr>
          <w:lang w:val="el-GR"/>
        </w:rPr>
        <w:t xml:space="preserve"> </w:t>
      </w:r>
    </w:p>
    <w:p w:rsidR="00D41FD6" w:rsidRPr="006B2C94" w:rsidRDefault="00294A21">
      <w:pPr>
        <w:rPr>
          <w:lang w:val="el-GR"/>
        </w:rPr>
      </w:pPr>
      <w:r w:rsidRPr="004D032B">
        <w:rPr>
          <w:szCs w:val="22"/>
          <w:lang w:val="el-GR"/>
        </w:rPr>
        <w:t>Τα καθήκοντα της Επιτροπής Παρακολούθησης και Παραλαβής είναι ενδεικτικά, η πιστοποίηση της εκτέλεσης του αντικειμένου της Σύμβασης, καθώς και ο έλεγχος της συμμόρφωσης του Αναδόχου με τους όρους της Σύμβασης</w:t>
      </w:r>
      <w:r>
        <w:rPr>
          <w:szCs w:val="22"/>
          <w:lang w:val="el-GR"/>
        </w:rPr>
        <w:t>, τυχόν τροποποιήσεις της σύμβασης, η επιβολή ποινικών ρητρών, η έκπτωση του αναδόχου</w:t>
      </w:r>
      <w:r w:rsidRPr="004D032B">
        <w:rPr>
          <w:szCs w:val="22"/>
          <w:lang w:val="el-GR"/>
        </w:rPr>
        <w:t>. Η Επιτροπή Παρακολούθησης και Παραλαβής παρακολουθεί τη Σύμβαση και μπορεί να απευθύνει έγγραφα με οδηγίες και εντολές προς τον Ανάδοχο που αφορούν στην εκτέλεση της Σύμβασης.</w:t>
      </w:r>
    </w:p>
    <w:p w:rsidR="00D41FD6" w:rsidRPr="006B2C94" w:rsidRDefault="00D41FD6">
      <w:pPr>
        <w:pStyle w:val="20"/>
        <w:ind w:left="0" w:firstLine="0"/>
        <w:rPr>
          <w:lang w:val="el-GR"/>
        </w:rPr>
      </w:pPr>
      <w:bookmarkStart w:id="75" w:name="_Toc61629069"/>
      <w:r>
        <w:rPr>
          <w:rFonts w:ascii="Calibri" w:hAnsi="Calibri"/>
          <w:lang w:val="el-GR"/>
        </w:rPr>
        <w:t xml:space="preserve">6.2 </w:t>
      </w:r>
      <w:r>
        <w:rPr>
          <w:rFonts w:ascii="Calibri" w:hAnsi="Calibri"/>
          <w:lang w:val="el-GR"/>
        </w:rPr>
        <w:tab/>
        <w:t>Διάρκεια σύμβασης</w:t>
      </w:r>
      <w:bookmarkEnd w:id="75"/>
      <w:r>
        <w:rPr>
          <w:rFonts w:ascii="Calibri" w:hAnsi="Calibri"/>
          <w:lang w:val="el-GR"/>
        </w:rPr>
        <w:t xml:space="preserve"> </w:t>
      </w:r>
    </w:p>
    <w:p w:rsidR="00D41FD6" w:rsidRPr="006B2C94" w:rsidRDefault="00D41FD6">
      <w:pPr>
        <w:rPr>
          <w:lang w:val="el-GR"/>
        </w:rPr>
      </w:pPr>
      <w:r w:rsidRPr="006F2307">
        <w:rPr>
          <w:b/>
          <w:lang w:val="el-GR"/>
        </w:rPr>
        <w:t>6.2.1.</w:t>
      </w:r>
      <w:r>
        <w:rPr>
          <w:lang w:val="el-GR"/>
        </w:rPr>
        <w:t xml:space="preserve"> Η διάρκεια της Σύμβασης ορίζεται σε</w:t>
      </w:r>
      <w:r w:rsidR="00C51208">
        <w:rPr>
          <w:lang w:val="el-GR"/>
        </w:rPr>
        <w:t xml:space="preserve"> </w:t>
      </w:r>
      <w:r w:rsidR="00C51208" w:rsidRPr="00C51208">
        <w:rPr>
          <w:b/>
          <w:bCs/>
          <w:lang w:val="el-GR"/>
        </w:rPr>
        <w:t>δώδεκα (12) μήνες από την υπογραφή της</w:t>
      </w:r>
      <w:r w:rsidR="00C51208">
        <w:rPr>
          <w:lang w:val="el-GR"/>
        </w:rPr>
        <w:t>.</w:t>
      </w:r>
      <w:r>
        <w:rPr>
          <w:i/>
          <w:iCs/>
          <w:color w:val="5B9BD5"/>
          <w:spacing w:val="5"/>
          <w:kern w:val="1"/>
          <w:lang w:val="el-GR"/>
        </w:rPr>
        <w:t xml:space="preserve"> </w:t>
      </w:r>
    </w:p>
    <w:p w:rsidR="00D41FD6" w:rsidRPr="006B2C94" w:rsidRDefault="00D41FD6">
      <w:pPr>
        <w:rPr>
          <w:lang w:val="el-GR"/>
        </w:rPr>
      </w:pPr>
      <w:r w:rsidRPr="006F2307">
        <w:rPr>
          <w:b/>
          <w:lang w:val="el-GR"/>
        </w:rPr>
        <w:t>6.2.2.</w:t>
      </w:r>
      <w:r>
        <w:rPr>
          <w:lang w:val="el-GR"/>
        </w:rPr>
        <w:t xml:space="preserve"> Η  συνολική διάρκεια της σύμβασης μπορεί να παρατείνεται μετά από  αιτιολογημένη απόφαση της αναθέτουσας αρχής μέχρι το 50% αυτής ύστερα από σχετικό αίτημα του  αναδόχου που υποβάλλεται πριν από τη λήξη της διάρκειάς της, σε αντικειμενικά δικαιολογημένες περιπτώσεις που δεν οφείλονται σε υπαιτιότητα του αναδόχου. Αν λήξει η συνολική διάρκεια της σύμβασης, χωρίς να υποβληθεί εγκαίρως αίτημα παράτασης ή, αν λήξει η παραταθείσα, κατά τα ανωτέρω, διάρκεια, χωρίς να υποβληθούν στην αναθέτουσα αρχή τα παραδοτέα της σύμβασης, ο ανάδοχος κηρύσσεται έκπτωτος</w:t>
      </w:r>
      <w:r w:rsidR="00C51208">
        <w:rPr>
          <w:lang w:val="el-GR"/>
        </w:rPr>
        <w:t>.</w:t>
      </w:r>
      <w:r>
        <w:rPr>
          <w:lang w:val="el-GR"/>
        </w:rPr>
        <w:t xml:space="preserve"> Αν οι υπηρεσίες παρασχεθούν από υπαιτιότητα του αναδόχου μετά τη λήξη της διάρκειας της σύμβασης, και μέχρι λήξης του χρόνου της παράτασης που χορηγήθηκε επιβάλλονται εις βάρος του ποινικές ρήτρες, σύμφωνα με το άρθρο 218 του ν. 4412/2016 και το άρθρο 5.2.2 της παρούσας.</w:t>
      </w:r>
    </w:p>
    <w:p w:rsidR="00D41FD6" w:rsidRPr="006B2C94" w:rsidRDefault="00D41FD6">
      <w:pPr>
        <w:pStyle w:val="20"/>
        <w:tabs>
          <w:tab w:val="clear" w:pos="567"/>
          <w:tab w:val="left" w:pos="993"/>
        </w:tabs>
        <w:ind w:left="993" w:hanging="993"/>
        <w:rPr>
          <w:lang w:val="el-GR"/>
        </w:rPr>
      </w:pPr>
      <w:bookmarkStart w:id="76" w:name="_Toc61629070"/>
      <w:r>
        <w:rPr>
          <w:rFonts w:ascii="Calibri" w:hAnsi="Calibri"/>
          <w:lang w:val="el-GR"/>
        </w:rPr>
        <w:t>6.3</w:t>
      </w:r>
      <w:r>
        <w:rPr>
          <w:rFonts w:ascii="Calibri" w:hAnsi="Calibri"/>
          <w:lang w:val="el-GR"/>
        </w:rPr>
        <w:tab/>
        <w:t>Παραλαβή του αντικειμένου της σύμβασης</w:t>
      </w:r>
      <w:bookmarkEnd w:id="76"/>
    </w:p>
    <w:p w:rsidR="002E7174" w:rsidRPr="00371885" w:rsidRDefault="00371885" w:rsidP="002E7174">
      <w:pPr>
        <w:rPr>
          <w:lang w:val="el-GR"/>
        </w:rPr>
      </w:pPr>
      <w:r w:rsidRPr="006F2307">
        <w:rPr>
          <w:b/>
          <w:lang w:val="el-GR"/>
        </w:rPr>
        <w:t>6.3.1</w:t>
      </w:r>
      <w:r>
        <w:rPr>
          <w:lang w:val="el-GR"/>
        </w:rPr>
        <w:t xml:space="preserve"> </w:t>
      </w:r>
      <w:r w:rsidR="002E7174" w:rsidRPr="001F7E31">
        <w:rPr>
          <w:lang w:val="el-GR"/>
        </w:rPr>
        <w:t>Η παραλαβή των παρεχόμενων υπηρεσιών ή παραδοτέων γίνεται από επιτροπή παραλαβής που συγκροτείται, σύμφωνα με την παράγραφο 3 του άρθρου 221</w:t>
      </w:r>
      <w:r w:rsidR="00C51208">
        <w:rPr>
          <w:lang w:val="el-GR"/>
        </w:rPr>
        <w:t>.</w:t>
      </w:r>
    </w:p>
    <w:p w:rsidR="002E7174" w:rsidRPr="001F7E31" w:rsidRDefault="00371885" w:rsidP="002E7174">
      <w:pPr>
        <w:rPr>
          <w:lang w:val="el-GR"/>
        </w:rPr>
      </w:pPr>
      <w:r w:rsidRPr="006F2307">
        <w:rPr>
          <w:b/>
          <w:lang w:val="el-GR"/>
        </w:rPr>
        <w:t>6.3.2</w:t>
      </w:r>
      <w:r>
        <w:rPr>
          <w:lang w:val="el-GR"/>
        </w:rPr>
        <w:t xml:space="preserve"> </w:t>
      </w:r>
      <w:r w:rsidR="002E7174" w:rsidRPr="001F7E31">
        <w:rPr>
          <w:lang w:val="el-GR"/>
        </w:rPr>
        <w:t xml:space="preserve">Κατά τη διαδικασία παραλαβής διενεργείται ο απαιτούμενος έλεγχος, σύμφωνα με τα οριζόμενα στη σύμβαση, μπορεί δε να καλείται να παραστεί και ο ανάδοχος. Μετά την ολοκλήρωση της διαδικασίας, η επιτροπή παραλαβής: α) είτε παραλαμβάνει τις σχετικές υπηρεσίες ή παραδοτέα, εφόσον καλύπτονται οι απαιτήσεις της σύμβασης χωρίς έγκριση ή απόφαση του αποφαινομένου οργάνου, β) είτε εισηγείται για την παραλαβή με παρατηρήσεις ή την απόρριψη των παρεχομένων υπηρεσιών ή παραδοτέων, σύμφωνα με τις παραγράφους 3 και 4. Τα ανωτέρω εφαρμόζονται και σε τμηματικές παραλαβές. </w:t>
      </w:r>
    </w:p>
    <w:p w:rsidR="002E7174" w:rsidRPr="001F7E31" w:rsidRDefault="00371885" w:rsidP="002E7174">
      <w:pPr>
        <w:rPr>
          <w:lang w:val="el-GR"/>
        </w:rPr>
      </w:pPr>
      <w:r w:rsidRPr="006F2307">
        <w:rPr>
          <w:b/>
          <w:lang w:val="el-GR"/>
        </w:rPr>
        <w:t>6.3.3</w:t>
      </w:r>
      <w:r>
        <w:rPr>
          <w:lang w:val="el-GR"/>
        </w:rPr>
        <w:t xml:space="preserve"> </w:t>
      </w:r>
      <w:r w:rsidR="002E7174" w:rsidRPr="001F7E31">
        <w:rPr>
          <w:lang w:val="el-GR"/>
        </w:rPr>
        <w:t xml:space="preserve">Αν η επιτροπή παραλαβής κρίνει ότι οι παρεχόμενες υπηρεσίες ή τα παραδοτέα δεν ανταποκρίνονται πλήρως στους όρους της σύμβασης, συντάσσεται πρωτόκολλο προσωρινής παραλαβής, που αναφέρει τις παρεκκλίσεις που διαπιστώθηκαν από τους όρους της σύμβασης και γνωμοδοτεί αν οι αναφερόμενες παρεκκλίσεις επηρεάζουν την καταλληλότητα των παρεχόμενων υπηρεσιών ή παραδοτέων και συνεπώς αν μπορούν οι τελευταίες να καλύψουν τις σχετικές ανάγκες. </w:t>
      </w:r>
    </w:p>
    <w:p w:rsidR="002E7174" w:rsidRDefault="00371885" w:rsidP="002E7174">
      <w:pPr>
        <w:rPr>
          <w:lang w:val="el-GR"/>
        </w:rPr>
      </w:pPr>
      <w:r w:rsidRPr="006F2307">
        <w:rPr>
          <w:b/>
          <w:lang w:val="el-GR"/>
        </w:rPr>
        <w:t>6.3.4</w:t>
      </w:r>
      <w:r>
        <w:rPr>
          <w:lang w:val="el-GR"/>
        </w:rPr>
        <w:t xml:space="preserve"> </w:t>
      </w:r>
      <w:r w:rsidR="002E7174" w:rsidRPr="001F7E31">
        <w:rPr>
          <w:lang w:val="el-GR"/>
        </w:rPr>
        <w:t xml:space="preserve">Για την εφαρμογή της </w:t>
      </w:r>
      <w:r>
        <w:rPr>
          <w:lang w:val="el-GR"/>
        </w:rPr>
        <w:t xml:space="preserve">προηγούμενης </w:t>
      </w:r>
      <w:r w:rsidR="002E7174" w:rsidRPr="001F7E31">
        <w:rPr>
          <w:lang w:val="el-GR"/>
        </w:rPr>
        <w:t xml:space="preserve">παραγράφου ορίζονται τα ακόλουθα: </w:t>
      </w:r>
    </w:p>
    <w:p w:rsidR="002E7174" w:rsidRDefault="002E7174" w:rsidP="002E7174">
      <w:pPr>
        <w:rPr>
          <w:lang w:val="el-GR"/>
        </w:rPr>
      </w:pPr>
      <w:r w:rsidRPr="001F7E31">
        <w:rPr>
          <w:lang w:val="el-GR"/>
        </w:rPr>
        <w:t xml:space="preserve">α) Στην περίπτωση που διαπιστωθεί ότι, δεν επηρεάζεται η καταλληλότητα, με αιτιολογημένη απόφαση του αρμόδιου αποφαινόμενου οργάνου, μπορεί να εγκριθεί η παραλαβή των εν λόγω παρεχόμενων υπηρεσιών ή παραδοτέων, με έκπτωση επί της συμβατικής αξίας, η οποία θα πρέπει να είναι ανάλογη </w:t>
      </w:r>
      <w:r w:rsidRPr="001F7E31">
        <w:rPr>
          <w:lang w:val="el-GR"/>
        </w:rPr>
        <w:lastRenderedPageBreak/>
        <w:t xml:space="preserve">προς τις διαπιστωθείσες παρεκκλίσεις. Μετά την έκδοση της ως άνω απόφασης, η επιτροπή παραλαβής υποχρεούται να προβεί στην οριστική παραλαβή των παρεχόμενων υπηρεσιών ή παραδοτέων της σύμβασης και να συντάξει σχετικό πρωτόκολλο οριστικής παραλαβής, σύμφωνα με τα αναφερόμενα στην απόφαση. </w:t>
      </w:r>
    </w:p>
    <w:p w:rsidR="002E7174" w:rsidRPr="001F7E31" w:rsidRDefault="002E7174" w:rsidP="002E7174">
      <w:pPr>
        <w:rPr>
          <w:lang w:val="el-GR"/>
        </w:rPr>
      </w:pPr>
      <w:r w:rsidRPr="001F7E31">
        <w:rPr>
          <w:lang w:val="el-GR"/>
        </w:rPr>
        <w:t>β) Αν διαπιστωθεί ότι επηρεάζεται η καταλληλότητα, με αιτιολογημένη απόφαση του αρμόδιου αποφαινόμενου οργάνου απορρίπτονται οι παρεχόμενες υπηρεσίες ή τα παραδοτέα</w:t>
      </w:r>
      <w:r w:rsidR="00C51208">
        <w:rPr>
          <w:lang w:val="el-GR"/>
        </w:rPr>
        <w:t>.</w:t>
      </w:r>
      <w:r w:rsidRPr="001F7E31">
        <w:rPr>
          <w:lang w:val="el-GR"/>
        </w:rPr>
        <w:t xml:space="preserve"> </w:t>
      </w:r>
    </w:p>
    <w:p w:rsidR="002E7174" w:rsidRPr="001F7E31" w:rsidRDefault="00371885" w:rsidP="002E7174">
      <w:pPr>
        <w:rPr>
          <w:lang w:val="el-GR"/>
        </w:rPr>
      </w:pPr>
      <w:r w:rsidRPr="006F2307">
        <w:rPr>
          <w:b/>
          <w:lang w:val="el-GR"/>
        </w:rPr>
        <w:t>6.3.5</w:t>
      </w:r>
      <w:r>
        <w:rPr>
          <w:lang w:val="el-GR"/>
        </w:rPr>
        <w:t xml:space="preserve"> </w:t>
      </w:r>
      <w:r w:rsidR="002E7174" w:rsidRPr="001F7E31">
        <w:rPr>
          <w:lang w:val="el-GR"/>
        </w:rPr>
        <w:t xml:space="preserve">Αν παρέλθει χρονικό διάστημα μεγαλύτερο των τριάντα (30) ημερών από την ημερομηνία υποβολής του παραδοτέου από τον οικονομικό φορέα και δεν έχει εκδοθεί πρωτόκολλο παραλαβής της παραγράφου </w:t>
      </w:r>
      <w:r w:rsidR="00C51208">
        <w:rPr>
          <w:lang w:val="el-GR"/>
        </w:rPr>
        <w:t>6.3.</w:t>
      </w:r>
      <w:r w:rsidR="002E7174" w:rsidRPr="001F7E31">
        <w:rPr>
          <w:lang w:val="el-GR"/>
        </w:rPr>
        <w:t xml:space="preserve">2 ή πρωτόκολλο με παρατηρήσεις της παραγράφου </w:t>
      </w:r>
      <w:r w:rsidR="00C51208">
        <w:rPr>
          <w:lang w:val="el-GR"/>
        </w:rPr>
        <w:t>6.3.</w:t>
      </w:r>
      <w:r w:rsidR="002E7174" w:rsidRPr="001F7E31">
        <w:rPr>
          <w:lang w:val="el-GR"/>
        </w:rPr>
        <w:t xml:space="preserve">3, θεωρείται ότι η παραλαβή έχει συντελεσθεί αυτοδίκαια. </w:t>
      </w:r>
    </w:p>
    <w:p w:rsidR="00D41FD6" w:rsidRPr="002973BD" w:rsidRDefault="00371885" w:rsidP="002E7174">
      <w:pPr>
        <w:rPr>
          <w:lang w:val="el-GR"/>
        </w:rPr>
      </w:pPr>
      <w:r w:rsidRPr="006F2307">
        <w:rPr>
          <w:b/>
          <w:lang w:val="el-GR"/>
        </w:rPr>
        <w:t>6.3.</w:t>
      </w:r>
      <w:r w:rsidR="002E7174" w:rsidRPr="006F2307">
        <w:rPr>
          <w:b/>
          <w:lang w:val="el-GR"/>
        </w:rPr>
        <w:t>6</w:t>
      </w:r>
      <w:r w:rsidR="002E7174" w:rsidRPr="001F7E31">
        <w:rPr>
          <w:lang w:val="el-GR"/>
        </w:rPr>
        <w:t xml:space="preserve"> </w:t>
      </w:r>
      <w:r w:rsidR="00C51208" w:rsidRPr="00866C0E">
        <w:rPr>
          <w:rFonts w:eastAsia="MyriadPro-Regular"/>
          <w:szCs w:val="22"/>
          <w:lang w:val="el-GR" w:eastAsia="el-GR"/>
        </w:rPr>
        <w:t>Ανεξάρτητα από την, κατά τα ανωτέρω, αυτοδίκαιη παραλαβή και την πληρωμή του αναδόχου, πραγματοποιούνται οι προβλεπόμενοι από τη σύμβαση έλεγχοι από επιτροπή που συγκροτείται με απόφαση του αρμοδίου αποφαινομένου οργάνου, στην οποία δεν μπορεί να συμμετέχουν ο πρόεδρος και τα μέλη της επιτροπής της παραγράφου 6.3.1. Η παραπάνω επιτροπή παραλαβής προβαίνει σε όλες τις διαδικασίες παραλαβής που προβλέπονται από την σύμβαση και συντάσσει τα σχετικά πρωτόκολλα. Η εγγύηση καλής εκτέλεσης δεν επιστρέφεται πριν την ολοκλήρωση όλων των προβλεπομένων από τη σύμβαση ελέγχων και τη σύνταξη των σχετικών πρωτοκόλλων. Οποιαδήποτε ενέργεια που έγινε από την αρχική επιτροπή παραλαβής, δεν λαμβάνεται υπόψη.</w:t>
      </w:r>
    </w:p>
    <w:p w:rsidR="00D41FD6" w:rsidRPr="006B2C94" w:rsidRDefault="00D41FD6">
      <w:pPr>
        <w:pStyle w:val="20"/>
        <w:rPr>
          <w:lang w:val="el-GR"/>
        </w:rPr>
      </w:pPr>
      <w:bookmarkStart w:id="77" w:name="_Toc61629071"/>
      <w:r>
        <w:rPr>
          <w:rFonts w:ascii="Calibri" w:hAnsi="Calibri"/>
          <w:lang w:val="el-GR"/>
        </w:rPr>
        <w:t xml:space="preserve">6.4 </w:t>
      </w:r>
      <w:r>
        <w:rPr>
          <w:rFonts w:ascii="Calibri" w:hAnsi="Calibri"/>
          <w:lang w:val="el-GR"/>
        </w:rPr>
        <w:tab/>
        <w:t>Απόρριψη παραδοτέων – Αντικατάσταση</w:t>
      </w:r>
      <w:bookmarkEnd w:id="77"/>
      <w:r>
        <w:rPr>
          <w:rFonts w:ascii="Calibri" w:hAnsi="Calibri"/>
          <w:lang w:val="el-GR"/>
        </w:rPr>
        <w:t xml:space="preserve"> </w:t>
      </w:r>
    </w:p>
    <w:p w:rsidR="00D41FD6" w:rsidRPr="006B2C94" w:rsidRDefault="00D41FD6">
      <w:pPr>
        <w:rPr>
          <w:lang w:val="el-GR"/>
        </w:rPr>
      </w:pPr>
      <w:r>
        <w:rPr>
          <w:rFonts w:eastAsia="SimSun"/>
          <w:szCs w:val="22"/>
          <w:lang w:val="el-GR"/>
        </w:rPr>
        <w:t>Σε περίπτωση οριστικής απόρριψης ολόκληρου ή μέρους των παρεχόμενων υπηρεσιών με έκπτωση επί της συμβατικής αξίας, με απόφαση της αναθέτουσας αρχής μπορεί να εγκρίνεται αντικατάσταση των υπηρεσιών ή/και παραδοτέων αυτών με άλλα, που να είναι σύμφωνα με τους όρους της σύμβασης, μέσα σε τακτή προθεσμία που ορίζεται από την απόφαση αυτή. Αν η αντικατάσταση γίνεται μετά τη λήξη της συνολικής διάρκειας της σύμβασης, η προθεσμία που ορίζεται για την αντικατάσταση δεν μπορεί να είναι μεγαλύτερη του 25% της συνολικής διάρκειας της σύμβασης, ο δε ανάδοχος υπόκειται σε ποινικές ρήτρες, σύμφωνα με το άρθρο 218 του ν. 4412/2016 και την παράγραφο 5.2.2 της παρούσας, λόγω εκπρόθεσμης παράδοσης.</w:t>
      </w:r>
    </w:p>
    <w:p w:rsidR="00D41FD6" w:rsidRPr="006B2C94" w:rsidRDefault="00D41FD6">
      <w:pPr>
        <w:rPr>
          <w:lang w:val="el-GR"/>
        </w:rPr>
      </w:pPr>
      <w:r>
        <w:rPr>
          <w:lang w:val="el-GR"/>
        </w:rPr>
        <w:t>Αν ο ανάδοχος δεν αντικαταστήσει τις υπηρεσίες ή/και τα παραδοτέα που απορρίφθηκαν μέσα στην προθεσμία που του τάχθηκε και εφόσον έχει λήξει η συνολική διάρκεια, κηρύσσεται έκπτωτος και υπόκειται στις προβλεπόμενες κυρώσεις.</w:t>
      </w:r>
    </w:p>
    <w:p w:rsidR="00D41FD6" w:rsidRPr="006B2C94" w:rsidRDefault="00D41FD6">
      <w:pPr>
        <w:pStyle w:val="20"/>
        <w:rPr>
          <w:lang w:val="el-GR"/>
        </w:rPr>
      </w:pPr>
      <w:bookmarkStart w:id="78" w:name="_Toc61629072"/>
      <w:r>
        <w:rPr>
          <w:rFonts w:ascii="Calibri" w:hAnsi="Calibri"/>
          <w:lang w:val="el-GR"/>
        </w:rPr>
        <w:t>6.5</w:t>
      </w:r>
      <w:r>
        <w:rPr>
          <w:rFonts w:ascii="Calibri" w:hAnsi="Calibri"/>
          <w:lang w:val="el-GR"/>
        </w:rPr>
        <w:tab/>
        <w:t>Αναπροσαρμογή τιμής</w:t>
      </w:r>
      <w:bookmarkEnd w:id="78"/>
      <w:r>
        <w:rPr>
          <w:rFonts w:ascii="Calibri" w:hAnsi="Calibri"/>
          <w:lang w:val="el-GR"/>
        </w:rPr>
        <w:t xml:space="preserve"> </w:t>
      </w:r>
    </w:p>
    <w:p w:rsidR="00D41FD6" w:rsidRPr="006F2307" w:rsidRDefault="00C51208">
      <w:pPr>
        <w:rPr>
          <w:lang w:val="el-GR"/>
        </w:rPr>
      </w:pPr>
      <w:r w:rsidRPr="00C51208">
        <w:rPr>
          <w:rFonts w:eastAsia="SimSun"/>
          <w:szCs w:val="22"/>
          <w:lang w:val="el-GR"/>
        </w:rPr>
        <w:t>Δεν εφαρμόζεται</w:t>
      </w:r>
      <w:r>
        <w:rPr>
          <w:rFonts w:eastAsia="SimSun"/>
          <w:szCs w:val="22"/>
          <w:lang w:val="el-GR"/>
        </w:rPr>
        <w:t>.</w:t>
      </w:r>
    </w:p>
    <w:p w:rsidR="00F65E26" w:rsidRPr="0006560B" w:rsidRDefault="00F65E26" w:rsidP="0006560B">
      <w:pPr>
        <w:pStyle w:val="20"/>
        <w:rPr>
          <w:rFonts w:ascii="Calibri" w:hAnsi="Calibri"/>
          <w:lang w:val="el-GR"/>
        </w:rPr>
      </w:pPr>
      <w:bookmarkStart w:id="79" w:name="_Toc61629073"/>
      <w:bookmarkStart w:id="80" w:name="_Toc8305731"/>
      <w:r w:rsidRPr="0006560B">
        <w:rPr>
          <w:rFonts w:ascii="Calibri" w:hAnsi="Calibri"/>
          <w:lang w:val="el-GR"/>
        </w:rPr>
        <w:t xml:space="preserve">6.6 </w:t>
      </w:r>
      <w:r w:rsidR="00C9624B">
        <w:rPr>
          <w:rFonts w:ascii="Calibri" w:hAnsi="Calibri"/>
          <w:lang w:val="el-GR"/>
        </w:rPr>
        <w:tab/>
      </w:r>
      <w:r w:rsidRPr="0006560B">
        <w:rPr>
          <w:rFonts w:ascii="Calibri" w:hAnsi="Calibri"/>
          <w:lang w:val="el-GR"/>
        </w:rPr>
        <w:t>Καταγγελία της σύμβασης- Υποκατάσταση αναδόχου</w:t>
      </w:r>
      <w:bookmarkEnd w:id="79"/>
      <w:r w:rsidRPr="0006560B">
        <w:rPr>
          <w:rFonts w:ascii="Calibri" w:hAnsi="Calibri"/>
          <w:lang w:val="el-GR"/>
        </w:rPr>
        <w:t xml:space="preserve"> </w:t>
      </w:r>
      <w:bookmarkEnd w:id="80"/>
    </w:p>
    <w:p w:rsidR="00C51208" w:rsidRPr="00E92638" w:rsidRDefault="00C51208" w:rsidP="00C51208">
      <w:pPr>
        <w:rPr>
          <w:lang w:val="el-GR"/>
        </w:rPr>
      </w:pPr>
      <w:r w:rsidRPr="00E92638">
        <w:rPr>
          <w:b/>
          <w:bCs/>
          <w:lang w:val="el-GR"/>
        </w:rPr>
        <w:t>6.6.1</w:t>
      </w:r>
      <w:r w:rsidRPr="00E92638">
        <w:rPr>
          <w:lang w:val="el-GR"/>
        </w:rPr>
        <w:t xml:space="preserve"> Στην περίπτωση που, κατά την εκτέλεση της σύμβασης, ο ανάδοχος καταδικαστεί αμετάκλητα για ένα από τα αδικήματα που αναφέρονται στην παρ. 2.2.3.1 της παρούσας, η αναθέτουσα αρχή δύναται να καταγγείλει μονομερώς τη σύμβαση και να αναζητήσει τυχόν αξιώσεις αποζημίωσης, σύμφωνα με τις σχετικές διατάξεις του ΑΚ, περί αμφοτεροβαρών συμβάσεων. </w:t>
      </w:r>
      <w:r w:rsidRPr="00E92638">
        <w:rPr>
          <w:b/>
          <w:bCs/>
          <w:lang w:val="el-GR"/>
        </w:rPr>
        <w:t xml:space="preserve">6.6.2 </w:t>
      </w:r>
      <w:r w:rsidRPr="00E92638">
        <w:rPr>
          <w:lang w:val="el-GR"/>
        </w:rPr>
        <w:t>Εάν ο ανάδοχος</w:t>
      </w:r>
      <w:r w:rsidRPr="00E92638">
        <w:rPr>
          <w:b/>
          <w:bCs/>
          <w:lang w:val="el-GR"/>
        </w:rPr>
        <w:t xml:space="preserve"> </w:t>
      </w:r>
      <w:r w:rsidRPr="00E92638">
        <w:rPr>
          <w:lang w:val="el-GR"/>
        </w:rPr>
        <w:t>πτωχεύσει ή υπαχθεί σε διαδικασία εξυγίανσης ή ειδικής εκκαθάρισης ή τεθεί υπό αναγκαστική διαχείριση από εκκαθαριστή ή από το δικαστήριο ή υπαχθεί σε διαδικασία πτωχευτικού συμβιβασμού ή αναστείλει τις επιχειρηματικές του δραστηριότητες ή εάν βρίσκεται σε οποιαδήποτε ανάλογη κατάσταση, προκύπτουσα από παρόμοια διαδικασία, προβλεπόμενη σε εθνικές διατάξεις νόμου, η αναθέτουσα αρχή δύναται, ομοίως, να καταγγείλει μονομερώς τη σύμβαση και να αναζητήσει τυχόν αξιώσεις αποζημίωσης, σύμφωνα με τις σχετικές διατάξεις του ΑΚ.</w:t>
      </w:r>
    </w:p>
    <w:p w:rsidR="00C51208" w:rsidRPr="00E92638" w:rsidRDefault="00C51208" w:rsidP="00C51208">
      <w:pPr>
        <w:rPr>
          <w:lang w:val="el-GR"/>
        </w:rPr>
      </w:pPr>
    </w:p>
    <w:p w:rsidR="00C51208" w:rsidRDefault="00C51208" w:rsidP="00C51208">
      <w:pPr>
        <w:rPr>
          <w:lang w:val="el-GR"/>
        </w:rPr>
      </w:pPr>
      <w:r w:rsidRPr="00E92638">
        <w:rPr>
          <w:b/>
          <w:bCs/>
          <w:lang w:val="el-GR"/>
        </w:rPr>
        <w:t>6.6.3</w:t>
      </w:r>
      <w:r w:rsidRPr="00E92638">
        <w:rPr>
          <w:lang w:val="el-GR"/>
        </w:rPr>
        <w:t xml:space="preserve"> Σε αμφότερες τις ως άνω περιπτώσεις καταγγελίας της σύμβασης, η αναθέτουσα αρχή δύναται να προσκαλέσει τον/τους επόμενο/ους, κατά σειρά, μειοδότη/ες της διαδικασίας ανάθεσης της συγκεκριμένης σύμβασης και να του/τους προτείνει να αναλάβει/ουν την παροχή των υπηρεσιών του </w:t>
      </w:r>
      <w:r w:rsidRPr="00E92638">
        <w:rPr>
          <w:lang w:val="el-GR"/>
        </w:rPr>
        <w:lastRenderedPageBreak/>
        <w:t>εκπτώτου αναδόχου, με τους ίδιους όρους και προϋποθέσεις και βάσει της προσφοράς που είχε υποβάλει ο έκπτωτος (ρητή ρήτρα υποκατάστασης).</w:t>
      </w:r>
    </w:p>
    <w:p w:rsidR="00A35EE5" w:rsidRDefault="00A35EE5" w:rsidP="00C51208">
      <w:pPr>
        <w:rPr>
          <w:lang w:val="el-GR"/>
        </w:rPr>
      </w:pPr>
    </w:p>
    <w:p w:rsidR="00A35EE5" w:rsidRPr="007230A6" w:rsidRDefault="00A35EE5" w:rsidP="00A35EE5">
      <w:pPr>
        <w:jc w:val="center"/>
        <w:rPr>
          <w:lang w:val="el-GR"/>
        </w:rPr>
      </w:pPr>
      <w:r w:rsidRPr="00A35EE5">
        <w:rPr>
          <w:rStyle w:val="FontStyle53"/>
          <w:rFonts w:ascii="Calibri" w:hAnsi="Calibri" w:cs="Calibri"/>
          <w:b/>
          <w:bCs/>
          <w:szCs w:val="22"/>
          <w:lang w:val="el-GR"/>
        </w:rPr>
        <w:t>ΓΙΑ ΤΟ ΕΘΝΙΚΟ ΘΕΑΤΡΟ</w:t>
      </w:r>
      <w:r w:rsidRPr="00A35EE5">
        <w:rPr>
          <w:rStyle w:val="FontStyle53"/>
          <w:rFonts w:ascii="Calibri" w:hAnsi="Calibri" w:cs="Calibri"/>
          <w:b/>
          <w:bCs/>
          <w:szCs w:val="22"/>
          <w:lang w:val="el-GR"/>
        </w:rPr>
        <w:br/>
        <w:t>Ο ΠΡΟΕΔΡΟΣ ΤΟΥ Δ.Σ.</w:t>
      </w:r>
    </w:p>
    <w:p w:rsidR="00F65E26" w:rsidRPr="00F65E26" w:rsidRDefault="00F65E26" w:rsidP="00F65E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SimSun"/>
          <w:szCs w:val="22"/>
          <w:lang w:val="el-GR"/>
        </w:rPr>
      </w:pPr>
      <w:r w:rsidRPr="00F65E26">
        <w:rPr>
          <w:rFonts w:eastAsia="SimSun"/>
          <w:szCs w:val="22"/>
          <w:lang w:val="el-GR"/>
        </w:rPr>
        <w:t xml:space="preserve"> </w:t>
      </w:r>
    </w:p>
    <w:p w:rsidR="00F65E26" w:rsidRPr="00F65E26" w:rsidRDefault="00F65E26" w:rsidP="00F65E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SimSun"/>
          <w:szCs w:val="22"/>
          <w:lang w:val="el-GR"/>
        </w:rPr>
      </w:pPr>
    </w:p>
    <w:p w:rsidR="00D41FD6" w:rsidRPr="006B2C94" w:rsidRDefault="00D41FD6">
      <w:pPr>
        <w:pStyle w:val="1"/>
        <w:rPr>
          <w:lang w:val="el-GR"/>
        </w:rPr>
      </w:pPr>
      <w:bookmarkStart w:id="81" w:name="_Toc61629074"/>
      <w:r>
        <w:rPr>
          <w:rFonts w:ascii="Calibri" w:hAnsi="Calibri" w:cs="Calibri"/>
          <w:lang w:val="el-GR"/>
        </w:rPr>
        <w:lastRenderedPageBreak/>
        <w:t>ΠΑΡΑΡΤΗΜΑΤΑ</w:t>
      </w:r>
      <w:bookmarkEnd w:id="81"/>
    </w:p>
    <w:p w:rsidR="00D41FD6" w:rsidRPr="006B2C94" w:rsidRDefault="00D41FD6">
      <w:pPr>
        <w:pStyle w:val="20"/>
        <w:tabs>
          <w:tab w:val="clear" w:pos="567"/>
          <w:tab w:val="left" w:pos="0"/>
        </w:tabs>
        <w:ind w:left="0" w:firstLine="0"/>
        <w:rPr>
          <w:lang w:val="el-GR"/>
        </w:rPr>
      </w:pPr>
      <w:bookmarkStart w:id="82" w:name="_Toc61629075"/>
      <w:r>
        <w:rPr>
          <w:rFonts w:ascii="Calibri" w:hAnsi="Calibri"/>
          <w:lang w:val="el-GR"/>
        </w:rPr>
        <w:t>ΠΑΡΑΡΤΗΜΑ Ι – Αναλυτική Περιγραφή Φυσικού και Οικονομικού Αντικειμένου της Σύμβασης</w:t>
      </w:r>
      <w:r w:rsidR="001576AC">
        <w:rPr>
          <w:rFonts w:ascii="Calibri" w:hAnsi="Calibri"/>
          <w:lang w:val="el-GR"/>
        </w:rPr>
        <w:t>-Τε</w:t>
      </w:r>
      <w:r w:rsidR="00620BB9">
        <w:rPr>
          <w:rFonts w:ascii="Calibri" w:hAnsi="Calibri"/>
          <w:lang w:val="el-GR"/>
        </w:rPr>
        <w:t>χ</w:t>
      </w:r>
      <w:r w:rsidR="001576AC">
        <w:rPr>
          <w:rFonts w:ascii="Calibri" w:hAnsi="Calibri"/>
          <w:lang w:val="el-GR"/>
        </w:rPr>
        <w:t>νικές Προδιαγραφές Καθαριότητας</w:t>
      </w:r>
      <w:bookmarkEnd w:id="82"/>
    </w:p>
    <w:p w:rsidR="001576AC" w:rsidRDefault="001576AC" w:rsidP="0028417A">
      <w:pPr>
        <w:jc w:val="center"/>
        <w:rPr>
          <w:b/>
          <w:lang w:val="el-GR"/>
        </w:rPr>
      </w:pPr>
    </w:p>
    <w:p w:rsidR="0028417A" w:rsidRPr="009A32D7" w:rsidRDefault="0028417A" w:rsidP="0028417A">
      <w:pPr>
        <w:jc w:val="center"/>
        <w:rPr>
          <w:b/>
          <w:lang w:val="el-GR"/>
        </w:rPr>
      </w:pPr>
      <w:r w:rsidRPr="009A32D7">
        <w:rPr>
          <w:b/>
          <w:lang w:val="el-GR"/>
        </w:rPr>
        <w:t>ΚΤΙΡΙΑ ΑΝΑΛΥΤΙΚΑ</w:t>
      </w:r>
    </w:p>
    <w:p w:rsidR="00DA2C8B" w:rsidRDefault="0028417A" w:rsidP="0028417A">
      <w:pPr>
        <w:rPr>
          <w:lang w:val="el-GR"/>
        </w:rPr>
      </w:pPr>
      <w:r w:rsidRPr="009C1281">
        <w:rPr>
          <w:b/>
          <w:lang w:val="el-GR"/>
        </w:rPr>
        <w:t>1</w:t>
      </w:r>
      <w:r w:rsidR="00D51E9E">
        <w:rPr>
          <w:b/>
          <w:lang w:val="el-GR"/>
        </w:rPr>
        <w:t>α</w:t>
      </w:r>
      <w:r w:rsidRPr="009C1281">
        <w:rPr>
          <w:b/>
          <w:lang w:val="el-GR"/>
        </w:rPr>
        <w:t>. Κτίριο ΤΣΙΛΛΕΡ</w:t>
      </w:r>
      <w:r w:rsidRPr="009A32D7">
        <w:rPr>
          <w:lang w:val="el-GR"/>
        </w:rPr>
        <w:t xml:space="preserve"> επί της οδού </w:t>
      </w:r>
      <w:r w:rsidRPr="00620BB9">
        <w:rPr>
          <w:b/>
          <w:lang w:val="el-GR"/>
        </w:rPr>
        <w:t>Αγίου Κωνσταντίνου αριθ. 22-24,</w:t>
      </w:r>
      <w:r w:rsidRPr="00264D39">
        <w:rPr>
          <w:lang w:val="el-GR"/>
        </w:rPr>
        <w:t xml:space="preserve"> στην Αθήνα, στο οποίο περιλαμβάνοντα</w:t>
      </w:r>
      <w:r w:rsidR="00D51E9E">
        <w:rPr>
          <w:lang w:val="el-GR"/>
        </w:rPr>
        <w:t>ι</w:t>
      </w:r>
      <w:r w:rsidRPr="00264D39">
        <w:rPr>
          <w:lang w:val="el-GR"/>
        </w:rPr>
        <w:t xml:space="preserve"> : </w:t>
      </w:r>
    </w:p>
    <w:p w:rsidR="0028417A" w:rsidRDefault="0028417A" w:rsidP="0028417A">
      <w:pPr>
        <w:rPr>
          <w:lang w:val="el-GR"/>
        </w:rPr>
      </w:pPr>
      <w:r w:rsidRPr="00264D39">
        <w:rPr>
          <w:lang w:val="el-GR"/>
        </w:rPr>
        <w:t xml:space="preserve">α) η </w:t>
      </w:r>
      <w:r>
        <w:rPr>
          <w:lang w:val="el-GR"/>
        </w:rPr>
        <w:t>Κεντρική Σκηνή και</w:t>
      </w:r>
    </w:p>
    <w:p w:rsidR="0028417A" w:rsidRPr="00264D39" w:rsidRDefault="0028417A" w:rsidP="0028417A">
      <w:pPr>
        <w:rPr>
          <w:lang w:val="el-GR"/>
        </w:rPr>
      </w:pPr>
      <w:r w:rsidRPr="00264D39">
        <w:rPr>
          <w:lang w:val="el-GR"/>
        </w:rPr>
        <w:t>β) οι χώροι των γραφείων του Εθνικού Θεάτρου και</w:t>
      </w:r>
    </w:p>
    <w:p w:rsidR="0028417A" w:rsidRDefault="00D51E9E" w:rsidP="0028417A">
      <w:pPr>
        <w:rPr>
          <w:lang w:val="el-GR"/>
        </w:rPr>
      </w:pPr>
      <w:r>
        <w:rPr>
          <w:b/>
          <w:lang w:val="el-GR"/>
        </w:rPr>
        <w:t>1β</w:t>
      </w:r>
      <w:r w:rsidR="0028417A" w:rsidRPr="009C1281">
        <w:rPr>
          <w:b/>
          <w:lang w:val="el-GR"/>
        </w:rPr>
        <w:t>. Επέκταση – νέο κτίριο ΤΣΙΛΛΕΡ-</w:t>
      </w:r>
      <w:r w:rsidR="0028417A" w:rsidRPr="00264D39">
        <w:rPr>
          <w:lang w:val="el-GR"/>
        </w:rPr>
        <w:t xml:space="preserve"> στο οποίο περιλαμβάνονται:</w:t>
      </w:r>
    </w:p>
    <w:p w:rsidR="0028417A" w:rsidRDefault="0028417A" w:rsidP="0028417A">
      <w:pPr>
        <w:rPr>
          <w:lang w:val="el-GR"/>
        </w:rPr>
      </w:pPr>
      <w:r>
        <w:rPr>
          <w:lang w:val="el-GR"/>
        </w:rPr>
        <w:t>α) Η Νέα Σκηνή</w:t>
      </w:r>
      <w:r w:rsidR="00DA2C8B">
        <w:rPr>
          <w:lang w:val="el-GR"/>
        </w:rPr>
        <w:t>-</w:t>
      </w:r>
      <w:r w:rsidR="00620BB9">
        <w:rPr>
          <w:lang w:val="el-GR"/>
        </w:rPr>
        <w:t xml:space="preserve"> </w:t>
      </w:r>
      <w:r w:rsidR="00DA2C8B">
        <w:rPr>
          <w:lang w:val="el-GR"/>
        </w:rPr>
        <w:t>Σκηνή «Νίκος Κούρκουλος»</w:t>
      </w:r>
    </w:p>
    <w:p w:rsidR="0028417A" w:rsidRDefault="0028417A" w:rsidP="0028417A">
      <w:pPr>
        <w:rPr>
          <w:lang w:val="el-GR"/>
        </w:rPr>
      </w:pPr>
      <w:r w:rsidRPr="00264D39">
        <w:rPr>
          <w:lang w:val="el-GR"/>
        </w:rPr>
        <w:t>β)</w:t>
      </w:r>
      <w:r>
        <w:rPr>
          <w:lang w:val="el-GR"/>
        </w:rPr>
        <w:t xml:space="preserve"> η μεταλλική γέφυρα συνένωσης</w:t>
      </w:r>
    </w:p>
    <w:p w:rsidR="0028417A" w:rsidRDefault="0028417A" w:rsidP="0028417A">
      <w:pPr>
        <w:rPr>
          <w:lang w:val="el-GR"/>
        </w:rPr>
      </w:pPr>
      <w:r w:rsidRPr="00264D39">
        <w:rPr>
          <w:lang w:val="el-GR"/>
        </w:rPr>
        <w:t>γ) οι επί της οδού Σατωβριάνδου αριθ. 42 υπαίθριοι χώροι</w:t>
      </w:r>
    </w:p>
    <w:p w:rsidR="0028417A" w:rsidRDefault="0028417A" w:rsidP="0028417A">
      <w:pPr>
        <w:rPr>
          <w:lang w:val="el-GR"/>
        </w:rPr>
      </w:pPr>
      <w:r w:rsidRPr="00264D39">
        <w:rPr>
          <w:lang w:val="el-GR"/>
        </w:rPr>
        <w:t>δ) όλοι οι υπόγειοι</w:t>
      </w:r>
      <w:r>
        <w:rPr>
          <w:lang w:val="el-GR"/>
        </w:rPr>
        <w:t xml:space="preserve"> χώροι</w:t>
      </w:r>
    </w:p>
    <w:p w:rsidR="0028417A" w:rsidRDefault="0028417A" w:rsidP="0028417A">
      <w:pPr>
        <w:rPr>
          <w:lang w:val="el-GR"/>
        </w:rPr>
      </w:pPr>
      <w:r w:rsidRPr="00264D39">
        <w:rPr>
          <w:lang w:val="el-GR"/>
        </w:rPr>
        <w:t>ε) οι υπόγειο</w:t>
      </w:r>
      <w:r>
        <w:rPr>
          <w:lang w:val="el-GR"/>
        </w:rPr>
        <w:t>ι χώροι στάθμευσης αυτοκινήτων</w:t>
      </w:r>
    </w:p>
    <w:p w:rsidR="0028417A" w:rsidRDefault="0028417A" w:rsidP="0028417A">
      <w:pPr>
        <w:rPr>
          <w:lang w:val="el-GR"/>
        </w:rPr>
      </w:pPr>
      <w:r w:rsidRPr="00264D39">
        <w:rPr>
          <w:lang w:val="el-GR"/>
        </w:rPr>
        <w:t>στ) τα μη</w:t>
      </w:r>
      <w:r>
        <w:rPr>
          <w:lang w:val="el-GR"/>
        </w:rPr>
        <w:t>χανοστάσια υπογείου και οροφής</w:t>
      </w:r>
    </w:p>
    <w:p w:rsidR="0028417A" w:rsidRDefault="0028417A" w:rsidP="0028417A">
      <w:pPr>
        <w:rPr>
          <w:lang w:val="el-GR"/>
        </w:rPr>
      </w:pPr>
      <w:r>
        <w:rPr>
          <w:lang w:val="el-GR"/>
        </w:rPr>
        <w:t>ζ) οι ράμπες εισόδου</w:t>
      </w:r>
    </w:p>
    <w:p w:rsidR="0028417A" w:rsidRDefault="0028417A" w:rsidP="0028417A">
      <w:pPr>
        <w:rPr>
          <w:lang w:val="el-GR"/>
        </w:rPr>
      </w:pPr>
      <w:r w:rsidRPr="00264D39">
        <w:rPr>
          <w:lang w:val="el-GR"/>
        </w:rPr>
        <w:t>η) τα πεζοδρόμια περιμετρικά και κάθε άλλο τυχόν μη περιγραφόμενο σημείο της επέκ</w:t>
      </w:r>
      <w:r>
        <w:rPr>
          <w:lang w:val="el-GR"/>
        </w:rPr>
        <w:t>τασης του νέου κτιρίου ΤΣΙΛΛΕΡ.</w:t>
      </w:r>
    </w:p>
    <w:p w:rsidR="0028417A" w:rsidRPr="00264D39" w:rsidRDefault="0028417A" w:rsidP="0028417A">
      <w:pPr>
        <w:rPr>
          <w:b/>
          <w:lang w:val="el-GR"/>
        </w:rPr>
      </w:pPr>
      <w:r w:rsidRPr="00264D39">
        <w:rPr>
          <w:lang w:val="el-GR"/>
        </w:rPr>
        <w:t xml:space="preserve">Η συνολική επιφάνεια του κτιρίου ΤΣΙΛΛΕΡ και της επέκτασης-νέου κτιρίου ΤΣΙΛΛΕΡ ανέρχεται σε </w:t>
      </w:r>
      <w:r w:rsidRPr="00264D39">
        <w:rPr>
          <w:b/>
          <w:lang w:val="el-GR"/>
        </w:rPr>
        <w:t>9.938,70 τ.μ.</w:t>
      </w:r>
    </w:p>
    <w:p w:rsidR="0028417A" w:rsidRPr="00264D39" w:rsidRDefault="00D51E9E" w:rsidP="0028417A">
      <w:pPr>
        <w:rPr>
          <w:lang w:val="el-GR"/>
        </w:rPr>
      </w:pPr>
      <w:r>
        <w:rPr>
          <w:b/>
          <w:lang w:val="el-GR"/>
        </w:rPr>
        <w:t>2</w:t>
      </w:r>
      <w:r w:rsidR="0028417A" w:rsidRPr="009C1281">
        <w:rPr>
          <w:b/>
          <w:lang w:val="el-GR"/>
        </w:rPr>
        <w:t>. Κτίριο επί της οδού Σατωβριάνδου αριθ. 42,</w:t>
      </w:r>
      <w:r w:rsidR="0028417A">
        <w:rPr>
          <w:lang w:val="el-GR"/>
        </w:rPr>
        <w:t xml:space="preserve"> </w:t>
      </w:r>
      <w:r w:rsidR="0028417A" w:rsidRPr="00264D39">
        <w:rPr>
          <w:lang w:val="el-GR"/>
        </w:rPr>
        <w:t xml:space="preserve">στην Αθήνα, όπου βρίσκονται οι Διοικητικές υπηρεσίες-γραφεία του Εθνικού θεάτρου, συνολικής επιφάνειας </w:t>
      </w:r>
      <w:r w:rsidR="0028417A" w:rsidRPr="00264D39">
        <w:rPr>
          <w:b/>
          <w:lang w:val="el-GR"/>
        </w:rPr>
        <w:t>635,00 τ.μ.</w:t>
      </w:r>
    </w:p>
    <w:p w:rsidR="0028417A" w:rsidRDefault="00D51E9E" w:rsidP="0028417A">
      <w:pPr>
        <w:rPr>
          <w:lang w:val="el-GR"/>
        </w:rPr>
      </w:pPr>
      <w:r>
        <w:rPr>
          <w:b/>
          <w:lang w:val="el-GR"/>
        </w:rPr>
        <w:t>3</w:t>
      </w:r>
      <w:r w:rsidR="0028417A" w:rsidRPr="009C1281">
        <w:rPr>
          <w:b/>
          <w:lang w:val="el-GR"/>
        </w:rPr>
        <w:t>. Κτίριο ΡΕΞ</w:t>
      </w:r>
      <w:r w:rsidR="0028417A" w:rsidRPr="00B720B4">
        <w:rPr>
          <w:lang w:val="el-GR"/>
        </w:rPr>
        <w:t xml:space="preserve"> επί της οδού Πανεπιστημίου αριθ. </w:t>
      </w:r>
      <w:r w:rsidR="0028417A" w:rsidRPr="00264D39">
        <w:rPr>
          <w:lang w:val="el-GR"/>
        </w:rPr>
        <w:t>42,</w:t>
      </w:r>
      <w:r w:rsidR="0028417A">
        <w:rPr>
          <w:lang w:val="el-GR"/>
        </w:rPr>
        <w:t xml:space="preserve"> στην Αθήνα, όπου βρίσκονται:</w:t>
      </w:r>
    </w:p>
    <w:p w:rsidR="0028417A" w:rsidRDefault="0028417A" w:rsidP="0028417A">
      <w:pPr>
        <w:rPr>
          <w:lang w:val="el-GR"/>
        </w:rPr>
      </w:pPr>
      <w:r>
        <w:rPr>
          <w:lang w:val="el-GR"/>
        </w:rPr>
        <w:t xml:space="preserve">α) η </w:t>
      </w:r>
      <w:r w:rsidR="00DA2C8B">
        <w:rPr>
          <w:lang w:val="el-GR"/>
        </w:rPr>
        <w:t>Ερευνητική Σκηνή (Σκηνή «Κατίνα Παξινού)</w:t>
      </w:r>
    </w:p>
    <w:p w:rsidR="0028417A" w:rsidRDefault="0028417A" w:rsidP="0028417A">
      <w:pPr>
        <w:rPr>
          <w:lang w:val="el-GR"/>
        </w:rPr>
      </w:pPr>
      <w:r>
        <w:rPr>
          <w:lang w:val="el-GR"/>
        </w:rPr>
        <w:t>β) η Σκηνή «Μαρίκα Κοτοπούλη»</w:t>
      </w:r>
    </w:p>
    <w:p w:rsidR="0028417A" w:rsidRDefault="0028417A" w:rsidP="0028417A">
      <w:pPr>
        <w:rPr>
          <w:lang w:val="el-GR"/>
        </w:rPr>
      </w:pPr>
      <w:r>
        <w:rPr>
          <w:lang w:val="el-GR"/>
        </w:rPr>
        <w:t xml:space="preserve">γ) </w:t>
      </w:r>
      <w:r w:rsidR="00DA2C8B">
        <w:rPr>
          <w:lang w:val="el-GR"/>
        </w:rPr>
        <w:t xml:space="preserve">η Σκηνή «Ελένη Παπαδάκη» </w:t>
      </w:r>
    </w:p>
    <w:p w:rsidR="0028417A" w:rsidRDefault="0028417A" w:rsidP="0028417A">
      <w:pPr>
        <w:rPr>
          <w:lang w:val="el-GR"/>
        </w:rPr>
      </w:pPr>
      <w:r>
        <w:rPr>
          <w:lang w:val="el-GR"/>
        </w:rPr>
        <w:t>δ) γραφεία και</w:t>
      </w:r>
    </w:p>
    <w:p w:rsidR="0028417A" w:rsidRDefault="0028417A" w:rsidP="0028417A">
      <w:pPr>
        <w:rPr>
          <w:lang w:val="el-GR"/>
        </w:rPr>
      </w:pPr>
      <w:r>
        <w:rPr>
          <w:lang w:val="el-GR"/>
        </w:rPr>
        <w:t>ε) οι κοινόχρηστοι χώροι</w:t>
      </w:r>
    </w:p>
    <w:p w:rsidR="0028417A" w:rsidRPr="00264D39" w:rsidRDefault="0028417A" w:rsidP="0028417A">
      <w:pPr>
        <w:rPr>
          <w:lang w:val="el-GR"/>
        </w:rPr>
      </w:pPr>
      <w:r w:rsidRPr="00264D39">
        <w:rPr>
          <w:lang w:val="el-GR"/>
        </w:rPr>
        <w:t xml:space="preserve">συνολικής επιφάνειας </w:t>
      </w:r>
      <w:r w:rsidRPr="00264D39">
        <w:rPr>
          <w:b/>
          <w:lang w:val="el-GR"/>
        </w:rPr>
        <w:t>7.618,00 τ.μ.</w:t>
      </w:r>
    </w:p>
    <w:p w:rsidR="0028417A" w:rsidRPr="00264D39" w:rsidRDefault="00D51E9E" w:rsidP="0028417A">
      <w:pPr>
        <w:rPr>
          <w:lang w:val="el-GR"/>
        </w:rPr>
      </w:pPr>
      <w:r>
        <w:rPr>
          <w:b/>
          <w:lang w:val="el-GR"/>
        </w:rPr>
        <w:t>4</w:t>
      </w:r>
      <w:r w:rsidR="0028417A" w:rsidRPr="009C1281">
        <w:rPr>
          <w:b/>
          <w:lang w:val="el-GR"/>
        </w:rPr>
        <w:t>. Οι κτιριακές εγκαταστάσεις των αποθηκών του Εθνικού Θεάτρου, οι οποίες βρίσκονται στην περιοχή του ΡΟΥΦ,</w:t>
      </w:r>
      <w:r w:rsidR="0028417A" w:rsidRPr="00B720B4">
        <w:rPr>
          <w:lang w:val="el-GR"/>
        </w:rPr>
        <w:t xml:space="preserve"> επί της οδού Αχνιαδών αριθ. 24,</w:t>
      </w:r>
      <w:r w:rsidR="0028417A">
        <w:rPr>
          <w:lang w:val="el-GR"/>
        </w:rPr>
        <w:t xml:space="preserve"> </w:t>
      </w:r>
      <w:r w:rsidR="0028417A" w:rsidRPr="00B720B4">
        <w:rPr>
          <w:lang w:val="el-GR"/>
        </w:rPr>
        <w:t>συνολικής επιφάνειας</w:t>
      </w:r>
      <w:r w:rsidR="0028417A">
        <w:rPr>
          <w:lang w:val="el-GR"/>
        </w:rPr>
        <w:t xml:space="preserve"> </w:t>
      </w:r>
      <w:r w:rsidR="0028417A" w:rsidRPr="00264D39">
        <w:rPr>
          <w:b/>
          <w:lang w:val="el-GR"/>
        </w:rPr>
        <w:t>870,00 τ.μ.</w:t>
      </w:r>
    </w:p>
    <w:p w:rsidR="0028417A" w:rsidRDefault="00D51E9E" w:rsidP="0028417A">
      <w:pPr>
        <w:spacing w:before="240"/>
        <w:rPr>
          <w:b/>
          <w:lang w:val="el-GR"/>
        </w:rPr>
      </w:pPr>
      <w:r>
        <w:rPr>
          <w:b/>
          <w:lang w:val="el-GR"/>
        </w:rPr>
        <w:t>5</w:t>
      </w:r>
      <w:r w:rsidR="0028417A" w:rsidRPr="009C1281">
        <w:rPr>
          <w:b/>
          <w:lang w:val="el-GR"/>
        </w:rPr>
        <w:t>. Κτίριο «ΣΧΟΛΕΙΟΝ – ΕΙΡΗΝΗΣ ΠΑΠΑ», επί της οδού Πειραιώς αριθ. 52, στο Μοσχάτο</w:t>
      </w:r>
      <w:r w:rsidR="0028417A" w:rsidRPr="00264D39">
        <w:rPr>
          <w:lang w:val="el-GR"/>
        </w:rPr>
        <w:t xml:space="preserve">, </w:t>
      </w:r>
      <w:r w:rsidR="0028417A">
        <w:rPr>
          <w:lang w:val="el-GR"/>
        </w:rPr>
        <w:t xml:space="preserve">όπου λειτουργεί η Δραματική Σχολή, </w:t>
      </w:r>
      <w:r w:rsidR="0028417A" w:rsidRPr="00264D39">
        <w:rPr>
          <w:lang w:val="el-GR"/>
        </w:rPr>
        <w:t xml:space="preserve">συνολικής επιφάνειας </w:t>
      </w:r>
      <w:r w:rsidR="0028417A" w:rsidRPr="00264D39">
        <w:rPr>
          <w:b/>
          <w:lang w:val="el-GR"/>
        </w:rPr>
        <w:t>1.840,00 τ.μ.</w:t>
      </w:r>
    </w:p>
    <w:p w:rsidR="0028417A" w:rsidRPr="0028417A" w:rsidRDefault="0028417A" w:rsidP="0028417A">
      <w:pPr>
        <w:spacing w:after="0" w:line="360" w:lineRule="auto"/>
        <w:rPr>
          <w:b/>
          <w:sz w:val="24"/>
          <w:u w:val="single"/>
          <w:lang w:val="el-GR"/>
        </w:rPr>
      </w:pPr>
    </w:p>
    <w:p w:rsidR="0028417A" w:rsidRPr="0028417A" w:rsidRDefault="0028417A" w:rsidP="0028417A">
      <w:pPr>
        <w:spacing w:after="0" w:line="360" w:lineRule="auto"/>
        <w:rPr>
          <w:b/>
          <w:sz w:val="24"/>
          <w:u w:val="single"/>
          <w:lang w:val="el-GR"/>
        </w:rPr>
      </w:pPr>
      <w:r w:rsidRPr="0028417A">
        <w:rPr>
          <w:b/>
          <w:sz w:val="24"/>
          <w:u w:val="single"/>
          <w:lang w:val="el-GR"/>
        </w:rPr>
        <w:lastRenderedPageBreak/>
        <w:t>Όλοι οι παραπάνω χώροι, ήτοι: κτίριο ΤΣΙΛΛΕΡ και επέκταση – νέο κτίριο  ΤΣΙΛΛΕΡ,   κτίριο οδού Σατωβριάνδου  αριθ. 42, κτίριο ΡΕΞ, κτίριο αποθηκών στο  ΡΟΥΦ</w:t>
      </w:r>
      <w:r w:rsidRPr="00A57923">
        <w:rPr>
          <w:b/>
          <w:sz w:val="24"/>
          <w:u w:val="single"/>
          <w:lang w:val="el-GR"/>
        </w:rPr>
        <w:t xml:space="preserve">, κτίριο </w:t>
      </w:r>
      <w:r w:rsidR="00F073C1" w:rsidRPr="00A57923">
        <w:rPr>
          <w:b/>
          <w:sz w:val="24"/>
          <w:u w:val="single"/>
          <w:lang w:val="el-GR"/>
        </w:rPr>
        <w:t>(</w:t>
      </w:r>
      <w:r w:rsidRPr="00A57923">
        <w:rPr>
          <w:b/>
          <w:sz w:val="24"/>
          <w:u w:val="single"/>
          <w:lang w:val="el-GR"/>
        </w:rPr>
        <w:t xml:space="preserve">οδού Πειραιώς </w:t>
      </w:r>
      <w:r w:rsidR="000674BE" w:rsidRPr="00A57923">
        <w:rPr>
          <w:b/>
          <w:sz w:val="24"/>
          <w:u w:val="single"/>
          <w:lang w:val="el-GR"/>
        </w:rPr>
        <w:t>52</w:t>
      </w:r>
      <w:r w:rsidR="00F073C1" w:rsidRPr="00A57923">
        <w:rPr>
          <w:b/>
          <w:sz w:val="24"/>
          <w:u w:val="single"/>
          <w:lang w:val="el-GR"/>
        </w:rPr>
        <w:t>)</w:t>
      </w:r>
      <w:r w:rsidRPr="00A57923">
        <w:rPr>
          <w:b/>
          <w:sz w:val="24"/>
          <w:u w:val="single"/>
          <w:lang w:val="el-GR"/>
        </w:rPr>
        <w:t xml:space="preserve"> ΣΧΟΛΕΙΟΝ - ΕΙΡΗΝΗΣ ΠΑΠΑ,</w:t>
      </w:r>
      <w:r w:rsidRPr="0028417A">
        <w:rPr>
          <w:b/>
          <w:sz w:val="24"/>
          <w:u w:val="single"/>
          <w:lang w:val="el-GR"/>
        </w:rPr>
        <w:t xml:space="preserve"> θα καθαρίζονται, σύμφωνα με τον Πίνακα που ακολουθεί:</w:t>
      </w:r>
    </w:p>
    <w:p w:rsidR="0028417A" w:rsidRPr="0028417A" w:rsidRDefault="0028417A" w:rsidP="0028417A">
      <w:pPr>
        <w:pStyle w:val="Style17"/>
        <w:widowControl/>
        <w:spacing w:line="240" w:lineRule="auto"/>
        <w:ind w:firstLine="0"/>
        <w:jc w:val="both"/>
        <w:rPr>
          <w:rFonts w:ascii="Calibri" w:cs="Calibri"/>
        </w:rPr>
      </w:pPr>
      <w:r w:rsidRPr="0028417A">
        <w:rPr>
          <w:rFonts w:ascii="Calibri" w:cs="Calibri"/>
        </w:rPr>
        <w:t>Ο απαιτούμενος αριθμός ατόμων  για τον καθαρισμό του καθενός επί μέρους κτιρίου είναι:</w:t>
      </w:r>
    </w:p>
    <w:p w:rsidR="0028417A" w:rsidRPr="0028417A" w:rsidRDefault="0028417A" w:rsidP="0028417A">
      <w:pPr>
        <w:pStyle w:val="Style17"/>
        <w:widowControl/>
        <w:spacing w:line="360" w:lineRule="auto"/>
        <w:ind w:firstLine="0"/>
        <w:jc w:val="both"/>
        <w:rPr>
          <w:rFonts w:ascii="Calibri" w:cs="Calibri"/>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852"/>
        <w:gridCol w:w="2268"/>
        <w:gridCol w:w="4402"/>
      </w:tblGrid>
      <w:tr w:rsidR="0028417A" w:rsidRPr="004979ED" w:rsidTr="00D56F07">
        <w:trPr>
          <w:jc w:val="center"/>
        </w:trPr>
        <w:tc>
          <w:tcPr>
            <w:tcW w:w="1852"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28417A" w:rsidRPr="004979ED" w:rsidRDefault="0028417A" w:rsidP="00D56F07">
            <w:pPr>
              <w:pStyle w:val="Default"/>
              <w:jc w:val="center"/>
              <w:rPr>
                <w:rFonts w:ascii="Calibri" w:hAnsi="Calibri" w:cs="Calibri"/>
                <w:b/>
                <w:sz w:val="20"/>
                <w:szCs w:val="20"/>
              </w:rPr>
            </w:pPr>
            <w:r w:rsidRPr="004979ED">
              <w:rPr>
                <w:rFonts w:ascii="Calibri" w:hAnsi="Calibri" w:cs="Calibri"/>
                <w:b/>
                <w:bCs/>
                <w:sz w:val="20"/>
                <w:szCs w:val="20"/>
              </w:rPr>
              <w:t>ΚΤΙΡΙΑ</w:t>
            </w:r>
          </w:p>
        </w:tc>
        <w:tc>
          <w:tcPr>
            <w:tcW w:w="2268"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28417A" w:rsidRPr="004979ED" w:rsidRDefault="0028417A" w:rsidP="00D56F07">
            <w:pPr>
              <w:pStyle w:val="Default"/>
              <w:jc w:val="center"/>
              <w:rPr>
                <w:rFonts w:ascii="Calibri" w:hAnsi="Calibri" w:cs="Calibri"/>
                <w:b/>
                <w:sz w:val="20"/>
                <w:szCs w:val="20"/>
              </w:rPr>
            </w:pPr>
            <w:r w:rsidRPr="004979ED">
              <w:rPr>
                <w:rFonts w:ascii="Calibri" w:hAnsi="Calibri" w:cs="Calibri"/>
                <w:b/>
                <w:sz w:val="20"/>
                <w:szCs w:val="20"/>
              </w:rPr>
              <w:t>ΧΡΟΝΙΚΗ ΠΕΡΙΟΔΟΣ/ΗΜΕΡΕΣ ΕΒΔΟΜΑΔΟΣ</w:t>
            </w:r>
          </w:p>
        </w:tc>
        <w:tc>
          <w:tcPr>
            <w:tcW w:w="4402" w:type="dxa"/>
            <w:tcBorders>
              <w:top w:val="single" w:sz="4" w:space="0" w:color="auto"/>
              <w:left w:val="single" w:sz="4" w:space="0" w:color="auto"/>
              <w:bottom w:val="single" w:sz="4" w:space="0" w:color="auto"/>
              <w:right w:val="single" w:sz="4" w:space="0" w:color="auto"/>
            </w:tcBorders>
            <w:shd w:val="clear" w:color="auto" w:fill="D9D9D9"/>
            <w:hideMark/>
          </w:tcPr>
          <w:p w:rsidR="0028417A" w:rsidRPr="004979ED" w:rsidRDefault="0028417A" w:rsidP="00D56F07">
            <w:pPr>
              <w:pStyle w:val="Default"/>
              <w:jc w:val="center"/>
              <w:rPr>
                <w:rFonts w:ascii="Calibri" w:hAnsi="Calibri" w:cs="Calibri"/>
                <w:b/>
                <w:bCs/>
                <w:sz w:val="20"/>
                <w:szCs w:val="20"/>
              </w:rPr>
            </w:pPr>
            <w:r w:rsidRPr="004979ED">
              <w:rPr>
                <w:rFonts w:ascii="Calibri" w:hAnsi="Calibri" w:cs="Calibri"/>
                <w:b/>
                <w:bCs/>
                <w:sz w:val="20"/>
                <w:szCs w:val="20"/>
              </w:rPr>
              <w:t>ΑΡΙΘ. ΑΤΟΜΩΝ/ΩΡΕΣ</w:t>
            </w:r>
          </w:p>
        </w:tc>
      </w:tr>
      <w:tr w:rsidR="0028417A" w:rsidRPr="004979ED" w:rsidTr="00D56F07">
        <w:trPr>
          <w:jc w:val="center"/>
        </w:trPr>
        <w:tc>
          <w:tcPr>
            <w:tcW w:w="18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417A" w:rsidRPr="004979ED" w:rsidRDefault="0028417A" w:rsidP="00D56F07">
            <w:pPr>
              <w:pStyle w:val="Default"/>
              <w:jc w:val="center"/>
              <w:rPr>
                <w:rFonts w:ascii="Calibri" w:hAnsi="Calibri" w:cs="Calibri"/>
                <w:b/>
                <w:sz w:val="22"/>
                <w:szCs w:val="22"/>
              </w:rPr>
            </w:pPr>
            <w:r w:rsidRPr="004979ED">
              <w:rPr>
                <w:rFonts w:ascii="Calibri" w:hAnsi="Calibri" w:cs="Calibri"/>
                <w:b/>
                <w:sz w:val="22"/>
                <w:szCs w:val="22"/>
              </w:rPr>
              <w:t>Κτίριο ΤΣΙΛΛΕΡ –ΕΠΕΚΤΑΣΗ-ΝΕΟ ΚΤΙΡΙΟ ΤΣΙΛΛΕΡ</w:t>
            </w:r>
          </w:p>
          <w:p w:rsidR="0028417A" w:rsidRPr="004979ED" w:rsidRDefault="0028417A" w:rsidP="00D56F07">
            <w:pPr>
              <w:pStyle w:val="Default"/>
              <w:jc w:val="center"/>
              <w:rPr>
                <w:rFonts w:ascii="Calibri" w:hAnsi="Calibri" w:cs="Calibri"/>
                <w:b/>
                <w:bCs/>
                <w:sz w:val="22"/>
                <w:szCs w:val="22"/>
              </w:rPr>
            </w:pP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417A" w:rsidRPr="004979ED" w:rsidRDefault="000674BE" w:rsidP="00667D62">
            <w:pPr>
              <w:pStyle w:val="Default"/>
              <w:rPr>
                <w:rFonts w:ascii="Calibri" w:hAnsi="Calibri"/>
                <w:b/>
                <w:sz w:val="20"/>
                <w:szCs w:val="20"/>
              </w:rPr>
            </w:pPr>
            <w:r w:rsidRPr="004979ED">
              <w:rPr>
                <w:rFonts w:ascii="Calibri" w:hAnsi="Calibri"/>
                <w:b/>
                <w:sz w:val="20"/>
                <w:szCs w:val="20"/>
              </w:rPr>
              <w:t>12 ΜΗΝΕΣ</w:t>
            </w:r>
          </w:p>
          <w:p w:rsidR="0028417A" w:rsidRPr="004979ED" w:rsidRDefault="0028417A" w:rsidP="00667D62">
            <w:pPr>
              <w:pStyle w:val="Default"/>
              <w:rPr>
                <w:rFonts w:ascii="Calibri" w:hAnsi="Calibri"/>
                <w:b/>
                <w:sz w:val="20"/>
                <w:szCs w:val="20"/>
              </w:rPr>
            </w:pPr>
          </w:p>
          <w:p w:rsidR="0028417A" w:rsidRPr="004979ED" w:rsidRDefault="0028417A" w:rsidP="00667D62">
            <w:pPr>
              <w:pStyle w:val="Default"/>
              <w:rPr>
                <w:rFonts w:ascii="Calibri" w:hAnsi="Calibri"/>
                <w:b/>
                <w:sz w:val="20"/>
                <w:szCs w:val="20"/>
              </w:rPr>
            </w:pPr>
            <w:r w:rsidRPr="004979ED">
              <w:rPr>
                <w:rFonts w:ascii="Calibri" w:hAnsi="Calibri"/>
                <w:b/>
                <w:sz w:val="20"/>
                <w:szCs w:val="20"/>
              </w:rPr>
              <w:t>ΑΠΟ ΤΡΙΤΗ ΕΩΣ ΚΑΙ ΚΥΡΙΑΚΗ</w:t>
            </w:r>
          </w:p>
          <w:p w:rsidR="0028417A" w:rsidRPr="004979ED" w:rsidRDefault="0028417A" w:rsidP="00667D62">
            <w:pPr>
              <w:pStyle w:val="Default"/>
              <w:rPr>
                <w:rFonts w:ascii="Calibri" w:hAnsi="Calibri"/>
                <w:sz w:val="22"/>
                <w:szCs w:val="22"/>
              </w:rPr>
            </w:pPr>
          </w:p>
        </w:tc>
        <w:tc>
          <w:tcPr>
            <w:tcW w:w="4402" w:type="dxa"/>
            <w:tcBorders>
              <w:top w:val="single" w:sz="4" w:space="0" w:color="auto"/>
              <w:left w:val="single" w:sz="4" w:space="0" w:color="auto"/>
              <w:bottom w:val="single" w:sz="4" w:space="0" w:color="auto"/>
              <w:right w:val="single" w:sz="4" w:space="0" w:color="auto"/>
            </w:tcBorders>
            <w:shd w:val="clear" w:color="auto" w:fill="auto"/>
            <w:hideMark/>
          </w:tcPr>
          <w:p w:rsidR="008C392E" w:rsidRPr="004979ED" w:rsidRDefault="008C392E" w:rsidP="008C392E">
            <w:pPr>
              <w:pStyle w:val="Default"/>
              <w:rPr>
                <w:rFonts w:ascii="Calibri" w:hAnsi="Calibri" w:cs="Calibri"/>
                <w:b/>
                <w:sz w:val="20"/>
                <w:szCs w:val="20"/>
              </w:rPr>
            </w:pPr>
            <w:r w:rsidRPr="004979ED">
              <w:rPr>
                <w:rFonts w:ascii="Calibri" w:hAnsi="Calibri" w:cs="Calibri"/>
                <w:b/>
                <w:sz w:val="20"/>
                <w:szCs w:val="20"/>
              </w:rPr>
              <w:t>-</w:t>
            </w:r>
            <w:r w:rsidR="00667D62" w:rsidRPr="004979ED">
              <w:rPr>
                <w:rFonts w:ascii="Calibri" w:hAnsi="Calibri" w:cs="Calibri"/>
                <w:b/>
                <w:sz w:val="20"/>
                <w:szCs w:val="20"/>
              </w:rPr>
              <w:t xml:space="preserve"> </w:t>
            </w:r>
            <w:r w:rsidRPr="004979ED">
              <w:rPr>
                <w:rFonts w:ascii="Calibri" w:hAnsi="Calibri" w:cs="Calibri"/>
                <w:b/>
                <w:sz w:val="20"/>
                <w:szCs w:val="20"/>
              </w:rPr>
              <w:t>4 ΑΤΟΜΑ ΑΠΟ 06:00 -11:00</w:t>
            </w:r>
            <w:r w:rsidR="00667D62" w:rsidRPr="004979ED">
              <w:rPr>
                <w:rFonts w:ascii="Calibri" w:hAnsi="Calibri" w:cs="Calibri"/>
                <w:b/>
                <w:sz w:val="20"/>
                <w:szCs w:val="20"/>
              </w:rPr>
              <w:t xml:space="preserve"> </w:t>
            </w:r>
            <w:r w:rsidRPr="004979ED">
              <w:rPr>
                <w:rFonts w:ascii="Calibri" w:hAnsi="Calibri" w:cs="Calibri"/>
                <w:b/>
                <w:sz w:val="20"/>
                <w:szCs w:val="20"/>
              </w:rPr>
              <w:t>(ΤΑΚΤΙΚΟΣ ΚΑΘΑΡΙΣΜΟΣ)</w:t>
            </w:r>
          </w:p>
          <w:p w:rsidR="008C392E" w:rsidRPr="004979ED" w:rsidRDefault="008C392E" w:rsidP="008C392E">
            <w:pPr>
              <w:pStyle w:val="Default"/>
              <w:rPr>
                <w:rFonts w:ascii="Calibri" w:hAnsi="Calibri" w:cs="Calibri"/>
                <w:b/>
                <w:sz w:val="20"/>
                <w:szCs w:val="20"/>
              </w:rPr>
            </w:pPr>
            <w:r w:rsidRPr="004979ED">
              <w:rPr>
                <w:rFonts w:ascii="Calibri" w:hAnsi="Calibri" w:cs="Calibri"/>
                <w:b/>
                <w:sz w:val="20"/>
                <w:szCs w:val="20"/>
              </w:rPr>
              <w:t>- 1 ΑΤΟΜΟ ΑΠΟ 16:00-21:00</w:t>
            </w:r>
            <w:r w:rsidR="00667D62" w:rsidRPr="004979ED">
              <w:rPr>
                <w:rFonts w:ascii="Calibri" w:hAnsi="Calibri" w:cs="Calibri"/>
                <w:b/>
                <w:sz w:val="20"/>
                <w:szCs w:val="20"/>
              </w:rPr>
              <w:t xml:space="preserve"> </w:t>
            </w:r>
            <w:r w:rsidRPr="004979ED">
              <w:rPr>
                <w:rFonts w:ascii="Calibri" w:hAnsi="Calibri" w:cs="Calibri"/>
                <w:b/>
                <w:sz w:val="20"/>
                <w:szCs w:val="20"/>
              </w:rPr>
              <w:t>(ΜΕ</w:t>
            </w:r>
            <w:r w:rsidRPr="004979ED">
              <w:rPr>
                <w:rFonts w:ascii="Calibri" w:hAnsi="Calibri" w:cs="Calibri"/>
                <w:b/>
                <w:sz w:val="20"/>
                <w:szCs w:val="20"/>
              </w:rPr>
              <w:tab/>
              <w:t>ΔΥΝΑΤΟΤΗΤΑ</w:t>
            </w:r>
          </w:p>
          <w:p w:rsidR="008C392E" w:rsidRPr="004979ED" w:rsidRDefault="008C392E" w:rsidP="008C392E">
            <w:pPr>
              <w:pStyle w:val="Default"/>
              <w:rPr>
                <w:rFonts w:ascii="Calibri" w:hAnsi="Calibri" w:cs="Calibri"/>
                <w:b/>
                <w:sz w:val="20"/>
                <w:szCs w:val="20"/>
              </w:rPr>
            </w:pPr>
            <w:r w:rsidRPr="004979ED">
              <w:rPr>
                <w:rFonts w:ascii="Calibri" w:hAnsi="Calibri" w:cs="Calibri"/>
                <w:b/>
                <w:sz w:val="20"/>
                <w:szCs w:val="20"/>
              </w:rPr>
              <w:t>ΕΥΕ</w:t>
            </w:r>
            <w:r w:rsidR="00667D62" w:rsidRPr="004979ED">
              <w:rPr>
                <w:rFonts w:ascii="Calibri" w:hAnsi="Calibri" w:cs="Calibri"/>
                <w:b/>
                <w:sz w:val="20"/>
                <w:szCs w:val="20"/>
              </w:rPr>
              <w:t>Λ</w:t>
            </w:r>
            <w:r w:rsidRPr="004979ED">
              <w:rPr>
                <w:rFonts w:ascii="Calibri" w:hAnsi="Calibri" w:cs="Calibri"/>
                <w:b/>
                <w:sz w:val="20"/>
                <w:szCs w:val="20"/>
              </w:rPr>
              <w:t>ΙΚΤΟΥ ΩΡΑΡΙΟΥ)</w:t>
            </w:r>
          </w:p>
          <w:p w:rsidR="008C392E" w:rsidRPr="004979ED" w:rsidRDefault="008C392E" w:rsidP="008C392E">
            <w:pPr>
              <w:pStyle w:val="Default"/>
              <w:rPr>
                <w:rFonts w:ascii="Calibri" w:hAnsi="Calibri" w:cs="Calibri"/>
                <w:b/>
                <w:sz w:val="20"/>
                <w:szCs w:val="20"/>
              </w:rPr>
            </w:pPr>
            <w:r w:rsidRPr="004979ED">
              <w:rPr>
                <w:rFonts w:ascii="Calibri" w:hAnsi="Calibri" w:cs="Calibri"/>
                <w:b/>
                <w:sz w:val="20"/>
                <w:szCs w:val="20"/>
              </w:rPr>
              <w:t>- 1 ΑΤΟΜΟ ΑΠΟ 17:00-23:00</w:t>
            </w:r>
            <w:r w:rsidR="00667D62" w:rsidRPr="004979ED">
              <w:rPr>
                <w:rFonts w:ascii="Calibri" w:hAnsi="Calibri" w:cs="Calibri"/>
                <w:b/>
                <w:sz w:val="20"/>
                <w:szCs w:val="20"/>
              </w:rPr>
              <w:t xml:space="preserve"> </w:t>
            </w:r>
            <w:r w:rsidRPr="004979ED">
              <w:rPr>
                <w:rFonts w:ascii="Calibri" w:hAnsi="Calibri" w:cs="Calibri"/>
                <w:b/>
                <w:sz w:val="20"/>
                <w:szCs w:val="20"/>
              </w:rPr>
              <w:t>(ΜΕ</w:t>
            </w:r>
            <w:r w:rsidRPr="004979ED">
              <w:rPr>
                <w:rFonts w:ascii="Calibri" w:hAnsi="Calibri" w:cs="Calibri"/>
                <w:b/>
                <w:sz w:val="20"/>
                <w:szCs w:val="20"/>
              </w:rPr>
              <w:tab/>
              <w:t>ΔΥΝΑΤΟΤΗΤΑ</w:t>
            </w:r>
          </w:p>
          <w:p w:rsidR="008C392E" w:rsidRPr="004979ED" w:rsidRDefault="008C392E" w:rsidP="008C392E">
            <w:pPr>
              <w:pStyle w:val="Default"/>
              <w:rPr>
                <w:rFonts w:ascii="Calibri" w:hAnsi="Calibri" w:cs="Calibri"/>
                <w:b/>
                <w:sz w:val="20"/>
                <w:szCs w:val="20"/>
              </w:rPr>
            </w:pPr>
            <w:r w:rsidRPr="004979ED">
              <w:rPr>
                <w:rFonts w:ascii="Calibri" w:hAnsi="Calibri" w:cs="Calibri"/>
                <w:b/>
                <w:sz w:val="20"/>
                <w:szCs w:val="20"/>
              </w:rPr>
              <w:t>ΕΥΕ</w:t>
            </w:r>
            <w:r w:rsidR="000674BE" w:rsidRPr="004979ED">
              <w:rPr>
                <w:rFonts w:ascii="Calibri" w:hAnsi="Calibri" w:cs="Calibri"/>
                <w:b/>
                <w:sz w:val="20"/>
                <w:szCs w:val="20"/>
              </w:rPr>
              <w:t>Λ</w:t>
            </w:r>
            <w:r w:rsidRPr="004979ED">
              <w:rPr>
                <w:rFonts w:ascii="Calibri" w:hAnsi="Calibri" w:cs="Calibri"/>
                <w:b/>
                <w:sz w:val="20"/>
                <w:szCs w:val="20"/>
              </w:rPr>
              <w:t>ΙΚΤΟΥ ΩΡΑΡΙΟΥ)</w:t>
            </w:r>
          </w:p>
          <w:p w:rsidR="008C392E" w:rsidRPr="004979ED" w:rsidRDefault="008C392E" w:rsidP="008C392E">
            <w:pPr>
              <w:pStyle w:val="Default"/>
              <w:rPr>
                <w:rFonts w:ascii="Calibri" w:hAnsi="Calibri" w:cs="Calibri"/>
                <w:b/>
                <w:sz w:val="20"/>
                <w:szCs w:val="20"/>
              </w:rPr>
            </w:pPr>
            <w:r w:rsidRPr="004979ED">
              <w:rPr>
                <w:rFonts w:ascii="Calibri" w:hAnsi="Calibri" w:cs="Calibri"/>
                <w:b/>
                <w:sz w:val="20"/>
                <w:szCs w:val="20"/>
              </w:rPr>
              <w:t>- 1 ΑΤΟΜΟ ΑΠΟ 06:00-11:00</w:t>
            </w:r>
            <w:r w:rsidR="00667D62" w:rsidRPr="004979ED">
              <w:rPr>
                <w:rFonts w:ascii="Calibri" w:hAnsi="Calibri" w:cs="Calibri"/>
                <w:b/>
                <w:sz w:val="20"/>
                <w:szCs w:val="20"/>
              </w:rPr>
              <w:t xml:space="preserve"> </w:t>
            </w:r>
            <w:r w:rsidRPr="004979ED">
              <w:rPr>
                <w:rFonts w:ascii="Calibri" w:hAnsi="Calibri" w:cs="Calibri"/>
                <w:b/>
                <w:sz w:val="20"/>
                <w:szCs w:val="20"/>
              </w:rPr>
              <w:t>(ΔΕΥΤΕΡΑ ΕΩΣ ΚΥΡΙΑΚΗ ΜΕ</w:t>
            </w:r>
            <w:r w:rsidR="00667D62" w:rsidRPr="004979ED">
              <w:rPr>
                <w:rFonts w:ascii="Calibri" w:hAnsi="Calibri" w:cs="Calibri"/>
                <w:b/>
                <w:sz w:val="20"/>
                <w:szCs w:val="20"/>
              </w:rPr>
              <w:t xml:space="preserve"> </w:t>
            </w:r>
            <w:r w:rsidRPr="004979ED">
              <w:rPr>
                <w:rFonts w:ascii="Calibri" w:hAnsi="Calibri" w:cs="Calibri"/>
                <w:b/>
                <w:sz w:val="20"/>
                <w:szCs w:val="20"/>
              </w:rPr>
              <w:t>ΡΕΠΟ ΤΟ ΣΑΒΒΑΤΟ)</w:t>
            </w:r>
          </w:p>
          <w:p w:rsidR="008C392E" w:rsidRPr="004979ED" w:rsidRDefault="008C392E" w:rsidP="008C392E">
            <w:pPr>
              <w:pStyle w:val="Default"/>
              <w:rPr>
                <w:rFonts w:ascii="Calibri" w:hAnsi="Calibri" w:cs="Calibri"/>
                <w:b/>
                <w:sz w:val="20"/>
                <w:szCs w:val="20"/>
              </w:rPr>
            </w:pPr>
            <w:r w:rsidRPr="004979ED">
              <w:rPr>
                <w:rFonts w:ascii="Calibri" w:hAnsi="Calibri" w:cs="Calibri"/>
                <w:b/>
                <w:sz w:val="20"/>
                <w:szCs w:val="20"/>
              </w:rPr>
              <w:t>- 1 ΑΤΟΜΟ ΑΠΟ 11:00-16:00</w:t>
            </w:r>
            <w:r w:rsidR="00667D62" w:rsidRPr="004979ED">
              <w:rPr>
                <w:rFonts w:ascii="Calibri" w:hAnsi="Calibri" w:cs="Calibri"/>
                <w:b/>
                <w:sz w:val="20"/>
                <w:szCs w:val="20"/>
              </w:rPr>
              <w:t xml:space="preserve"> </w:t>
            </w:r>
            <w:r w:rsidRPr="004979ED">
              <w:rPr>
                <w:rFonts w:ascii="Calibri" w:hAnsi="Calibri" w:cs="Calibri"/>
                <w:b/>
                <w:sz w:val="20"/>
                <w:szCs w:val="20"/>
              </w:rPr>
              <w:t>(ΔΕΥΤΕΡΑ ΕΩΣ ΚΥΡΙΑΚΗ ΜΕ</w:t>
            </w:r>
            <w:r w:rsidR="00667D62" w:rsidRPr="004979ED">
              <w:rPr>
                <w:rFonts w:ascii="Calibri" w:hAnsi="Calibri" w:cs="Calibri"/>
                <w:b/>
                <w:sz w:val="20"/>
                <w:szCs w:val="20"/>
              </w:rPr>
              <w:t xml:space="preserve"> </w:t>
            </w:r>
            <w:r w:rsidRPr="004979ED">
              <w:rPr>
                <w:rFonts w:ascii="Calibri" w:hAnsi="Calibri" w:cs="Calibri"/>
                <w:b/>
                <w:sz w:val="20"/>
                <w:szCs w:val="20"/>
              </w:rPr>
              <w:t>ΡΕΠ</w:t>
            </w:r>
            <w:r w:rsidR="003A309F" w:rsidRPr="004979ED">
              <w:rPr>
                <w:rFonts w:ascii="Calibri" w:hAnsi="Calibri" w:cs="Calibri"/>
                <w:b/>
                <w:sz w:val="20"/>
                <w:szCs w:val="20"/>
              </w:rPr>
              <w:t>Ο</w:t>
            </w:r>
            <w:r w:rsidRPr="004979ED">
              <w:rPr>
                <w:rFonts w:ascii="Calibri" w:hAnsi="Calibri" w:cs="Calibri"/>
                <w:b/>
                <w:sz w:val="20"/>
                <w:szCs w:val="20"/>
              </w:rPr>
              <w:tab/>
              <w:t>ΤΟ</w:t>
            </w:r>
            <w:r w:rsidRPr="004979ED">
              <w:rPr>
                <w:rFonts w:ascii="Calibri" w:hAnsi="Calibri" w:cs="Calibri"/>
                <w:b/>
                <w:sz w:val="20"/>
                <w:szCs w:val="20"/>
              </w:rPr>
              <w:tab/>
              <w:t>ΣΑΒΒΑΤΟ)</w:t>
            </w:r>
          </w:p>
          <w:p w:rsidR="0028417A" w:rsidRPr="004979ED" w:rsidRDefault="008C392E" w:rsidP="00667D62">
            <w:pPr>
              <w:pStyle w:val="Default"/>
              <w:rPr>
                <w:rFonts w:ascii="Calibri" w:hAnsi="Calibri" w:cs="Calibri"/>
                <w:b/>
                <w:sz w:val="20"/>
                <w:szCs w:val="20"/>
              </w:rPr>
            </w:pPr>
            <w:r w:rsidRPr="004979ED">
              <w:rPr>
                <w:rFonts w:ascii="Calibri" w:hAnsi="Calibri" w:cs="Calibri"/>
                <w:b/>
                <w:sz w:val="20"/>
                <w:szCs w:val="20"/>
              </w:rPr>
              <w:t xml:space="preserve">ΠΡΟΛΗΠΤΙΚΑ ΜΕΡΑ </w:t>
            </w:r>
            <w:r w:rsidR="00667D62" w:rsidRPr="004979ED">
              <w:rPr>
                <w:rFonts w:ascii="Calibri" w:hAnsi="Calibri" w:cs="Calibri"/>
                <w:b/>
                <w:sz w:val="20"/>
                <w:szCs w:val="20"/>
              </w:rPr>
              <w:t xml:space="preserve">ΚΑΤΑ </w:t>
            </w:r>
            <w:r w:rsidRPr="004979ED">
              <w:rPr>
                <w:rFonts w:ascii="Calibri" w:hAnsi="Calibri" w:cs="Calibri"/>
                <w:b/>
                <w:sz w:val="20"/>
                <w:szCs w:val="20"/>
              </w:rPr>
              <w:t>COVID 19</w:t>
            </w:r>
          </w:p>
          <w:p w:rsidR="0028417A" w:rsidRPr="004979ED" w:rsidRDefault="0028417A" w:rsidP="00667D62">
            <w:pPr>
              <w:pStyle w:val="Default"/>
              <w:rPr>
                <w:rFonts w:ascii="Calibri" w:hAnsi="Calibri" w:cs="Calibri"/>
                <w:sz w:val="20"/>
                <w:szCs w:val="20"/>
              </w:rPr>
            </w:pPr>
          </w:p>
        </w:tc>
      </w:tr>
      <w:tr w:rsidR="00B728CE" w:rsidRPr="00B728CE" w:rsidTr="004979ED">
        <w:trPr>
          <w:jc w:val="center"/>
        </w:trPr>
        <w:tc>
          <w:tcPr>
            <w:tcW w:w="1852" w:type="dxa"/>
            <w:tcBorders>
              <w:top w:val="single" w:sz="4" w:space="0" w:color="auto"/>
              <w:left w:val="single" w:sz="4" w:space="0" w:color="auto"/>
              <w:bottom w:val="single" w:sz="4" w:space="0" w:color="auto"/>
              <w:right w:val="single" w:sz="4" w:space="0" w:color="auto"/>
            </w:tcBorders>
            <w:shd w:val="clear" w:color="auto" w:fill="auto"/>
            <w:vAlign w:val="center"/>
          </w:tcPr>
          <w:p w:rsidR="00B728CE" w:rsidRPr="00B728CE" w:rsidRDefault="00B728CE" w:rsidP="004979ED">
            <w:pPr>
              <w:pStyle w:val="Default"/>
              <w:jc w:val="center"/>
              <w:rPr>
                <w:rFonts w:ascii="Calibri" w:hAnsi="Calibri" w:cs="Calibri"/>
                <w:sz w:val="22"/>
                <w:szCs w:val="22"/>
              </w:rPr>
            </w:pPr>
          </w:p>
          <w:p w:rsidR="00B728CE" w:rsidRPr="00B728CE" w:rsidRDefault="00B728CE" w:rsidP="004979ED">
            <w:pPr>
              <w:pStyle w:val="Default"/>
              <w:jc w:val="center"/>
              <w:rPr>
                <w:rFonts w:ascii="Calibri" w:hAnsi="Calibri" w:cs="Calibri"/>
                <w:sz w:val="22"/>
                <w:szCs w:val="22"/>
              </w:rPr>
            </w:pPr>
            <w:r w:rsidRPr="00B728CE">
              <w:rPr>
                <w:rFonts w:ascii="Calibri" w:hAnsi="Calibri" w:cs="Calibri"/>
                <w:b/>
                <w:sz w:val="22"/>
                <w:szCs w:val="22"/>
              </w:rPr>
              <w:t>Κτίριο ΡΕΞ επί της οδού Πανεπιστημίου αριθ. 48</w:t>
            </w:r>
          </w:p>
          <w:p w:rsidR="00B728CE" w:rsidRPr="00B728CE" w:rsidRDefault="00B728CE" w:rsidP="004979ED">
            <w:pPr>
              <w:pStyle w:val="Default"/>
              <w:jc w:val="center"/>
              <w:rPr>
                <w:rFonts w:ascii="Calibri" w:hAnsi="Calibri" w:cs="Calibri"/>
                <w:sz w:val="22"/>
                <w:szCs w:val="22"/>
              </w:rPr>
            </w:pP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28CE" w:rsidRPr="00B728CE" w:rsidRDefault="00B728CE" w:rsidP="004979ED">
            <w:pPr>
              <w:pStyle w:val="Default"/>
              <w:rPr>
                <w:rFonts w:ascii="Calibri" w:hAnsi="Calibri"/>
                <w:b/>
                <w:sz w:val="20"/>
                <w:szCs w:val="20"/>
              </w:rPr>
            </w:pPr>
            <w:r w:rsidRPr="00B728CE">
              <w:rPr>
                <w:rFonts w:ascii="Calibri" w:hAnsi="Calibri"/>
                <w:b/>
                <w:sz w:val="20"/>
                <w:szCs w:val="20"/>
              </w:rPr>
              <w:t>12 ΜΗΝΕΣ:</w:t>
            </w:r>
          </w:p>
          <w:p w:rsidR="00B728CE" w:rsidRPr="00B728CE" w:rsidRDefault="00B728CE" w:rsidP="004979ED">
            <w:pPr>
              <w:pStyle w:val="Default"/>
              <w:rPr>
                <w:rFonts w:ascii="Calibri" w:hAnsi="Calibri"/>
                <w:b/>
                <w:sz w:val="20"/>
                <w:szCs w:val="20"/>
              </w:rPr>
            </w:pPr>
          </w:p>
          <w:p w:rsidR="00B728CE" w:rsidRPr="00B728CE" w:rsidRDefault="00B728CE" w:rsidP="004979ED">
            <w:pPr>
              <w:pStyle w:val="Default"/>
              <w:rPr>
                <w:rFonts w:ascii="Calibri" w:hAnsi="Calibri" w:cs="Calibri"/>
                <w:sz w:val="22"/>
                <w:szCs w:val="22"/>
              </w:rPr>
            </w:pPr>
            <w:r w:rsidRPr="00B728CE">
              <w:rPr>
                <w:rFonts w:ascii="Calibri" w:hAnsi="Calibri"/>
                <w:b/>
                <w:sz w:val="20"/>
                <w:szCs w:val="20"/>
              </w:rPr>
              <w:t>ΑΠΟ ΤΡΙΤΗ ΕΩΣ ΚΑΙ ΚΥΡΙΑΚΗ</w:t>
            </w:r>
          </w:p>
        </w:tc>
        <w:tc>
          <w:tcPr>
            <w:tcW w:w="440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28CE" w:rsidRPr="00B728CE" w:rsidRDefault="00B728CE" w:rsidP="004979ED">
            <w:pPr>
              <w:suppressAutoHyphens w:val="0"/>
              <w:spacing w:after="0"/>
              <w:jc w:val="left"/>
              <w:rPr>
                <w:b/>
                <w:color w:val="000000"/>
                <w:sz w:val="20"/>
                <w:szCs w:val="20"/>
                <w:lang w:val="el-GR" w:eastAsia="en-US"/>
              </w:rPr>
            </w:pPr>
            <w:r w:rsidRPr="00B728CE">
              <w:rPr>
                <w:b/>
                <w:color w:val="000000"/>
                <w:sz w:val="20"/>
                <w:szCs w:val="20"/>
                <w:lang w:val="el-GR" w:eastAsia="en-US"/>
              </w:rPr>
              <w:t xml:space="preserve">- 3 ΑΤΟΜΑ ΑΠΟ 07:00-12:00 (ΤΑΚΤΙΚΟΣ ΚΑΘΑΡΙΣΜΟΣ) </w:t>
            </w:r>
          </w:p>
          <w:p w:rsidR="00B728CE" w:rsidRPr="00B728CE" w:rsidRDefault="00B728CE" w:rsidP="004979ED">
            <w:pPr>
              <w:suppressAutoHyphens w:val="0"/>
              <w:spacing w:after="0"/>
              <w:jc w:val="left"/>
              <w:rPr>
                <w:b/>
                <w:color w:val="000000"/>
                <w:sz w:val="20"/>
                <w:szCs w:val="20"/>
                <w:lang w:val="el-GR" w:eastAsia="en-US"/>
              </w:rPr>
            </w:pPr>
            <w:r w:rsidRPr="00B728CE">
              <w:rPr>
                <w:b/>
                <w:color w:val="000000"/>
                <w:sz w:val="20"/>
                <w:szCs w:val="20"/>
                <w:lang w:val="el-GR" w:eastAsia="en-US"/>
              </w:rPr>
              <w:t>- 1 ΑΤΟΜΟ ΑΠΩ 17:00-22:00 (ΜΕ ΔΥΝΑΤΟΤΗΤΑ ΕΥΕΛΙΚΤΟΥ ΩΡΑΡΙΟΥ)</w:t>
            </w:r>
          </w:p>
          <w:p w:rsidR="00B728CE" w:rsidRPr="00B728CE" w:rsidRDefault="00B728CE" w:rsidP="004979ED">
            <w:pPr>
              <w:suppressAutoHyphens w:val="0"/>
              <w:spacing w:after="0"/>
              <w:jc w:val="left"/>
              <w:rPr>
                <w:b/>
                <w:color w:val="000000"/>
                <w:sz w:val="20"/>
                <w:szCs w:val="20"/>
                <w:lang w:val="el-GR" w:eastAsia="en-US"/>
              </w:rPr>
            </w:pPr>
            <w:r w:rsidRPr="00B728CE">
              <w:rPr>
                <w:b/>
                <w:color w:val="000000"/>
                <w:sz w:val="20"/>
                <w:szCs w:val="20"/>
                <w:lang w:val="el-GR" w:eastAsia="en-US"/>
              </w:rPr>
              <w:t>- 1 ΑΤΟΜΟ ΑΠΟ 12:00-17:00 (ΔΕΥΤΕΡΑ ΕΩΣ ΚΥΡΙΑΚΗ ΜΕ ΡΕΠΟ</w:t>
            </w:r>
            <w:r w:rsidRPr="00B728CE">
              <w:rPr>
                <w:b/>
                <w:color w:val="000000"/>
                <w:sz w:val="20"/>
                <w:szCs w:val="20"/>
                <w:lang w:val="el-GR" w:eastAsia="en-US"/>
              </w:rPr>
              <w:tab/>
              <w:t>ΤΟ</w:t>
            </w:r>
            <w:r w:rsidRPr="00B728CE">
              <w:rPr>
                <w:b/>
                <w:color w:val="000000"/>
                <w:sz w:val="20"/>
                <w:szCs w:val="20"/>
                <w:lang w:val="el-GR" w:eastAsia="en-US"/>
              </w:rPr>
              <w:tab/>
              <w:t>ΣΑΒΒΑΤΟ)</w:t>
            </w:r>
          </w:p>
          <w:p w:rsidR="00B728CE" w:rsidRPr="00B728CE" w:rsidRDefault="00B728CE" w:rsidP="004979ED">
            <w:pPr>
              <w:suppressAutoHyphens w:val="0"/>
              <w:spacing w:after="0"/>
              <w:jc w:val="left"/>
              <w:rPr>
                <w:b/>
                <w:sz w:val="20"/>
                <w:szCs w:val="20"/>
              </w:rPr>
            </w:pPr>
            <w:r w:rsidRPr="00B728CE">
              <w:rPr>
                <w:b/>
                <w:color w:val="000000"/>
                <w:sz w:val="20"/>
                <w:szCs w:val="20"/>
                <w:lang w:val="el-GR" w:eastAsia="en-US"/>
              </w:rPr>
              <w:t>ΠΡΟΛΗΠΤΙΚΑ ΜΕΡΑ ΚΑΤΑ COVID 19</w:t>
            </w:r>
          </w:p>
          <w:p w:rsidR="00B728CE" w:rsidRPr="00B728CE" w:rsidRDefault="00B728CE" w:rsidP="004979ED">
            <w:pPr>
              <w:pStyle w:val="Default"/>
              <w:rPr>
                <w:rFonts w:ascii="Calibri" w:hAnsi="Calibri"/>
                <w:b/>
                <w:sz w:val="20"/>
                <w:szCs w:val="20"/>
              </w:rPr>
            </w:pPr>
          </w:p>
        </w:tc>
      </w:tr>
      <w:tr w:rsidR="0028417A" w:rsidRPr="00A00AAF" w:rsidTr="00D56F07">
        <w:trPr>
          <w:jc w:val="center"/>
        </w:trPr>
        <w:tc>
          <w:tcPr>
            <w:tcW w:w="18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417A" w:rsidRPr="004979ED" w:rsidRDefault="0028417A" w:rsidP="00D56F07">
            <w:pPr>
              <w:pStyle w:val="Default"/>
              <w:jc w:val="center"/>
              <w:rPr>
                <w:rFonts w:ascii="Calibri" w:hAnsi="Calibri" w:cs="Calibri"/>
                <w:sz w:val="22"/>
                <w:szCs w:val="22"/>
              </w:rPr>
            </w:pPr>
            <w:r w:rsidRPr="004979ED">
              <w:rPr>
                <w:rFonts w:ascii="Calibri" w:hAnsi="Calibri" w:cs="Calibri"/>
                <w:b/>
                <w:sz w:val="22"/>
                <w:szCs w:val="22"/>
              </w:rPr>
              <w:t>Κτίριο επί της οδού ΣΑΤΩΒΡΙΑΝΔΟΥ 42</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67D62" w:rsidRPr="004979ED" w:rsidRDefault="00667D62" w:rsidP="00667D62">
            <w:pPr>
              <w:pStyle w:val="Default"/>
              <w:rPr>
                <w:rFonts w:ascii="Calibri" w:hAnsi="Calibri"/>
                <w:b/>
                <w:sz w:val="20"/>
                <w:szCs w:val="20"/>
              </w:rPr>
            </w:pPr>
            <w:r w:rsidRPr="004979ED">
              <w:rPr>
                <w:rFonts w:ascii="Calibri" w:hAnsi="Calibri"/>
                <w:b/>
                <w:sz w:val="20"/>
                <w:szCs w:val="20"/>
              </w:rPr>
              <w:t>12 ΜΗΝΕΣ:</w:t>
            </w:r>
          </w:p>
          <w:p w:rsidR="00667D62" w:rsidRPr="004979ED" w:rsidRDefault="00667D62" w:rsidP="00667D62">
            <w:pPr>
              <w:pStyle w:val="Default"/>
              <w:rPr>
                <w:rFonts w:ascii="Calibri" w:hAnsi="Calibri"/>
                <w:b/>
                <w:sz w:val="20"/>
                <w:szCs w:val="20"/>
              </w:rPr>
            </w:pPr>
          </w:p>
          <w:p w:rsidR="00667D62" w:rsidRPr="004979ED" w:rsidRDefault="00667D62" w:rsidP="00667D62">
            <w:pPr>
              <w:pStyle w:val="Default"/>
              <w:rPr>
                <w:rFonts w:ascii="Calibri" w:hAnsi="Calibri"/>
                <w:b/>
                <w:sz w:val="20"/>
                <w:szCs w:val="20"/>
              </w:rPr>
            </w:pPr>
            <w:r w:rsidRPr="004979ED">
              <w:rPr>
                <w:rFonts w:ascii="Calibri" w:hAnsi="Calibri"/>
                <w:b/>
                <w:sz w:val="20"/>
                <w:szCs w:val="20"/>
              </w:rPr>
              <w:t xml:space="preserve">ΑΠΟ ΔΕΥΤΕΡΑ ΕΩΣ ΚΑΙ </w:t>
            </w:r>
            <w:r w:rsidR="00A10613" w:rsidRPr="004979ED">
              <w:rPr>
                <w:rFonts w:ascii="Calibri" w:hAnsi="Calibri"/>
                <w:b/>
                <w:sz w:val="20"/>
                <w:szCs w:val="20"/>
              </w:rPr>
              <w:t>ΠΑΡΑΣΚΕΥΗ</w:t>
            </w:r>
          </w:p>
          <w:p w:rsidR="0028417A" w:rsidRPr="004979ED" w:rsidRDefault="0028417A" w:rsidP="00667D62">
            <w:pPr>
              <w:pStyle w:val="Default"/>
              <w:rPr>
                <w:rFonts w:ascii="Calibri" w:hAnsi="Calibri"/>
                <w:b/>
                <w:sz w:val="20"/>
                <w:szCs w:val="20"/>
              </w:rPr>
            </w:pPr>
          </w:p>
          <w:p w:rsidR="0028417A" w:rsidRPr="004979ED" w:rsidRDefault="0028417A" w:rsidP="00667D62">
            <w:pPr>
              <w:pStyle w:val="Default"/>
              <w:rPr>
                <w:rFonts w:ascii="Calibri" w:hAnsi="Calibri" w:cs="Calibri"/>
                <w:b/>
                <w:sz w:val="20"/>
                <w:szCs w:val="20"/>
              </w:rPr>
            </w:pPr>
          </w:p>
        </w:tc>
        <w:tc>
          <w:tcPr>
            <w:tcW w:w="4402" w:type="dxa"/>
            <w:tcBorders>
              <w:top w:val="single" w:sz="4" w:space="0" w:color="auto"/>
              <w:left w:val="single" w:sz="4" w:space="0" w:color="auto"/>
              <w:bottom w:val="single" w:sz="4" w:space="0" w:color="auto"/>
              <w:right w:val="single" w:sz="4" w:space="0" w:color="auto"/>
            </w:tcBorders>
            <w:shd w:val="clear" w:color="auto" w:fill="auto"/>
            <w:hideMark/>
          </w:tcPr>
          <w:p w:rsidR="0028417A" w:rsidRPr="004979ED" w:rsidRDefault="0028417A" w:rsidP="00667D62">
            <w:pPr>
              <w:pStyle w:val="Default"/>
              <w:rPr>
                <w:rFonts w:ascii="Calibri" w:hAnsi="Calibri" w:cs="Calibri"/>
                <w:b/>
                <w:sz w:val="20"/>
                <w:szCs w:val="20"/>
              </w:rPr>
            </w:pPr>
          </w:p>
          <w:p w:rsidR="00667D62" w:rsidRPr="004979ED" w:rsidRDefault="00667D62" w:rsidP="00D56F07">
            <w:pPr>
              <w:suppressAutoHyphens w:val="0"/>
              <w:spacing w:after="0"/>
              <w:jc w:val="left"/>
              <w:rPr>
                <w:b/>
                <w:bCs/>
                <w:color w:val="000000"/>
                <w:sz w:val="20"/>
                <w:szCs w:val="20"/>
                <w:lang w:val="el-GR" w:eastAsia="en-US"/>
              </w:rPr>
            </w:pPr>
            <w:r w:rsidRPr="004979ED">
              <w:rPr>
                <w:b/>
                <w:bCs/>
                <w:color w:val="000000"/>
                <w:sz w:val="20"/>
                <w:szCs w:val="20"/>
                <w:lang w:val="el-GR" w:eastAsia="en-US"/>
              </w:rPr>
              <w:t xml:space="preserve">- 1 ΑΤΟΜΟ ΑΠΟ 16:00-20:00, 'Η </w:t>
            </w:r>
          </w:p>
          <w:p w:rsidR="0028417A" w:rsidRPr="004979ED" w:rsidRDefault="00667D62" w:rsidP="00667D62">
            <w:pPr>
              <w:pStyle w:val="Default"/>
              <w:rPr>
                <w:rFonts w:ascii="Calibri" w:hAnsi="Calibri" w:cs="Calibri"/>
                <w:b/>
                <w:bCs/>
                <w:sz w:val="20"/>
                <w:szCs w:val="20"/>
              </w:rPr>
            </w:pPr>
            <w:r w:rsidRPr="004979ED">
              <w:rPr>
                <w:rFonts w:ascii="Calibri" w:hAnsi="Calibri"/>
                <w:b/>
                <w:bCs/>
                <w:sz w:val="20"/>
                <w:szCs w:val="20"/>
                <w:lang w:eastAsia="en-US"/>
              </w:rPr>
              <w:t>- 2 ΑΤΟΜΑ ΑΠΟ 16:00-18:00</w:t>
            </w:r>
          </w:p>
          <w:p w:rsidR="0028417A" w:rsidRPr="004979ED" w:rsidRDefault="0028417A" w:rsidP="00667D62">
            <w:pPr>
              <w:pStyle w:val="Default"/>
              <w:rPr>
                <w:rFonts w:ascii="Calibri" w:hAnsi="Calibri" w:cs="Calibri"/>
                <w:b/>
                <w:sz w:val="20"/>
                <w:szCs w:val="20"/>
              </w:rPr>
            </w:pPr>
          </w:p>
        </w:tc>
      </w:tr>
      <w:tr w:rsidR="00B728CE" w:rsidRPr="00B728CE" w:rsidTr="004979ED">
        <w:trPr>
          <w:jc w:val="center"/>
        </w:trPr>
        <w:tc>
          <w:tcPr>
            <w:tcW w:w="1852" w:type="dxa"/>
            <w:tcBorders>
              <w:top w:val="single" w:sz="4" w:space="0" w:color="auto"/>
              <w:left w:val="single" w:sz="4" w:space="0" w:color="auto"/>
              <w:bottom w:val="single" w:sz="4" w:space="0" w:color="auto"/>
              <w:right w:val="single" w:sz="4" w:space="0" w:color="auto"/>
            </w:tcBorders>
            <w:shd w:val="clear" w:color="auto" w:fill="auto"/>
            <w:vAlign w:val="center"/>
          </w:tcPr>
          <w:p w:rsidR="00B728CE" w:rsidRPr="00B728CE" w:rsidRDefault="00B728CE" w:rsidP="004979ED">
            <w:pPr>
              <w:pStyle w:val="Default"/>
              <w:jc w:val="center"/>
              <w:rPr>
                <w:rFonts w:ascii="Calibri" w:hAnsi="Calibri" w:cs="Calibri"/>
                <w:b/>
                <w:sz w:val="22"/>
                <w:szCs w:val="22"/>
              </w:rPr>
            </w:pPr>
            <w:r w:rsidRPr="00B728CE">
              <w:rPr>
                <w:rFonts w:ascii="Calibri" w:hAnsi="Calibri" w:cs="Calibri"/>
                <w:b/>
                <w:sz w:val="22"/>
                <w:szCs w:val="22"/>
              </w:rPr>
              <w:t>Κτίριο ΑΠΟΘΗΚΩΝ ΡΟΥΦ</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28CE" w:rsidRPr="00B728CE" w:rsidRDefault="00B728CE" w:rsidP="004979ED">
            <w:pPr>
              <w:pStyle w:val="Default"/>
              <w:rPr>
                <w:rFonts w:ascii="Calibri" w:hAnsi="Calibri"/>
                <w:b/>
                <w:sz w:val="20"/>
                <w:szCs w:val="20"/>
              </w:rPr>
            </w:pPr>
            <w:r w:rsidRPr="00B728CE">
              <w:rPr>
                <w:rFonts w:ascii="Calibri" w:hAnsi="Calibri"/>
                <w:b/>
                <w:sz w:val="20"/>
                <w:szCs w:val="20"/>
              </w:rPr>
              <w:t>12 ΜΗΝΕΣ:</w:t>
            </w:r>
          </w:p>
          <w:p w:rsidR="00B728CE" w:rsidRPr="00B728CE" w:rsidRDefault="00B728CE" w:rsidP="004979ED">
            <w:pPr>
              <w:pStyle w:val="Default"/>
              <w:rPr>
                <w:rFonts w:ascii="Calibri" w:hAnsi="Calibri"/>
                <w:b/>
                <w:sz w:val="20"/>
                <w:szCs w:val="20"/>
              </w:rPr>
            </w:pPr>
          </w:p>
          <w:p w:rsidR="00B728CE" w:rsidRPr="00B728CE" w:rsidRDefault="00B728CE" w:rsidP="004979ED">
            <w:pPr>
              <w:pStyle w:val="Default"/>
              <w:rPr>
                <w:rFonts w:ascii="Calibri" w:hAnsi="Calibri" w:cs="Calibri"/>
                <w:b/>
                <w:sz w:val="20"/>
                <w:szCs w:val="20"/>
              </w:rPr>
            </w:pPr>
            <w:r w:rsidRPr="00B728CE">
              <w:rPr>
                <w:rFonts w:ascii="Calibri" w:hAnsi="Calibri"/>
                <w:b/>
                <w:sz w:val="20"/>
                <w:szCs w:val="20"/>
              </w:rPr>
              <w:t>ΑΠΟ ΔΕΥΤΕΡΑ ΕΩΣ ΚΑΙ ΠΑΡΑΣΚΕΥΗ</w:t>
            </w:r>
            <w:r w:rsidRPr="00B728CE">
              <w:rPr>
                <w:rFonts w:ascii="Calibri" w:hAnsi="Calibri" w:cs="Calibri"/>
                <w:b/>
                <w:sz w:val="20"/>
                <w:szCs w:val="20"/>
              </w:rPr>
              <w:t xml:space="preserve"> </w:t>
            </w:r>
          </w:p>
        </w:tc>
        <w:tc>
          <w:tcPr>
            <w:tcW w:w="440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28CE" w:rsidRPr="00B728CE" w:rsidRDefault="00B728CE" w:rsidP="004979ED">
            <w:pPr>
              <w:pStyle w:val="Default"/>
              <w:rPr>
                <w:rFonts w:ascii="Calibri" w:hAnsi="Calibri" w:cs="Calibri"/>
                <w:b/>
                <w:sz w:val="20"/>
                <w:szCs w:val="20"/>
              </w:rPr>
            </w:pPr>
          </w:p>
          <w:p w:rsidR="00B728CE" w:rsidRPr="00B728CE" w:rsidRDefault="002431F0" w:rsidP="002431F0">
            <w:pPr>
              <w:pStyle w:val="Default"/>
              <w:rPr>
                <w:rFonts w:ascii="Calibri" w:hAnsi="Calibri" w:cs="Calibri"/>
                <w:b/>
                <w:bCs/>
                <w:sz w:val="20"/>
                <w:szCs w:val="20"/>
              </w:rPr>
            </w:pPr>
            <w:r>
              <w:rPr>
                <w:rFonts w:ascii="Calibri" w:hAnsi="Calibri"/>
                <w:b/>
                <w:bCs/>
                <w:sz w:val="20"/>
                <w:szCs w:val="20"/>
                <w:lang w:eastAsia="en-US"/>
              </w:rPr>
              <w:t xml:space="preserve">- </w:t>
            </w:r>
            <w:r w:rsidR="00B728CE" w:rsidRPr="00B728CE">
              <w:rPr>
                <w:rFonts w:ascii="Calibri" w:hAnsi="Calibri"/>
                <w:b/>
                <w:bCs/>
                <w:sz w:val="20"/>
                <w:szCs w:val="20"/>
                <w:lang w:eastAsia="en-US"/>
              </w:rPr>
              <w:t>1 ΑΤΟΜΟ ΑΠΟ 16:00 – 18:00</w:t>
            </w:r>
          </w:p>
          <w:p w:rsidR="00B728CE" w:rsidRPr="00B728CE" w:rsidRDefault="00B728CE" w:rsidP="004979ED">
            <w:pPr>
              <w:pStyle w:val="Default"/>
              <w:rPr>
                <w:rFonts w:ascii="Calibri" w:hAnsi="Calibri" w:cs="Calibri"/>
                <w:b/>
                <w:sz w:val="20"/>
                <w:szCs w:val="20"/>
              </w:rPr>
            </w:pPr>
          </w:p>
          <w:p w:rsidR="00B728CE" w:rsidRPr="00B728CE" w:rsidRDefault="00B728CE" w:rsidP="004979ED">
            <w:pPr>
              <w:pStyle w:val="Default"/>
              <w:rPr>
                <w:rFonts w:ascii="Calibri" w:hAnsi="Calibri" w:cs="Calibri"/>
                <w:sz w:val="22"/>
                <w:szCs w:val="22"/>
              </w:rPr>
            </w:pPr>
          </w:p>
        </w:tc>
      </w:tr>
      <w:tr w:rsidR="0028417A" w:rsidRPr="004979ED" w:rsidTr="00D56F07">
        <w:trPr>
          <w:jc w:val="center"/>
        </w:trPr>
        <w:tc>
          <w:tcPr>
            <w:tcW w:w="1852" w:type="dxa"/>
            <w:tcBorders>
              <w:top w:val="single" w:sz="4" w:space="0" w:color="auto"/>
              <w:left w:val="single" w:sz="4" w:space="0" w:color="auto"/>
              <w:bottom w:val="single" w:sz="4" w:space="0" w:color="auto"/>
              <w:right w:val="single" w:sz="4" w:space="0" w:color="auto"/>
            </w:tcBorders>
            <w:shd w:val="clear" w:color="auto" w:fill="auto"/>
            <w:vAlign w:val="center"/>
          </w:tcPr>
          <w:p w:rsidR="0028417A" w:rsidRPr="004979ED" w:rsidRDefault="00B728CE" w:rsidP="00D56F07">
            <w:pPr>
              <w:pStyle w:val="Default"/>
              <w:jc w:val="center"/>
              <w:rPr>
                <w:rFonts w:ascii="Calibri" w:hAnsi="Calibri" w:cs="Calibri"/>
                <w:b/>
                <w:sz w:val="22"/>
                <w:szCs w:val="22"/>
              </w:rPr>
            </w:pPr>
            <w:r w:rsidRPr="004979ED">
              <w:rPr>
                <w:rFonts w:ascii="Calibri" w:hAnsi="Calibri" w:cs="Calibri"/>
                <w:b/>
                <w:sz w:val="22"/>
                <w:szCs w:val="22"/>
                <w:lang w:val="en-GB"/>
              </w:rPr>
              <w:t>(</w:t>
            </w:r>
            <w:r w:rsidR="0028417A" w:rsidRPr="004979ED">
              <w:rPr>
                <w:rFonts w:ascii="Calibri" w:hAnsi="Calibri" w:cs="Calibri"/>
                <w:b/>
                <w:sz w:val="22"/>
                <w:szCs w:val="22"/>
              </w:rPr>
              <w:t>Κτίριο</w:t>
            </w:r>
            <w:r w:rsidRPr="004979ED">
              <w:rPr>
                <w:rFonts w:ascii="Calibri" w:hAnsi="Calibri" w:cs="Calibri"/>
                <w:b/>
                <w:sz w:val="22"/>
                <w:szCs w:val="22"/>
              </w:rPr>
              <w:t>ΠΕΙΡΑΙΩΣ 52)</w:t>
            </w:r>
            <w:r w:rsidR="0028417A" w:rsidRPr="004979ED">
              <w:rPr>
                <w:rFonts w:ascii="Calibri" w:hAnsi="Calibri" w:cs="Calibri"/>
                <w:b/>
                <w:sz w:val="22"/>
                <w:szCs w:val="22"/>
              </w:rPr>
              <w:t xml:space="preserve"> ΣΧΟΛΕΙΟΝ – ΕΙΡΗΝΗΣ ΠΑΠΑ</w:t>
            </w:r>
          </w:p>
          <w:p w:rsidR="00A10613" w:rsidRPr="004979ED" w:rsidRDefault="00A10613" w:rsidP="00D56F07">
            <w:pPr>
              <w:pStyle w:val="Default"/>
              <w:jc w:val="center"/>
              <w:rPr>
                <w:rFonts w:ascii="Calibri" w:hAnsi="Calibri" w:cs="Calibri"/>
                <w:b/>
                <w:sz w:val="22"/>
                <w:szCs w:val="22"/>
              </w:rPr>
            </w:pP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67D62" w:rsidRPr="004979ED" w:rsidRDefault="00667D62" w:rsidP="00667D62">
            <w:pPr>
              <w:pStyle w:val="Default"/>
              <w:rPr>
                <w:rFonts w:ascii="Calibri" w:hAnsi="Calibri"/>
                <w:b/>
                <w:sz w:val="20"/>
                <w:szCs w:val="20"/>
              </w:rPr>
            </w:pPr>
            <w:r w:rsidRPr="004979ED">
              <w:rPr>
                <w:rFonts w:ascii="Calibri" w:hAnsi="Calibri"/>
                <w:b/>
                <w:sz w:val="20"/>
                <w:szCs w:val="20"/>
              </w:rPr>
              <w:t>12 ΜΗΝΕΣ:</w:t>
            </w:r>
          </w:p>
          <w:p w:rsidR="00667D62" w:rsidRPr="004979ED" w:rsidRDefault="00667D62" w:rsidP="00667D62">
            <w:pPr>
              <w:pStyle w:val="Default"/>
              <w:rPr>
                <w:rFonts w:ascii="Calibri" w:hAnsi="Calibri"/>
                <w:b/>
                <w:sz w:val="20"/>
                <w:szCs w:val="20"/>
              </w:rPr>
            </w:pPr>
          </w:p>
          <w:p w:rsidR="0028417A" w:rsidRPr="004979ED" w:rsidRDefault="00667D62" w:rsidP="00667D62">
            <w:pPr>
              <w:pStyle w:val="Default"/>
              <w:rPr>
                <w:rFonts w:ascii="Calibri" w:hAnsi="Calibri"/>
                <w:b/>
                <w:sz w:val="20"/>
                <w:szCs w:val="20"/>
              </w:rPr>
            </w:pPr>
            <w:r w:rsidRPr="004979ED">
              <w:rPr>
                <w:rFonts w:ascii="Calibri" w:hAnsi="Calibri"/>
                <w:b/>
                <w:sz w:val="20"/>
                <w:szCs w:val="20"/>
              </w:rPr>
              <w:t xml:space="preserve">ΑΠΟ ΔΕΥΤΕΡΑ ΕΩΣ ΚΑΙ </w:t>
            </w:r>
            <w:r w:rsidR="00A10613" w:rsidRPr="004979ED">
              <w:rPr>
                <w:rFonts w:ascii="Calibri" w:hAnsi="Calibri"/>
                <w:b/>
                <w:sz w:val="20"/>
                <w:szCs w:val="20"/>
              </w:rPr>
              <w:t>ΠΑΡΑΣΚΕΥΗ</w:t>
            </w:r>
          </w:p>
        </w:tc>
        <w:tc>
          <w:tcPr>
            <w:tcW w:w="440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67D62" w:rsidRPr="004979ED" w:rsidRDefault="002431F0" w:rsidP="00D56F07">
            <w:pPr>
              <w:suppressAutoHyphens w:val="0"/>
              <w:spacing w:after="0"/>
              <w:jc w:val="left"/>
              <w:rPr>
                <w:b/>
                <w:color w:val="000000"/>
                <w:sz w:val="20"/>
                <w:szCs w:val="20"/>
                <w:lang w:val="el-GR" w:eastAsia="en-US"/>
              </w:rPr>
            </w:pPr>
            <w:r>
              <w:rPr>
                <w:b/>
                <w:color w:val="000000"/>
                <w:sz w:val="20"/>
                <w:szCs w:val="20"/>
                <w:lang w:val="el-GR" w:eastAsia="en-US"/>
              </w:rPr>
              <w:t xml:space="preserve">- </w:t>
            </w:r>
            <w:r w:rsidR="00667D62" w:rsidRPr="004979ED">
              <w:rPr>
                <w:b/>
                <w:color w:val="000000"/>
                <w:sz w:val="20"/>
                <w:szCs w:val="20"/>
                <w:lang w:val="el-GR" w:eastAsia="en-US"/>
              </w:rPr>
              <w:t>1 ΑΤΟΜΟ ΑΠΟ 08:00 – 14:00</w:t>
            </w:r>
          </w:p>
          <w:p w:rsidR="0028417A" w:rsidRPr="004979ED" w:rsidRDefault="002431F0" w:rsidP="00667D62">
            <w:pPr>
              <w:pStyle w:val="Default"/>
              <w:rPr>
                <w:rFonts w:ascii="Calibri" w:hAnsi="Calibri" w:cs="Calibri"/>
                <w:b/>
                <w:sz w:val="20"/>
                <w:szCs w:val="20"/>
              </w:rPr>
            </w:pPr>
            <w:r>
              <w:rPr>
                <w:rFonts w:ascii="Calibri" w:hAnsi="Calibri"/>
                <w:b/>
                <w:sz w:val="20"/>
                <w:szCs w:val="20"/>
                <w:lang w:eastAsia="en-US"/>
              </w:rPr>
              <w:t xml:space="preserve">- </w:t>
            </w:r>
            <w:r w:rsidR="00667D62" w:rsidRPr="004979ED">
              <w:rPr>
                <w:rFonts w:ascii="Calibri" w:hAnsi="Calibri"/>
                <w:b/>
                <w:sz w:val="20"/>
                <w:szCs w:val="20"/>
                <w:lang w:eastAsia="en-US"/>
              </w:rPr>
              <w:t>1 ΑΤΟΜΟ ΑΠΟ 1</w:t>
            </w:r>
            <w:r w:rsidR="00A10613" w:rsidRPr="004979ED">
              <w:rPr>
                <w:rFonts w:ascii="Calibri" w:hAnsi="Calibri"/>
                <w:b/>
                <w:sz w:val="20"/>
                <w:szCs w:val="20"/>
                <w:lang w:eastAsia="en-US"/>
              </w:rPr>
              <w:t>4</w:t>
            </w:r>
            <w:r w:rsidR="00667D62" w:rsidRPr="004979ED">
              <w:rPr>
                <w:rFonts w:ascii="Calibri" w:hAnsi="Calibri"/>
                <w:b/>
                <w:sz w:val="20"/>
                <w:szCs w:val="20"/>
                <w:lang w:eastAsia="en-US"/>
              </w:rPr>
              <w:t>:00 – 20:00</w:t>
            </w:r>
          </w:p>
          <w:p w:rsidR="0028417A" w:rsidRPr="004979ED" w:rsidRDefault="0028417A" w:rsidP="00667D62">
            <w:pPr>
              <w:pStyle w:val="Default"/>
              <w:rPr>
                <w:rFonts w:ascii="Calibri" w:hAnsi="Calibri" w:cs="Calibri"/>
                <w:b/>
                <w:sz w:val="20"/>
                <w:szCs w:val="20"/>
              </w:rPr>
            </w:pPr>
          </w:p>
        </w:tc>
      </w:tr>
    </w:tbl>
    <w:p w:rsidR="0028417A" w:rsidRPr="0028417A" w:rsidRDefault="0028417A" w:rsidP="0028417A">
      <w:pPr>
        <w:pStyle w:val="Style17"/>
        <w:widowControl/>
        <w:spacing w:line="360" w:lineRule="auto"/>
        <w:ind w:firstLine="0"/>
        <w:jc w:val="both"/>
        <w:rPr>
          <w:rStyle w:val="FontStyle26"/>
          <w:rFonts w:eastAsia="Times New Roman"/>
          <w:lang w:eastAsia="zh-CN"/>
        </w:rPr>
      </w:pPr>
    </w:p>
    <w:p w:rsidR="0028417A" w:rsidRPr="007B46F6" w:rsidRDefault="0028417A" w:rsidP="0028417A">
      <w:pPr>
        <w:rPr>
          <w:lang w:val="el-GR"/>
        </w:rPr>
      </w:pPr>
      <w:r w:rsidRPr="007B46F6">
        <w:rPr>
          <w:lang w:val="el-GR"/>
        </w:rPr>
        <w:t xml:space="preserve">Για τις ανάγκες  των παραστάσεων και των προβών του Εθνικού Θεάτρου, απαιτούνται </w:t>
      </w:r>
      <w:r w:rsidR="001576AC">
        <w:rPr>
          <w:lang w:val="el-GR"/>
        </w:rPr>
        <w:t>1.500</w:t>
      </w:r>
      <w:r w:rsidRPr="007B46F6">
        <w:rPr>
          <w:lang w:val="el-GR"/>
        </w:rPr>
        <w:t xml:space="preserve"> εργατοώρες</w:t>
      </w:r>
      <w:r w:rsidR="001576AC">
        <w:rPr>
          <w:lang w:val="el-GR"/>
        </w:rPr>
        <w:t xml:space="preserve"> κατ’ έτος</w:t>
      </w:r>
      <w:r w:rsidRPr="007B46F6">
        <w:rPr>
          <w:lang w:val="el-GR"/>
        </w:rPr>
        <w:t>, σε οποιοδήποτε από τους χώρους των παραπάνω κτιρίων, οι οποίες θα κατανέμονται και θα πραγματοποιούνται, μετά από σχετική απόφαση της προϊσταμένης του Διοικητικού Τμήματος του Θεάτρου, η οποία και θα γνωστοποιεί εγκαίρως τούτο στον ανάδοχο του έργου.</w:t>
      </w:r>
    </w:p>
    <w:p w:rsidR="00C459C6" w:rsidRDefault="0028417A" w:rsidP="0028417A">
      <w:pPr>
        <w:rPr>
          <w:lang w:val="el-GR"/>
        </w:rPr>
      </w:pPr>
      <w:r w:rsidRPr="00C459C6">
        <w:rPr>
          <w:lang w:val="el-GR"/>
        </w:rPr>
        <w:t>Διευκρινίζεται για τον υπολογισμό του εργατικού κόστους,  ότι για  χρονικό διάστημα</w:t>
      </w:r>
      <w:r w:rsidR="001576AC" w:rsidRPr="00C459C6">
        <w:rPr>
          <w:lang w:val="el-GR"/>
        </w:rPr>
        <w:t xml:space="preserve"> ενός έτους</w:t>
      </w:r>
      <w:r w:rsidR="00620BB9" w:rsidRPr="00C459C6">
        <w:rPr>
          <w:lang w:val="el-GR"/>
        </w:rPr>
        <w:t xml:space="preserve"> </w:t>
      </w:r>
      <w:r w:rsidRPr="00C459C6">
        <w:rPr>
          <w:lang w:val="el-GR"/>
        </w:rPr>
        <w:t xml:space="preserve">οι απαιτούμενες εργατοώρες </w:t>
      </w:r>
      <w:r w:rsidR="001576AC" w:rsidRPr="00C459C6">
        <w:rPr>
          <w:lang w:val="el-GR"/>
        </w:rPr>
        <w:t xml:space="preserve">απλές και </w:t>
      </w:r>
      <w:r w:rsidRPr="00C459C6">
        <w:rPr>
          <w:lang w:val="el-GR"/>
        </w:rPr>
        <w:t xml:space="preserve"> Κυριακές/Αργίες για τ</w:t>
      </w:r>
      <w:r w:rsidR="001576AC" w:rsidRPr="00C459C6">
        <w:rPr>
          <w:lang w:val="el-GR"/>
        </w:rPr>
        <w:t>α</w:t>
      </w:r>
      <w:r w:rsidRPr="00C459C6">
        <w:rPr>
          <w:lang w:val="el-GR"/>
        </w:rPr>
        <w:t xml:space="preserve"> κτίρι</w:t>
      </w:r>
      <w:r w:rsidR="001576AC" w:rsidRPr="00C459C6">
        <w:rPr>
          <w:lang w:val="el-GR"/>
        </w:rPr>
        <w:t>α</w:t>
      </w:r>
      <w:r w:rsidRPr="00C459C6">
        <w:rPr>
          <w:lang w:val="el-GR"/>
        </w:rPr>
        <w:t xml:space="preserve"> ΤΣΙΛΛΕΡ</w:t>
      </w:r>
      <w:r w:rsidR="001576AC" w:rsidRPr="00C459C6">
        <w:rPr>
          <w:lang w:val="el-GR"/>
        </w:rPr>
        <w:t>,</w:t>
      </w:r>
      <w:r w:rsidRPr="00C459C6">
        <w:rPr>
          <w:lang w:val="el-GR"/>
        </w:rPr>
        <w:t xml:space="preserve">  ΡΕΞ</w:t>
      </w:r>
      <w:r w:rsidR="001576AC" w:rsidRPr="00C459C6">
        <w:rPr>
          <w:lang w:val="el-GR"/>
        </w:rPr>
        <w:t>,</w:t>
      </w:r>
      <w:r w:rsidRPr="00C459C6">
        <w:rPr>
          <w:lang w:val="el-GR"/>
        </w:rPr>
        <w:t xml:space="preserve"> </w:t>
      </w:r>
      <w:r w:rsidR="001576AC" w:rsidRPr="00C459C6">
        <w:rPr>
          <w:lang w:val="el-GR"/>
        </w:rPr>
        <w:t>και  ΣΧΟΛΕΙΟΝ-ΕΙΡΗΝΗΣ ΠΑΠΑ επί της οδού  Πειραιώς 52</w:t>
      </w:r>
      <w:r w:rsidR="00620BB9" w:rsidRPr="00C459C6">
        <w:rPr>
          <w:lang w:val="el-GR"/>
        </w:rPr>
        <w:t>,</w:t>
      </w:r>
      <w:r w:rsidR="001576AC" w:rsidRPr="00C459C6">
        <w:rPr>
          <w:lang w:val="el-GR"/>
        </w:rPr>
        <w:t xml:space="preserve"> εμφαίνονται στον παρακάτω πίνακα, ως εξής: </w:t>
      </w:r>
    </w:p>
    <w:p w:rsidR="00C459C6" w:rsidRDefault="00C459C6" w:rsidP="0028417A">
      <w:pPr>
        <w:rPr>
          <w:lang w:val="el-GR"/>
        </w:rPr>
      </w:pPr>
    </w:p>
    <w:tbl>
      <w:tblPr>
        <w:tblW w:w="5000" w:type="pct"/>
        <w:tblLook w:val="04A0"/>
      </w:tblPr>
      <w:tblGrid>
        <w:gridCol w:w="3240"/>
        <w:gridCol w:w="1035"/>
        <w:gridCol w:w="1864"/>
        <w:gridCol w:w="1425"/>
        <w:gridCol w:w="2290"/>
      </w:tblGrid>
      <w:tr w:rsidR="00084F8F" w:rsidRPr="00A00AAF" w:rsidTr="00084F8F">
        <w:trPr>
          <w:trHeight w:val="912"/>
        </w:trPr>
        <w:tc>
          <w:tcPr>
            <w:tcW w:w="164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84F8F" w:rsidRPr="00084F8F" w:rsidRDefault="001576AC" w:rsidP="00084F8F">
            <w:pPr>
              <w:suppressAutoHyphens w:val="0"/>
              <w:spacing w:after="0"/>
              <w:jc w:val="left"/>
              <w:rPr>
                <w:rFonts w:cs="Times New Roman"/>
                <w:color w:val="000000"/>
                <w:szCs w:val="22"/>
                <w:lang w:val="el-GR" w:eastAsia="en-US"/>
              </w:rPr>
            </w:pPr>
            <w:r w:rsidRPr="00C459C6">
              <w:rPr>
                <w:lang w:val="el-GR"/>
              </w:rPr>
              <w:lastRenderedPageBreak/>
              <w:t xml:space="preserve"> </w:t>
            </w:r>
            <w:r w:rsidR="00084F8F" w:rsidRPr="00084F8F">
              <w:rPr>
                <w:rFonts w:cs="Times New Roman"/>
                <w:color w:val="000000"/>
                <w:szCs w:val="22"/>
                <w:lang w:val="en-US" w:eastAsia="en-US"/>
              </w:rPr>
              <w:t> </w:t>
            </w:r>
          </w:p>
        </w:tc>
        <w:tc>
          <w:tcPr>
            <w:tcW w:w="1471" w:type="pct"/>
            <w:gridSpan w:val="2"/>
            <w:tcBorders>
              <w:top w:val="single" w:sz="4" w:space="0" w:color="auto"/>
              <w:left w:val="nil"/>
              <w:bottom w:val="single" w:sz="4" w:space="0" w:color="auto"/>
              <w:right w:val="single" w:sz="4" w:space="0" w:color="auto"/>
            </w:tcBorders>
            <w:shd w:val="clear" w:color="auto" w:fill="auto"/>
            <w:vAlign w:val="center"/>
            <w:hideMark/>
          </w:tcPr>
          <w:p w:rsidR="00084F8F" w:rsidRPr="00084F8F" w:rsidRDefault="00084F8F" w:rsidP="00084F8F">
            <w:pPr>
              <w:suppressAutoHyphens w:val="0"/>
              <w:spacing w:after="0"/>
              <w:jc w:val="center"/>
              <w:rPr>
                <w:rFonts w:cs="Times New Roman"/>
                <w:b/>
                <w:bCs/>
                <w:color w:val="000000"/>
                <w:szCs w:val="22"/>
                <w:lang w:val="el-GR" w:eastAsia="en-US"/>
              </w:rPr>
            </w:pPr>
            <w:r w:rsidRPr="00084F8F">
              <w:rPr>
                <w:rFonts w:cs="Times New Roman"/>
                <w:b/>
                <w:bCs/>
                <w:color w:val="000000"/>
                <w:szCs w:val="22"/>
                <w:lang w:val="el-GR" w:eastAsia="en-US"/>
              </w:rPr>
              <w:t xml:space="preserve">ΑΝΑΛΥΣΗ ΕΞΤΡΑ ΩΡΩΝ ΚΑΘΑΡΙΣΜΟΥ </w:t>
            </w:r>
            <w:r w:rsidRPr="00084F8F">
              <w:rPr>
                <w:rFonts w:cs="Times New Roman"/>
                <w:b/>
                <w:bCs/>
                <w:color w:val="000000"/>
                <w:szCs w:val="22"/>
                <w:u w:val="single"/>
                <w:lang w:val="el-GR" w:eastAsia="en-US"/>
              </w:rPr>
              <w:t>ΡΕΞ</w:t>
            </w:r>
          </w:p>
        </w:tc>
        <w:tc>
          <w:tcPr>
            <w:tcW w:w="1885" w:type="pct"/>
            <w:gridSpan w:val="2"/>
            <w:tcBorders>
              <w:top w:val="single" w:sz="4" w:space="0" w:color="auto"/>
              <w:left w:val="nil"/>
              <w:bottom w:val="single" w:sz="4" w:space="0" w:color="auto"/>
              <w:right w:val="single" w:sz="4" w:space="0" w:color="auto"/>
            </w:tcBorders>
            <w:shd w:val="clear" w:color="auto" w:fill="auto"/>
            <w:vAlign w:val="center"/>
            <w:hideMark/>
          </w:tcPr>
          <w:p w:rsidR="00084F8F" w:rsidRPr="00084F8F" w:rsidRDefault="00084F8F" w:rsidP="00084F8F">
            <w:pPr>
              <w:suppressAutoHyphens w:val="0"/>
              <w:spacing w:after="0"/>
              <w:jc w:val="center"/>
              <w:rPr>
                <w:rFonts w:cs="Times New Roman"/>
                <w:b/>
                <w:bCs/>
                <w:color w:val="000000"/>
                <w:szCs w:val="22"/>
                <w:lang w:val="el-GR" w:eastAsia="en-US"/>
              </w:rPr>
            </w:pPr>
            <w:r w:rsidRPr="00084F8F">
              <w:rPr>
                <w:rFonts w:cs="Times New Roman"/>
                <w:b/>
                <w:bCs/>
                <w:color w:val="000000"/>
                <w:szCs w:val="22"/>
                <w:lang w:val="el-GR" w:eastAsia="en-US"/>
              </w:rPr>
              <w:t xml:space="preserve">ΚΟΣΤΟΣ ΕΞΤΡΑ ΩΡΩΝ ΚΑΘΑΡΙΣΜΟΥ </w:t>
            </w:r>
            <w:r w:rsidRPr="00084F8F">
              <w:rPr>
                <w:rFonts w:cs="Times New Roman"/>
                <w:b/>
                <w:bCs/>
                <w:color w:val="000000"/>
                <w:szCs w:val="22"/>
                <w:u w:val="single"/>
                <w:lang w:val="el-GR" w:eastAsia="en-US"/>
              </w:rPr>
              <w:t>ΡΕΞ</w:t>
            </w:r>
          </w:p>
        </w:tc>
      </w:tr>
      <w:tr w:rsidR="00084F8F" w:rsidRPr="00084F8F" w:rsidTr="00084F8F">
        <w:trPr>
          <w:trHeight w:val="288"/>
        </w:trPr>
        <w:tc>
          <w:tcPr>
            <w:tcW w:w="1644" w:type="pct"/>
            <w:tcBorders>
              <w:top w:val="nil"/>
              <w:left w:val="single" w:sz="4" w:space="0" w:color="auto"/>
              <w:bottom w:val="single" w:sz="4" w:space="0" w:color="auto"/>
              <w:right w:val="single" w:sz="4" w:space="0" w:color="auto"/>
            </w:tcBorders>
            <w:shd w:val="clear" w:color="auto" w:fill="auto"/>
            <w:noWrap/>
            <w:vAlign w:val="bottom"/>
            <w:hideMark/>
          </w:tcPr>
          <w:p w:rsidR="00084F8F" w:rsidRPr="00084F8F" w:rsidRDefault="00084F8F" w:rsidP="00084F8F">
            <w:pPr>
              <w:suppressAutoHyphens w:val="0"/>
              <w:spacing w:after="0"/>
              <w:jc w:val="left"/>
              <w:rPr>
                <w:rFonts w:cs="Times New Roman"/>
                <w:b/>
                <w:bCs/>
                <w:color w:val="000000"/>
                <w:szCs w:val="22"/>
                <w:lang w:val="en-US" w:eastAsia="en-US"/>
              </w:rPr>
            </w:pPr>
            <w:r w:rsidRPr="00084F8F">
              <w:rPr>
                <w:rFonts w:cs="Times New Roman"/>
                <w:b/>
                <w:bCs/>
                <w:color w:val="000000"/>
                <w:szCs w:val="22"/>
                <w:lang w:val="en-US" w:eastAsia="en-US"/>
              </w:rPr>
              <w:t>ΜΗΝΕΣ/ΩΡΕΣ</w:t>
            </w:r>
          </w:p>
        </w:tc>
        <w:tc>
          <w:tcPr>
            <w:tcW w:w="525" w:type="pct"/>
            <w:tcBorders>
              <w:top w:val="nil"/>
              <w:left w:val="nil"/>
              <w:bottom w:val="single" w:sz="4" w:space="0" w:color="auto"/>
              <w:right w:val="single" w:sz="4" w:space="0" w:color="auto"/>
            </w:tcBorders>
            <w:shd w:val="clear" w:color="auto" w:fill="auto"/>
            <w:noWrap/>
            <w:vAlign w:val="bottom"/>
            <w:hideMark/>
          </w:tcPr>
          <w:p w:rsidR="00084F8F" w:rsidRPr="00084F8F" w:rsidRDefault="00084F8F" w:rsidP="00084F8F">
            <w:pPr>
              <w:suppressAutoHyphens w:val="0"/>
              <w:spacing w:after="0"/>
              <w:jc w:val="center"/>
              <w:rPr>
                <w:rFonts w:cs="Times New Roman"/>
                <w:b/>
                <w:bCs/>
                <w:color w:val="000000"/>
                <w:szCs w:val="22"/>
                <w:lang w:val="en-US" w:eastAsia="en-US"/>
              </w:rPr>
            </w:pPr>
            <w:r w:rsidRPr="00084F8F">
              <w:rPr>
                <w:rFonts w:cs="Times New Roman"/>
                <w:b/>
                <w:bCs/>
                <w:color w:val="000000"/>
                <w:szCs w:val="22"/>
                <w:lang w:val="en-US" w:eastAsia="en-US"/>
              </w:rPr>
              <w:t>ΑΠΛΕΣ</w:t>
            </w:r>
          </w:p>
        </w:tc>
        <w:tc>
          <w:tcPr>
            <w:tcW w:w="946" w:type="pct"/>
            <w:tcBorders>
              <w:top w:val="nil"/>
              <w:left w:val="nil"/>
              <w:bottom w:val="single" w:sz="4" w:space="0" w:color="auto"/>
              <w:right w:val="single" w:sz="4" w:space="0" w:color="auto"/>
            </w:tcBorders>
            <w:shd w:val="clear" w:color="auto" w:fill="auto"/>
            <w:noWrap/>
            <w:vAlign w:val="bottom"/>
            <w:hideMark/>
          </w:tcPr>
          <w:p w:rsidR="00084F8F" w:rsidRPr="00084F8F" w:rsidRDefault="00084F8F" w:rsidP="00084F8F">
            <w:pPr>
              <w:suppressAutoHyphens w:val="0"/>
              <w:spacing w:after="0"/>
              <w:jc w:val="center"/>
              <w:rPr>
                <w:rFonts w:cs="Times New Roman"/>
                <w:b/>
                <w:bCs/>
                <w:color w:val="000000"/>
                <w:szCs w:val="22"/>
                <w:lang w:val="en-US" w:eastAsia="en-US"/>
              </w:rPr>
            </w:pPr>
            <w:r w:rsidRPr="00084F8F">
              <w:rPr>
                <w:rFonts w:cs="Times New Roman"/>
                <w:b/>
                <w:bCs/>
                <w:color w:val="000000"/>
                <w:szCs w:val="22"/>
                <w:lang w:val="en-US" w:eastAsia="en-US"/>
              </w:rPr>
              <w:t>ΕΞΤΡΑ/ΑΡΓΙΕΣ</w:t>
            </w:r>
          </w:p>
        </w:tc>
        <w:tc>
          <w:tcPr>
            <w:tcW w:w="723" w:type="pct"/>
            <w:tcBorders>
              <w:top w:val="nil"/>
              <w:left w:val="nil"/>
              <w:bottom w:val="single" w:sz="4" w:space="0" w:color="auto"/>
              <w:right w:val="single" w:sz="4" w:space="0" w:color="auto"/>
            </w:tcBorders>
            <w:shd w:val="clear" w:color="auto" w:fill="auto"/>
            <w:noWrap/>
            <w:vAlign w:val="bottom"/>
            <w:hideMark/>
          </w:tcPr>
          <w:p w:rsidR="00084F8F" w:rsidRPr="00084F8F" w:rsidRDefault="00084F8F" w:rsidP="00084F8F">
            <w:pPr>
              <w:suppressAutoHyphens w:val="0"/>
              <w:spacing w:after="0"/>
              <w:jc w:val="center"/>
              <w:rPr>
                <w:rFonts w:cs="Times New Roman"/>
                <w:b/>
                <w:bCs/>
                <w:color w:val="000000"/>
                <w:szCs w:val="22"/>
                <w:lang w:val="en-US" w:eastAsia="en-US"/>
              </w:rPr>
            </w:pPr>
            <w:r w:rsidRPr="00084F8F">
              <w:rPr>
                <w:rFonts w:cs="Times New Roman"/>
                <w:b/>
                <w:bCs/>
                <w:color w:val="000000"/>
                <w:szCs w:val="22"/>
                <w:lang w:val="en-US" w:eastAsia="en-US"/>
              </w:rPr>
              <w:t>ΑΠΛΕΣ</w:t>
            </w:r>
          </w:p>
        </w:tc>
        <w:tc>
          <w:tcPr>
            <w:tcW w:w="1162" w:type="pct"/>
            <w:tcBorders>
              <w:top w:val="nil"/>
              <w:left w:val="nil"/>
              <w:bottom w:val="single" w:sz="4" w:space="0" w:color="auto"/>
              <w:right w:val="single" w:sz="4" w:space="0" w:color="auto"/>
            </w:tcBorders>
            <w:shd w:val="clear" w:color="auto" w:fill="auto"/>
            <w:noWrap/>
            <w:vAlign w:val="bottom"/>
            <w:hideMark/>
          </w:tcPr>
          <w:p w:rsidR="00084F8F" w:rsidRPr="00084F8F" w:rsidRDefault="00084F8F" w:rsidP="00084F8F">
            <w:pPr>
              <w:suppressAutoHyphens w:val="0"/>
              <w:spacing w:after="0"/>
              <w:jc w:val="center"/>
              <w:rPr>
                <w:rFonts w:cs="Times New Roman"/>
                <w:b/>
                <w:bCs/>
                <w:color w:val="000000"/>
                <w:szCs w:val="22"/>
                <w:lang w:val="en-US" w:eastAsia="en-US"/>
              </w:rPr>
            </w:pPr>
            <w:r w:rsidRPr="00084F8F">
              <w:rPr>
                <w:rFonts w:cs="Times New Roman"/>
                <w:b/>
                <w:bCs/>
                <w:color w:val="000000"/>
                <w:szCs w:val="22"/>
                <w:lang w:val="en-US" w:eastAsia="en-US"/>
              </w:rPr>
              <w:t>ΕΞΤΡΑ/ΑΡΓΙΕΣ</w:t>
            </w:r>
          </w:p>
        </w:tc>
      </w:tr>
      <w:tr w:rsidR="00084F8F" w:rsidRPr="00084F8F" w:rsidTr="00084F8F">
        <w:trPr>
          <w:trHeight w:val="288"/>
        </w:trPr>
        <w:tc>
          <w:tcPr>
            <w:tcW w:w="1644" w:type="pct"/>
            <w:tcBorders>
              <w:top w:val="nil"/>
              <w:left w:val="single" w:sz="4" w:space="0" w:color="auto"/>
              <w:bottom w:val="single" w:sz="4" w:space="0" w:color="auto"/>
              <w:right w:val="single" w:sz="4" w:space="0" w:color="auto"/>
            </w:tcBorders>
            <w:shd w:val="clear" w:color="auto" w:fill="auto"/>
            <w:noWrap/>
            <w:vAlign w:val="bottom"/>
            <w:hideMark/>
          </w:tcPr>
          <w:p w:rsidR="00084F8F" w:rsidRPr="00084F8F" w:rsidRDefault="00084F8F" w:rsidP="00084F8F">
            <w:pPr>
              <w:suppressAutoHyphens w:val="0"/>
              <w:spacing w:after="0"/>
              <w:jc w:val="left"/>
              <w:rPr>
                <w:rFonts w:cs="Times New Roman"/>
                <w:b/>
                <w:bCs/>
                <w:color w:val="000000"/>
                <w:szCs w:val="22"/>
                <w:lang w:val="en-US" w:eastAsia="en-US"/>
              </w:rPr>
            </w:pPr>
            <w:r w:rsidRPr="00084F8F">
              <w:rPr>
                <w:rFonts w:cs="Times New Roman"/>
                <w:b/>
                <w:bCs/>
                <w:color w:val="000000"/>
                <w:szCs w:val="22"/>
                <w:lang w:val="en-US" w:eastAsia="en-US"/>
              </w:rPr>
              <w:t>ΙΑΝΟΥΑΡΙΟ</w:t>
            </w:r>
            <w:r w:rsidR="00C459C6">
              <w:rPr>
                <w:rFonts w:cs="Times New Roman"/>
                <w:b/>
                <w:bCs/>
                <w:color w:val="000000"/>
                <w:szCs w:val="22"/>
                <w:lang w:val="el-GR" w:eastAsia="en-US"/>
              </w:rPr>
              <w:t>Σ</w:t>
            </w:r>
            <w:r w:rsidRPr="00084F8F">
              <w:rPr>
                <w:rFonts w:cs="Times New Roman"/>
                <w:b/>
                <w:bCs/>
                <w:color w:val="000000"/>
                <w:szCs w:val="22"/>
                <w:lang w:val="en-US" w:eastAsia="en-US"/>
              </w:rPr>
              <w:t xml:space="preserve"> </w:t>
            </w:r>
          </w:p>
        </w:tc>
        <w:tc>
          <w:tcPr>
            <w:tcW w:w="525" w:type="pct"/>
            <w:tcBorders>
              <w:top w:val="nil"/>
              <w:left w:val="nil"/>
              <w:bottom w:val="single" w:sz="4" w:space="0" w:color="auto"/>
              <w:right w:val="single" w:sz="4" w:space="0" w:color="auto"/>
            </w:tcBorders>
            <w:shd w:val="clear" w:color="auto" w:fill="auto"/>
            <w:noWrap/>
            <w:vAlign w:val="bottom"/>
            <w:hideMark/>
          </w:tcPr>
          <w:p w:rsidR="00084F8F" w:rsidRPr="00084F8F" w:rsidRDefault="00084F8F" w:rsidP="00084F8F">
            <w:pPr>
              <w:suppressAutoHyphens w:val="0"/>
              <w:spacing w:after="0"/>
              <w:jc w:val="right"/>
              <w:rPr>
                <w:rFonts w:cs="Times New Roman"/>
                <w:color w:val="000000"/>
                <w:szCs w:val="22"/>
                <w:lang w:val="en-US" w:eastAsia="en-US"/>
              </w:rPr>
            </w:pPr>
            <w:r w:rsidRPr="00084F8F">
              <w:rPr>
                <w:rFonts w:cs="Times New Roman"/>
                <w:color w:val="000000"/>
                <w:szCs w:val="22"/>
                <w:lang w:val="en-US" w:eastAsia="en-US"/>
              </w:rPr>
              <w:t>25</w:t>
            </w:r>
          </w:p>
        </w:tc>
        <w:tc>
          <w:tcPr>
            <w:tcW w:w="946" w:type="pct"/>
            <w:tcBorders>
              <w:top w:val="nil"/>
              <w:left w:val="nil"/>
              <w:bottom w:val="single" w:sz="4" w:space="0" w:color="auto"/>
              <w:right w:val="single" w:sz="4" w:space="0" w:color="auto"/>
            </w:tcBorders>
            <w:shd w:val="clear" w:color="auto" w:fill="auto"/>
            <w:noWrap/>
            <w:vAlign w:val="bottom"/>
            <w:hideMark/>
          </w:tcPr>
          <w:p w:rsidR="00084F8F" w:rsidRPr="00084F8F" w:rsidRDefault="00084F8F" w:rsidP="00084F8F">
            <w:pPr>
              <w:suppressAutoHyphens w:val="0"/>
              <w:spacing w:after="0"/>
              <w:jc w:val="right"/>
              <w:rPr>
                <w:rFonts w:cs="Times New Roman"/>
                <w:color w:val="000000"/>
                <w:szCs w:val="22"/>
                <w:lang w:val="en-US" w:eastAsia="en-US"/>
              </w:rPr>
            </w:pPr>
            <w:r w:rsidRPr="00084F8F">
              <w:rPr>
                <w:rFonts w:cs="Times New Roman"/>
                <w:color w:val="000000"/>
                <w:szCs w:val="22"/>
                <w:lang w:val="en-US" w:eastAsia="en-US"/>
              </w:rPr>
              <w:t>20</w:t>
            </w:r>
          </w:p>
        </w:tc>
        <w:tc>
          <w:tcPr>
            <w:tcW w:w="723" w:type="pct"/>
            <w:tcBorders>
              <w:top w:val="nil"/>
              <w:left w:val="nil"/>
              <w:bottom w:val="single" w:sz="4" w:space="0" w:color="auto"/>
              <w:right w:val="single" w:sz="4" w:space="0" w:color="auto"/>
            </w:tcBorders>
            <w:shd w:val="clear" w:color="auto" w:fill="auto"/>
            <w:noWrap/>
            <w:vAlign w:val="bottom"/>
            <w:hideMark/>
          </w:tcPr>
          <w:p w:rsidR="00084F8F" w:rsidRPr="00084F8F" w:rsidRDefault="00084F8F" w:rsidP="00084F8F">
            <w:pPr>
              <w:suppressAutoHyphens w:val="0"/>
              <w:spacing w:after="0"/>
              <w:jc w:val="right"/>
              <w:rPr>
                <w:rFonts w:cs="Times New Roman"/>
                <w:color w:val="000000"/>
                <w:szCs w:val="22"/>
                <w:lang w:val="en-US" w:eastAsia="en-US"/>
              </w:rPr>
            </w:pPr>
            <w:r w:rsidRPr="00084F8F">
              <w:rPr>
                <w:rFonts w:cs="Times New Roman"/>
                <w:color w:val="000000"/>
                <w:szCs w:val="22"/>
                <w:lang w:val="en-US" w:eastAsia="en-US"/>
              </w:rPr>
              <w:t>198,50</w:t>
            </w:r>
          </w:p>
        </w:tc>
        <w:tc>
          <w:tcPr>
            <w:tcW w:w="1162" w:type="pct"/>
            <w:tcBorders>
              <w:top w:val="nil"/>
              <w:left w:val="nil"/>
              <w:bottom w:val="single" w:sz="4" w:space="0" w:color="auto"/>
              <w:right w:val="single" w:sz="4" w:space="0" w:color="auto"/>
            </w:tcBorders>
            <w:shd w:val="clear" w:color="auto" w:fill="auto"/>
            <w:noWrap/>
            <w:vAlign w:val="bottom"/>
            <w:hideMark/>
          </w:tcPr>
          <w:p w:rsidR="00084F8F" w:rsidRPr="00084F8F" w:rsidRDefault="00084F8F" w:rsidP="00084F8F">
            <w:pPr>
              <w:suppressAutoHyphens w:val="0"/>
              <w:spacing w:after="0"/>
              <w:jc w:val="right"/>
              <w:rPr>
                <w:rFonts w:cs="Times New Roman"/>
                <w:color w:val="000000"/>
                <w:szCs w:val="22"/>
                <w:lang w:val="en-US" w:eastAsia="en-US"/>
              </w:rPr>
            </w:pPr>
            <w:r w:rsidRPr="00084F8F">
              <w:rPr>
                <w:rFonts w:cs="Times New Roman"/>
                <w:color w:val="000000"/>
                <w:szCs w:val="22"/>
                <w:lang w:val="en-US" w:eastAsia="en-US"/>
              </w:rPr>
              <w:t>277,80</w:t>
            </w:r>
          </w:p>
        </w:tc>
      </w:tr>
      <w:tr w:rsidR="00084F8F" w:rsidRPr="00084F8F" w:rsidTr="00084F8F">
        <w:trPr>
          <w:trHeight w:val="288"/>
        </w:trPr>
        <w:tc>
          <w:tcPr>
            <w:tcW w:w="1644" w:type="pct"/>
            <w:tcBorders>
              <w:top w:val="nil"/>
              <w:left w:val="single" w:sz="4" w:space="0" w:color="auto"/>
              <w:bottom w:val="single" w:sz="4" w:space="0" w:color="auto"/>
              <w:right w:val="single" w:sz="4" w:space="0" w:color="auto"/>
            </w:tcBorders>
            <w:shd w:val="clear" w:color="auto" w:fill="auto"/>
            <w:noWrap/>
            <w:vAlign w:val="bottom"/>
            <w:hideMark/>
          </w:tcPr>
          <w:p w:rsidR="00084F8F" w:rsidRPr="00C459C6" w:rsidRDefault="00084F8F" w:rsidP="00084F8F">
            <w:pPr>
              <w:suppressAutoHyphens w:val="0"/>
              <w:spacing w:after="0"/>
              <w:jc w:val="left"/>
              <w:rPr>
                <w:rFonts w:cs="Times New Roman"/>
                <w:b/>
                <w:bCs/>
                <w:color w:val="000000"/>
                <w:szCs w:val="22"/>
                <w:lang w:val="el-GR" w:eastAsia="en-US"/>
              </w:rPr>
            </w:pPr>
            <w:r w:rsidRPr="00084F8F">
              <w:rPr>
                <w:rFonts w:cs="Times New Roman"/>
                <w:b/>
                <w:bCs/>
                <w:color w:val="000000"/>
                <w:szCs w:val="22"/>
                <w:lang w:val="en-US" w:eastAsia="en-US"/>
              </w:rPr>
              <w:t>ΦΕΒΡΟΥΑΡΙΟ</w:t>
            </w:r>
            <w:r w:rsidR="00C459C6">
              <w:rPr>
                <w:rFonts w:cs="Times New Roman"/>
                <w:b/>
                <w:bCs/>
                <w:color w:val="000000"/>
                <w:szCs w:val="22"/>
                <w:lang w:val="el-GR" w:eastAsia="en-US"/>
              </w:rPr>
              <w:t>Σ</w:t>
            </w:r>
          </w:p>
        </w:tc>
        <w:tc>
          <w:tcPr>
            <w:tcW w:w="525" w:type="pct"/>
            <w:tcBorders>
              <w:top w:val="nil"/>
              <w:left w:val="nil"/>
              <w:bottom w:val="single" w:sz="4" w:space="0" w:color="auto"/>
              <w:right w:val="single" w:sz="4" w:space="0" w:color="auto"/>
            </w:tcBorders>
            <w:shd w:val="clear" w:color="auto" w:fill="auto"/>
            <w:noWrap/>
            <w:vAlign w:val="bottom"/>
            <w:hideMark/>
          </w:tcPr>
          <w:p w:rsidR="00084F8F" w:rsidRPr="00084F8F" w:rsidRDefault="00084F8F" w:rsidP="00084F8F">
            <w:pPr>
              <w:suppressAutoHyphens w:val="0"/>
              <w:spacing w:after="0"/>
              <w:jc w:val="right"/>
              <w:rPr>
                <w:rFonts w:cs="Times New Roman"/>
                <w:color w:val="000000"/>
                <w:szCs w:val="22"/>
                <w:lang w:val="en-US" w:eastAsia="en-US"/>
              </w:rPr>
            </w:pPr>
            <w:r w:rsidRPr="00084F8F">
              <w:rPr>
                <w:rFonts w:cs="Times New Roman"/>
                <w:color w:val="000000"/>
                <w:szCs w:val="22"/>
                <w:lang w:val="en-US" w:eastAsia="en-US"/>
              </w:rPr>
              <w:t>25</w:t>
            </w:r>
          </w:p>
        </w:tc>
        <w:tc>
          <w:tcPr>
            <w:tcW w:w="946" w:type="pct"/>
            <w:tcBorders>
              <w:top w:val="nil"/>
              <w:left w:val="nil"/>
              <w:bottom w:val="single" w:sz="4" w:space="0" w:color="auto"/>
              <w:right w:val="single" w:sz="4" w:space="0" w:color="auto"/>
            </w:tcBorders>
            <w:shd w:val="clear" w:color="auto" w:fill="auto"/>
            <w:noWrap/>
            <w:vAlign w:val="bottom"/>
            <w:hideMark/>
          </w:tcPr>
          <w:p w:rsidR="00084F8F" w:rsidRPr="00084F8F" w:rsidRDefault="00084F8F" w:rsidP="00084F8F">
            <w:pPr>
              <w:suppressAutoHyphens w:val="0"/>
              <w:spacing w:after="0"/>
              <w:jc w:val="right"/>
              <w:rPr>
                <w:rFonts w:cs="Times New Roman"/>
                <w:color w:val="000000"/>
                <w:szCs w:val="22"/>
                <w:lang w:val="en-US" w:eastAsia="en-US"/>
              </w:rPr>
            </w:pPr>
            <w:r w:rsidRPr="00084F8F">
              <w:rPr>
                <w:rFonts w:cs="Times New Roman"/>
                <w:color w:val="000000"/>
                <w:szCs w:val="22"/>
                <w:lang w:val="en-US" w:eastAsia="en-US"/>
              </w:rPr>
              <w:t>20</w:t>
            </w:r>
          </w:p>
        </w:tc>
        <w:tc>
          <w:tcPr>
            <w:tcW w:w="723" w:type="pct"/>
            <w:tcBorders>
              <w:top w:val="nil"/>
              <w:left w:val="nil"/>
              <w:bottom w:val="single" w:sz="4" w:space="0" w:color="auto"/>
              <w:right w:val="single" w:sz="4" w:space="0" w:color="auto"/>
            </w:tcBorders>
            <w:shd w:val="clear" w:color="auto" w:fill="auto"/>
            <w:noWrap/>
            <w:vAlign w:val="bottom"/>
            <w:hideMark/>
          </w:tcPr>
          <w:p w:rsidR="00084F8F" w:rsidRPr="00084F8F" w:rsidRDefault="00084F8F" w:rsidP="00084F8F">
            <w:pPr>
              <w:suppressAutoHyphens w:val="0"/>
              <w:spacing w:after="0"/>
              <w:jc w:val="right"/>
              <w:rPr>
                <w:rFonts w:cs="Times New Roman"/>
                <w:color w:val="000000"/>
                <w:szCs w:val="22"/>
                <w:lang w:val="en-US" w:eastAsia="en-US"/>
              </w:rPr>
            </w:pPr>
            <w:r w:rsidRPr="00084F8F">
              <w:rPr>
                <w:rFonts w:cs="Times New Roman"/>
                <w:color w:val="000000"/>
                <w:szCs w:val="22"/>
                <w:lang w:val="en-US" w:eastAsia="en-US"/>
              </w:rPr>
              <w:t>198,50</w:t>
            </w:r>
          </w:p>
        </w:tc>
        <w:tc>
          <w:tcPr>
            <w:tcW w:w="1162" w:type="pct"/>
            <w:tcBorders>
              <w:top w:val="nil"/>
              <w:left w:val="nil"/>
              <w:bottom w:val="single" w:sz="4" w:space="0" w:color="auto"/>
              <w:right w:val="single" w:sz="4" w:space="0" w:color="auto"/>
            </w:tcBorders>
            <w:shd w:val="clear" w:color="auto" w:fill="auto"/>
            <w:noWrap/>
            <w:vAlign w:val="bottom"/>
            <w:hideMark/>
          </w:tcPr>
          <w:p w:rsidR="00084F8F" w:rsidRPr="00084F8F" w:rsidRDefault="00084F8F" w:rsidP="00084F8F">
            <w:pPr>
              <w:suppressAutoHyphens w:val="0"/>
              <w:spacing w:after="0"/>
              <w:jc w:val="right"/>
              <w:rPr>
                <w:rFonts w:cs="Times New Roman"/>
                <w:color w:val="000000"/>
                <w:szCs w:val="22"/>
                <w:lang w:val="en-US" w:eastAsia="en-US"/>
              </w:rPr>
            </w:pPr>
            <w:r w:rsidRPr="00084F8F">
              <w:rPr>
                <w:rFonts w:cs="Times New Roman"/>
                <w:color w:val="000000"/>
                <w:szCs w:val="22"/>
                <w:lang w:val="en-US" w:eastAsia="en-US"/>
              </w:rPr>
              <w:t>277,80</w:t>
            </w:r>
          </w:p>
        </w:tc>
      </w:tr>
      <w:tr w:rsidR="00084F8F" w:rsidRPr="00084F8F" w:rsidTr="00084F8F">
        <w:trPr>
          <w:trHeight w:val="288"/>
        </w:trPr>
        <w:tc>
          <w:tcPr>
            <w:tcW w:w="1644" w:type="pct"/>
            <w:tcBorders>
              <w:top w:val="nil"/>
              <w:left w:val="single" w:sz="4" w:space="0" w:color="auto"/>
              <w:bottom w:val="single" w:sz="4" w:space="0" w:color="auto"/>
              <w:right w:val="single" w:sz="4" w:space="0" w:color="auto"/>
            </w:tcBorders>
            <w:shd w:val="clear" w:color="auto" w:fill="auto"/>
            <w:noWrap/>
            <w:vAlign w:val="bottom"/>
            <w:hideMark/>
          </w:tcPr>
          <w:p w:rsidR="00084F8F" w:rsidRPr="00C459C6" w:rsidRDefault="00084F8F" w:rsidP="00084F8F">
            <w:pPr>
              <w:suppressAutoHyphens w:val="0"/>
              <w:spacing w:after="0"/>
              <w:jc w:val="left"/>
              <w:rPr>
                <w:rFonts w:cs="Times New Roman"/>
                <w:b/>
                <w:bCs/>
                <w:color w:val="000000"/>
                <w:szCs w:val="22"/>
                <w:lang w:val="el-GR" w:eastAsia="en-US"/>
              </w:rPr>
            </w:pPr>
            <w:r w:rsidRPr="00084F8F">
              <w:rPr>
                <w:rFonts w:cs="Times New Roman"/>
                <w:b/>
                <w:bCs/>
                <w:color w:val="000000"/>
                <w:szCs w:val="22"/>
                <w:lang w:val="en-US" w:eastAsia="en-US"/>
              </w:rPr>
              <w:t>ΜΑΡΤΙΟ</w:t>
            </w:r>
            <w:r w:rsidR="00C459C6">
              <w:rPr>
                <w:rFonts w:cs="Times New Roman"/>
                <w:b/>
                <w:bCs/>
                <w:color w:val="000000"/>
                <w:szCs w:val="22"/>
                <w:lang w:val="el-GR" w:eastAsia="en-US"/>
              </w:rPr>
              <w:t>Σ</w:t>
            </w:r>
          </w:p>
        </w:tc>
        <w:tc>
          <w:tcPr>
            <w:tcW w:w="525" w:type="pct"/>
            <w:tcBorders>
              <w:top w:val="nil"/>
              <w:left w:val="nil"/>
              <w:bottom w:val="single" w:sz="4" w:space="0" w:color="auto"/>
              <w:right w:val="single" w:sz="4" w:space="0" w:color="auto"/>
            </w:tcBorders>
            <w:shd w:val="clear" w:color="auto" w:fill="auto"/>
            <w:noWrap/>
            <w:vAlign w:val="bottom"/>
            <w:hideMark/>
          </w:tcPr>
          <w:p w:rsidR="00084F8F" w:rsidRPr="00084F8F" w:rsidRDefault="00084F8F" w:rsidP="00084F8F">
            <w:pPr>
              <w:suppressAutoHyphens w:val="0"/>
              <w:spacing w:after="0"/>
              <w:jc w:val="right"/>
              <w:rPr>
                <w:rFonts w:cs="Times New Roman"/>
                <w:color w:val="000000"/>
                <w:szCs w:val="22"/>
                <w:lang w:val="en-US" w:eastAsia="en-US"/>
              </w:rPr>
            </w:pPr>
            <w:r w:rsidRPr="00084F8F">
              <w:rPr>
                <w:rFonts w:cs="Times New Roman"/>
                <w:color w:val="000000"/>
                <w:szCs w:val="22"/>
                <w:lang w:val="en-US" w:eastAsia="en-US"/>
              </w:rPr>
              <w:t>25</w:t>
            </w:r>
          </w:p>
        </w:tc>
        <w:tc>
          <w:tcPr>
            <w:tcW w:w="946" w:type="pct"/>
            <w:tcBorders>
              <w:top w:val="nil"/>
              <w:left w:val="nil"/>
              <w:bottom w:val="single" w:sz="4" w:space="0" w:color="auto"/>
              <w:right w:val="single" w:sz="4" w:space="0" w:color="auto"/>
            </w:tcBorders>
            <w:shd w:val="clear" w:color="auto" w:fill="auto"/>
            <w:noWrap/>
            <w:vAlign w:val="bottom"/>
            <w:hideMark/>
          </w:tcPr>
          <w:p w:rsidR="00084F8F" w:rsidRPr="00084F8F" w:rsidRDefault="00084F8F" w:rsidP="00084F8F">
            <w:pPr>
              <w:suppressAutoHyphens w:val="0"/>
              <w:spacing w:after="0"/>
              <w:jc w:val="right"/>
              <w:rPr>
                <w:rFonts w:cs="Times New Roman"/>
                <w:color w:val="000000"/>
                <w:szCs w:val="22"/>
                <w:lang w:val="en-US" w:eastAsia="en-US"/>
              </w:rPr>
            </w:pPr>
            <w:r w:rsidRPr="00084F8F">
              <w:rPr>
                <w:rFonts w:cs="Times New Roman"/>
                <w:color w:val="000000"/>
                <w:szCs w:val="22"/>
                <w:lang w:val="en-US" w:eastAsia="en-US"/>
              </w:rPr>
              <w:t>20</w:t>
            </w:r>
          </w:p>
        </w:tc>
        <w:tc>
          <w:tcPr>
            <w:tcW w:w="723" w:type="pct"/>
            <w:tcBorders>
              <w:top w:val="nil"/>
              <w:left w:val="nil"/>
              <w:bottom w:val="single" w:sz="4" w:space="0" w:color="auto"/>
              <w:right w:val="single" w:sz="4" w:space="0" w:color="auto"/>
            </w:tcBorders>
            <w:shd w:val="clear" w:color="auto" w:fill="auto"/>
            <w:noWrap/>
            <w:vAlign w:val="bottom"/>
            <w:hideMark/>
          </w:tcPr>
          <w:p w:rsidR="00084F8F" w:rsidRPr="00084F8F" w:rsidRDefault="00084F8F" w:rsidP="00084F8F">
            <w:pPr>
              <w:suppressAutoHyphens w:val="0"/>
              <w:spacing w:after="0"/>
              <w:jc w:val="right"/>
              <w:rPr>
                <w:rFonts w:cs="Times New Roman"/>
                <w:color w:val="000000"/>
                <w:szCs w:val="22"/>
                <w:lang w:val="en-US" w:eastAsia="en-US"/>
              </w:rPr>
            </w:pPr>
            <w:r w:rsidRPr="00084F8F">
              <w:rPr>
                <w:rFonts w:cs="Times New Roman"/>
                <w:color w:val="000000"/>
                <w:szCs w:val="22"/>
                <w:lang w:val="en-US" w:eastAsia="en-US"/>
              </w:rPr>
              <w:t>198,50</w:t>
            </w:r>
          </w:p>
        </w:tc>
        <w:tc>
          <w:tcPr>
            <w:tcW w:w="1162" w:type="pct"/>
            <w:tcBorders>
              <w:top w:val="nil"/>
              <w:left w:val="nil"/>
              <w:bottom w:val="single" w:sz="4" w:space="0" w:color="auto"/>
              <w:right w:val="single" w:sz="4" w:space="0" w:color="auto"/>
            </w:tcBorders>
            <w:shd w:val="clear" w:color="auto" w:fill="auto"/>
            <w:noWrap/>
            <w:vAlign w:val="bottom"/>
            <w:hideMark/>
          </w:tcPr>
          <w:p w:rsidR="00084F8F" w:rsidRPr="00084F8F" w:rsidRDefault="00084F8F" w:rsidP="00084F8F">
            <w:pPr>
              <w:suppressAutoHyphens w:val="0"/>
              <w:spacing w:after="0"/>
              <w:jc w:val="right"/>
              <w:rPr>
                <w:rFonts w:cs="Times New Roman"/>
                <w:color w:val="000000"/>
                <w:szCs w:val="22"/>
                <w:lang w:val="en-US" w:eastAsia="en-US"/>
              </w:rPr>
            </w:pPr>
            <w:r w:rsidRPr="00084F8F">
              <w:rPr>
                <w:rFonts w:cs="Times New Roman"/>
                <w:color w:val="000000"/>
                <w:szCs w:val="22"/>
                <w:lang w:val="en-US" w:eastAsia="en-US"/>
              </w:rPr>
              <w:t>277,80</w:t>
            </w:r>
          </w:p>
        </w:tc>
      </w:tr>
      <w:tr w:rsidR="00084F8F" w:rsidRPr="00084F8F" w:rsidTr="00084F8F">
        <w:trPr>
          <w:trHeight w:val="288"/>
        </w:trPr>
        <w:tc>
          <w:tcPr>
            <w:tcW w:w="1644" w:type="pct"/>
            <w:tcBorders>
              <w:top w:val="nil"/>
              <w:left w:val="single" w:sz="4" w:space="0" w:color="auto"/>
              <w:bottom w:val="single" w:sz="4" w:space="0" w:color="auto"/>
              <w:right w:val="single" w:sz="4" w:space="0" w:color="auto"/>
            </w:tcBorders>
            <w:shd w:val="clear" w:color="auto" w:fill="auto"/>
            <w:noWrap/>
            <w:vAlign w:val="bottom"/>
            <w:hideMark/>
          </w:tcPr>
          <w:p w:rsidR="00084F8F" w:rsidRPr="00C459C6" w:rsidRDefault="00084F8F" w:rsidP="00084F8F">
            <w:pPr>
              <w:suppressAutoHyphens w:val="0"/>
              <w:spacing w:after="0"/>
              <w:jc w:val="left"/>
              <w:rPr>
                <w:rFonts w:cs="Times New Roman"/>
                <w:b/>
                <w:bCs/>
                <w:color w:val="000000"/>
                <w:szCs w:val="22"/>
                <w:lang w:val="el-GR" w:eastAsia="en-US"/>
              </w:rPr>
            </w:pPr>
            <w:r w:rsidRPr="00084F8F">
              <w:rPr>
                <w:rFonts w:cs="Times New Roman"/>
                <w:b/>
                <w:bCs/>
                <w:color w:val="000000"/>
                <w:szCs w:val="22"/>
                <w:lang w:val="en-US" w:eastAsia="en-US"/>
              </w:rPr>
              <w:t>ΑΠΡΙΛΙΟ</w:t>
            </w:r>
            <w:r w:rsidR="00C459C6">
              <w:rPr>
                <w:rFonts w:cs="Times New Roman"/>
                <w:b/>
                <w:bCs/>
                <w:color w:val="000000"/>
                <w:szCs w:val="22"/>
                <w:lang w:val="el-GR" w:eastAsia="en-US"/>
              </w:rPr>
              <w:t>Σ</w:t>
            </w:r>
          </w:p>
        </w:tc>
        <w:tc>
          <w:tcPr>
            <w:tcW w:w="525" w:type="pct"/>
            <w:tcBorders>
              <w:top w:val="nil"/>
              <w:left w:val="nil"/>
              <w:bottom w:val="single" w:sz="4" w:space="0" w:color="auto"/>
              <w:right w:val="single" w:sz="4" w:space="0" w:color="auto"/>
            </w:tcBorders>
            <w:shd w:val="clear" w:color="auto" w:fill="auto"/>
            <w:noWrap/>
            <w:vAlign w:val="bottom"/>
            <w:hideMark/>
          </w:tcPr>
          <w:p w:rsidR="00084F8F" w:rsidRPr="00084F8F" w:rsidRDefault="00084F8F" w:rsidP="00084F8F">
            <w:pPr>
              <w:suppressAutoHyphens w:val="0"/>
              <w:spacing w:after="0"/>
              <w:jc w:val="right"/>
              <w:rPr>
                <w:rFonts w:cs="Times New Roman"/>
                <w:color w:val="000000"/>
                <w:szCs w:val="22"/>
                <w:lang w:val="en-US" w:eastAsia="en-US"/>
              </w:rPr>
            </w:pPr>
            <w:r w:rsidRPr="00084F8F">
              <w:rPr>
                <w:rFonts w:cs="Times New Roman"/>
                <w:color w:val="000000"/>
                <w:szCs w:val="22"/>
                <w:lang w:val="en-US" w:eastAsia="en-US"/>
              </w:rPr>
              <w:t>25</w:t>
            </w:r>
          </w:p>
        </w:tc>
        <w:tc>
          <w:tcPr>
            <w:tcW w:w="946" w:type="pct"/>
            <w:tcBorders>
              <w:top w:val="nil"/>
              <w:left w:val="nil"/>
              <w:bottom w:val="single" w:sz="4" w:space="0" w:color="auto"/>
              <w:right w:val="single" w:sz="4" w:space="0" w:color="auto"/>
            </w:tcBorders>
            <w:shd w:val="clear" w:color="auto" w:fill="auto"/>
            <w:noWrap/>
            <w:vAlign w:val="bottom"/>
            <w:hideMark/>
          </w:tcPr>
          <w:p w:rsidR="00084F8F" w:rsidRPr="00084F8F" w:rsidRDefault="00084F8F" w:rsidP="00084F8F">
            <w:pPr>
              <w:suppressAutoHyphens w:val="0"/>
              <w:spacing w:after="0"/>
              <w:jc w:val="right"/>
              <w:rPr>
                <w:rFonts w:cs="Times New Roman"/>
                <w:color w:val="000000"/>
                <w:szCs w:val="22"/>
                <w:lang w:val="en-US" w:eastAsia="en-US"/>
              </w:rPr>
            </w:pPr>
            <w:r w:rsidRPr="00084F8F">
              <w:rPr>
                <w:rFonts w:cs="Times New Roman"/>
                <w:color w:val="000000"/>
                <w:szCs w:val="22"/>
                <w:lang w:val="en-US" w:eastAsia="en-US"/>
              </w:rPr>
              <w:t>20</w:t>
            </w:r>
          </w:p>
        </w:tc>
        <w:tc>
          <w:tcPr>
            <w:tcW w:w="723" w:type="pct"/>
            <w:tcBorders>
              <w:top w:val="nil"/>
              <w:left w:val="nil"/>
              <w:bottom w:val="single" w:sz="4" w:space="0" w:color="auto"/>
              <w:right w:val="single" w:sz="4" w:space="0" w:color="auto"/>
            </w:tcBorders>
            <w:shd w:val="clear" w:color="auto" w:fill="auto"/>
            <w:noWrap/>
            <w:vAlign w:val="bottom"/>
            <w:hideMark/>
          </w:tcPr>
          <w:p w:rsidR="00084F8F" w:rsidRPr="00084F8F" w:rsidRDefault="00084F8F" w:rsidP="00084F8F">
            <w:pPr>
              <w:suppressAutoHyphens w:val="0"/>
              <w:spacing w:after="0"/>
              <w:jc w:val="right"/>
              <w:rPr>
                <w:rFonts w:cs="Times New Roman"/>
                <w:color w:val="000000"/>
                <w:szCs w:val="22"/>
                <w:lang w:val="en-US" w:eastAsia="en-US"/>
              </w:rPr>
            </w:pPr>
            <w:r w:rsidRPr="00084F8F">
              <w:rPr>
                <w:rFonts w:cs="Times New Roman"/>
                <w:color w:val="000000"/>
                <w:szCs w:val="22"/>
                <w:lang w:val="en-US" w:eastAsia="en-US"/>
              </w:rPr>
              <w:t>198,50</w:t>
            </w:r>
          </w:p>
        </w:tc>
        <w:tc>
          <w:tcPr>
            <w:tcW w:w="1162" w:type="pct"/>
            <w:tcBorders>
              <w:top w:val="nil"/>
              <w:left w:val="nil"/>
              <w:bottom w:val="single" w:sz="4" w:space="0" w:color="auto"/>
              <w:right w:val="single" w:sz="4" w:space="0" w:color="auto"/>
            </w:tcBorders>
            <w:shd w:val="clear" w:color="auto" w:fill="auto"/>
            <w:noWrap/>
            <w:vAlign w:val="bottom"/>
            <w:hideMark/>
          </w:tcPr>
          <w:p w:rsidR="00084F8F" w:rsidRPr="00084F8F" w:rsidRDefault="00084F8F" w:rsidP="00084F8F">
            <w:pPr>
              <w:suppressAutoHyphens w:val="0"/>
              <w:spacing w:after="0"/>
              <w:jc w:val="right"/>
              <w:rPr>
                <w:rFonts w:cs="Times New Roman"/>
                <w:color w:val="000000"/>
                <w:szCs w:val="22"/>
                <w:lang w:val="en-US" w:eastAsia="en-US"/>
              </w:rPr>
            </w:pPr>
            <w:r w:rsidRPr="00084F8F">
              <w:rPr>
                <w:rFonts w:cs="Times New Roman"/>
                <w:color w:val="000000"/>
                <w:szCs w:val="22"/>
                <w:lang w:val="en-US" w:eastAsia="en-US"/>
              </w:rPr>
              <w:t>277,80</w:t>
            </w:r>
          </w:p>
        </w:tc>
      </w:tr>
      <w:tr w:rsidR="00084F8F" w:rsidRPr="00084F8F" w:rsidTr="00084F8F">
        <w:trPr>
          <w:trHeight w:val="288"/>
        </w:trPr>
        <w:tc>
          <w:tcPr>
            <w:tcW w:w="1644" w:type="pct"/>
            <w:tcBorders>
              <w:top w:val="nil"/>
              <w:left w:val="single" w:sz="4" w:space="0" w:color="auto"/>
              <w:bottom w:val="single" w:sz="4" w:space="0" w:color="auto"/>
              <w:right w:val="single" w:sz="4" w:space="0" w:color="auto"/>
            </w:tcBorders>
            <w:shd w:val="clear" w:color="auto" w:fill="auto"/>
            <w:noWrap/>
            <w:vAlign w:val="bottom"/>
            <w:hideMark/>
          </w:tcPr>
          <w:p w:rsidR="00084F8F" w:rsidRPr="00C459C6" w:rsidRDefault="00084F8F" w:rsidP="00084F8F">
            <w:pPr>
              <w:suppressAutoHyphens w:val="0"/>
              <w:spacing w:after="0"/>
              <w:jc w:val="left"/>
              <w:rPr>
                <w:rFonts w:cs="Times New Roman"/>
                <w:b/>
                <w:bCs/>
                <w:color w:val="000000"/>
                <w:szCs w:val="22"/>
                <w:lang w:val="el-GR" w:eastAsia="en-US"/>
              </w:rPr>
            </w:pPr>
            <w:r w:rsidRPr="00084F8F">
              <w:rPr>
                <w:rFonts w:cs="Times New Roman"/>
                <w:b/>
                <w:bCs/>
                <w:color w:val="000000"/>
                <w:szCs w:val="22"/>
                <w:lang w:val="en-US" w:eastAsia="en-US"/>
              </w:rPr>
              <w:t>ΜΑΪΟ</w:t>
            </w:r>
            <w:r w:rsidR="00C459C6">
              <w:rPr>
                <w:rFonts w:cs="Times New Roman"/>
                <w:b/>
                <w:bCs/>
                <w:color w:val="000000"/>
                <w:szCs w:val="22"/>
                <w:lang w:val="el-GR" w:eastAsia="en-US"/>
              </w:rPr>
              <w:t>Σ</w:t>
            </w:r>
          </w:p>
        </w:tc>
        <w:tc>
          <w:tcPr>
            <w:tcW w:w="525" w:type="pct"/>
            <w:tcBorders>
              <w:top w:val="nil"/>
              <w:left w:val="nil"/>
              <w:bottom w:val="single" w:sz="4" w:space="0" w:color="auto"/>
              <w:right w:val="single" w:sz="4" w:space="0" w:color="auto"/>
            </w:tcBorders>
            <w:shd w:val="clear" w:color="auto" w:fill="auto"/>
            <w:noWrap/>
            <w:vAlign w:val="bottom"/>
            <w:hideMark/>
          </w:tcPr>
          <w:p w:rsidR="00084F8F" w:rsidRPr="00084F8F" w:rsidRDefault="00084F8F" w:rsidP="00084F8F">
            <w:pPr>
              <w:suppressAutoHyphens w:val="0"/>
              <w:spacing w:after="0"/>
              <w:jc w:val="right"/>
              <w:rPr>
                <w:rFonts w:cs="Times New Roman"/>
                <w:color w:val="000000"/>
                <w:szCs w:val="22"/>
                <w:lang w:val="en-US" w:eastAsia="en-US"/>
              </w:rPr>
            </w:pPr>
            <w:r w:rsidRPr="00084F8F">
              <w:rPr>
                <w:rFonts w:cs="Times New Roman"/>
                <w:color w:val="000000"/>
                <w:szCs w:val="22"/>
                <w:lang w:val="en-US" w:eastAsia="en-US"/>
              </w:rPr>
              <w:t>25</w:t>
            </w:r>
          </w:p>
        </w:tc>
        <w:tc>
          <w:tcPr>
            <w:tcW w:w="946" w:type="pct"/>
            <w:tcBorders>
              <w:top w:val="nil"/>
              <w:left w:val="nil"/>
              <w:bottom w:val="single" w:sz="4" w:space="0" w:color="auto"/>
              <w:right w:val="single" w:sz="4" w:space="0" w:color="auto"/>
            </w:tcBorders>
            <w:shd w:val="clear" w:color="auto" w:fill="auto"/>
            <w:noWrap/>
            <w:vAlign w:val="bottom"/>
            <w:hideMark/>
          </w:tcPr>
          <w:p w:rsidR="00084F8F" w:rsidRPr="00084F8F" w:rsidRDefault="00084F8F" w:rsidP="00084F8F">
            <w:pPr>
              <w:suppressAutoHyphens w:val="0"/>
              <w:spacing w:after="0"/>
              <w:jc w:val="right"/>
              <w:rPr>
                <w:rFonts w:cs="Times New Roman"/>
                <w:color w:val="000000"/>
                <w:szCs w:val="22"/>
                <w:lang w:val="en-US" w:eastAsia="en-US"/>
              </w:rPr>
            </w:pPr>
            <w:r w:rsidRPr="00084F8F">
              <w:rPr>
                <w:rFonts w:cs="Times New Roman"/>
                <w:color w:val="000000"/>
                <w:szCs w:val="22"/>
                <w:lang w:val="en-US" w:eastAsia="en-US"/>
              </w:rPr>
              <w:t>20</w:t>
            </w:r>
          </w:p>
        </w:tc>
        <w:tc>
          <w:tcPr>
            <w:tcW w:w="723" w:type="pct"/>
            <w:tcBorders>
              <w:top w:val="nil"/>
              <w:left w:val="nil"/>
              <w:bottom w:val="single" w:sz="4" w:space="0" w:color="auto"/>
              <w:right w:val="single" w:sz="4" w:space="0" w:color="auto"/>
            </w:tcBorders>
            <w:shd w:val="clear" w:color="auto" w:fill="auto"/>
            <w:noWrap/>
            <w:vAlign w:val="bottom"/>
            <w:hideMark/>
          </w:tcPr>
          <w:p w:rsidR="00084F8F" w:rsidRPr="00084F8F" w:rsidRDefault="00084F8F" w:rsidP="00084F8F">
            <w:pPr>
              <w:suppressAutoHyphens w:val="0"/>
              <w:spacing w:after="0"/>
              <w:jc w:val="right"/>
              <w:rPr>
                <w:rFonts w:cs="Times New Roman"/>
                <w:color w:val="000000"/>
                <w:szCs w:val="22"/>
                <w:lang w:val="en-US" w:eastAsia="en-US"/>
              </w:rPr>
            </w:pPr>
            <w:r w:rsidRPr="00084F8F">
              <w:rPr>
                <w:rFonts w:cs="Times New Roman"/>
                <w:color w:val="000000"/>
                <w:szCs w:val="22"/>
                <w:lang w:val="en-US" w:eastAsia="en-US"/>
              </w:rPr>
              <w:t>198,50</w:t>
            </w:r>
          </w:p>
        </w:tc>
        <w:tc>
          <w:tcPr>
            <w:tcW w:w="1162" w:type="pct"/>
            <w:tcBorders>
              <w:top w:val="nil"/>
              <w:left w:val="nil"/>
              <w:bottom w:val="single" w:sz="4" w:space="0" w:color="auto"/>
              <w:right w:val="single" w:sz="4" w:space="0" w:color="auto"/>
            </w:tcBorders>
            <w:shd w:val="clear" w:color="auto" w:fill="auto"/>
            <w:noWrap/>
            <w:vAlign w:val="bottom"/>
            <w:hideMark/>
          </w:tcPr>
          <w:p w:rsidR="00084F8F" w:rsidRPr="00084F8F" w:rsidRDefault="00084F8F" w:rsidP="00084F8F">
            <w:pPr>
              <w:suppressAutoHyphens w:val="0"/>
              <w:spacing w:after="0"/>
              <w:jc w:val="right"/>
              <w:rPr>
                <w:rFonts w:cs="Times New Roman"/>
                <w:color w:val="000000"/>
                <w:szCs w:val="22"/>
                <w:lang w:val="en-US" w:eastAsia="en-US"/>
              </w:rPr>
            </w:pPr>
            <w:r w:rsidRPr="00084F8F">
              <w:rPr>
                <w:rFonts w:cs="Times New Roman"/>
                <w:color w:val="000000"/>
                <w:szCs w:val="22"/>
                <w:lang w:val="en-US" w:eastAsia="en-US"/>
              </w:rPr>
              <w:t>277,80</w:t>
            </w:r>
          </w:p>
        </w:tc>
      </w:tr>
      <w:tr w:rsidR="00084F8F" w:rsidRPr="00084F8F" w:rsidTr="00084F8F">
        <w:trPr>
          <w:trHeight w:val="288"/>
        </w:trPr>
        <w:tc>
          <w:tcPr>
            <w:tcW w:w="1644" w:type="pct"/>
            <w:tcBorders>
              <w:top w:val="nil"/>
              <w:left w:val="single" w:sz="4" w:space="0" w:color="auto"/>
              <w:bottom w:val="single" w:sz="4" w:space="0" w:color="auto"/>
              <w:right w:val="single" w:sz="4" w:space="0" w:color="auto"/>
            </w:tcBorders>
            <w:shd w:val="clear" w:color="auto" w:fill="auto"/>
            <w:noWrap/>
            <w:vAlign w:val="bottom"/>
            <w:hideMark/>
          </w:tcPr>
          <w:p w:rsidR="00084F8F" w:rsidRPr="00C459C6" w:rsidRDefault="00084F8F" w:rsidP="00084F8F">
            <w:pPr>
              <w:suppressAutoHyphens w:val="0"/>
              <w:spacing w:after="0"/>
              <w:jc w:val="left"/>
              <w:rPr>
                <w:rFonts w:cs="Times New Roman"/>
                <w:b/>
                <w:bCs/>
                <w:color w:val="000000"/>
                <w:szCs w:val="22"/>
                <w:lang w:val="el-GR" w:eastAsia="en-US"/>
              </w:rPr>
            </w:pPr>
            <w:r w:rsidRPr="00084F8F">
              <w:rPr>
                <w:rFonts w:cs="Times New Roman"/>
                <w:b/>
                <w:bCs/>
                <w:color w:val="000000"/>
                <w:szCs w:val="22"/>
                <w:lang w:val="en-US" w:eastAsia="en-US"/>
              </w:rPr>
              <w:t>ΙΟΥΝΙΟ</w:t>
            </w:r>
            <w:r w:rsidR="00C459C6">
              <w:rPr>
                <w:rFonts w:cs="Times New Roman"/>
                <w:b/>
                <w:bCs/>
                <w:color w:val="000000"/>
                <w:szCs w:val="22"/>
                <w:lang w:val="el-GR" w:eastAsia="en-US"/>
              </w:rPr>
              <w:t>Σ</w:t>
            </w:r>
          </w:p>
        </w:tc>
        <w:tc>
          <w:tcPr>
            <w:tcW w:w="525" w:type="pct"/>
            <w:tcBorders>
              <w:top w:val="nil"/>
              <w:left w:val="nil"/>
              <w:bottom w:val="single" w:sz="4" w:space="0" w:color="auto"/>
              <w:right w:val="single" w:sz="4" w:space="0" w:color="auto"/>
            </w:tcBorders>
            <w:shd w:val="clear" w:color="auto" w:fill="auto"/>
            <w:noWrap/>
            <w:vAlign w:val="bottom"/>
            <w:hideMark/>
          </w:tcPr>
          <w:p w:rsidR="00084F8F" w:rsidRPr="00084F8F" w:rsidRDefault="00084F8F" w:rsidP="00084F8F">
            <w:pPr>
              <w:suppressAutoHyphens w:val="0"/>
              <w:spacing w:after="0"/>
              <w:jc w:val="right"/>
              <w:rPr>
                <w:rFonts w:cs="Times New Roman"/>
                <w:color w:val="000000"/>
                <w:szCs w:val="22"/>
                <w:lang w:val="en-US" w:eastAsia="en-US"/>
              </w:rPr>
            </w:pPr>
            <w:r w:rsidRPr="00084F8F">
              <w:rPr>
                <w:rFonts w:cs="Times New Roman"/>
                <w:color w:val="000000"/>
                <w:szCs w:val="22"/>
                <w:lang w:val="en-US" w:eastAsia="en-US"/>
              </w:rPr>
              <w:t>25</w:t>
            </w:r>
          </w:p>
        </w:tc>
        <w:tc>
          <w:tcPr>
            <w:tcW w:w="946" w:type="pct"/>
            <w:tcBorders>
              <w:top w:val="nil"/>
              <w:left w:val="nil"/>
              <w:bottom w:val="single" w:sz="4" w:space="0" w:color="auto"/>
              <w:right w:val="single" w:sz="4" w:space="0" w:color="auto"/>
            </w:tcBorders>
            <w:shd w:val="clear" w:color="auto" w:fill="auto"/>
            <w:noWrap/>
            <w:vAlign w:val="bottom"/>
            <w:hideMark/>
          </w:tcPr>
          <w:p w:rsidR="00084F8F" w:rsidRPr="00084F8F" w:rsidRDefault="00084F8F" w:rsidP="00084F8F">
            <w:pPr>
              <w:suppressAutoHyphens w:val="0"/>
              <w:spacing w:after="0"/>
              <w:jc w:val="right"/>
              <w:rPr>
                <w:rFonts w:cs="Times New Roman"/>
                <w:color w:val="000000"/>
                <w:szCs w:val="22"/>
                <w:lang w:val="en-US" w:eastAsia="en-US"/>
              </w:rPr>
            </w:pPr>
            <w:r w:rsidRPr="00084F8F">
              <w:rPr>
                <w:rFonts w:cs="Times New Roman"/>
                <w:color w:val="000000"/>
                <w:szCs w:val="22"/>
                <w:lang w:val="en-US" w:eastAsia="en-US"/>
              </w:rPr>
              <w:t>20</w:t>
            </w:r>
          </w:p>
        </w:tc>
        <w:tc>
          <w:tcPr>
            <w:tcW w:w="723" w:type="pct"/>
            <w:tcBorders>
              <w:top w:val="nil"/>
              <w:left w:val="nil"/>
              <w:bottom w:val="single" w:sz="4" w:space="0" w:color="auto"/>
              <w:right w:val="single" w:sz="4" w:space="0" w:color="auto"/>
            </w:tcBorders>
            <w:shd w:val="clear" w:color="auto" w:fill="auto"/>
            <w:noWrap/>
            <w:vAlign w:val="bottom"/>
            <w:hideMark/>
          </w:tcPr>
          <w:p w:rsidR="00084F8F" w:rsidRPr="00084F8F" w:rsidRDefault="00084F8F" w:rsidP="00084F8F">
            <w:pPr>
              <w:suppressAutoHyphens w:val="0"/>
              <w:spacing w:after="0"/>
              <w:jc w:val="right"/>
              <w:rPr>
                <w:rFonts w:cs="Times New Roman"/>
                <w:color w:val="000000"/>
                <w:szCs w:val="22"/>
                <w:lang w:val="en-US" w:eastAsia="en-US"/>
              </w:rPr>
            </w:pPr>
            <w:r w:rsidRPr="00084F8F">
              <w:rPr>
                <w:rFonts w:cs="Times New Roman"/>
                <w:color w:val="000000"/>
                <w:szCs w:val="22"/>
                <w:lang w:val="en-US" w:eastAsia="en-US"/>
              </w:rPr>
              <w:t>198,50</w:t>
            </w:r>
          </w:p>
        </w:tc>
        <w:tc>
          <w:tcPr>
            <w:tcW w:w="1162" w:type="pct"/>
            <w:tcBorders>
              <w:top w:val="nil"/>
              <w:left w:val="nil"/>
              <w:bottom w:val="single" w:sz="4" w:space="0" w:color="auto"/>
              <w:right w:val="single" w:sz="4" w:space="0" w:color="auto"/>
            </w:tcBorders>
            <w:shd w:val="clear" w:color="auto" w:fill="auto"/>
            <w:noWrap/>
            <w:vAlign w:val="bottom"/>
            <w:hideMark/>
          </w:tcPr>
          <w:p w:rsidR="00084F8F" w:rsidRPr="00084F8F" w:rsidRDefault="00084F8F" w:rsidP="00084F8F">
            <w:pPr>
              <w:suppressAutoHyphens w:val="0"/>
              <w:spacing w:after="0"/>
              <w:jc w:val="right"/>
              <w:rPr>
                <w:rFonts w:cs="Times New Roman"/>
                <w:color w:val="000000"/>
                <w:szCs w:val="22"/>
                <w:lang w:val="en-US" w:eastAsia="en-US"/>
              </w:rPr>
            </w:pPr>
            <w:r w:rsidRPr="00084F8F">
              <w:rPr>
                <w:rFonts w:cs="Times New Roman"/>
                <w:color w:val="000000"/>
                <w:szCs w:val="22"/>
                <w:lang w:val="en-US" w:eastAsia="en-US"/>
              </w:rPr>
              <w:t>277,80</w:t>
            </w:r>
          </w:p>
        </w:tc>
      </w:tr>
      <w:tr w:rsidR="00084F8F" w:rsidRPr="00084F8F" w:rsidTr="00084F8F">
        <w:trPr>
          <w:trHeight w:val="288"/>
        </w:trPr>
        <w:tc>
          <w:tcPr>
            <w:tcW w:w="1644" w:type="pct"/>
            <w:tcBorders>
              <w:top w:val="nil"/>
              <w:left w:val="single" w:sz="4" w:space="0" w:color="auto"/>
              <w:bottom w:val="single" w:sz="4" w:space="0" w:color="auto"/>
              <w:right w:val="single" w:sz="4" w:space="0" w:color="auto"/>
            </w:tcBorders>
            <w:shd w:val="clear" w:color="auto" w:fill="auto"/>
            <w:noWrap/>
            <w:vAlign w:val="bottom"/>
            <w:hideMark/>
          </w:tcPr>
          <w:p w:rsidR="00084F8F" w:rsidRPr="00C459C6" w:rsidRDefault="00084F8F" w:rsidP="00084F8F">
            <w:pPr>
              <w:suppressAutoHyphens w:val="0"/>
              <w:spacing w:after="0"/>
              <w:jc w:val="left"/>
              <w:rPr>
                <w:rFonts w:cs="Times New Roman"/>
                <w:b/>
                <w:bCs/>
                <w:color w:val="000000"/>
                <w:szCs w:val="22"/>
                <w:lang w:val="el-GR" w:eastAsia="en-US"/>
              </w:rPr>
            </w:pPr>
            <w:r w:rsidRPr="00084F8F">
              <w:rPr>
                <w:rFonts w:cs="Times New Roman"/>
                <w:b/>
                <w:bCs/>
                <w:color w:val="000000"/>
                <w:szCs w:val="22"/>
                <w:lang w:val="en-US" w:eastAsia="en-US"/>
              </w:rPr>
              <w:t>ΙΟΥΛΙΟ</w:t>
            </w:r>
            <w:r w:rsidR="00C459C6">
              <w:rPr>
                <w:rFonts w:cs="Times New Roman"/>
                <w:b/>
                <w:bCs/>
                <w:color w:val="000000"/>
                <w:szCs w:val="22"/>
                <w:lang w:val="el-GR" w:eastAsia="en-US"/>
              </w:rPr>
              <w:t>Σ</w:t>
            </w:r>
          </w:p>
        </w:tc>
        <w:tc>
          <w:tcPr>
            <w:tcW w:w="525" w:type="pct"/>
            <w:tcBorders>
              <w:top w:val="nil"/>
              <w:left w:val="nil"/>
              <w:bottom w:val="single" w:sz="4" w:space="0" w:color="auto"/>
              <w:right w:val="single" w:sz="4" w:space="0" w:color="auto"/>
            </w:tcBorders>
            <w:shd w:val="clear" w:color="auto" w:fill="auto"/>
            <w:noWrap/>
            <w:vAlign w:val="bottom"/>
            <w:hideMark/>
          </w:tcPr>
          <w:p w:rsidR="00084F8F" w:rsidRPr="00084F8F" w:rsidRDefault="00084F8F" w:rsidP="00084F8F">
            <w:pPr>
              <w:suppressAutoHyphens w:val="0"/>
              <w:spacing w:after="0"/>
              <w:jc w:val="right"/>
              <w:rPr>
                <w:rFonts w:cs="Times New Roman"/>
                <w:color w:val="000000"/>
                <w:szCs w:val="22"/>
                <w:lang w:val="en-US" w:eastAsia="en-US"/>
              </w:rPr>
            </w:pPr>
            <w:r w:rsidRPr="00084F8F">
              <w:rPr>
                <w:rFonts w:cs="Times New Roman"/>
                <w:color w:val="000000"/>
                <w:szCs w:val="22"/>
                <w:lang w:val="en-US" w:eastAsia="en-US"/>
              </w:rPr>
              <w:t>25</w:t>
            </w:r>
          </w:p>
        </w:tc>
        <w:tc>
          <w:tcPr>
            <w:tcW w:w="946" w:type="pct"/>
            <w:tcBorders>
              <w:top w:val="nil"/>
              <w:left w:val="nil"/>
              <w:bottom w:val="single" w:sz="4" w:space="0" w:color="auto"/>
              <w:right w:val="single" w:sz="4" w:space="0" w:color="auto"/>
            </w:tcBorders>
            <w:shd w:val="clear" w:color="auto" w:fill="auto"/>
            <w:noWrap/>
            <w:vAlign w:val="bottom"/>
            <w:hideMark/>
          </w:tcPr>
          <w:p w:rsidR="00084F8F" w:rsidRPr="00084F8F" w:rsidRDefault="00084F8F" w:rsidP="00084F8F">
            <w:pPr>
              <w:suppressAutoHyphens w:val="0"/>
              <w:spacing w:after="0"/>
              <w:jc w:val="right"/>
              <w:rPr>
                <w:rFonts w:cs="Times New Roman"/>
                <w:color w:val="000000"/>
                <w:szCs w:val="22"/>
                <w:lang w:val="en-US" w:eastAsia="en-US"/>
              </w:rPr>
            </w:pPr>
            <w:r w:rsidRPr="00084F8F">
              <w:rPr>
                <w:rFonts w:cs="Times New Roman"/>
                <w:color w:val="000000"/>
                <w:szCs w:val="22"/>
                <w:lang w:val="en-US" w:eastAsia="en-US"/>
              </w:rPr>
              <w:t>20</w:t>
            </w:r>
          </w:p>
        </w:tc>
        <w:tc>
          <w:tcPr>
            <w:tcW w:w="723" w:type="pct"/>
            <w:tcBorders>
              <w:top w:val="nil"/>
              <w:left w:val="nil"/>
              <w:bottom w:val="single" w:sz="4" w:space="0" w:color="auto"/>
              <w:right w:val="single" w:sz="4" w:space="0" w:color="auto"/>
            </w:tcBorders>
            <w:shd w:val="clear" w:color="auto" w:fill="auto"/>
            <w:noWrap/>
            <w:vAlign w:val="bottom"/>
            <w:hideMark/>
          </w:tcPr>
          <w:p w:rsidR="00084F8F" w:rsidRPr="00084F8F" w:rsidRDefault="00084F8F" w:rsidP="00084F8F">
            <w:pPr>
              <w:suppressAutoHyphens w:val="0"/>
              <w:spacing w:after="0"/>
              <w:jc w:val="right"/>
              <w:rPr>
                <w:rFonts w:cs="Times New Roman"/>
                <w:color w:val="000000"/>
                <w:szCs w:val="22"/>
                <w:lang w:val="en-US" w:eastAsia="en-US"/>
              </w:rPr>
            </w:pPr>
            <w:r w:rsidRPr="00084F8F">
              <w:rPr>
                <w:rFonts w:cs="Times New Roman"/>
                <w:color w:val="000000"/>
                <w:szCs w:val="22"/>
                <w:lang w:val="en-US" w:eastAsia="en-US"/>
              </w:rPr>
              <w:t>198,50</w:t>
            </w:r>
          </w:p>
        </w:tc>
        <w:tc>
          <w:tcPr>
            <w:tcW w:w="1162" w:type="pct"/>
            <w:tcBorders>
              <w:top w:val="nil"/>
              <w:left w:val="nil"/>
              <w:bottom w:val="single" w:sz="4" w:space="0" w:color="auto"/>
              <w:right w:val="single" w:sz="4" w:space="0" w:color="auto"/>
            </w:tcBorders>
            <w:shd w:val="clear" w:color="auto" w:fill="auto"/>
            <w:noWrap/>
            <w:vAlign w:val="bottom"/>
            <w:hideMark/>
          </w:tcPr>
          <w:p w:rsidR="00084F8F" w:rsidRPr="00084F8F" w:rsidRDefault="00084F8F" w:rsidP="00084F8F">
            <w:pPr>
              <w:suppressAutoHyphens w:val="0"/>
              <w:spacing w:after="0"/>
              <w:jc w:val="right"/>
              <w:rPr>
                <w:rFonts w:cs="Times New Roman"/>
                <w:color w:val="000000"/>
                <w:szCs w:val="22"/>
                <w:lang w:val="en-US" w:eastAsia="en-US"/>
              </w:rPr>
            </w:pPr>
            <w:r w:rsidRPr="00084F8F">
              <w:rPr>
                <w:rFonts w:cs="Times New Roman"/>
                <w:color w:val="000000"/>
                <w:szCs w:val="22"/>
                <w:lang w:val="en-US" w:eastAsia="en-US"/>
              </w:rPr>
              <w:t>277,80</w:t>
            </w:r>
          </w:p>
        </w:tc>
      </w:tr>
      <w:tr w:rsidR="00084F8F" w:rsidRPr="00084F8F" w:rsidTr="00084F8F">
        <w:trPr>
          <w:trHeight w:val="288"/>
        </w:trPr>
        <w:tc>
          <w:tcPr>
            <w:tcW w:w="1644" w:type="pct"/>
            <w:tcBorders>
              <w:top w:val="nil"/>
              <w:left w:val="single" w:sz="4" w:space="0" w:color="auto"/>
              <w:bottom w:val="single" w:sz="4" w:space="0" w:color="auto"/>
              <w:right w:val="single" w:sz="4" w:space="0" w:color="auto"/>
            </w:tcBorders>
            <w:shd w:val="clear" w:color="auto" w:fill="auto"/>
            <w:noWrap/>
            <w:vAlign w:val="bottom"/>
            <w:hideMark/>
          </w:tcPr>
          <w:p w:rsidR="00084F8F" w:rsidRPr="00C459C6" w:rsidRDefault="00084F8F" w:rsidP="00084F8F">
            <w:pPr>
              <w:suppressAutoHyphens w:val="0"/>
              <w:spacing w:after="0"/>
              <w:jc w:val="left"/>
              <w:rPr>
                <w:rFonts w:cs="Times New Roman"/>
                <w:b/>
                <w:bCs/>
                <w:color w:val="000000"/>
                <w:szCs w:val="22"/>
                <w:lang w:val="el-GR" w:eastAsia="en-US"/>
              </w:rPr>
            </w:pPr>
            <w:r w:rsidRPr="00084F8F">
              <w:rPr>
                <w:rFonts w:cs="Times New Roman"/>
                <w:b/>
                <w:bCs/>
                <w:color w:val="000000"/>
                <w:szCs w:val="22"/>
                <w:lang w:val="en-US" w:eastAsia="en-US"/>
              </w:rPr>
              <w:t>ΑΥΓΟΥΣΤΟ</w:t>
            </w:r>
            <w:r w:rsidR="00C459C6">
              <w:rPr>
                <w:rFonts w:cs="Times New Roman"/>
                <w:b/>
                <w:bCs/>
                <w:color w:val="000000"/>
                <w:szCs w:val="22"/>
                <w:lang w:val="el-GR" w:eastAsia="en-US"/>
              </w:rPr>
              <w:t>Σ</w:t>
            </w:r>
          </w:p>
        </w:tc>
        <w:tc>
          <w:tcPr>
            <w:tcW w:w="525" w:type="pct"/>
            <w:tcBorders>
              <w:top w:val="nil"/>
              <w:left w:val="nil"/>
              <w:bottom w:val="single" w:sz="4" w:space="0" w:color="auto"/>
              <w:right w:val="single" w:sz="4" w:space="0" w:color="auto"/>
            </w:tcBorders>
            <w:shd w:val="clear" w:color="auto" w:fill="auto"/>
            <w:noWrap/>
            <w:vAlign w:val="bottom"/>
            <w:hideMark/>
          </w:tcPr>
          <w:p w:rsidR="00084F8F" w:rsidRPr="00084F8F" w:rsidRDefault="00084F8F" w:rsidP="00084F8F">
            <w:pPr>
              <w:suppressAutoHyphens w:val="0"/>
              <w:spacing w:after="0"/>
              <w:jc w:val="right"/>
              <w:rPr>
                <w:rFonts w:cs="Times New Roman"/>
                <w:color w:val="000000"/>
                <w:szCs w:val="22"/>
                <w:lang w:val="en-US" w:eastAsia="en-US"/>
              </w:rPr>
            </w:pPr>
            <w:r w:rsidRPr="00084F8F">
              <w:rPr>
                <w:rFonts w:cs="Times New Roman"/>
                <w:color w:val="000000"/>
                <w:szCs w:val="22"/>
                <w:lang w:val="en-US" w:eastAsia="en-US"/>
              </w:rPr>
              <w:t>25</w:t>
            </w:r>
          </w:p>
        </w:tc>
        <w:tc>
          <w:tcPr>
            <w:tcW w:w="946" w:type="pct"/>
            <w:tcBorders>
              <w:top w:val="nil"/>
              <w:left w:val="nil"/>
              <w:bottom w:val="single" w:sz="4" w:space="0" w:color="auto"/>
              <w:right w:val="single" w:sz="4" w:space="0" w:color="auto"/>
            </w:tcBorders>
            <w:shd w:val="clear" w:color="auto" w:fill="auto"/>
            <w:noWrap/>
            <w:vAlign w:val="bottom"/>
            <w:hideMark/>
          </w:tcPr>
          <w:p w:rsidR="00084F8F" w:rsidRPr="00084F8F" w:rsidRDefault="00084F8F" w:rsidP="00084F8F">
            <w:pPr>
              <w:suppressAutoHyphens w:val="0"/>
              <w:spacing w:after="0"/>
              <w:jc w:val="right"/>
              <w:rPr>
                <w:rFonts w:cs="Times New Roman"/>
                <w:color w:val="000000"/>
                <w:szCs w:val="22"/>
                <w:lang w:val="en-US" w:eastAsia="en-US"/>
              </w:rPr>
            </w:pPr>
            <w:r w:rsidRPr="00084F8F">
              <w:rPr>
                <w:rFonts w:cs="Times New Roman"/>
                <w:color w:val="000000"/>
                <w:szCs w:val="22"/>
                <w:lang w:val="en-US" w:eastAsia="en-US"/>
              </w:rPr>
              <w:t>20</w:t>
            </w:r>
          </w:p>
        </w:tc>
        <w:tc>
          <w:tcPr>
            <w:tcW w:w="723" w:type="pct"/>
            <w:tcBorders>
              <w:top w:val="nil"/>
              <w:left w:val="nil"/>
              <w:bottom w:val="single" w:sz="4" w:space="0" w:color="auto"/>
              <w:right w:val="single" w:sz="4" w:space="0" w:color="auto"/>
            </w:tcBorders>
            <w:shd w:val="clear" w:color="auto" w:fill="auto"/>
            <w:noWrap/>
            <w:vAlign w:val="bottom"/>
            <w:hideMark/>
          </w:tcPr>
          <w:p w:rsidR="00084F8F" w:rsidRPr="00084F8F" w:rsidRDefault="00084F8F" w:rsidP="00084F8F">
            <w:pPr>
              <w:suppressAutoHyphens w:val="0"/>
              <w:spacing w:after="0"/>
              <w:jc w:val="right"/>
              <w:rPr>
                <w:rFonts w:cs="Times New Roman"/>
                <w:color w:val="000000"/>
                <w:szCs w:val="22"/>
                <w:lang w:val="en-US" w:eastAsia="en-US"/>
              </w:rPr>
            </w:pPr>
            <w:r w:rsidRPr="00084F8F">
              <w:rPr>
                <w:rFonts w:cs="Times New Roman"/>
                <w:color w:val="000000"/>
                <w:szCs w:val="22"/>
                <w:lang w:val="en-US" w:eastAsia="en-US"/>
              </w:rPr>
              <w:t>198,50</w:t>
            </w:r>
          </w:p>
        </w:tc>
        <w:tc>
          <w:tcPr>
            <w:tcW w:w="1162" w:type="pct"/>
            <w:tcBorders>
              <w:top w:val="nil"/>
              <w:left w:val="nil"/>
              <w:bottom w:val="single" w:sz="4" w:space="0" w:color="auto"/>
              <w:right w:val="single" w:sz="4" w:space="0" w:color="auto"/>
            </w:tcBorders>
            <w:shd w:val="clear" w:color="auto" w:fill="auto"/>
            <w:noWrap/>
            <w:vAlign w:val="bottom"/>
            <w:hideMark/>
          </w:tcPr>
          <w:p w:rsidR="00084F8F" w:rsidRPr="00084F8F" w:rsidRDefault="00084F8F" w:rsidP="00084F8F">
            <w:pPr>
              <w:suppressAutoHyphens w:val="0"/>
              <w:spacing w:after="0"/>
              <w:jc w:val="right"/>
              <w:rPr>
                <w:rFonts w:cs="Times New Roman"/>
                <w:color w:val="000000"/>
                <w:szCs w:val="22"/>
                <w:lang w:val="en-US" w:eastAsia="en-US"/>
              </w:rPr>
            </w:pPr>
            <w:r w:rsidRPr="00084F8F">
              <w:rPr>
                <w:rFonts w:cs="Times New Roman"/>
                <w:color w:val="000000"/>
                <w:szCs w:val="22"/>
                <w:lang w:val="en-US" w:eastAsia="en-US"/>
              </w:rPr>
              <w:t>277,80</w:t>
            </w:r>
          </w:p>
        </w:tc>
      </w:tr>
      <w:tr w:rsidR="00084F8F" w:rsidRPr="00084F8F" w:rsidTr="00084F8F">
        <w:trPr>
          <w:trHeight w:val="288"/>
        </w:trPr>
        <w:tc>
          <w:tcPr>
            <w:tcW w:w="1644" w:type="pct"/>
            <w:tcBorders>
              <w:top w:val="nil"/>
              <w:left w:val="single" w:sz="4" w:space="0" w:color="auto"/>
              <w:bottom w:val="single" w:sz="4" w:space="0" w:color="auto"/>
              <w:right w:val="single" w:sz="4" w:space="0" w:color="auto"/>
            </w:tcBorders>
            <w:shd w:val="clear" w:color="auto" w:fill="auto"/>
            <w:noWrap/>
            <w:vAlign w:val="bottom"/>
            <w:hideMark/>
          </w:tcPr>
          <w:p w:rsidR="00084F8F" w:rsidRPr="00C459C6" w:rsidRDefault="00084F8F" w:rsidP="00084F8F">
            <w:pPr>
              <w:suppressAutoHyphens w:val="0"/>
              <w:spacing w:after="0"/>
              <w:jc w:val="left"/>
              <w:rPr>
                <w:rFonts w:cs="Times New Roman"/>
                <w:b/>
                <w:bCs/>
                <w:color w:val="000000"/>
                <w:szCs w:val="22"/>
                <w:lang w:val="el-GR" w:eastAsia="en-US"/>
              </w:rPr>
            </w:pPr>
            <w:r w:rsidRPr="00084F8F">
              <w:rPr>
                <w:rFonts w:cs="Times New Roman"/>
                <w:b/>
                <w:bCs/>
                <w:color w:val="000000"/>
                <w:szCs w:val="22"/>
                <w:lang w:val="en-US" w:eastAsia="en-US"/>
              </w:rPr>
              <w:t>ΣΕΠΤΕΜΒΡΙΟ</w:t>
            </w:r>
            <w:r w:rsidR="00C459C6">
              <w:rPr>
                <w:rFonts w:cs="Times New Roman"/>
                <w:b/>
                <w:bCs/>
                <w:color w:val="000000"/>
                <w:szCs w:val="22"/>
                <w:lang w:val="el-GR" w:eastAsia="en-US"/>
              </w:rPr>
              <w:t>Σ</w:t>
            </w:r>
          </w:p>
        </w:tc>
        <w:tc>
          <w:tcPr>
            <w:tcW w:w="525" w:type="pct"/>
            <w:tcBorders>
              <w:top w:val="nil"/>
              <w:left w:val="nil"/>
              <w:bottom w:val="single" w:sz="4" w:space="0" w:color="auto"/>
              <w:right w:val="single" w:sz="4" w:space="0" w:color="auto"/>
            </w:tcBorders>
            <w:shd w:val="clear" w:color="auto" w:fill="auto"/>
            <w:noWrap/>
            <w:vAlign w:val="bottom"/>
            <w:hideMark/>
          </w:tcPr>
          <w:p w:rsidR="00084F8F" w:rsidRPr="00084F8F" w:rsidRDefault="00084F8F" w:rsidP="00084F8F">
            <w:pPr>
              <w:suppressAutoHyphens w:val="0"/>
              <w:spacing w:after="0"/>
              <w:jc w:val="right"/>
              <w:rPr>
                <w:rFonts w:cs="Times New Roman"/>
                <w:color w:val="000000"/>
                <w:szCs w:val="22"/>
                <w:lang w:val="en-US" w:eastAsia="en-US"/>
              </w:rPr>
            </w:pPr>
            <w:r w:rsidRPr="00084F8F">
              <w:rPr>
                <w:rFonts w:cs="Times New Roman"/>
                <w:color w:val="000000"/>
                <w:szCs w:val="22"/>
                <w:lang w:val="en-US" w:eastAsia="en-US"/>
              </w:rPr>
              <w:t>25</w:t>
            </w:r>
          </w:p>
        </w:tc>
        <w:tc>
          <w:tcPr>
            <w:tcW w:w="946" w:type="pct"/>
            <w:tcBorders>
              <w:top w:val="nil"/>
              <w:left w:val="nil"/>
              <w:bottom w:val="single" w:sz="4" w:space="0" w:color="auto"/>
              <w:right w:val="single" w:sz="4" w:space="0" w:color="auto"/>
            </w:tcBorders>
            <w:shd w:val="clear" w:color="auto" w:fill="auto"/>
            <w:noWrap/>
            <w:vAlign w:val="bottom"/>
            <w:hideMark/>
          </w:tcPr>
          <w:p w:rsidR="00084F8F" w:rsidRPr="00084F8F" w:rsidRDefault="00084F8F" w:rsidP="00084F8F">
            <w:pPr>
              <w:suppressAutoHyphens w:val="0"/>
              <w:spacing w:after="0"/>
              <w:jc w:val="right"/>
              <w:rPr>
                <w:rFonts w:cs="Times New Roman"/>
                <w:color w:val="000000"/>
                <w:szCs w:val="22"/>
                <w:lang w:val="en-US" w:eastAsia="en-US"/>
              </w:rPr>
            </w:pPr>
            <w:r w:rsidRPr="00084F8F">
              <w:rPr>
                <w:rFonts w:cs="Times New Roman"/>
                <w:color w:val="000000"/>
                <w:szCs w:val="22"/>
                <w:lang w:val="en-US" w:eastAsia="en-US"/>
              </w:rPr>
              <w:t>20</w:t>
            </w:r>
          </w:p>
        </w:tc>
        <w:tc>
          <w:tcPr>
            <w:tcW w:w="723" w:type="pct"/>
            <w:tcBorders>
              <w:top w:val="nil"/>
              <w:left w:val="nil"/>
              <w:bottom w:val="single" w:sz="4" w:space="0" w:color="auto"/>
              <w:right w:val="single" w:sz="4" w:space="0" w:color="auto"/>
            </w:tcBorders>
            <w:shd w:val="clear" w:color="auto" w:fill="auto"/>
            <w:noWrap/>
            <w:vAlign w:val="bottom"/>
            <w:hideMark/>
          </w:tcPr>
          <w:p w:rsidR="00084F8F" w:rsidRPr="00084F8F" w:rsidRDefault="00084F8F" w:rsidP="00084F8F">
            <w:pPr>
              <w:suppressAutoHyphens w:val="0"/>
              <w:spacing w:after="0"/>
              <w:jc w:val="right"/>
              <w:rPr>
                <w:rFonts w:cs="Times New Roman"/>
                <w:color w:val="000000"/>
                <w:szCs w:val="22"/>
                <w:lang w:val="en-US" w:eastAsia="en-US"/>
              </w:rPr>
            </w:pPr>
            <w:r w:rsidRPr="00084F8F">
              <w:rPr>
                <w:rFonts w:cs="Times New Roman"/>
                <w:color w:val="000000"/>
                <w:szCs w:val="22"/>
                <w:lang w:val="en-US" w:eastAsia="en-US"/>
              </w:rPr>
              <w:t>198,50</w:t>
            </w:r>
          </w:p>
        </w:tc>
        <w:tc>
          <w:tcPr>
            <w:tcW w:w="1162" w:type="pct"/>
            <w:tcBorders>
              <w:top w:val="nil"/>
              <w:left w:val="nil"/>
              <w:bottom w:val="single" w:sz="4" w:space="0" w:color="auto"/>
              <w:right w:val="single" w:sz="4" w:space="0" w:color="auto"/>
            </w:tcBorders>
            <w:shd w:val="clear" w:color="auto" w:fill="auto"/>
            <w:noWrap/>
            <w:vAlign w:val="bottom"/>
            <w:hideMark/>
          </w:tcPr>
          <w:p w:rsidR="00084F8F" w:rsidRPr="00084F8F" w:rsidRDefault="00084F8F" w:rsidP="00084F8F">
            <w:pPr>
              <w:suppressAutoHyphens w:val="0"/>
              <w:spacing w:after="0"/>
              <w:jc w:val="right"/>
              <w:rPr>
                <w:rFonts w:cs="Times New Roman"/>
                <w:color w:val="000000"/>
                <w:szCs w:val="22"/>
                <w:lang w:val="en-US" w:eastAsia="en-US"/>
              </w:rPr>
            </w:pPr>
            <w:r w:rsidRPr="00084F8F">
              <w:rPr>
                <w:rFonts w:cs="Times New Roman"/>
                <w:color w:val="000000"/>
                <w:szCs w:val="22"/>
                <w:lang w:val="en-US" w:eastAsia="en-US"/>
              </w:rPr>
              <w:t>277,80</w:t>
            </w:r>
          </w:p>
        </w:tc>
      </w:tr>
      <w:tr w:rsidR="00084F8F" w:rsidRPr="00084F8F" w:rsidTr="00084F8F">
        <w:trPr>
          <w:trHeight w:val="288"/>
        </w:trPr>
        <w:tc>
          <w:tcPr>
            <w:tcW w:w="1644" w:type="pct"/>
            <w:tcBorders>
              <w:top w:val="nil"/>
              <w:left w:val="single" w:sz="4" w:space="0" w:color="auto"/>
              <w:bottom w:val="single" w:sz="4" w:space="0" w:color="auto"/>
              <w:right w:val="single" w:sz="4" w:space="0" w:color="auto"/>
            </w:tcBorders>
            <w:shd w:val="clear" w:color="auto" w:fill="auto"/>
            <w:noWrap/>
            <w:vAlign w:val="bottom"/>
            <w:hideMark/>
          </w:tcPr>
          <w:p w:rsidR="00084F8F" w:rsidRPr="00C459C6" w:rsidRDefault="00084F8F" w:rsidP="00084F8F">
            <w:pPr>
              <w:suppressAutoHyphens w:val="0"/>
              <w:spacing w:after="0"/>
              <w:jc w:val="left"/>
              <w:rPr>
                <w:rFonts w:cs="Times New Roman"/>
                <w:b/>
                <w:bCs/>
                <w:color w:val="000000"/>
                <w:szCs w:val="22"/>
                <w:lang w:val="el-GR" w:eastAsia="en-US"/>
              </w:rPr>
            </w:pPr>
            <w:r w:rsidRPr="00084F8F">
              <w:rPr>
                <w:rFonts w:cs="Times New Roman"/>
                <w:b/>
                <w:bCs/>
                <w:color w:val="000000"/>
                <w:szCs w:val="22"/>
                <w:lang w:val="en-US" w:eastAsia="en-US"/>
              </w:rPr>
              <w:t>ΟΚΤΩΒΡΙΟ</w:t>
            </w:r>
            <w:r w:rsidR="00C459C6">
              <w:rPr>
                <w:rFonts w:cs="Times New Roman"/>
                <w:b/>
                <w:bCs/>
                <w:color w:val="000000"/>
                <w:szCs w:val="22"/>
                <w:lang w:val="el-GR" w:eastAsia="en-US"/>
              </w:rPr>
              <w:t>Σ</w:t>
            </w:r>
          </w:p>
        </w:tc>
        <w:tc>
          <w:tcPr>
            <w:tcW w:w="525" w:type="pct"/>
            <w:tcBorders>
              <w:top w:val="nil"/>
              <w:left w:val="nil"/>
              <w:bottom w:val="single" w:sz="4" w:space="0" w:color="auto"/>
              <w:right w:val="single" w:sz="4" w:space="0" w:color="auto"/>
            </w:tcBorders>
            <w:shd w:val="clear" w:color="auto" w:fill="auto"/>
            <w:noWrap/>
            <w:vAlign w:val="bottom"/>
            <w:hideMark/>
          </w:tcPr>
          <w:p w:rsidR="00084F8F" w:rsidRPr="00084F8F" w:rsidRDefault="00084F8F" w:rsidP="00084F8F">
            <w:pPr>
              <w:suppressAutoHyphens w:val="0"/>
              <w:spacing w:after="0"/>
              <w:jc w:val="right"/>
              <w:rPr>
                <w:rFonts w:cs="Times New Roman"/>
                <w:color w:val="000000"/>
                <w:szCs w:val="22"/>
                <w:lang w:val="en-US" w:eastAsia="en-US"/>
              </w:rPr>
            </w:pPr>
            <w:r w:rsidRPr="00084F8F">
              <w:rPr>
                <w:rFonts w:cs="Times New Roman"/>
                <w:color w:val="000000"/>
                <w:szCs w:val="22"/>
                <w:lang w:val="en-US" w:eastAsia="en-US"/>
              </w:rPr>
              <w:t>25</w:t>
            </w:r>
          </w:p>
        </w:tc>
        <w:tc>
          <w:tcPr>
            <w:tcW w:w="946" w:type="pct"/>
            <w:tcBorders>
              <w:top w:val="nil"/>
              <w:left w:val="nil"/>
              <w:bottom w:val="single" w:sz="4" w:space="0" w:color="auto"/>
              <w:right w:val="single" w:sz="4" w:space="0" w:color="auto"/>
            </w:tcBorders>
            <w:shd w:val="clear" w:color="auto" w:fill="auto"/>
            <w:noWrap/>
            <w:vAlign w:val="bottom"/>
            <w:hideMark/>
          </w:tcPr>
          <w:p w:rsidR="00084F8F" w:rsidRPr="00084F8F" w:rsidRDefault="00084F8F" w:rsidP="00084F8F">
            <w:pPr>
              <w:suppressAutoHyphens w:val="0"/>
              <w:spacing w:after="0"/>
              <w:jc w:val="right"/>
              <w:rPr>
                <w:rFonts w:cs="Times New Roman"/>
                <w:color w:val="000000"/>
                <w:szCs w:val="22"/>
                <w:lang w:val="en-US" w:eastAsia="en-US"/>
              </w:rPr>
            </w:pPr>
            <w:r w:rsidRPr="00084F8F">
              <w:rPr>
                <w:rFonts w:cs="Times New Roman"/>
                <w:color w:val="000000"/>
                <w:szCs w:val="22"/>
                <w:lang w:val="en-US" w:eastAsia="en-US"/>
              </w:rPr>
              <w:t>20</w:t>
            </w:r>
          </w:p>
        </w:tc>
        <w:tc>
          <w:tcPr>
            <w:tcW w:w="723" w:type="pct"/>
            <w:tcBorders>
              <w:top w:val="nil"/>
              <w:left w:val="nil"/>
              <w:bottom w:val="single" w:sz="4" w:space="0" w:color="auto"/>
              <w:right w:val="single" w:sz="4" w:space="0" w:color="auto"/>
            </w:tcBorders>
            <w:shd w:val="clear" w:color="auto" w:fill="auto"/>
            <w:noWrap/>
            <w:vAlign w:val="bottom"/>
            <w:hideMark/>
          </w:tcPr>
          <w:p w:rsidR="00084F8F" w:rsidRPr="00084F8F" w:rsidRDefault="00084F8F" w:rsidP="00084F8F">
            <w:pPr>
              <w:suppressAutoHyphens w:val="0"/>
              <w:spacing w:after="0"/>
              <w:jc w:val="right"/>
              <w:rPr>
                <w:rFonts w:cs="Times New Roman"/>
                <w:color w:val="000000"/>
                <w:szCs w:val="22"/>
                <w:lang w:val="en-US" w:eastAsia="en-US"/>
              </w:rPr>
            </w:pPr>
            <w:r w:rsidRPr="00084F8F">
              <w:rPr>
                <w:rFonts w:cs="Times New Roman"/>
                <w:color w:val="000000"/>
                <w:szCs w:val="22"/>
                <w:lang w:val="en-US" w:eastAsia="en-US"/>
              </w:rPr>
              <w:t>198,50</w:t>
            </w:r>
          </w:p>
        </w:tc>
        <w:tc>
          <w:tcPr>
            <w:tcW w:w="1162" w:type="pct"/>
            <w:tcBorders>
              <w:top w:val="nil"/>
              <w:left w:val="nil"/>
              <w:bottom w:val="single" w:sz="4" w:space="0" w:color="auto"/>
              <w:right w:val="single" w:sz="4" w:space="0" w:color="auto"/>
            </w:tcBorders>
            <w:shd w:val="clear" w:color="auto" w:fill="auto"/>
            <w:noWrap/>
            <w:vAlign w:val="bottom"/>
            <w:hideMark/>
          </w:tcPr>
          <w:p w:rsidR="00084F8F" w:rsidRPr="00084F8F" w:rsidRDefault="00084F8F" w:rsidP="00084F8F">
            <w:pPr>
              <w:suppressAutoHyphens w:val="0"/>
              <w:spacing w:after="0"/>
              <w:jc w:val="right"/>
              <w:rPr>
                <w:rFonts w:cs="Times New Roman"/>
                <w:color w:val="000000"/>
                <w:szCs w:val="22"/>
                <w:lang w:val="en-US" w:eastAsia="en-US"/>
              </w:rPr>
            </w:pPr>
            <w:r w:rsidRPr="00084F8F">
              <w:rPr>
                <w:rFonts w:cs="Times New Roman"/>
                <w:color w:val="000000"/>
                <w:szCs w:val="22"/>
                <w:lang w:val="en-US" w:eastAsia="en-US"/>
              </w:rPr>
              <w:t>277,80</w:t>
            </w:r>
          </w:p>
        </w:tc>
      </w:tr>
      <w:tr w:rsidR="00084F8F" w:rsidRPr="00084F8F" w:rsidTr="00084F8F">
        <w:trPr>
          <w:trHeight w:val="288"/>
        </w:trPr>
        <w:tc>
          <w:tcPr>
            <w:tcW w:w="1644" w:type="pct"/>
            <w:tcBorders>
              <w:top w:val="nil"/>
              <w:left w:val="single" w:sz="4" w:space="0" w:color="auto"/>
              <w:bottom w:val="single" w:sz="4" w:space="0" w:color="auto"/>
              <w:right w:val="single" w:sz="4" w:space="0" w:color="auto"/>
            </w:tcBorders>
            <w:shd w:val="clear" w:color="auto" w:fill="auto"/>
            <w:noWrap/>
            <w:vAlign w:val="bottom"/>
            <w:hideMark/>
          </w:tcPr>
          <w:p w:rsidR="00084F8F" w:rsidRPr="00C459C6" w:rsidRDefault="00084F8F" w:rsidP="00084F8F">
            <w:pPr>
              <w:suppressAutoHyphens w:val="0"/>
              <w:spacing w:after="0"/>
              <w:jc w:val="left"/>
              <w:rPr>
                <w:rFonts w:cs="Times New Roman"/>
                <w:b/>
                <w:bCs/>
                <w:color w:val="000000"/>
                <w:szCs w:val="22"/>
                <w:lang w:val="el-GR" w:eastAsia="en-US"/>
              </w:rPr>
            </w:pPr>
            <w:r w:rsidRPr="00084F8F">
              <w:rPr>
                <w:rFonts w:cs="Times New Roman"/>
                <w:b/>
                <w:bCs/>
                <w:color w:val="000000"/>
                <w:szCs w:val="22"/>
                <w:lang w:val="en-US" w:eastAsia="en-US"/>
              </w:rPr>
              <w:t>ΝΟΕΜΒΡΙΟ</w:t>
            </w:r>
            <w:r w:rsidR="00C459C6">
              <w:rPr>
                <w:rFonts w:cs="Times New Roman"/>
                <w:b/>
                <w:bCs/>
                <w:color w:val="000000"/>
                <w:szCs w:val="22"/>
                <w:lang w:val="el-GR" w:eastAsia="en-US"/>
              </w:rPr>
              <w:t>Σ</w:t>
            </w:r>
          </w:p>
        </w:tc>
        <w:tc>
          <w:tcPr>
            <w:tcW w:w="525" w:type="pct"/>
            <w:tcBorders>
              <w:top w:val="nil"/>
              <w:left w:val="nil"/>
              <w:bottom w:val="single" w:sz="4" w:space="0" w:color="auto"/>
              <w:right w:val="single" w:sz="4" w:space="0" w:color="auto"/>
            </w:tcBorders>
            <w:shd w:val="clear" w:color="auto" w:fill="auto"/>
            <w:noWrap/>
            <w:vAlign w:val="bottom"/>
            <w:hideMark/>
          </w:tcPr>
          <w:p w:rsidR="00084F8F" w:rsidRPr="00084F8F" w:rsidRDefault="00084F8F" w:rsidP="00084F8F">
            <w:pPr>
              <w:suppressAutoHyphens w:val="0"/>
              <w:spacing w:after="0"/>
              <w:jc w:val="right"/>
              <w:rPr>
                <w:rFonts w:cs="Times New Roman"/>
                <w:color w:val="000000"/>
                <w:szCs w:val="22"/>
                <w:lang w:val="en-US" w:eastAsia="en-US"/>
              </w:rPr>
            </w:pPr>
            <w:r w:rsidRPr="00084F8F">
              <w:rPr>
                <w:rFonts w:cs="Times New Roman"/>
                <w:color w:val="000000"/>
                <w:szCs w:val="22"/>
                <w:lang w:val="en-US" w:eastAsia="en-US"/>
              </w:rPr>
              <w:t>25</w:t>
            </w:r>
          </w:p>
        </w:tc>
        <w:tc>
          <w:tcPr>
            <w:tcW w:w="946" w:type="pct"/>
            <w:tcBorders>
              <w:top w:val="nil"/>
              <w:left w:val="nil"/>
              <w:bottom w:val="single" w:sz="4" w:space="0" w:color="auto"/>
              <w:right w:val="single" w:sz="4" w:space="0" w:color="auto"/>
            </w:tcBorders>
            <w:shd w:val="clear" w:color="auto" w:fill="auto"/>
            <w:noWrap/>
            <w:vAlign w:val="bottom"/>
            <w:hideMark/>
          </w:tcPr>
          <w:p w:rsidR="00084F8F" w:rsidRPr="00084F8F" w:rsidRDefault="00084F8F" w:rsidP="00084F8F">
            <w:pPr>
              <w:suppressAutoHyphens w:val="0"/>
              <w:spacing w:after="0"/>
              <w:jc w:val="right"/>
              <w:rPr>
                <w:rFonts w:cs="Times New Roman"/>
                <w:color w:val="000000"/>
                <w:szCs w:val="22"/>
                <w:lang w:val="en-US" w:eastAsia="en-US"/>
              </w:rPr>
            </w:pPr>
            <w:r w:rsidRPr="00084F8F">
              <w:rPr>
                <w:rFonts w:cs="Times New Roman"/>
                <w:color w:val="000000"/>
                <w:szCs w:val="22"/>
                <w:lang w:val="en-US" w:eastAsia="en-US"/>
              </w:rPr>
              <w:t>20</w:t>
            </w:r>
          </w:p>
        </w:tc>
        <w:tc>
          <w:tcPr>
            <w:tcW w:w="723" w:type="pct"/>
            <w:tcBorders>
              <w:top w:val="nil"/>
              <w:left w:val="nil"/>
              <w:bottom w:val="single" w:sz="4" w:space="0" w:color="auto"/>
              <w:right w:val="single" w:sz="4" w:space="0" w:color="auto"/>
            </w:tcBorders>
            <w:shd w:val="clear" w:color="auto" w:fill="auto"/>
            <w:noWrap/>
            <w:vAlign w:val="bottom"/>
            <w:hideMark/>
          </w:tcPr>
          <w:p w:rsidR="00084F8F" w:rsidRPr="00084F8F" w:rsidRDefault="00084F8F" w:rsidP="00084F8F">
            <w:pPr>
              <w:suppressAutoHyphens w:val="0"/>
              <w:spacing w:after="0"/>
              <w:jc w:val="right"/>
              <w:rPr>
                <w:rFonts w:cs="Times New Roman"/>
                <w:color w:val="000000"/>
                <w:szCs w:val="22"/>
                <w:lang w:val="en-US" w:eastAsia="en-US"/>
              </w:rPr>
            </w:pPr>
            <w:r w:rsidRPr="00084F8F">
              <w:rPr>
                <w:rFonts w:cs="Times New Roman"/>
                <w:color w:val="000000"/>
                <w:szCs w:val="22"/>
                <w:lang w:val="en-US" w:eastAsia="en-US"/>
              </w:rPr>
              <w:t>198,50</w:t>
            </w:r>
          </w:p>
        </w:tc>
        <w:tc>
          <w:tcPr>
            <w:tcW w:w="1162" w:type="pct"/>
            <w:tcBorders>
              <w:top w:val="nil"/>
              <w:left w:val="nil"/>
              <w:bottom w:val="single" w:sz="4" w:space="0" w:color="auto"/>
              <w:right w:val="single" w:sz="4" w:space="0" w:color="auto"/>
            </w:tcBorders>
            <w:shd w:val="clear" w:color="auto" w:fill="auto"/>
            <w:noWrap/>
            <w:vAlign w:val="bottom"/>
            <w:hideMark/>
          </w:tcPr>
          <w:p w:rsidR="00084F8F" w:rsidRPr="00084F8F" w:rsidRDefault="00084F8F" w:rsidP="00084F8F">
            <w:pPr>
              <w:suppressAutoHyphens w:val="0"/>
              <w:spacing w:after="0"/>
              <w:jc w:val="right"/>
              <w:rPr>
                <w:rFonts w:cs="Times New Roman"/>
                <w:color w:val="000000"/>
                <w:szCs w:val="22"/>
                <w:lang w:val="en-US" w:eastAsia="en-US"/>
              </w:rPr>
            </w:pPr>
            <w:r w:rsidRPr="00084F8F">
              <w:rPr>
                <w:rFonts w:cs="Times New Roman"/>
                <w:color w:val="000000"/>
                <w:szCs w:val="22"/>
                <w:lang w:val="en-US" w:eastAsia="en-US"/>
              </w:rPr>
              <w:t>277,80</w:t>
            </w:r>
          </w:p>
        </w:tc>
      </w:tr>
      <w:tr w:rsidR="00084F8F" w:rsidRPr="00084F8F" w:rsidTr="00084F8F">
        <w:trPr>
          <w:trHeight w:val="288"/>
        </w:trPr>
        <w:tc>
          <w:tcPr>
            <w:tcW w:w="1644" w:type="pct"/>
            <w:tcBorders>
              <w:top w:val="nil"/>
              <w:left w:val="single" w:sz="4" w:space="0" w:color="auto"/>
              <w:bottom w:val="single" w:sz="4" w:space="0" w:color="auto"/>
              <w:right w:val="single" w:sz="4" w:space="0" w:color="auto"/>
            </w:tcBorders>
            <w:shd w:val="clear" w:color="auto" w:fill="auto"/>
            <w:noWrap/>
            <w:vAlign w:val="bottom"/>
            <w:hideMark/>
          </w:tcPr>
          <w:p w:rsidR="00084F8F" w:rsidRPr="00C459C6" w:rsidRDefault="00084F8F" w:rsidP="00084F8F">
            <w:pPr>
              <w:suppressAutoHyphens w:val="0"/>
              <w:spacing w:after="0"/>
              <w:jc w:val="left"/>
              <w:rPr>
                <w:rFonts w:cs="Times New Roman"/>
                <w:b/>
                <w:bCs/>
                <w:color w:val="000000"/>
                <w:szCs w:val="22"/>
                <w:lang w:val="el-GR" w:eastAsia="en-US"/>
              </w:rPr>
            </w:pPr>
            <w:r w:rsidRPr="00084F8F">
              <w:rPr>
                <w:rFonts w:cs="Times New Roman"/>
                <w:b/>
                <w:bCs/>
                <w:color w:val="000000"/>
                <w:szCs w:val="22"/>
                <w:lang w:val="en-US" w:eastAsia="en-US"/>
              </w:rPr>
              <w:t>ΔΕΚΕΜΒΡΙΟ</w:t>
            </w:r>
            <w:r w:rsidR="00C459C6">
              <w:rPr>
                <w:rFonts w:cs="Times New Roman"/>
                <w:b/>
                <w:bCs/>
                <w:color w:val="000000"/>
                <w:szCs w:val="22"/>
                <w:lang w:val="el-GR" w:eastAsia="en-US"/>
              </w:rPr>
              <w:t>Σ</w:t>
            </w:r>
          </w:p>
        </w:tc>
        <w:tc>
          <w:tcPr>
            <w:tcW w:w="525" w:type="pct"/>
            <w:tcBorders>
              <w:top w:val="nil"/>
              <w:left w:val="nil"/>
              <w:bottom w:val="single" w:sz="4" w:space="0" w:color="auto"/>
              <w:right w:val="single" w:sz="4" w:space="0" w:color="auto"/>
            </w:tcBorders>
            <w:shd w:val="clear" w:color="auto" w:fill="auto"/>
            <w:noWrap/>
            <w:vAlign w:val="bottom"/>
            <w:hideMark/>
          </w:tcPr>
          <w:p w:rsidR="00084F8F" w:rsidRPr="00084F8F" w:rsidRDefault="00084F8F" w:rsidP="00084F8F">
            <w:pPr>
              <w:suppressAutoHyphens w:val="0"/>
              <w:spacing w:after="0"/>
              <w:jc w:val="right"/>
              <w:rPr>
                <w:rFonts w:cs="Times New Roman"/>
                <w:color w:val="000000"/>
                <w:szCs w:val="22"/>
                <w:lang w:val="en-US" w:eastAsia="en-US"/>
              </w:rPr>
            </w:pPr>
            <w:r w:rsidRPr="00084F8F">
              <w:rPr>
                <w:rFonts w:cs="Times New Roman"/>
                <w:color w:val="000000"/>
                <w:szCs w:val="22"/>
                <w:lang w:val="en-US" w:eastAsia="en-US"/>
              </w:rPr>
              <w:t>25</w:t>
            </w:r>
          </w:p>
        </w:tc>
        <w:tc>
          <w:tcPr>
            <w:tcW w:w="946" w:type="pct"/>
            <w:tcBorders>
              <w:top w:val="nil"/>
              <w:left w:val="nil"/>
              <w:bottom w:val="single" w:sz="4" w:space="0" w:color="auto"/>
              <w:right w:val="single" w:sz="4" w:space="0" w:color="auto"/>
            </w:tcBorders>
            <w:shd w:val="clear" w:color="auto" w:fill="auto"/>
            <w:noWrap/>
            <w:vAlign w:val="bottom"/>
            <w:hideMark/>
          </w:tcPr>
          <w:p w:rsidR="00084F8F" w:rsidRPr="00084F8F" w:rsidRDefault="00084F8F" w:rsidP="00084F8F">
            <w:pPr>
              <w:suppressAutoHyphens w:val="0"/>
              <w:spacing w:after="0"/>
              <w:jc w:val="right"/>
              <w:rPr>
                <w:rFonts w:cs="Times New Roman"/>
                <w:color w:val="000000"/>
                <w:szCs w:val="22"/>
                <w:lang w:val="en-US" w:eastAsia="en-US"/>
              </w:rPr>
            </w:pPr>
            <w:r w:rsidRPr="00084F8F">
              <w:rPr>
                <w:rFonts w:cs="Times New Roman"/>
                <w:color w:val="000000"/>
                <w:szCs w:val="22"/>
                <w:lang w:val="en-US" w:eastAsia="en-US"/>
              </w:rPr>
              <w:t>20</w:t>
            </w:r>
          </w:p>
        </w:tc>
        <w:tc>
          <w:tcPr>
            <w:tcW w:w="723" w:type="pct"/>
            <w:tcBorders>
              <w:top w:val="nil"/>
              <w:left w:val="nil"/>
              <w:bottom w:val="single" w:sz="4" w:space="0" w:color="auto"/>
              <w:right w:val="single" w:sz="4" w:space="0" w:color="auto"/>
            </w:tcBorders>
            <w:shd w:val="clear" w:color="auto" w:fill="auto"/>
            <w:noWrap/>
            <w:vAlign w:val="bottom"/>
            <w:hideMark/>
          </w:tcPr>
          <w:p w:rsidR="00084F8F" w:rsidRPr="00084F8F" w:rsidRDefault="00084F8F" w:rsidP="00084F8F">
            <w:pPr>
              <w:suppressAutoHyphens w:val="0"/>
              <w:spacing w:after="0"/>
              <w:jc w:val="right"/>
              <w:rPr>
                <w:rFonts w:cs="Times New Roman"/>
                <w:color w:val="000000"/>
                <w:szCs w:val="22"/>
                <w:lang w:val="en-US" w:eastAsia="en-US"/>
              </w:rPr>
            </w:pPr>
            <w:r w:rsidRPr="00084F8F">
              <w:rPr>
                <w:rFonts w:cs="Times New Roman"/>
                <w:color w:val="000000"/>
                <w:szCs w:val="22"/>
                <w:lang w:val="en-US" w:eastAsia="en-US"/>
              </w:rPr>
              <w:t>198,50</w:t>
            </w:r>
          </w:p>
        </w:tc>
        <w:tc>
          <w:tcPr>
            <w:tcW w:w="1162" w:type="pct"/>
            <w:tcBorders>
              <w:top w:val="nil"/>
              <w:left w:val="nil"/>
              <w:bottom w:val="single" w:sz="4" w:space="0" w:color="auto"/>
              <w:right w:val="single" w:sz="4" w:space="0" w:color="auto"/>
            </w:tcBorders>
            <w:shd w:val="clear" w:color="auto" w:fill="auto"/>
            <w:noWrap/>
            <w:vAlign w:val="bottom"/>
            <w:hideMark/>
          </w:tcPr>
          <w:p w:rsidR="00084F8F" w:rsidRPr="00084F8F" w:rsidRDefault="00084F8F" w:rsidP="00084F8F">
            <w:pPr>
              <w:suppressAutoHyphens w:val="0"/>
              <w:spacing w:after="0"/>
              <w:jc w:val="right"/>
              <w:rPr>
                <w:rFonts w:cs="Times New Roman"/>
                <w:color w:val="000000"/>
                <w:szCs w:val="22"/>
                <w:lang w:val="en-US" w:eastAsia="en-US"/>
              </w:rPr>
            </w:pPr>
            <w:r w:rsidRPr="00084F8F">
              <w:rPr>
                <w:rFonts w:cs="Times New Roman"/>
                <w:color w:val="000000"/>
                <w:szCs w:val="22"/>
                <w:lang w:val="en-US" w:eastAsia="en-US"/>
              </w:rPr>
              <w:t>277,80</w:t>
            </w:r>
          </w:p>
        </w:tc>
      </w:tr>
      <w:tr w:rsidR="00084F8F" w:rsidRPr="00084F8F" w:rsidTr="00084F8F">
        <w:trPr>
          <w:trHeight w:val="288"/>
        </w:trPr>
        <w:tc>
          <w:tcPr>
            <w:tcW w:w="1644" w:type="pct"/>
            <w:tcBorders>
              <w:top w:val="nil"/>
              <w:left w:val="single" w:sz="4" w:space="0" w:color="auto"/>
              <w:bottom w:val="single" w:sz="4" w:space="0" w:color="auto"/>
              <w:right w:val="single" w:sz="4" w:space="0" w:color="auto"/>
            </w:tcBorders>
            <w:shd w:val="clear" w:color="auto" w:fill="auto"/>
            <w:noWrap/>
            <w:vAlign w:val="bottom"/>
            <w:hideMark/>
          </w:tcPr>
          <w:p w:rsidR="00084F8F" w:rsidRPr="00084F8F" w:rsidRDefault="00084F8F" w:rsidP="00084F8F">
            <w:pPr>
              <w:suppressAutoHyphens w:val="0"/>
              <w:spacing w:after="0"/>
              <w:jc w:val="left"/>
              <w:rPr>
                <w:rFonts w:cs="Times New Roman"/>
                <w:b/>
                <w:bCs/>
                <w:color w:val="000000"/>
                <w:szCs w:val="22"/>
                <w:lang w:val="en-US" w:eastAsia="en-US"/>
              </w:rPr>
            </w:pPr>
            <w:r w:rsidRPr="00084F8F">
              <w:rPr>
                <w:rFonts w:cs="Times New Roman"/>
                <w:b/>
                <w:bCs/>
                <w:color w:val="000000"/>
                <w:szCs w:val="22"/>
                <w:lang w:val="en-US" w:eastAsia="en-US"/>
              </w:rPr>
              <w:t>ΣΥΝΟΛΟ</w:t>
            </w:r>
          </w:p>
        </w:tc>
        <w:tc>
          <w:tcPr>
            <w:tcW w:w="525" w:type="pct"/>
            <w:tcBorders>
              <w:top w:val="nil"/>
              <w:left w:val="nil"/>
              <w:bottom w:val="single" w:sz="4" w:space="0" w:color="auto"/>
              <w:right w:val="single" w:sz="4" w:space="0" w:color="auto"/>
            </w:tcBorders>
            <w:shd w:val="clear" w:color="auto" w:fill="auto"/>
            <w:noWrap/>
            <w:vAlign w:val="bottom"/>
            <w:hideMark/>
          </w:tcPr>
          <w:p w:rsidR="00084F8F" w:rsidRPr="00084F8F" w:rsidRDefault="00084F8F" w:rsidP="00084F8F">
            <w:pPr>
              <w:suppressAutoHyphens w:val="0"/>
              <w:spacing w:after="0"/>
              <w:jc w:val="right"/>
              <w:rPr>
                <w:rFonts w:cs="Times New Roman"/>
                <w:b/>
                <w:bCs/>
                <w:color w:val="000000"/>
                <w:szCs w:val="22"/>
                <w:lang w:val="en-US" w:eastAsia="en-US"/>
              </w:rPr>
            </w:pPr>
            <w:r w:rsidRPr="00084F8F">
              <w:rPr>
                <w:rFonts w:cs="Times New Roman"/>
                <w:b/>
                <w:bCs/>
                <w:color w:val="000000"/>
                <w:szCs w:val="22"/>
                <w:lang w:val="en-US" w:eastAsia="en-US"/>
              </w:rPr>
              <w:t>300</w:t>
            </w:r>
          </w:p>
        </w:tc>
        <w:tc>
          <w:tcPr>
            <w:tcW w:w="946" w:type="pct"/>
            <w:tcBorders>
              <w:top w:val="nil"/>
              <w:left w:val="nil"/>
              <w:bottom w:val="single" w:sz="4" w:space="0" w:color="auto"/>
              <w:right w:val="single" w:sz="4" w:space="0" w:color="auto"/>
            </w:tcBorders>
            <w:shd w:val="clear" w:color="auto" w:fill="auto"/>
            <w:noWrap/>
            <w:vAlign w:val="bottom"/>
            <w:hideMark/>
          </w:tcPr>
          <w:p w:rsidR="00084F8F" w:rsidRPr="00084F8F" w:rsidRDefault="00084F8F" w:rsidP="00084F8F">
            <w:pPr>
              <w:suppressAutoHyphens w:val="0"/>
              <w:spacing w:after="0"/>
              <w:jc w:val="right"/>
              <w:rPr>
                <w:rFonts w:cs="Times New Roman"/>
                <w:b/>
                <w:bCs/>
                <w:color w:val="000000"/>
                <w:szCs w:val="22"/>
                <w:lang w:val="en-US" w:eastAsia="en-US"/>
              </w:rPr>
            </w:pPr>
            <w:r w:rsidRPr="00084F8F">
              <w:rPr>
                <w:rFonts w:cs="Times New Roman"/>
                <w:b/>
                <w:bCs/>
                <w:color w:val="000000"/>
                <w:szCs w:val="22"/>
                <w:lang w:val="en-US" w:eastAsia="en-US"/>
              </w:rPr>
              <w:t>240</w:t>
            </w:r>
          </w:p>
        </w:tc>
        <w:tc>
          <w:tcPr>
            <w:tcW w:w="723" w:type="pct"/>
            <w:tcBorders>
              <w:top w:val="nil"/>
              <w:left w:val="nil"/>
              <w:bottom w:val="single" w:sz="4" w:space="0" w:color="auto"/>
              <w:right w:val="single" w:sz="4" w:space="0" w:color="auto"/>
            </w:tcBorders>
            <w:shd w:val="clear" w:color="auto" w:fill="auto"/>
            <w:noWrap/>
            <w:vAlign w:val="bottom"/>
            <w:hideMark/>
          </w:tcPr>
          <w:p w:rsidR="00084F8F" w:rsidRPr="00084F8F" w:rsidRDefault="00084F8F" w:rsidP="00084F8F">
            <w:pPr>
              <w:suppressAutoHyphens w:val="0"/>
              <w:spacing w:after="0"/>
              <w:jc w:val="right"/>
              <w:rPr>
                <w:rFonts w:cs="Times New Roman"/>
                <w:b/>
                <w:bCs/>
                <w:color w:val="000000"/>
                <w:szCs w:val="22"/>
                <w:lang w:val="en-US" w:eastAsia="en-US"/>
              </w:rPr>
            </w:pPr>
            <w:r w:rsidRPr="00084F8F">
              <w:rPr>
                <w:rFonts w:cs="Times New Roman"/>
                <w:b/>
                <w:bCs/>
                <w:color w:val="000000"/>
                <w:szCs w:val="22"/>
                <w:lang w:val="en-US" w:eastAsia="en-US"/>
              </w:rPr>
              <w:t>2.382,00</w:t>
            </w:r>
          </w:p>
        </w:tc>
        <w:tc>
          <w:tcPr>
            <w:tcW w:w="1162" w:type="pct"/>
            <w:tcBorders>
              <w:top w:val="nil"/>
              <w:left w:val="nil"/>
              <w:bottom w:val="single" w:sz="4" w:space="0" w:color="auto"/>
              <w:right w:val="single" w:sz="4" w:space="0" w:color="auto"/>
            </w:tcBorders>
            <w:shd w:val="clear" w:color="auto" w:fill="auto"/>
            <w:noWrap/>
            <w:vAlign w:val="bottom"/>
            <w:hideMark/>
          </w:tcPr>
          <w:p w:rsidR="00084F8F" w:rsidRPr="00084F8F" w:rsidRDefault="00084F8F" w:rsidP="00084F8F">
            <w:pPr>
              <w:suppressAutoHyphens w:val="0"/>
              <w:spacing w:after="0"/>
              <w:jc w:val="right"/>
              <w:rPr>
                <w:rFonts w:cs="Times New Roman"/>
                <w:b/>
                <w:bCs/>
                <w:color w:val="000000"/>
                <w:szCs w:val="22"/>
                <w:lang w:val="en-US" w:eastAsia="en-US"/>
              </w:rPr>
            </w:pPr>
            <w:r w:rsidRPr="00084F8F">
              <w:rPr>
                <w:rFonts w:cs="Times New Roman"/>
                <w:b/>
                <w:bCs/>
                <w:color w:val="000000"/>
                <w:szCs w:val="22"/>
                <w:lang w:val="en-US" w:eastAsia="en-US"/>
              </w:rPr>
              <w:t>3.333,60</w:t>
            </w:r>
          </w:p>
        </w:tc>
      </w:tr>
      <w:tr w:rsidR="00084F8F" w:rsidRPr="00084F8F" w:rsidTr="00084F8F">
        <w:trPr>
          <w:trHeight w:val="288"/>
        </w:trPr>
        <w:tc>
          <w:tcPr>
            <w:tcW w:w="1644" w:type="pct"/>
            <w:tcBorders>
              <w:top w:val="nil"/>
              <w:left w:val="nil"/>
              <w:bottom w:val="nil"/>
              <w:right w:val="nil"/>
            </w:tcBorders>
            <w:shd w:val="clear" w:color="auto" w:fill="auto"/>
            <w:noWrap/>
            <w:vAlign w:val="bottom"/>
            <w:hideMark/>
          </w:tcPr>
          <w:p w:rsidR="00084F8F" w:rsidRPr="00084F8F" w:rsidRDefault="00084F8F" w:rsidP="00084F8F">
            <w:pPr>
              <w:suppressAutoHyphens w:val="0"/>
              <w:spacing w:after="0"/>
              <w:jc w:val="right"/>
              <w:rPr>
                <w:rFonts w:cs="Times New Roman"/>
                <w:b/>
                <w:bCs/>
                <w:color w:val="000000"/>
                <w:szCs w:val="22"/>
                <w:lang w:val="en-US" w:eastAsia="en-US"/>
              </w:rPr>
            </w:pPr>
          </w:p>
        </w:tc>
        <w:tc>
          <w:tcPr>
            <w:tcW w:w="525" w:type="pct"/>
            <w:tcBorders>
              <w:top w:val="nil"/>
              <w:left w:val="nil"/>
              <w:bottom w:val="nil"/>
              <w:right w:val="nil"/>
            </w:tcBorders>
            <w:shd w:val="clear" w:color="auto" w:fill="auto"/>
            <w:noWrap/>
            <w:vAlign w:val="bottom"/>
            <w:hideMark/>
          </w:tcPr>
          <w:p w:rsidR="00084F8F" w:rsidRPr="00084F8F" w:rsidRDefault="00084F8F" w:rsidP="00084F8F">
            <w:pPr>
              <w:suppressAutoHyphens w:val="0"/>
              <w:spacing w:after="0"/>
              <w:jc w:val="left"/>
              <w:rPr>
                <w:rFonts w:ascii="Times New Roman" w:hAnsi="Times New Roman" w:cs="Times New Roman"/>
                <w:sz w:val="20"/>
                <w:szCs w:val="20"/>
                <w:lang w:val="en-US" w:eastAsia="en-US"/>
              </w:rPr>
            </w:pPr>
          </w:p>
        </w:tc>
        <w:tc>
          <w:tcPr>
            <w:tcW w:w="946" w:type="pct"/>
            <w:tcBorders>
              <w:top w:val="nil"/>
              <w:left w:val="nil"/>
              <w:bottom w:val="nil"/>
              <w:right w:val="nil"/>
            </w:tcBorders>
            <w:shd w:val="clear" w:color="auto" w:fill="auto"/>
            <w:noWrap/>
            <w:vAlign w:val="bottom"/>
            <w:hideMark/>
          </w:tcPr>
          <w:p w:rsidR="00084F8F" w:rsidRPr="00084F8F" w:rsidRDefault="00084F8F" w:rsidP="00084F8F">
            <w:pPr>
              <w:suppressAutoHyphens w:val="0"/>
              <w:spacing w:after="0"/>
              <w:jc w:val="left"/>
              <w:rPr>
                <w:rFonts w:ascii="Times New Roman" w:hAnsi="Times New Roman" w:cs="Times New Roman"/>
                <w:sz w:val="20"/>
                <w:szCs w:val="20"/>
                <w:lang w:val="en-US" w:eastAsia="en-US"/>
              </w:rPr>
            </w:pPr>
          </w:p>
        </w:tc>
        <w:tc>
          <w:tcPr>
            <w:tcW w:w="723" w:type="pct"/>
            <w:tcBorders>
              <w:top w:val="nil"/>
              <w:left w:val="nil"/>
              <w:bottom w:val="nil"/>
              <w:right w:val="nil"/>
            </w:tcBorders>
            <w:shd w:val="clear" w:color="auto" w:fill="auto"/>
            <w:noWrap/>
            <w:vAlign w:val="bottom"/>
            <w:hideMark/>
          </w:tcPr>
          <w:p w:rsidR="00084F8F" w:rsidRPr="00084F8F" w:rsidRDefault="00084F8F" w:rsidP="00084F8F">
            <w:pPr>
              <w:suppressAutoHyphens w:val="0"/>
              <w:spacing w:after="0"/>
              <w:jc w:val="left"/>
              <w:rPr>
                <w:rFonts w:ascii="Times New Roman" w:hAnsi="Times New Roman" w:cs="Times New Roman"/>
                <w:sz w:val="20"/>
                <w:szCs w:val="20"/>
                <w:lang w:val="en-US" w:eastAsia="en-US"/>
              </w:rPr>
            </w:pPr>
          </w:p>
        </w:tc>
        <w:tc>
          <w:tcPr>
            <w:tcW w:w="1162" w:type="pct"/>
            <w:tcBorders>
              <w:top w:val="nil"/>
              <w:left w:val="nil"/>
              <w:bottom w:val="nil"/>
              <w:right w:val="nil"/>
            </w:tcBorders>
            <w:shd w:val="clear" w:color="auto" w:fill="auto"/>
            <w:noWrap/>
            <w:vAlign w:val="bottom"/>
            <w:hideMark/>
          </w:tcPr>
          <w:p w:rsidR="00084F8F" w:rsidRPr="00084F8F" w:rsidRDefault="00084F8F" w:rsidP="00084F8F">
            <w:pPr>
              <w:suppressAutoHyphens w:val="0"/>
              <w:spacing w:after="0"/>
              <w:jc w:val="left"/>
              <w:rPr>
                <w:rFonts w:ascii="Times New Roman" w:hAnsi="Times New Roman" w:cs="Times New Roman"/>
                <w:sz w:val="20"/>
                <w:szCs w:val="20"/>
                <w:lang w:val="en-US" w:eastAsia="en-US"/>
              </w:rPr>
            </w:pPr>
          </w:p>
        </w:tc>
      </w:tr>
      <w:tr w:rsidR="00084F8F" w:rsidRPr="00A00AAF" w:rsidTr="00084F8F">
        <w:trPr>
          <w:trHeight w:val="1092"/>
        </w:trPr>
        <w:tc>
          <w:tcPr>
            <w:tcW w:w="164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84F8F" w:rsidRPr="00084F8F" w:rsidRDefault="00084F8F" w:rsidP="00084F8F">
            <w:pPr>
              <w:suppressAutoHyphens w:val="0"/>
              <w:spacing w:after="0"/>
              <w:jc w:val="left"/>
              <w:rPr>
                <w:rFonts w:cs="Times New Roman"/>
                <w:color w:val="000000"/>
                <w:szCs w:val="22"/>
                <w:lang w:val="en-US" w:eastAsia="en-US"/>
              </w:rPr>
            </w:pPr>
            <w:r w:rsidRPr="00084F8F">
              <w:rPr>
                <w:rFonts w:cs="Times New Roman"/>
                <w:color w:val="000000"/>
                <w:szCs w:val="22"/>
                <w:lang w:val="en-US" w:eastAsia="en-US"/>
              </w:rPr>
              <w:t> </w:t>
            </w:r>
          </w:p>
        </w:tc>
        <w:tc>
          <w:tcPr>
            <w:tcW w:w="1471" w:type="pct"/>
            <w:gridSpan w:val="2"/>
            <w:tcBorders>
              <w:top w:val="single" w:sz="4" w:space="0" w:color="auto"/>
              <w:left w:val="nil"/>
              <w:bottom w:val="single" w:sz="4" w:space="0" w:color="auto"/>
              <w:right w:val="single" w:sz="4" w:space="0" w:color="000000"/>
            </w:tcBorders>
            <w:shd w:val="clear" w:color="auto" w:fill="auto"/>
            <w:vAlign w:val="bottom"/>
            <w:hideMark/>
          </w:tcPr>
          <w:p w:rsidR="00084F8F" w:rsidRPr="00084F8F" w:rsidRDefault="00084F8F" w:rsidP="00084F8F">
            <w:pPr>
              <w:suppressAutoHyphens w:val="0"/>
              <w:spacing w:after="0"/>
              <w:jc w:val="center"/>
              <w:rPr>
                <w:rFonts w:cs="Times New Roman"/>
                <w:b/>
                <w:bCs/>
                <w:color w:val="000000"/>
                <w:szCs w:val="22"/>
                <w:lang w:val="el-GR" w:eastAsia="en-US"/>
              </w:rPr>
            </w:pPr>
            <w:r w:rsidRPr="00084F8F">
              <w:rPr>
                <w:rFonts w:cs="Times New Roman"/>
                <w:b/>
                <w:bCs/>
                <w:color w:val="000000"/>
                <w:szCs w:val="22"/>
                <w:lang w:val="el-GR" w:eastAsia="en-US"/>
              </w:rPr>
              <w:t xml:space="preserve">ΑΝΑΛΥΣΗ ΕΞΤΡΑ ΩΡΩΝ ΚΑΘΑΡΙΣΜΟΥ </w:t>
            </w:r>
            <w:r w:rsidRPr="00084F8F">
              <w:rPr>
                <w:rFonts w:cs="Times New Roman"/>
                <w:b/>
                <w:bCs/>
                <w:color w:val="000000"/>
                <w:szCs w:val="22"/>
                <w:u w:val="single"/>
                <w:lang w:val="el-GR" w:eastAsia="en-US"/>
              </w:rPr>
              <w:t>ΠΕΙΡΑΙΩΣ 52</w:t>
            </w:r>
          </w:p>
        </w:tc>
        <w:tc>
          <w:tcPr>
            <w:tcW w:w="1885" w:type="pct"/>
            <w:gridSpan w:val="2"/>
            <w:tcBorders>
              <w:top w:val="single" w:sz="4" w:space="0" w:color="auto"/>
              <w:left w:val="nil"/>
              <w:bottom w:val="single" w:sz="4" w:space="0" w:color="auto"/>
              <w:right w:val="single" w:sz="4" w:space="0" w:color="000000"/>
            </w:tcBorders>
            <w:shd w:val="clear" w:color="auto" w:fill="auto"/>
            <w:vAlign w:val="center"/>
            <w:hideMark/>
          </w:tcPr>
          <w:p w:rsidR="00084F8F" w:rsidRPr="00084F8F" w:rsidRDefault="00084F8F" w:rsidP="00084F8F">
            <w:pPr>
              <w:suppressAutoHyphens w:val="0"/>
              <w:spacing w:after="0"/>
              <w:jc w:val="center"/>
              <w:rPr>
                <w:rFonts w:cs="Times New Roman"/>
                <w:b/>
                <w:bCs/>
                <w:color w:val="000000"/>
                <w:szCs w:val="22"/>
                <w:lang w:val="el-GR" w:eastAsia="en-US"/>
              </w:rPr>
            </w:pPr>
            <w:r w:rsidRPr="00084F8F">
              <w:rPr>
                <w:rFonts w:cs="Times New Roman"/>
                <w:b/>
                <w:bCs/>
                <w:color w:val="000000"/>
                <w:szCs w:val="22"/>
                <w:lang w:val="el-GR" w:eastAsia="en-US"/>
              </w:rPr>
              <w:t xml:space="preserve">ΚΟΣΤΟΣ ΕΞΤΡΑ ΩΡΩΝ ΚΑΘΑΡΙΣΜΟΥ </w:t>
            </w:r>
            <w:r w:rsidRPr="00084F8F">
              <w:rPr>
                <w:rFonts w:cs="Times New Roman"/>
                <w:b/>
                <w:bCs/>
                <w:color w:val="000000"/>
                <w:szCs w:val="22"/>
                <w:u w:val="single"/>
                <w:lang w:val="el-GR" w:eastAsia="en-US"/>
              </w:rPr>
              <w:t>ΠΕΙΡΑΙΩΣ 52</w:t>
            </w:r>
          </w:p>
        </w:tc>
      </w:tr>
      <w:tr w:rsidR="00084F8F" w:rsidRPr="00084F8F" w:rsidTr="00084F8F">
        <w:trPr>
          <w:trHeight w:val="288"/>
        </w:trPr>
        <w:tc>
          <w:tcPr>
            <w:tcW w:w="1644" w:type="pct"/>
            <w:tcBorders>
              <w:top w:val="nil"/>
              <w:left w:val="single" w:sz="4" w:space="0" w:color="auto"/>
              <w:bottom w:val="single" w:sz="4" w:space="0" w:color="auto"/>
              <w:right w:val="single" w:sz="4" w:space="0" w:color="auto"/>
            </w:tcBorders>
            <w:shd w:val="clear" w:color="auto" w:fill="auto"/>
            <w:noWrap/>
            <w:vAlign w:val="bottom"/>
            <w:hideMark/>
          </w:tcPr>
          <w:p w:rsidR="00084F8F" w:rsidRPr="00084F8F" w:rsidRDefault="00084F8F" w:rsidP="00084F8F">
            <w:pPr>
              <w:suppressAutoHyphens w:val="0"/>
              <w:spacing w:after="0"/>
              <w:jc w:val="left"/>
              <w:rPr>
                <w:rFonts w:cs="Times New Roman"/>
                <w:b/>
                <w:bCs/>
                <w:color w:val="000000"/>
                <w:szCs w:val="22"/>
                <w:lang w:val="en-US" w:eastAsia="en-US"/>
              </w:rPr>
            </w:pPr>
            <w:r w:rsidRPr="00084F8F">
              <w:rPr>
                <w:rFonts w:cs="Times New Roman"/>
                <w:b/>
                <w:bCs/>
                <w:color w:val="000000"/>
                <w:szCs w:val="22"/>
                <w:lang w:val="en-US" w:eastAsia="en-US"/>
              </w:rPr>
              <w:t>ΜΗΝΕΣ/ΩΡΕΣ</w:t>
            </w:r>
          </w:p>
        </w:tc>
        <w:tc>
          <w:tcPr>
            <w:tcW w:w="525" w:type="pct"/>
            <w:tcBorders>
              <w:top w:val="nil"/>
              <w:left w:val="nil"/>
              <w:bottom w:val="single" w:sz="4" w:space="0" w:color="auto"/>
              <w:right w:val="single" w:sz="4" w:space="0" w:color="auto"/>
            </w:tcBorders>
            <w:shd w:val="clear" w:color="auto" w:fill="auto"/>
            <w:noWrap/>
            <w:vAlign w:val="bottom"/>
            <w:hideMark/>
          </w:tcPr>
          <w:p w:rsidR="00084F8F" w:rsidRPr="00084F8F" w:rsidRDefault="00084F8F" w:rsidP="00084F8F">
            <w:pPr>
              <w:suppressAutoHyphens w:val="0"/>
              <w:spacing w:after="0"/>
              <w:jc w:val="center"/>
              <w:rPr>
                <w:rFonts w:cs="Times New Roman"/>
                <w:b/>
                <w:bCs/>
                <w:color w:val="000000"/>
                <w:szCs w:val="22"/>
                <w:lang w:val="en-US" w:eastAsia="en-US"/>
              </w:rPr>
            </w:pPr>
            <w:r w:rsidRPr="00084F8F">
              <w:rPr>
                <w:rFonts w:cs="Times New Roman"/>
                <w:b/>
                <w:bCs/>
                <w:color w:val="000000"/>
                <w:szCs w:val="22"/>
                <w:lang w:val="en-US" w:eastAsia="en-US"/>
              </w:rPr>
              <w:t>ΑΠΛΕΣ</w:t>
            </w:r>
          </w:p>
        </w:tc>
        <w:tc>
          <w:tcPr>
            <w:tcW w:w="946" w:type="pct"/>
            <w:tcBorders>
              <w:top w:val="nil"/>
              <w:left w:val="nil"/>
              <w:bottom w:val="single" w:sz="4" w:space="0" w:color="auto"/>
              <w:right w:val="single" w:sz="4" w:space="0" w:color="auto"/>
            </w:tcBorders>
            <w:shd w:val="clear" w:color="auto" w:fill="auto"/>
            <w:noWrap/>
            <w:vAlign w:val="bottom"/>
            <w:hideMark/>
          </w:tcPr>
          <w:p w:rsidR="00084F8F" w:rsidRPr="00084F8F" w:rsidRDefault="00084F8F" w:rsidP="00084F8F">
            <w:pPr>
              <w:suppressAutoHyphens w:val="0"/>
              <w:spacing w:after="0"/>
              <w:jc w:val="center"/>
              <w:rPr>
                <w:rFonts w:cs="Times New Roman"/>
                <w:b/>
                <w:bCs/>
                <w:color w:val="000000"/>
                <w:szCs w:val="22"/>
                <w:lang w:val="en-US" w:eastAsia="en-US"/>
              </w:rPr>
            </w:pPr>
            <w:r w:rsidRPr="00084F8F">
              <w:rPr>
                <w:rFonts w:cs="Times New Roman"/>
                <w:b/>
                <w:bCs/>
                <w:color w:val="000000"/>
                <w:szCs w:val="22"/>
                <w:lang w:val="en-US" w:eastAsia="en-US"/>
              </w:rPr>
              <w:t>ΕΞΤΡΑ/ΑΡΓΙΕΣ</w:t>
            </w:r>
          </w:p>
        </w:tc>
        <w:tc>
          <w:tcPr>
            <w:tcW w:w="723" w:type="pct"/>
            <w:tcBorders>
              <w:top w:val="nil"/>
              <w:left w:val="nil"/>
              <w:bottom w:val="single" w:sz="4" w:space="0" w:color="auto"/>
              <w:right w:val="single" w:sz="4" w:space="0" w:color="auto"/>
            </w:tcBorders>
            <w:shd w:val="clear" w:color="auto" w:fill="auto"/>
            <w:noWrap/>
            <w:vAlign w:val="bottom"/>
            <w:hideMark/>
          </w:tcPr>
          <w:p w:rsidR="00084F8F" w:rsidRPr="00084F8F" w:rsidRDefault="00084F8F" w:rsidP="00084F8F">
            <w:pPr>
              <w:suppressAutoHyphens w:val="0"/>
              <w:spacing w:after="0"/>
              <w:jc w:val="center"/>
              <w:rPr>
                <w:rFonts w:cs="Times New Roman"/>
                <w:b/>
                <w:bCs/>
                <w:color w:val="000000"/>
                <w:szCs w:val="22"/>
                <w:lang w:val="en-US" w:eastAsia="en-US"/>
              </w:rPr>
            </w:pPr>
            <w:r w:rsidRPr="00084F8F">
              <w:rPr>
                <w:rFonts w:cs="Times New Roman"/>
                <w:b/>
                <w:bCs/>
                <w:color w:val="000000"/>
                <w:szCs w:val="22"/>
                <w:lang w:val="en-US" w:eastAsia="en-US"/>
              </w:rPr>
              <w:t>ΑΠΛΕΣ</w:t>
            </w:r>
          </w:p>
        </w:tc>
        <w:tc>
          <w:tcPr>
            <w:tcW w:w="1162" w:type="pct"/>
            <w:tcBorders>
              <w:top w:val="nil"/>
              <w:left w:val="nil"/>
              <w:bottom w:val="single" w:sz="4" w:space="0" w:color="auto"/>
              <w:right w:val="single" w:sz="4" w:space="0" w:color="auto"/>
            </w:tcBorders>
            <w:shd w:val="clear" w:color="auto" w:fill="auto"/>
            <w:noWrap/>
            <w:vAlign w:val="bottom"/>
            <w:hideMark/>
          </w:tcPr>
          <w:p w:rsidR="00084F8F" w:rsidRPr="00084F8F" w:rsidRDefault="00084F8F" w:rsidP="00084F8F">
            <w:pPr>
              <w:suppressAutoHyphens w:val="0"/>
              <w:spacing w:after="0"/>
              <w:jc w:val="center"/>
              <w:rPr>
                <w:rFonts w:cs="Times New Roman"/>
                <w:b/>
                <w:bCs/>
                <w:color w:val="000000"/>
                <w:szCs w:val="22"/>
                <w:lang w:val="en-US" w:eastAsia="en-US"/>
              </w:rPr>
            </w:pPr>
            <w:r w:rsidRPr="00084F8F">
              <w:rPr>
                <w:rFonts w:cs="Times New Roman"/>
                <w:b/>
                <w:bCs/>
                <w:color w:val="000000"/>
                <w:szCs w:val="22"/>
                <w:lang w:val="en-US" w:eastAsia="en-US"/>
              </w:rPr>
              <w:t>ΕΞΤΡΑ/ΑΡΓΙΕΣ</w:t>
            </w:r>
          </w:p>
        </w:tc>
      </w:tr>
      <w:tr w:rsidR="00084F8F" w:rsidRPr="00084F8F" w:rsidTr="00084F8F">
        <w:trPr>
          <w:trHeight w:val="288"/>
        </w:trPr>
        <w:tc>
          <w:tcPr>
            <w:tcW w:w="1644" w:type="pct"/>
            <w:tcBorders>
              <w:top w:val="nil"/>
              <w:left w:val="single" w:sz="4" w:space="0" w:color="auto"/>
              <w:bottom w:val="single" w:sz="4" w:space="0" w:color="auto"/>
              <w:right w:val="single" w:sz="4" w:space="0" w:color="auto"/>
            </w:tcBorders>
            <w:shd w:val="clear" w:color="auto" w:fill="auto"/>
            <w:noWrap/>
            <w:vAlign w:val="bottom"/>
            <w:hideMark/>
          </w:tcPr>
          <w:p w:rsidR="00084F8F" w:rsidRPr="00084F8F" w:rsidRDefault="00084F8F" w:rsidP="00084F8F">
            <w:pPr>
              <w:suppressAutoHyphens w:val="0"/>
              <w:spacing w:after="0"/>
              <w:jc w:val="left"/>
              <w:rPr>
                <w:rFonts w:cs="Times New Roman"/>
                <w:b/>
                <w:bCs/>
                <w:color w:val="000000"/>
                <w:szCs w:val="22"/>
                <w:lang w:val="en-US" w:eastAsia="en-US"/>
              </w:rPr>
            </w:pPr>
            <w:r w:rsidRPr="00084F8F">
              <w:rPr>
                <w:rFonts w:cs="Times New Roman"/>
                <w:b/>
                <w:bCs/>
                <w:color w:val="000000"/>
                <w:szCs w:val="22"/>
                <w:lang w:val="en-US" w:eastAsia="en-US"/>
              </w:rPr>
              <w:t>ΙΑΝΟΥΑΡΙΟ</w:t>
            </w:r>
            <w:r w:rsidR="00C459C6">
              <w:rPr>
                <w:rFonts w:cs="Times New Roman"/>
                <w:b/>
                <w:bCs/>
                <w:color w:val="000000"/>
                <w:szCs w:val="22"/>
                <w:lang w:val="el-GR" w:eastAsia="en-US"/>
              </w:rPr>
              <w:t>Σ</w:t>
            </w:r>
            <w:r w:rsidRPr="00084F8F">
              <w:rPr>
                <w:rFonts w:cs="Times New Roman"/>
                <w:b/>
                <w:bCs/>
                <w:color w:val="000000"/>
                <w:szCs w:val="22"/>
                <w:lang w:val="en-US" w:eastAsia="en-US"/>
              </w:rPr>
              <w:t xml:space="preserve"> </w:t>
            </w:r>
          </w:p>
        </w:tc>
        <w:tc>
          <w:tcPr>
            <w:tcW w:w="525" w:type="pct"/>
            <w:tcBorders>
              <w:top w:val="nil"/>
              <w:left w:val="nil"/>
              <w:bottom w:val="single" w:sz="4" w:space="0" w:color="auto"/>
              <w:right w:val="single" w:sz="4" w:space="0" w:color="auto"/>
            </w:tcBorders>
            <w:shd w:val="clear" w:color="auto" w:fill="auto"/>
            <w:noWrap/>
            <w:vAlign w:val="bottom"/>
            <w:hideMark/>
          </w:tcPr>
          <w:p w:rsidR="00084F8F" w:rsidRPr="00084F8F" w:rsidRDefault="00084F8F" w:rsidP="00084F8F">
            <w:pPr>
              <w:suppressAutoHyphens w:val="0"/>
              <w:spacing w:after="0"/>
              <w:jc w:val="right"/>
              <w:rPr>
                <w:rFonts w:cs="Times New Roman"/>
                <w:color w:val="000000"/>
                <w:szCs w:val="22"/>
                <w:lang w:val="en-US" w:eastAsia="en-US"/>
              </w:rPr>
            </w:pPr>
            <w:r w:rsidRPr="00084F8F">
              <w:rPr>
                <w:rFonts w:cs="Times New Roman"/>
                <w:color w:val="000000"/>
                <w:szCs w:val="22"/>
                <w:lang w:val="en-US" w:eastAsia="en-US"/>
              </w:rPr>
              <w:t>25</w:t>
            </w:r>
          </w:p>
        </w:tc>
        <w:tc>
          <w:tcPr>
            <w:tcW w:w="946" w:type="pct"/>
            <w:tcBorders>
              <w:top w:val="nil"/>
              <w:left w:val="nil"/>
              <w:bottom w:val="single" w:sz="4" w:space="0" w:color="auto"/>
              <w:right w:val="single" w:sz="4" w:space="0" w:color="auto"/>
            </w:tcBorders>
            <w:shd w:val="clear" w:color="auto" w:fill="auto"/>
            <w:noWrap/>
            <w:vAlign w:val="bottom"/>
            <w:hideMark/>
          </w:tcPr>
          <w:p w:rsidR="00084F8F" w:rsidRPr="00084F8F" w:rsidRDefault="00084F8F" w:rsidP="00084F8F">
            <w:pPr>
              <w:suppressAutoHyphens w:val="0"/>
              <w:spacing w:after="0"/>
              <w:jc w:val="right"/>
              <w:rPr>
                <w:rFonts w:cs="Times New Roman"/>
                <w:color w:val="000000"/>
                <w:szCs w:val="22"/>
                <w:lang w:val="en-US" w:eastAsia="en-US"/>
              </w:rPr>
            </w:pPr>
            <w:r w:rsidRPr="00084F8F">
              <w:rPr>
                <w:rFonts w:cs="Times New Roman"/>
                <w:color w:val="000000"/>
                <w:szCs w:val="22"/>
                <w:lang w:val="en-US" w:eastAsia="en-US"/>
              </w:rPr>
              <w:t>15</w:t>
            </w:r>
          </w:p>
        </w:tc>
        <w:tc>
          <w:tcPr>
            <w:tcW w:w="723" w:type="pct"/>
            <w:tcBorders>
              <w:top w:val="nil"/>
              <w:left w:val="nil"/>
              <w:bottom w:val="single" w:sz="4" w:space="0" w:color="auto"/>
              <w:right w:val="single" w:sz="4" w:space="0" w:color="auto"/>
            </w:tcBorders>
            <w:shd w:val="clear" w:color="auto" w:fill="auto"/>
            <w:noWrap/>
            <w:vAlign w:val="bottom"/>
            <w:hideMark/>
          </w:tcPr>
          <w:p w:rsidR="00084F8F" w:rsidRPr="00084F8F" w:rsidRDefault="00084F8F" w:rsidP="00084F8F">
            <w:pPr>
              <w:suppressAutoHyphens w:val="0"/>
              <w:spacing w:after="0"/>
              <w:jc w:val="right"/>
              <w:rPr>
                <w:rFonts w:cs="Times New Roman"/>
                <w:color w:val="000000"/>
                <w:szCs w:val="22"/>
                <w:lang w:val="en-US" w:eastAsia="en-US"/>
              </w:rPr>
            </w:pPr>
            <w:r w:rsidRPr="00084F8F">
              <w:rPr>
                <w:rFonts w:cs="Times New Roman"/>
                <w:color w:val="000000"/>
                <w:szCs w:val="22"/>
                <w:lang w:val="en-US" w:eastAsia="en-US"/>
              </w:rPr>
              <w:t>198,50</w:t>
            </w:r>
          </w:p>
        </w:tc>
        <w:tc>
          <w:tcPr>
            <w:tcW w:w="1162" w:type="pct"/>
            <w:tcBorders>
              <w:top w:val="nil"/>
              <w:left w:val="nil"/>
              <w:bottom w:val="single" w:sz="4" w:space="0" w:color="auto"/>
              <w:right w:val="single" w:sz="4" w:space="0" w:color="auto"/>
            </w:tcBorders>
            <w:shd w:val="clear" w:color="auto" w:fill="auto"/>
            <w:noWrap/>
            <w:vAlign w:val="bottom"/>
            <w:hideMark/>
          </w:tcPr>
          <w:p w:rsidR="00084F8F" w:rsidRPr="00084F8F" w:rsidRDefault="00084F8F" w:rsidP="00084F8F">
            <w:pPr>
              <w:suppressAutoHyphens w:val="0"/>
              <w:spacing w:after="0"/>
              <w:jc w:val="right"/>
              <w:rPr>
                <w:rFonts w:cs="Times New Roman"/>
                <w:color w:val="000000"/>
                <w:szCs w:val="22"/>
                <w:lang w:val="en-US" w:eastAsia="en-US"/>
              </w:rPr>
            </w:pPr>
            <w:r w:rsidRPr="00084F8F">
              <w:rPr>
                <w:rFonts w:cs="Times New Roman"/>
                <w:color w:val="000000"/>
                <w:szCs w:val="22"/>
                <w:lang w:val="en-US" w:eastAsia="en-US"/>
              </w:rPr>
              <w:t>208,35</w:t>
            </w:r>
          </w:p>
        </w:tc>
      </w:tr>
      <w:tr w:rsidR="00084F8F" w:rsidRPr="00084F8F" w:rsidTr="00084F8F">
        <w:trPr>
          <w:trHeight w:val="288"/>
        </w:trPr>
        <w:tc>
          <w:tcPr>
            <w:tcW w:w="1644" w:type="pct"/>
            <w:tcBorders>
              <w:top w:val="nil"/>
              <w:left w:val="single" w:sz="4" w:space="0" w:color="auto"/>
              <w:bottom w:val="single" w:sz="4" w:space="0" w:color="auto"/>
              <w:right w:val="single" w:sz="4" w:space="0" w:color="auto"/>
            </w:tcBorders>
            <w:shd w:val="clear" w:color="auto" w:fill="auto"/>
            <w:noWrap/>
            <w:vAlign w:val="bottom"/>
            <w:hideMark/>
          </w:tcPr>
          <w:p w:rsidR="00084F8F" w:rsidRPr="00C459C6" w:rsidRDefault="00084F8F" w:rsidP="00084F8F">
            <w:pPr>
              <w:suppressAutoHyphens w:val="0"/>
              <w:spacing w:after="0"/>
              <w:jc w:val="left"/>
              <w:rPr>
                <w:rFonts w:cs="Times New Roman"/>
                <w:b/>
                <w:bCs/>
                <w:color w:val="000000"/>
                <w:szCs w:val="22"/>
                <w:lang w:val="el-GR" w:eastAsia="en-US"/>
              </w:rPr>
            </w:pPr>
            <w:r w:rsidRPr="00084F8F">
              <w:rPr>
                <w:rFonts w:cs="Times New Roman"/>
                <w:b/>
                <w:bCs/>
                <w:color w:val="000000"/>
                <w:szCs w:val="22"/>
                <w:lang w:val="en-US" w:eastAsia="en-US"/>
              </w:rPr>
              <w:t>ΦΕΒΡΟΥΑΡΙΟ</w:t>
            </w:r>
            <w:r w:rsidR="00C459C6">
              <w:rPr>
                <w:rFonts w:cs="Times New Roman"/>
                <w:b/>
                <w:bCs/>
                <w:color w:val="000000"/>
                <w:szCs w:val="22"/>
                <w:lang w:val="el-GR" w:eastAsia="en-US"/>
              </w:rPr>
              <w:t>Σ</w:t>
            </w:r>
          </w:p>
        </w:tc>
        <w:tc>
          <w:tcPr>
            <w:tcW w:w="525" w:type="pct"/>
            <w:tcBorders>
              <w:top w:val="nil"/>
              <w:left w:val="nil"/>
              <w:bottom w:val="single" w:sz="4" w:space="0" w:color="auto"/>
              <w:right w:val="single" w:sz="4" w:space="0" w:color="auto"/>
            </w:tcBorders>
            <w:shd w:val="clear" w:color="auto" w:fill="auto"/>
            <w:noWrap/>
            <w:vAlign w:val="bottom"/>
            <w:hideMark/>
          </w:tcPr>
          <w:p w:rsidR="00084F8F" w:rsidRPr="00084F8F" w:rsidRDefault="00084F8F" w:rsidP="00084F8F">
            <w:pPr>
              <w:suppressAutoHyphens w:val="0"/>
              <w:spacing w:after="0"/>
              <w:jc w:val="right"/>
              <w:rPr>
                <w:rFonts w:cs="Times New Roman"/>
                <w:color w:val="000000"/>
                <w:szCs w:val="22"/>
                <w:lang w:val="en-US" w:eastAsia="en-US"/>
              </w:rPr>
            </w:pPr>
            <w:r w:rsidRPr="00084F8F">
              <w:rPr>
                <w:rFonts w:cs="Times New Roman"/>
                <w:color w:val="000000"/>
                <w:szCs w:val="22"/>
                <w:lang w:val="en-US" w:eastAsia="en-US"/>
              </w:rPr>
              <w:t>25</w:t>
            </w:r>
          </w:p>
        </w:tc>
        <w:tc>
          <w:tcPr>
            <w:tcW w:w="946" w:type="pct"/>
            <w:tcBorders>
              <w:top w:val="nil"/>
              <w:left w:val="nil"/>
              <w:bottom w:val="single" w:sz="4" w:space="0" w:color="auto"/>
              <w:right w:val="single" w:sz="4" w:space="0" w:color="auto"/>
            </w:tcBorders>
            <w:shd w:val="clear" w:color="auto" w:fill="auto"/>
            <w:noWrap/>
            <w:vAlign w:val="bottom"/>
            <w:hideMark/>
          </w:tcPr>
          <w:p w:rsidR="00084F8F" w:rsidRPr="00084F8F" w:rsidRDefault="00084F8F" w:rsidP="00084F8F">
            <w:pPr>
              <w:suppressAutoHyphens w:val="0"/>
              <w:spacing w:after="0"/>
              <w:jc w:val="right"/>
              <w:rPr>
                <w:rFonts w:cs="Times New Roman"/>
                <w:color w:val="000000"/>
                <w:szCs w:val="22"/>
                <w:lang w:val="en-US" w:eastAsia="en-US"/>
              </w:rPr>
            </w:pPr>
            <w:r w:rsidRPr="00084F8F">
              <w:rPr>
                <w:rFonts w:cs="Times New Roman"/>
                <w:color w:val="000000"/>
                <w:szCs w:val="22"/>
                <w:lang w:val="en-US" w:eastAsia="en-US"/>
              </w:rPr>
              <w:t>15</w:t>
            </w:r>
          </w:p>
        </w:tc>
        <w:tc>
          <w:tcPr>
            <w:tcW w:w="723" w:type="pct"/>
            <w:tcBorders>
              <w:top w:val="nil"/>
              <w:left w:val="nil"/>
              <w:bottom w:val="single" w:sz="4" w:space="0" w:color="auto"/>
              <w:right w:val="single" w:sz="4" w:space="0" w:color="auto"/>
            </w:tcBorders>
            <w:shd w:val="clear" w:color="auto" w:fill="auto"/>
            <w:noWrap/>
            <w:vAlign w:val="bottom"/>
            <w:hideMark/>
          </w:tcPr>
          <w:p w:rsidR="00084F8F" w:rsidRPr="00084F8F" w:rsidRDefault="00084F8F" w:rsidP="00084F8F">
            <w:pPr>
              <w:suppressAutoHyphens w:val="0"/>
              <w:spacing w:after="0"/>
              <w:jc w:val="right"/>
              <w:rPr>
                <w:rFonts w:cs="Times New Roman"/>
                <w:color w:val="000000"/>
                <w:szCs w:val="22"/>
                <w:lang w:val="en-US" w:eastAsia="en-US"/>
              </w:rPr>
            </w:pPr>
            <w:r w:rsidRPr="00084F8F">
              <w:rPr>
                <w:rFonts w:cs="Times New Roman"/>
                <w:color w:val="000000"/>
                <w:szCs w:val="22"/>
                <w:lang w:val="en-US" w:eastAsia="en-US"/>
              </w:rPr>
              <w:t>198,50</w:t>
            </w:r>
          </w:p>
        </w:tc>
        <w:tc>
          <w:tcPr>
            <w:tcW w:w="1162" w:type="pct"/>
            <w:tcBorders>
              <w:top w:val="nil"/>
              <w:left w:val="nil"/>
              <w:bottom w:val="single" w:sz="4" w:space="0" w:color="auto"/>
              <w:right w:val="single" w:sz="4" w:space="0" w:color="auto"/>
            </w:tcBorders>
            <w:shd w:val="clear" w:color="auto" w:fill="auto"/>
            <w:noWrap/>
            <w:vAlign w:val="bottom"/>
            <w:hideMark/>
          </w:tcPr>
          <w:p w:rsidR="00084F8F" w:rsidRPr="00084F8F" w:rsidRDefault="00084F8F" w:rsidP="00084F8F">
            <w:pPr>
              <w:suppressAutoHyphens w:val="0"/>
              <w:spacing w:after="0"/>
              <w:jc w:val="right"/>
              <w:rPr>
                <w:rFonts w:cs="Times New Roman"/>
                <w:color w:val="000000"/>
                <w:szCs w:val="22"/>
                <w:lang w:val="en-US" w:eastAsia="en-US"/>
              </w:rPr>
            </w:pPr>
            <w:r w:rsidRPr="00084F8F">
              <w:rPr>
                <w:rFonts w:cs="Times New Roman"/>
                <w:color w:val="000000"/>
                <w:szCs w:val="22"/>
                <w:lang w:val="en-US" w:eastAsia="en-US"/>
              </w:rPr>
              <w:t>208,35</w:t>
            </w:r>
          </w:p>
        </w:tc>
      </w:tr>
      <w:tr w:rsidR="00084F8F" w:rsidRPr="00084F8F" w:rsidTr="00084F8F">
        <w:trPr>
          <w:trHeight w:val="288"/>
        </w:trPr>
        <w:tc>
          <w:tcPr>
            <w:tcW w:w="1644" w:type="pct"/>
            <w:tcBorders>
              <w:top w:val="nil"/>
              <w:left w:val="single" w:sz="4" w:space="0" w:color="auto"/>
              <w:bottom w:val="single" w:sz="4" w:space="0" w:color="auto"/>
              <w:right w:val="single" w:sz="4" w:space="0" w:color="auto"/>
            </w:tcBorders>
            <w:shd w:val="clear" w:color="auto" w:fill="auto"/>
            <w:noWrap/>
            <w:vAlign w:val="bottom"/>
            <w:hideMark/>
          </w:tcPr>
          <w:p w:rsidR="00084F8F" w:rsidRPr="00C459C6" w:rsidRDefault="00084F8F" w:rsidP="00084F8F">
            <w:pPr>
              <w:suppressAutoHyphens w:val="0"/>
              <w:spacing w:after="0"/>
              <w:jc w:val="left"/>
              <w:rPr>
                <w:rFonts w:cs="Times New Roman"/>
                <w:b/>
                <w:bCs/>
                <w:color w:val="000000"/>
                <w:szCs w:val="22"/>
                <w:lang w:val="el-GR" w:eastAsia="en-US"/>
              </w:rPr>
            </w:pPr>
            <w:r w:rsidRPr="00084F8F">
              <w:rPr>
                <w:rFonts w:cs="Times New Roman"/>
                <w:b/>
                <w:bCs/>
                <w:color w:val="000000"/>
                <w:szCs w:val="22"/>
                <w:lang w:val="en-US" w:eastAsia="en-US"/>
              </w:rPr>
              <w:t>ΜΑΡΤΙΟ</w:t>
            </w:r>
            <w:r w:rsidR="00C459C6">
              <w:rPr>
                <w:rFonts w:cs="Times New Roman"/>
                <w:b/>
                <w:bCs/>
                <w:color w:val="000000"/>
                <w:szCs w:val="22"/>
                <w:lang w:val="el-GR" w:eastAsia="en-US"/>
              </w:rPr>
              <w:t>Σ</w:t>
            </w:r>
          </w:p>
        </w:tc>
        <w:tc>
          <w:tcPr>
            <w:tcW w:w="525" w:type="pct"/>
            <w:tcBorders>
              <w:top w:val="nil"/>
              <w:left w:val="nil"/>
              <w:bottom w:val="single" w:sz="4" w:space="0" w:color="auto"/>
              <w:right w:val="single" w:sz="4" w:space="0" w:color="auto"/>
            </w:tcBorders>
            <w:shd w:val="clear" w:color="auto" w:fill="auto"/>
            <w:noWrap/>
            <w:vAlign w:val="bottom"/>
            <w:hideMark/>
          </w:tcPr>
          <w:p w:rsidR="00084F8F" w:rsidRPr="00084F8F" w:rsidRDefault="00084F8F" w:rsidP="00084F8F">
            <w:pPr>
              <w:suppressAutoHyphens w:val="0"/>
              <w:spacing w:after="0"/>
              <w:jc w:val="right"/>
              <w:rPr>
                <w:rFonts w:cs="Times New Roman"/>
                <w:color w:val="000000"/>
                <w:szCs w:val="22"/>
                <w:lang w:val="en-US" w:eastAsia="en-US"/>
              </w:rPr>
            </w:pPr>
            <w:r w:rsidRPr="00084F8F">
              <w:rPr>
                <w:rFonts w:cs="Times New Roman"/>
                <w:color w:val="000000"/>
                <w:szCs w:val="22"/>
                <w:lang w:val="en-US" w:eastAsia="en-US"/>
              </w:rPr>
              <w:t>25</w:t>
            </w:r>
          </w:p>
        </w:tc>
        <w:tc>
          <w:tcPr>
            <w:tcW w:w="946" w:type="pct"/>
            <w:tcBorders>
              <w:top w:val="nil"/>
              <w:left w:val="nil"/>
              <w:bottom w:val="single" w:sz="4" w:space="0" w:color="auto"/>
              <w:right w:val="single" w:sz="4" w:space="0" w:color="auto"/>
            </w:tcBorders>
            <w:shd w:val="clear" w:color="auto" w:fill="auto"/>
            <w:noWrap/>
            <w:vAlign w:val="bottom"/>
            <w:hideMark/>
          </w:tcPr>
          <w:p w:rsidR="00084F8F" w:rsidRPr="00084F8F" w:rsidRDefault="00084F8F" w:rsidP="00084F8F">
            <w:pPr>
              <w:suppressAutoHyphens w:val="0"/>
              <w:spacing w:after="0"/>
              <w:jc w:val="right"/>
              <w:rPr>
                <w:rFonts w:cs="Times New Roman"/>
                <w:color w:val="000000"/>
                <w:szCs w:val="22"/>
                <w:lang w:val="en-US" w:eastAsia="en-US"/>
              </w:rPr>
            </w:pPr>
            <w:r w:rsidRPr="00084F8F">
              <w:rPr>
                <w:rFonts w:cs="Times New Roman"/>
                <w:color w:val="000000"/>
                <w:szCs w:val="22"/>
                <w:lang w:val="en-US" w:eastAsia="en-US"/>
              </w:rPr>
              <w:t>15</w:t>
            </w:r>
          </w:p>
        </w:tc>
        <w:tc>
          <w:tcPr>
            <w:tcW w:w="723" w:type="pct"/>
            <w:tcBorders>
              <w:top w:val="nil"/>
              <w:left w:val="nil"/>
              <w:bottom w:val="single" w:sz="4" w:space="0" w:color="auto"/>
              <w:right w:val="single" w:sz="4" w:space="0" w:color="auto"/>
            </w:tcBorders>
            <w:shd w:val="clear" w:color="auto" w:fill="auto"/>
            <w:noWrap/>
            <w:vAlign w:val="bottom"/>
            <w:hideMark/>
          </w:tcPr>
          <w:p w:rsidR="00084F8F" w:rsidRPr="00084F8F" w:rsidRDefault="00084F8F" w:rsidP="00084F8F">
            <w:pPr>
              <w:suppressAutoHyphens w:val="0"/>
              <w:spacing w:after="0"/>
              <w:jc w:val="right"/>
              <w:rPr>
                <w:rFonts w:cs="Times New Roman"/>
                <w:color w:val="000000"/>
                <w:szCs w:val="22"/>
                <w:lang w:val="en-US" w:eastAsia="en-US"/>
              </w:rPr>
            </w:pPr>
            <w:r w:rsidRPr="00084F8F">
              <w:rPr>
                <w:rFonts w:cs="Times New Roman"/>
                <w:color w:val="000000"/>
                <w:szCs w:val="22"/>
                <w:lang w:val="en-US" w:eastAsia="en-US"/>
              </w:rPr>
              <w:t>198,50</w:t>
            </w:r>
          </w:p>
        </w:tc>
        <w:tc>
          <w:tcPr>
            <w:tcW w:w="1162" w:type="pct"/>
            <w:tcBorders>
              <w:top w:val="nil"/>
              <w:left w:val="nil"/>
              <w:bottom w:val="single" w:sz="4" w:space="0" w:color="auto"/>
              <w:right w:val="single" w:sz="4" w:space="0" w:color="auto"/>
            </w:tcBorders>
            <w:shd w:val="clear" w:color="auto" w:fill="auto"/>
            <w:noWrap/>
            <w:vAlign w:val="bottom"/>
            <w:hideMark/>
          </w:tcPr>
          <w:p w:rsidR="00084F8F" w:rsidRPr="00084F8F" w:rsidRDefault="00084F8F" w:rsidP="00084F8F">
            <w:pPr>
              <w:suppressAutoHyphens w:val="0"/>
              <w:spacing w:after="0"/>
              <w:jc w:val="right"/>
              <w:rPr>
                <w:rFonts w:cs="Times New Roman"/>
                <w:color w:val="000000"/>
                <w:szCs w:val="22"/>
                <w:lang w:val="en-US" w:eastAsia="en-US"/>
              </w:rPr>
            </w:pPr>
            <w:r w:rsidRPr="00084F8F">
              <w:rPr>
                <w:rFonts w:cs="Times New Roman"/>
                <w:color w:val="000000"/>
                <w:szCs w:val="22"/>
                <w:lang w:val="en-US" w:eastAsia="en-US"/>
              </w:rPr>
              <w:t>208,35</w:t>
            </w:r>
          </w:p>
        </w:tc>
      </w:tr>
      <w:tr w:rsidR="00084F8F" w:rsidRPr="00084F8F" w:rsidTr="00084F8F">
        <w:trPr>
          <w:trHeight w:val="288"/>
        </w:trPr>
        <w:tc>
          <w:tcPr>
            <w:tcW w:w="1644" w:type="pct"/>
            <w:tcBorders>
              <w:top w:val="nil"/>
              <w:left w:val="single" w:sz="4" w:space="0" w:color="auto"/>
              <w:bottom w:val="single" w:sz="4" w:space="0" w:color="auto"/>
              <w:right w:val="single" w:sz="4" w:space="0" w:color="auto"/>
            </w:tcBorders>
            <w:shd w:val="clear" w:color="auto" w:fill="auto"/>
            <w:noWrap/>
            <w:vAlign w:val="bottom"/>
            <w:hideMark/>
          </w:tcPr>
          <w:p w:rsidR="00084F8F" w:rsidRPr="00C459C6" w:rsidRDefault="00084F8F" w:rsidP="00084F8F">
            <w:pPr>
              <w:suppressAutoHyphens w:val="0"/>
              <w:spacing w:after="0"/>
              <w:jc w:val="left"/>
              <w:rPr>
                <w:rFonts w:cs="Times New Roman"/>
                <w:b/>
                <w:bCs/>
                <w:color w:val="000000"/>
                <w:szCs w:val="22"/>
                <w:lang w:val="el-GR" w:eastAsia="en-US"/>
              </w:rPr>
            </w:pPr>
            <w:r w:rsidRPr="00084F8F">
              <w:rPr>
                <w:rFonts w:cs="Times New Roman"/>
                <w:b/>
                <w:bCs/>
                <w:color w:val="000000"/>
                <w:szCs w:val="22"/>
                <w:lang w:val="en-US" w:eastAsia="en-US"/>
              </w:rPr>
              <w:t>ΑΠΡΙΛΙΟ</w:t>
            </w:r>
            <w:r w:rsidR="00C459C6">
              <w:rPr>
                <w:rFonts w:cs="Times New Roman"/>
                <w:b/>
                <w:bCs/>
                <w:color w:val="000000"/>
                <w:szCs w:val="22"/>
                <w:lang w:val="el-GR" w:eastAsia="en-US"/>
              </w:rPr>
              <w:t>Σ</w:t>
            </w:r>
          </w:p>
        </w:tc>
        <w:tc>
          <w:tcPr>
            <w:tcW w:w="525" w:type="pct"/>
            <w:tcBorders>
              <w:top w:val="nil"/>
              <w:left w:val="nil"/>
              <w:bottom w:val="single" w:sz="4" w:space="0" w:color="auto"/>
              <w:right w:val="single" w:sz="4" w:space="0" w:color="auto"/>
            </w:tcBorders>
            <w:shd w:val="clear" w:color="auto" w:fill="auto"/>
            <w:noWrap/>
            <w:vAlign w:val="bottom"/>
            <w:hideMark/>
          </w:tcPr>
          <w:p w:rsidR="00084F8F" w:rsidRPr="00084F8F" w:rsidRDefault="00084F8F" w:rsidP="00084F8F">
            <w:pPr>
              <w:suppressAutoHyphens w:val="0"/>
              <w:spacing w:after="0"/>
              <w:jc w:val="right"/>
              <w:rPr>
                <w:rFonts w:cs="Times New Roman"/>
                <w:color w:val="000000"/>
                <w:szCs w:val="22"/>
                <w:lang w:val="en-US" w:eastAsia="en-US"/>
              </w:rPr>
            </w:pPr>
            <w:r w:rsidRPr="00084F8F">
              <w:rPr>
                <w:rFonts w:cs="Times New Roman"/>
                <w:color w:val="000000"/>
                <w:szCs w:val="22"/>
                <w:lang w:val="en-US" w:eastAsia="en-US"/>
              </w:rPr>
              <w:t>25</w:t>
            </w:r>
          </w:p>
        </w:tc>
        <w:tc>
          <w:tcPr>
            <w:tcW w:w="946" w:type="pct"/>
            <w:tcBorders>
              <w:top w:val="nil"/>
              <w:left w:val="nil"/>
              <w:bottom w:val="single" w:sz="4" w:space="0" w:color="auto"/>
              <w:right w:val="single" w:sz="4" w:space="0" w:color="auto"/>
            </w:tcBorders>
            <w:shd w:val="clear" w:color="auto" w:fill="auto"/>
            <w:noWrap/>
            <w:vAlign w:val="bottom"/>
            <w:hideMark/>
          </w:tcPr>
          <w:p w:rsidR="00084F8F" w:rsidRPr="00084F8F" w:rsidRDefault="00084F8F" w:rsidP="00084F8F">
            <w:pPr>
              <w:suppressAutoHyphens w:val="0"/>
              <w:spacing w:after="0"/>
              <w:jc w:val="right"/>
              <w:rPr>
                <w:rFonts w:cs="Times New Roman"/>
                <w:color w:val="000000"/>
                <w:szCs w:val="22"/>
                <w:lang w:val="en-US" w:eastAsia="en-US"/>
              </w:rPr>
            </w:pPr>
            <w:r w:rsidRPr="00084F8F">
              <w:rPr>
                <w:rFonts w:cs="Times New Roman"/>
                <w:color w:val="000000"/>
                <w:szCs w:val="22"/>
                <w:lang w:val="en-US" w:eastAsia="en-US"/>
              </w:rPr>
              <w:t>15</w:t>
            </w:r>
          </w:p>
        </w:tc>
        <w:tc>
          <w:tcPr>
            <w:tcW w:w="723" w:type="pct"/>
            <w:tcBorders>
              <w:top w:val="nil"/>
              <w:left w:val="nil"/>
              <w:bottom w:val="single" w:sz="4" w:space="0" w:color="auto"/>
              <w:right w:val="single" w:sz="4" w:space="0" w:color="auto"/>
            </w:tcBorders>
            <w:shd w:val="clear" w:color="auto" w:fill="auto"/>
            <w:noWrap/>
            <w:vAlign w:val="bottom"/>
            <w:hideMark/>
          </w:tcPr>
          <w:p w:rsidR="00084F8F" w:rsidRPr="00084F8F" w:rsidRDefault="00084F8F" w:rsidP="00084F8F">
            <w:pPr>
              <w:suppressAutoHyphens w:val="0"/>
              <w:spacing w:after="0"/>
              <w:jc w:val="right"/>
              <w:rPr>
                <w:rFonts w:cs="Times New Roman"/>
                <w:color w:val="000000"/>
                <w:szCs w:val="22"/>
                <w:lang w:val="en-US" w:eastAsia="en-US"/>
              </w:rPr>
            </w:pPr>
            <w:r w:rsidRPr="00084F8F">
              <w:rPr>
                <w:rFonts w:cs="Times New Roman"/>
                <w:color w:val="000000"/>
                <w:szCs w:val="22"/>
                <w:lang w:val="en-US" w:eastAsia="en-US"/>
              </w:rPr>
              <w:t>198,50</w:t>
            </w:r>
          </w:p>
        </w:tc>
        <w:tc>
          <w:tcPr>
            <w:tcW w:w="1162" w:type="pct"/>
            <w:tcBorders>
              <w:top w:val="nil"/>
              <w:left w:val="nil"/>
              <w:bottom w:val="single" w:sz="4" w:space="0" w:color="auto"/>
              <w:right w:val="single" w:sz="4" w:space="0" w:color="auto"/>
            </w:tcBorders>
            <w:shd w:val="clear" w:color="auto" w:fill="auto"/>
            <w:noWrap/>
            <w:vAlign w:val="bottom"/>
            <w:hideMark/>
          </w:tcPr>
          <w:p w:rsidR="00084F8F" w:rsidRPr="00084F8F" w:rsidRDefault="00084F8F" w:rsidP="00084F8F">
            <w:pPr>
              <w:suppressAutoHyphens w:val="0"/>
              <w:spacing w:after="0"/>
              <w:jc w:val="right"/>
              <w:rPr>
                <w:rFonts w:cs="Times New Roman"/>
                <w:color w:val="000000"/>
                <w:szCs w:val="22"/>
                <w:lang w:val="en-US" w:eastAsia="en-US"/>
              </w:rPr>
            </w:pPr>
            <w:r w:rsidRPr="00084F8F">
              <w:rPr>
                <w:rFonts w:cs="Times New Roman"/>
                <w:color w:val="000000"/>
                <w:szCs w:val="22"/>
                <w:lang w:val="en-US" w:eastAsia="en-US"/>
              </w:rPr>
              <w:t>208,35</w:t>
            </w:r>
          </w:p>
        </w:tc>
      </w:tr>
      <w:tr w:rsidR="00084F8F" w:rsidRPr="00084F8F" w:rsidTr="00084F8F">
        <w:trPr>
          <w:trHeight w:val="288"/>
        </w:trPr>
        <w:tc>
          <w:tcPr>
            <w:tcW w:w="1644" w:type="pct"/>
            <w:tcBorders>
              <w:top w:val="nil"/>
              <w:left w:val="single" w:sz="4" w:space="0" w:color="auto"/>
              <w:bottom w:val="single" w:sz="4" w:space="0" w:color="auto"/>
              <w:right w:val="single" w:sz="4" w:space="0" w:color="auto"/>
            </w:tcBorders>
            <w:shd w:val="clear" w:color="auto" w:fill="auto"/>
            <w:noWrap/>
            <w:vAlign w:val="bottom"/>
            <w:hideMark/>
          </w:tcPr>
          <w:p w:rsidR="00084F8F" w:rsidRPr="00C459C6" w:rsidRDefault="00084F8F" w:rsidP="00084F8F">
            <w:pPr>
              <w:suppressAutoHyphens w:val="0"/>
              <w:spacing w:after="0"/>
              <w:jc w:val="left"/>
              <w:rPr>
                <w:rFonts w:cs="Times New Roman"/>
                <w:b/>
                <w:bCs/>
                <w:color w:val="000000"/>
                <w:szCs w:val="22"/>
                <w:lang w:val="el-GR" w:eastAsia="en-US"/>
              </w:rPr>
            </w:pPr>
            <w:r w:rsidRPr="00084F8F">
              <w:rPr>
                <w:rFonts w:cs="Times New Roman"/>
                <w:b/>
                <w:bCs/>
                <w:color w:val="000000"/>
                <w:szCs w:val="22"/>
                <w:lang w:val="en-US" w:eastAsia="en-US"/>
              </w:rPr>
              <w:t>ΜΑΪΟ</w:t>
            </w:r>
            <w:r w:rsidR="00C459C6">
              <w:rPr>
                <w:rFonts w:cs="Times New Roman"/>
                <w:b/>
                <w:bCs/>
                <w:color w:val="000000"/>
                <w:szCs w:val="22"/>
                <w:lang w:val="el-GR" w:eastAsia="en-US"/>
              </w:rPr>
              <w:t>Σ</w:t>
            </w:r>
          </w:p>
        </w:tc>
        <w:tc>
          <w:tcPr>
            <w:tcW w:w="525" w:type="pct"/>
            <w:tcBorders>
              <w:top w:val="nil"/>
              <w:left w:val="nil"/>
              <w:bottom w:val="single" w:sz="4" w:space="0" w:color="auto"/>
              <w:right w:val="single" w:sz="4" w:space="0" w:color="auto"/>
            </w:tcBorders>
            <w:shd w:val="clear" w:color="auto" w:fill="auto"/>
            <w:noWrap/>
            <w:vAlign w:val="bottom"/>
            <w:hideMark/>
          </w:tcPr>
          <w:p w:rsidR="00084F8F" w:rsidRPr="00084F8F" w:rsidRDefault="00084F8F" w:rsidP="00084F8F">
            <w:pPr>
              <w:suppressAutoHyphens w:val="0"/>
              <w:spacing w:after="0"/>
              <w:jc w:val="right"/>
              <w:rPr>
                <w:rFonts w:cs="Times New Roman"/>
                <w:color w:val="000000"/>
                <w:szCs w:val="22"/>
                <w:lang w:val="en-US" w:eastAsia="en-US"/>
              </w:rPr>
            </w:pPr>
            <w:r w:rsidRPr="00084F8F">
              <w:rPr>
                <w:rFonts w:cs="Times New Roman"/>
                <w:color w:val="000000"/>
                <w:szCs w:val="22"/>
                <w:lang w:val="en-US" w:eastAsia="en-US"/>
              </w:rPr>
              <w:t>25</w:t>
            </w:r>
          </w:p>
        </w:tc>
        <w:tc>
          <w:tcPr>
            <w:tcW w:w="946" w:type="pct"/>
            <w:tcBorders>
              <w:top w:val="nil"/>
              <w:left w:val="nil"/>
              <w:bottom w:val="single" w:sz="4" w:space="0" w:color="auto"/>
              <w:right w:val="single" w:sz="4" w:space="0" w:color="auto"/>
            </w:tcBorders>
            <w:shd w:val="clear" w:color="auto" w:fill="auto"/>
            <w:noWrap/>
            <w:vAlign w:val="bottom"/>
            <w:hideMark/>
          </w:tcPr>
          <w:p w:rsidR="00084F8F" w:rsidRPr="00084F8F" w:rsidRDefault="00084F8F" w:rsidP="00084F8F">
            <w:pPr>
              <w:suppressAutoHyphens w:val="0"/>
              <w:spacing w:after="0"/>
              <w:jc w:val="right"/>
              <w:rPr>
                <w:rFonts w:cs="Times New Roman"/>
                <w:color w:val="000000"/>
                <w:szCs w:val="22"/>
                <w:lang w:val="en-US" w:eastAsia="en-US"/>
              </w:rPr>
            </w:pPr>
            <w:r w:rsidRPr="00084F8F">
              <w:rPr>
                <w:rFonts w:cs="Times New Roman"/>
                <w:color w:val="000000"/>
                <w:szCs w:val="22"/>
                <w:lang w:val="en-US" w:eastAsia="en-US"/>
              </w:rPr>
              <w:t>15</w:t>
            </w:r>
          </w:p>
        </w:tc>
        <w:tc>
          <w:tcPr>
            <w:tcW w:w="723" w:type="pct"/>
            <w:tcBorders>
              <w:top w:val="nil"/>
              <w:left w:val="nil"/>
              <w:bottom w:val="single" w:sz="4" w:space="0" w:color="auto"/>
              <w:right w:val="single" w:sz="4" w:space="0" w:color="auto"/>
            </w:tcBorders>
            <w:shd w:val="clear" w:color="auto" w:fill="auto"/>
            <w:noWrap/>
            <w:vAlign w:val="bottom"/>
            <w:hideMark/>
          </w:tcPr>
          <w:p w:rsidR="00084F8F" w:rsidRPr="00084F8F" w:rsidRDefault="00084F8F" w:rsidP="00084F8F">
            <w:pPr>
              <w:suppressAutoHyphens w:val="0"/>
              <w:spacing w:after="0"/>
              <w:jc w:val="right"/>
              <w:rPr>
                <w:rFonts w:cs="Times New Roman"/>
                <w:color w:val="000000"/>
                <w:szCs w:val="22"/>
                <w:lang w:val="en-US" w:eastAsia="en-US"/>
              </w:rPr>
            </w:pPr>
            <w:r w:rsidRPr="00084F8F">
              <w:rPr>
                <w:rFonts w:cs="Times New Roman"/>
                <w:color w:val="000000"/>
                <w:szCs w:val="22"/>
                <w:lang w:val="en-US" w:eastAsia="en-US"/>
              </w:rPr>
              <w:t>198,50</w:t>
            </w:r>
          </w:p>
        </w:tc>
        <w:tc>
          <w:tcPr>
            <w:tcW w:w="1162" w:type="pct"/>
            <w:tcBorders>
              <w:top w:val="nil"/>
              <w:left w:val="nil"/>
              <w:bottom w:val="single" w:sz="4" w:space="0" w:color="auto"/>
              <w:right w:val="single" w:sz="4" w:space="0" w:color="auto"/>
            </w:tcBorders>
            <w:shd w:val="clear" w:color="auto" w:fill="auto"/>
            <w:noWrap/>
            <w:vAlign w:val="bottom"/>
            <w:hideMark/>
          </w:tcPr>
          <w:p w:rsidR="00084F8F" w:rsidRPr="00084F8F" w:rsidRDefault="00084F8F" w:rsidP="00084F8F">
            <w:pPr>
              <w:suppressAutoHyphens w:val="0"/>
              <w:spacing w:after="0"/>
              <w:jc w:val="right"/>
              <w:rPr>
                <w:rFonts w:cs="Times New Roman"/>
                <w:color w:val="000000"/>
                <w:szCs w:val="22"/>
                <w:lang w:val="en-US" w:eastAsia="en-US"/>
              </w:rPr>
            </w:pPr>
            <w:r w:rsidRPr="00084F8F">
              <w:rPr>
                <w:rFonts w:cs="Times New Roman"/>
                <w:color w:val="000000"/>
                <w:szCs w:val="22"/>
                <w:lang w:val="en-US" w:eastAsia="en-US"/>
              </w:rPr>
              <w:t>208,35</w:t>
            </w:r>
          </w:p>
        </w:tc>
      </w:tr>
      <w:tr w:rsidR="00084F8F" w:rsidRPr="00084F8F" w:rsidTr="00084F8F">
        <w:trPr>
          <w:trHeight w:val="288"/>
        </w:trPr>
        <w:tc>
          <w:tcPr>
            <w:tcW w:w="1644" w:type="pct"/>
            <w:tcBorders>
              <w:top w:val="nil"/>
              <w:left w:val="single" w:sz="4" w:space="0" w:color="auto"/>
              <w:bottom w:val="single" w:sz="4" w:space="0" w:color="auto"/>
              <w:right w:val="single" w:sz="4" w:space="0" w:color="auto"/>
            </w:tcBorders>
            <w:shd w:val="clear" w:color="auto" w:fill="auto"/>
            <w:noWrap/>
            <w:vAlign w:val="bottom"/>
            <w:hideMark/>
          </w:tcPr>
          <w:p w:rsidR="00084F8F" w:rsidRPr="00C459C6" w:rsidRDefault="00084F8F" w:rsidP="00084F8F">
            <w:pPr>
              <w:suppressAutoHyphens w:val="0"/>
              <w:spacing w:after="0"/>
              <w:jc w:val="left"/>
              <w:rPr>
                <w:rFonts w:cs="Times New Roman"/>
                <w:b/>
                <w:bCs/>
                <w:color w:val="000000"/>
                <w:szCs w:val="22"/>
                <w:lang w:val="el-GR" w:eastAsia="en-US"/>
              </w:rPr>
            </w:pPr>
            <w:r w:rsidRPr="00084F8F">
              <w:rPr>
                <w:rFonts w:cs="Times New Roman"/>
                <w:b/>
                <w:bCs/>
                <w:color w:val="000000"/>
                <w:szCs w:val="22"/>
                <w:lang w:val="en-US" w:eastAsia="en-US"/>
              </w:rPr>
              <w:t>ΙΟΥΝΙΟ</w:t>
            </w:r>
            <w:r w:rsidR="00C459C6">
              <w:rPr>
                <w:rFonts w:cs="Times New Roman"/>
                <w:b/>
                <w:bCs/>
                <w:color w:val="000000"/>
                <w:szCs w:val="22"/>
                <w:lang w:val="el-GR" w:eastAsia="en-US"/>
              </w:rPr>
              <w:t>Σ</w:t>
            </w:r>
          </w:p>
        </w:tc>
        <w:tc>
          <w:tcPr>
            <w:tcW w:w="525" w:type="pct"/>
            <w:tcBorders>
              <w:top w:val="nil"/>
              <w:left w:val="nil"/>
              <w:bottom w:val="single" w:sz="4" w:space="0" w:color="auto"/>
              <w:right w:val="single" w:sz="4" w:space="0" w:color="auto"/>
            </w:tcBorders>
            <w:shd w:val="clear" w:color="auto" w:fill="auto"/>
            <w:noWrap/>
            <w:vAlign w:val="bottom"/>
            <w:hideMark/>
          </w:tcPr>
          <w:p w:rsidR="00084F8F" w:rsidRPr="00084F8F" w:rsidRDefault="00084F8F" w:rsidP="00084F8F">
            <w:pPr>
              <w:suppressAutoHyphens w:val="0"/>
              <w:spacing w:after="0"/>
              <w:jc w:val="right"/>
              <w:rPr>
                <w:rFonts w:cs="Times New Roman"/>
                <w:color w:val="000000"/>
                <w:szCs w:val="22"/>
                <w:lang w:val="en-US" w:eastAsia="en-US"/>
              </w:rPr>
            </w:pPr>
            <w:r w:rsidRPr="00084F8F">
              <w:rPr>
                <w:rFonts w:cs="Times New Roman"/>
                <w:color w:val="000000"/>
                <w:szCs w:val="22"/>
                <w:lang w:val="en-US" w:eastAsia="en-US"/>
              </w:rPr>
              <w:t>25</w:t>
            </w:r>
          </w:p>
        </w:tc>
        <w:tc>
          <w:tcPr>
            <w:tcW w:w="946" w:type="pct"/>
            <w:tcBorders>
              <w:top w:val="nil"/>
              <w:left w:val="nil"/>
              <w:bottom w:val="single" w:sz="4" w:space="0" w:color="auto"/>
              <w:right w:val="single" w:sz="4" w:space="0" w:color="auto"/>
            </w:tcBorders>
            <w:shd w:val="clear" w:color="auto" w:fill="auto"/>
            <w:noWrap/>
            <w:vAlign w:val="bottom"/>
            <w:hideMark/>
          </w:tcPr>
          <w:p w:rsidR="00084F8F" w:rsidRPr="00084F8F" w:rsidRDefault="00084F8F" w:rsidP="00084F8F">
            <w:pPr>
              <w:suppressAutoHyphens w:val="0"/>
              <w:spacing w:after="0"/>
              <w:jc w:val="right"/>
              <w:rPr>
                <w:rFonts w:cs="Times New Roman"/>
                <w:color w:val="000000"/>
                <w:szCs w:val="22"/>
                <w:lang w:val="en-US" w:eastAsia="en-US"/>
              </w:rPr>
            </w:pPr>
            <w:r w:rsidRPr="00084F8F">
              <w:rPr>
                <w:rFonts w:cs="Times New Roman"/>
                <w:color w:val="000000"/>
                <w:szCs w:val="22"/>
                <w:lang w:val="en-US" w:eastAsia="en-US"/>
              </w:rPr>
              <w:t>15</w:t>
            </w:r>
          </w:p>
        </w:tc>
        <w:tc>
          <w:tcPr>
            <w:tcW w:w="723" w:type="pct"/>
            <w:tcBorders>
              <w:top w:val="nil"/>
              <w:left w:val="nil"/>
              <w:bottom w:val="single" w:sz="4" w:space="0" w:color="auto"/>
              <w:right w:val="single" w:sz="4" w:space="0" w:color="auto"/>
            </w:tcBorders>
            <w:shd w:val="clear" w:color="auto" w:fill="auto"/>
            <w:noWrap/>
            <w:vAlign w:val="bottom"/>
            <w:hideMark/>
          </w:tcPr>
          <w:p w:rsidR="00084F8F" w:rsidRPr="00084F8F" w:rsidRDefault="00084F8F" w:rsidP="00084F8F">
            <w:pPr>
              <w:suppressAutoHyphens w:val="0"/>
              <w:spacing w:after="0"/>
              <w:jc w:val="right"/>
              <w:rPr>
                <w:rFonts w:cs="Times New Roman"/>
                <w:color w:val="000000"/>
                <w:szCs w:val="22"/>
                <w:lang w:val="en-US" w:eastAsia="en-US"/>
              </w:rPr>
            </w:pPr>
            <w:r w:rsidRPr="00084F8F">
              <w:rPr>
                <w:rFonts w:cs="Times New Roman"/>
                <w:color w:val="000000"/>
                <w:szCs w:val="22"/>
                <w:lang w:val="en-US" w:eastAsia="en-US"/>
              </w:rPr>
              <w:t>198,50</w:t>
            </w:r>
          </w:p>
        </w:tc>
        <w:tc>
          <w:tcPr>
            <w:tcW w:w="1162" w:type="pct"/>
            <w:tcBorders>
              <w:top w:val="nil"/>
              <w:left w:val="nil"/>
              <w:bottom w:val="single" w:sz="4" w:space="0" w:color="auto"/>
              <w:right w:val="single" w:sz="4" w:space="0" w:color="auto"/>
            </w:tcBorders>
            <w:shd w:val="clear" w:color="auto" w:fill="auto"/>
            <w:noWrap/>
            <w:vAlign w:val="bottom"/>
            <w:hideMark/>
          </w:tcPr>
          <w:p w:rsidR="00084F8F" w:rsidRPr="00084F8F" w:rsidRDefault="00084F8F" w:rsidP="00084F8F">
            <w:pPr>
              <w:suppressAutoHyphens w:val="0"/>
              <w:spacing w:after="0"/>
              <w:jc w:val="right"/>
              <w:rPr>
                <w:rFonts w:cs="Times New Roman"/>
                <w:color w:val="000000"/>
                <w:szCs w:val="22"/>
                <w:lang w:val="en-US" w:eastAsia="en-US"/>
              </w:rPr>
            </w:pPr>
            <w:r w:rsidRPr="00084F8F">
              <w:rPr>
                <w:rFonts w:cs="Times New Roman"/>
                <w:color w:val="000000"/>
                <w:szCs w:val="22"/>
                <w:lang w:val="en-US" w:eastAsia="en-US"/>
              </w:rPr>
              <w:t>208,35</w:t>
            </w:r>
          </w:p>
        </w:tc>
      </w:tr>
      <w:tr w:rsidR="00084F8F" w:rsidRPr="00084F8F" w:rsidTr="00084F8F">
        <w:trPr>
          <w:trHeight w:val="288"/>
        </w:trPr>
        <w:tc>
          <w:tcPr>
            <w:tcW w:w="1644" w:type="pct"/>
            <w:tcBorders>
              <w:top w:val="nil"/>
              <w:left w:val="single" w:sz="4" w:space="0" w:color="auto"/>
              <w:bottom w:val="single" w:sz="4" w:space="0" w:color="auto"/>
              <w:right w:val="single" w:sz="4" w:space="0" w:color="auto"/>
            </w:tcBorders>
            <w:shd w:val="clear" w:color="auto" w:fill="auto"/>
            <w:noWrap/>
            <w:vAlign w:val="bottom"/>
            <w:hideMark/>
          </w:tcPr>
          <w:p w:rsidR="00084F8F" w:rsidRPr="00C459C6" w:rsidRDefault="00084F8F" w:rsidP="00084F8F">
            <w:pPr>
              <w:suppressAutoHyphens w:val="0"/>
              <w:spacing w:after="0"/>
              <w:jc w:val="left"/>
              <w:rPr>
                <w:rFonts w:cs="Times New Roman"/>
                <w:b/>
                <w:bCs/>
                <w:color w:val="000000"/>
                <w:szCs w:val="22"/>
                <w:lang w:val="el-GR" w:eastAsia="en-US"/>
              </w:rPr>
            </w:pPr>
            <w:r w:rsidRPr="00084F8F">
              <w:rPr>
                <w:rFonts w:cs="Times New Roman"/>
                <w:b/>
                <w:bCs/>
                <w:color w:val="000000"/>
                <w:szCs w:val="22"/>
                <w:lang w:val="en-US" w:eastAsia="en-US"/>
              </w:rPr>
              <w:t>ΙΟΥΛΙΟ</w:t>
            </w:r>
            <w:r w:rsidR="00C459C6">
              <w:rPr>
                <w:rFonts w:cs="Times New Roman"/>
                <w:b/>
                <w:bCs/>
                <w:color w:val="000000"/>
                <w:szCs w:val="22"/>
                <w:lang w:val="el-GR" w:eastAsia="en-US"/>
              </w:rPr>
              <w:t>Σ</w:t>
            </w:r>
          </w:p>
        </w:tc>
        <w:tc>
          <w:tcPr>
            <w:tcW w:w="525" w:type="pct"/>
            <w:tcBorders>
              <w:top w:val="nil"/>
              <w:left w:val="nil"/>
              <w:bottom w:val="single" w:sz="4" w:space="0" w:color="auto"/>
              <w:right w:val="single" w:sz="4" w:space="0" w:color="auto"/>
            </w:tcBorders>
            <w:shd w:val="clear" w:color="auto" w:fill="auto"/>
            <w:noWrap/>
            <w:vAlign w:val="bottom"/>
            <w:hideMark/>
          </w:tcPr>
          <w:p w:rsidR="00084F8F" w:rsidRPr="00084F8F" w:rsidRDefault="00084F8F" w:rsidP="00084F8F">
            <w:pPr>
              <w:suppressAutoHyphens w:val="0"/>
              <w:spacing w:after="0"/>
              <w:jc w:val="right"/>
              <w:rPr>
                <w:rFonts w:cs="Times New Roman"/>
                <w:color w:val="000000"/>
                <w:szCs w:val="22"/>
                <w:lang w:val="en-US" w:eastAsia="en-US"/>
              </w:rPr>
            </w:pPr>
            <w:r w:rsidRPr="00084F8F">
              <w:rPr>
                <w:rFonts w:cs="Times New Roman"/>
                <w:color w:val="000000"/>
                <w:szCs w:val="22"/>
                <w:lang w:val="en-US" w:eastAsia="en-US"/>
              </w:rPr>
              <w:t>25</w:t>
            </w:r>
          </w:p>
        </w:tc>
        <w:tc>
          <w:tcPr>
            <w:tcW w:w="946" w:type="pct"/>
            <w:tcBorders>
              <w:top w:val="nil"/>
              <w:left w:val="nil"/>
              <w:bottom w:val="single" w:sz="4" w:space="0" w:color="auto"/>
              <w:right w:val="single" w:sz="4" w:space="0" w:color="auto"/>
            </w:tcBorders>
            <w:shd w:val="clear" w:color="auto" w:fill="auto"/>
            <w:noWrap/>
            <w:vAlign w:val="bottom"/>
            <w:hideMark/>
          </w:tcPr>
          <w:p w:rsidR="00084F8F" w:rsidRPr="00084F8F" w:rsidRDefault="00084F8F" w:rsidP="00084F8F">
            <w:pPr>
              <w:suppressAutoHyphens w:val="0"/>
              <w:spacing w:after="0"/>
              <w:jc w:val="right"/>
              <w:rPr>
                <w:rFonts w:cs="Times New Roman"/>
                <w:color w:val="000000"/>
                <w:szCs w:val="22"/>
                <w:lang w:val="en-US" w:eastAsia="en-US"/>
              </w:rPr>
            </w:pPr>
            <w:r w:rsidRPr="00084F8F">
              <w:rPr>
                <w:rFonts w:cs="Times New Roman"/>
                <w:color w:val="000000"/>
                <w:szCs w:val="22"/>
                <w:lang w:val="en-US" w:eastAsia="en-US"/>
              </w:rPr>
              <w:t>15</w:t>
            </w:r>
          </w:p>
        </w:tc>
        <w:tc>
          <w:tcPr>
            <w:tcW w:w="723" w:type="pct"/>
            <w:tcBorders>
              <w:top w:val="nil"/>
              <w:left w:val="nil"/>
              <w:bottom w:val="single" w:sz="4" w:space="0" w:color="auto"/>
              <w:right w:val="single" w:sz="4" w:space="0" w:color="auto"/>
            </w:tcBorders>
            <w:shd w:val="clear" w:color="auto" w:fill="auto"/>
            <w:noWrap/>
            <w:vAlign w:val="bottom"/>
            <w:hideMark/>
          </w:tcPr>
          <w:p w:rsidR="00084F8F" w:rsidRPr="00084F8F" w:rsidRDefault="00084F8F" w:rsidP="00084F8F">
            <w:pPr>
              <w:suppressAutoHyphens w:val="0"/>
              <w:spacing w:after="0"/>
              <w:jc w:val="right"/>
              <w:rPr>
                <w:rFonts w:cs="Times New Roman"/>
                <w:color w:val="000000"/>
                <w:szCs w:val="22"/>
                <w:lang w:val="en-US" w:eastAsia="en-US"/>
              </w:rPr>
            </w:pPr>
            <w:r w:rsidRPr="00084F8F">
              <w:rPr>
                <w:rFonts w:cs="Times New Roman"/>
                <w:color w:val="000000"/>
                <w:szCs w:val="22"/>
                <w:lang w:val="en-US" w:eastAsia="en-US"/>
              </w:rPr>
              <w:t>198,50</w:t>
            </w:r>
          </w:p>
        </w:tc>
        <w:tc>
          <w:tcPr>
            <w:tcW w:w="1162" w:type="pct"/>
            <w:tcBorders>
              <w:top w:val="nil"/>
              <w:left w:val="nil"/>
              <w:bottom w:val="single" w:sz="4" w:space="0" w:color="auto"/>
              <w:right w:val="single" w:sz="4" w:space="0" w:color="auto"/>
            </w:tcBorders>
            <w:shd w:val="clear" w:color="auto" w:fill="auto"/>
            <w:noWrap/>
            <w:vAlign w:val="bottom"/>
            <w:hideMark/>
          </w:tcPr>
          <w:p w:rsidR="00084F8F" w:rsidRPr="00084F8F" w:rsidRDefault="00084F8F" w:rsidP="00084F8F">
            <w:pPr>
              <w:suppressAutoHyphens w:val="0"/>
              <w:spacing w:after="0"/>
              <w:jc w:val="right"/>
              <w:rPr>
                <w:rFonts w:cs="Times New Roman"/>
                <w:color w:val="000000"/>
                <w:szCs w:val="22"/>
                <w:lang w:val="en-US" w:eastAsia="en-US"/>
              </w:rPr>
            </w:pPr>
            <w:r w:rsidRPr="00084F8F">
              <w:rPr>
                <w:rFonts w:cs="Times New Roman"/>
                <w:color w:val="000000"/>
                <w:szCs w:val="22"/>
                <w:lang w:val="en-US" w:eastAsia="en-US"/>
              </w:rPr>
              <w:t>208,35</w:t>
            </w:r>
          </w:p>
        </w:tc>
      </w:tr>
      <w:tr w:rsidR="00084F8F" w:rsidRPr="00084F8F" w:rsidTr="00084F8F">
        <w:trPr>
          <w:trHeight w:val="288"/>
        </w:trPr>
        <w:tc>
          <w:tcPr>
            <w:tcW w:w="1644" w:type="pct"/>
            <w:tcBorders>
              <w:top w:val="nil"/>
              <w:left w:val="single" w:sz="4" w:space="0" w:color="auto"/>
              <w:bottom w:val="single" w:sz="4" w:space="0" w:color="auto"/>
              <w:right w:val="single" w:sz="4" w:space="0" w:color="auto"/>
            </w:tcBorders>
            <w:shd w:val="clear" w:color="auto" w:fill="auto"/>
            <w:noWrap/>
            <w:vAlign w:val="bottom"/>
            <w:hideMark/>
          </w:tcPr>
          <w:p w:rsidR="00084F8F" w:rsidRPr="00C459C6" w:rsidRDefault="00084F8F" w:rsidP="00084F8F">
            <w:pPr>
              <w:suppressAutoHyphens w:val="0"/>
              <w:spacing w:after="0"/>
              <w:jc w:val="left"/>
              <w:rPr>
                <w:rFonts w:cs="Times New Roman"/>
                <w:b/>
                <w:bCs/>
                <w:color w:val="000000"/>
                <w:szCs w:val="22"/>
                <w:lang w:val="el-GR" w:eastAsia="en-US"/>
              </w:rPr>
            </w:pPr>
            <w:r w:rsidRPr="00084F8F">
              <w:rPr>
                <w:rFonts w:cs="Times New Roman"/>
                <w:b/>
                <w:bCs/>
                <w:color w:val="000000"/>
                <w:szCs w:val="22"/>
                <w:lang w:val="en-US" w:eastAsia="en-US"/>
              </w:rPr>
              <w:t>ΑΥΓΟΥΣΤΟ</w:t>
            </w:r>
            <w:r w:rsidR="00C459C6">
              <w:rPr>
                <w:rFonts w:cs="Times New Roman"/>
                <w:b/>
                <w:bCs/>
                <w:color w:val="000000"/>
                <w:szCs w:val="22"/>
                <w:lang w:val="el-GR" w:eastAsia="en-US"/>
              </w:rPr>
              <w:t>Σ</w:t>
            </w:r>
          </w:p>
        </w:tc>
        <w:tc>
          <w:tcPr>
            <w:tcW w:w="525" w:type="pct"/>
            <w:tcBorders>
              <w:top w:val="nil"/>
              <w:left w:val="nil"/>
              <w:bottom w:val="single" w:sz="4" w:space="0" w:color="auto"/>
              <w:right w:val="single" w:sz="4" w:space="0" w:color="auto"/>
            </w:tcBorders>
            <w:shd w:val="clear" w:color="auto" w:fill="auto"/>
            <w:noWrap/>
            <w:vAlign w:val="bottom"/>
            <w:hideMark/>
          </w:tcPr>
          <w:p w:rsidR="00084F8F" w:rsidRPr="00084F8F" w:rsidRDefault="00084F8F" w:rsidP="00084F8F">
            <w:pPr>
              <w:suppressAutoHyphens w:val="0"/>
              <w:spacing w:after="0"/>
              <w:jc w:val="right"/>
              <w:rPr>
                <w:rFonts w:cs="Times New Roman"/>
                <w:color w:val="000000"/>
                <w:szCs w:val="22"/>
                <w:lang w:val="en-US" w:eastAsia="en-US"/>
              </w:rPr>
            </w:pPr>
            <w:r w:rsidRPr="00084F8F">
              <w:rPr>
                <w:rFonts w:cs="Times New Roman"/>
                <w:color w:val="000000"/>
                <w:szCs w:val="22"/>
                <w:lang w:val="en-US" w:eastAsia="en-US"/>
              </w:rPr>
              <w:t>25</w:t>
            </w:r>
          </w:p>
        </w:tc>
        <w:tc>
          <w:tcPr>
            <w:tcW w:w="946" w:type="pct"/>
            <w:tcBorders>
              <w:top w:val="nil"/>
              <w:left w:val="nil"/>
              <w:bottom w:val="single" w:sz="4" w:space="0" w:color="auto"/>
              <w:right w:val="single" w:sz="4" w:space="0" w:color="auto"/>
            </w:tcBorders>
            <w:shd w:val="clear" w:color="auto" w:fill="auto"/>
            <w:noWrap/>
            <w:vAlign w:val="bottom"/>
            <w:hideMark/>
          </w:tcPr>
          <w:p w:rsidR="00084F8F" w:rsidRPr="00084F8F" w:rsidRDefault="00084F8F" w:rsidP="00084F8F">
            <w:pPr>
              <w:suppressAutoHyphens w:val="0"/>
              <w:spacing w:after="0"/>
              <w:jc w:val="right"/>
              <w:rPr>
                <w:rFonts w:cs="Times New Roman"/>
                <w:color w:val="000000"/>
                <w:szCs w:val="22"/>
                <w:lang w:val="en-US" w:eastAsia="en-US"/>
              </w:rPr>
            </w:pPr>
            <w:r w:rsidRPr="00084F8F">
              <w:rPr>
                <w:rFonts w:cs="Times New Roman"/>
                <w:color w:val="000000"/>
                <w:szCs w:val="22"/>
                <w:lang w:val="en-US" w:eastAsia="en-US"/>
              </w:rPr>
              <w:t>15</w:t>
            </w:r>
          </w:p>
        </w:tc>
        <w:tc>
          <w:tcPr>
            <w:tcW w:w="723" w:type="pct"/>
            <w:tcBorders>
              <w:top w:val="nil"/>
              <w:left w:val="nil"/>
              <w:bottom w:val="single" w:sz="4" w:space="0" w:color="auto"/>
              <w:right w:val="single" w:sz="4" w:space="0" w:color="auto"/>
            </w:tcBorders>
            <w:shd w:val="clear" w:color="auto" w:fill="auto"/>
            <w:noWrap/>
            <w:vAlign w:val="bottom"/>
            <w:hideMark/>
          </w:tcPr>
          <w:p w:rsidR="00084F8F" w:rsidRPr="00084F8F" w:rsidRDefault="00084F8F" w:rsidP="00084F8F">
            <w:pPr>
              <w:suppressAutoHyphens w:val="0"/>
              <w:spacing w:after="0"/>
              <w:jc w:val="right"/>
              <w:rPr>
                <w:rFonts w:cs="Times New Roman"/>
                <w:color w:val="000000"/>
                <w:szCs w:val="22"/>
                <w:lang w:val="en-US" w:eastAsia="en-US"/>
              </w:rPr>
            </w:pPr>
            <w:r w:rsidRPr="00084F8F">
              <w:rPr>
                <w:rFonts w:cs="Times New Roman"/>
                <w:color w:val="000000"/>
                <w:szCs w:val="22"/>
                <w:lang w:val="en-US" w:eastAsia="en-US"/>
              </w:rPr>
              <w:t>198,50</w:t>
            </w:r>
          </w:p>
        </w:tc>
        <w:tc>
          <w:tcPr>
            <w:tcW w:w="1162" w:type="pct"/>
            <w:tcBorders>
              <w:top w:val="nil"/>
              <w:left w:val="nil"/>
              <w:bottom w:val="single" w:sz="4" w:space="0" w:color="auto"/>
              <w:right w:val="single" w:sz="4" w:space="0" w:color="auto"/>
            </w:tcBorders>
            <w:shd w:val="clear" w:color="auto" w:fill="auto"/>
            <w:noWrap/>
            <w:vAlign w:val="bottom"/>
            <w:hideMark/>
          </w:tcPr>
          <w:p w:rsidR="00084F8F" w:rsidRPr="00084F8F" w:rsidRDefault="00084F8F" w:rsidP="00084F8F">
            <w:pPr>
              <w:suppressAutoHyphens w:val="0"/>
              <w:spacing w:after="0"/>
              <w:jc w:val="right"/>
              <w:rPr>
                <w:rFonts w:cs="Times New Roman"/>
                <w:color w:val="000000"/>
                <w:szCs w:val="22"/>
                <w:lang w:val="en-US" w:eastAsia="en-US"/>
              </w:rPr>
            </w:pPr>
            <w:r w:rsidRPr="00084F8F">
              <w:rPr>
                <w:rFonts w:cs="Times New Roman"/>
                <w:color w:val="000000"/>
                <w:szCs w:val="22"/>
                <w:lang w:val="en-US" w:eastAsia="en-US"/>
              </w:rPr>
              <w:t>208,35</w:t>
            </w:r>
          </w:p>
        </w:tc>
      </w:tr>
      <w:tr w:rsidR="00084F8F" w:rsidRPr="00084F8F" w:rsidTr="00084F8F">
        <w:trPr>
          <w:trHeight w:val="288"/>
        </w:trPr>
        <w:tc>
          <w:tcPr>
            <w:tcW w:w="1644" w:type="pct"/>
            <w:tcBorders>
              <w:top w:val="nil"/>
              <w:left w:val="single" w:sz="4" w:space="0" w:color="auto"/>
              <w:bottom w:val="single" w:sz="4" w:space="0" w:color="auto"/>
              <w:right w:val="single" w:sz="4" w:space="0" w:color="auto"/>
            </w:tcBorders>
            <w:shd w:val="clear" w:color="auto" w:fill="auto"/>
            <w:noWrap/>
            <w:vAlign w:val="bottom"/>
            <w:hideMark/>
          </w:tcPr>
          <w:p w:rsidR="00084F8F" w:rsidRPr="00C459C6" w:rsidRDefault="00084F8F" w:rsidP="00084F8F">
            <w:pPr>
              <w:suppressAutoHyphens w:val="0"/>
              <w:spacing w:after="0"/>
              <w:jc w:val="left"/>
              <w:rPr>
                <w:rFonts w:cs="Times New Roman"/>
                <w:b/>
                <w:bCs/>
                <w:color w:val="000000"/>
                <w:szCs w:val="22"/>
                <w:lang w:val="el-GR" w:eastAsia="en-US"/>
              </w:rPr>
            </w:pPr>
            <w:r w:rsidRPr="00084F8F">
              <w:rPr>
                <w:rFonts w:cs="Times New Roman"/>
                <w:b/>
                <w:bCs/>
                <w:color w:val="000000"/>
                <w:szCs w:val="22"/>
                <w:lang w:val="en-US" w:eastAsia="en-US"/>
              </w:rPr>
              <w:t>ΣΕΠΤΕΜΒΡΙΟ</w:t>
            </w:r>
            <w:r w:rsidR="00C459C6">
              <w:rPr>
                <w:rFonts w:cs="Times New Roman"/>
                <w:b/>
                <w:bCs/>
                <w:color w:val="000000"/>
                <w:szCs w:val="22"/>
                <w:lang w:val="el-GR" w:eastAsia="en-US"/>
              </w:rPr>
              <w:t>Σ</w:t>
            </w:r>
          </w:p>
        </w:tc>
        <w:tc>
          <w:tcPr>
            <w:tcW w:w="525" w:type="pct"/>
            <w:tcBorders>
              <w:top w:val="nil"/>
              <w:left w:val="nil"/>
              <w:bottom w:val="single" w:sz="4" w:space="0" w:color="auto"/>
              <w:right w:val="single" w:sz="4" w:space="0" w:color="auto"/>
            </w:tcBorders>
            <w:shd w:val="clear" w:color="auto" w:fill="auto"/>
            <w:noWrap/>
            <w:vAlign w:val="bottom"/>
            <w:hideMark/>
          </w:tcPr>
          <w:p w:rsidR="00084F8F" w:rsidRPr="00084F8F" w:rsidRDefault="00084F8F" w:rsidP="00084F8F">
            <w:pPr>
              <w:suppressAutoHyphens w:val="0"/>
              <w:spacing w:after="0"/>
              <w:jc w:val="right"/>
              <w:rPr>
                <w:rFonts w:cs="Times New Roman"/>
                <w:color w:val="000000"/>
                <w:szCs w:val="22"/>
                <w:lang w:val="en-US" w:eastAsia="en-US"/>
              </w:rPr>
            </w:pPr>
            <w:r w:rsidRPr="00084F8F">
              <w:rPr>
                <w:rFonts w:cs="Times New Roman"/>
                <w:color w:val="000000"/>
                <w:szCs w:val="22"/>
                <w:lang w:val="en-US" w:eastAsia="en-US"/>
              </w:rPr>
              <w:t>25</w:t>
            </w:r>
          </w:p>
        </w:tc>
        <w:tc>
          <w:tcPr>
            <w:tcW w:w="946" w:type="pct"/>
            <w:tcBorders>
              <w:top w:val="nil"/>
              <w:left w:val="nil"/>
              <w:bottom w:val="single" w:sz="4" w:space="0" w:color="auto"/>
              <w:right w:val="single" w:sz="4" w:space="0" w:color="auto"/>
            </w:tcBorders>
            <w:shd w:val="clear" w:color="auto" w:fill="auto"/>
            <w:noWrap/>
            <w:vAlign w:val="bottom"/>
            <w:hideMark/>
          </w:tcPr>
          <w:p w:rsidR="00084F8F" w:rsidRPr="00084F8F" w:rsidRDefault="00084F8F" w:rsidP="00084F8F">
            <w:pPr>
              <w:suppressAutoHyphens w:val="0"/>
              <w:spacing w:after="0"/>
              <w:jc w:val="right"/>
              <w:rPr>
                <w:rFonts w:cs="Times New Roman"/>
                <w:color w:val="000000"/>
                <w:szCs w:val="22"/>
                <w:lang w:val="en-US" w:eastAsia="en-US"/>
              </w:rPr>
            </w:pPr>
            <w:r w:rsidRPr="00084F8F">
              <w:rPr>
                <w:rFonts w:cs="Times New Roman"/>
                <w:color w:val="000000"/>
                <w:szCs w:val="22"/>
                <w:lang w:val="en-US" w:eastAsia="en-US"/>
              </w:rPr>
              <w:t>15</w:t>
            </w:r>
          </w:p>
        </w:tc>
        <w:tc>
          <w:tcPr>
            <w:tcW w:w="723" w:type="pct"/>
            <w:tcBorders>
              <w:top w:val="nil"/>
              <w:left w:val="nil"/>
              <w:bottom w:val="single" w:sz="4" w:space="0" w:color="auto"/>
              <w:right w:val="single" w:sz="4" w:space="0" w:color="auto"/>
            </w:tcBorders>
            <w:shd w:val="clear" w:color="auto" w:fill="auto"/>
            <w:noWrap/>
            <w:vAlign w:val="bottom"/>
            <w:hideMark/>
          </w:tcPr>
          <w:p w:rsidR="00084F8F" w:rsidRPr="00084F8F" w:rsidRDefault="00084F8F" w:rsidP="00084F8F">
            <w:pPr>
              <w:suppressAutoHyphens w:val="0"/>
              <w:spacing w:after="0"/>
              <w:jc w:val="right"/>
              <w:rPr>
                <w:rFonts w:cs="Times New Roman"/>
                <w:color w:val="000000"/>
                <w:szCs w:val="22"/>
                <w:lang w:val="en-US" w:eastAsia="en-US"/>
              </w:rPr>
            </w:pPr>
            <w:r w:rsidRPr="00084F8F">
              <w:rPr>
                <w:rFonts w:cs="Times New Roman"/>
                <w:color w:val="000000"/>
                <w:szCs w:val="22"/>
                <w:lang w:val="en-US" w:eastAsia="en-US"/>
              </w:rPr>
              <w:t>198,50</w:t>
            </w:r>
          </w:p>
        </w:tc>
        <w:tc>
          <w:tcPr>
            <w:tcW w:w="1162" w:type="pct"/>
            <w:tcBorders>
              <w:top w:val="nil"/>
              <w:left w:val="nil"/>
              <w:bottom w:val="single" w:sz="4" w:space="0" w:color="auto"/>
              <w:right w:val="single" w:sz="4" w:space="0" w:color="auto"/>
            </w:tcBorders>
            <w:shd w:val="clear" w:color="auto" w:fill="auto"/>
            <w:noWrap/>
            <w:vAlign w:val="bottom"/>
            <w:hideMark/>
          </w:tcPr>
          <w:p w:rsidR="00084F8F" w:rsidRPr="00084F8F" w:rsidRDefault="00084F8F" w:rsidP="00084F8F">
            <w:pPr>
              <w:suppressAutoHyphens w:val="0"/>
              <w:spacing w:after="0"/>
              <w:jc w:val="right"/>
              <w:rPr>
                <w:rFonts w:cs="Times New Roman"/>
                <w:color w:val="000000"/>
                <w:szCs w:val="22"/>
                <w:lang w:val="en-US" w:eastAsia="en-US"/>
              </w:rPr>
            </w:pPr>
            <w:r w:rsidRPr="00084F8F">
              <w:rPr>
                <w:rFonts w:cs="Times New Roman"/>
                <w:color w:val="000000"/>
                <w:szCs w:val="22"/>
                <w:lang w:val="en-US" w:eastAsia="en-US"/>
              </w:rPr>
              <w:t>208,35</w:t>
            </w:r>
          </w:p>
        </w:tc>
      </w:tr>
      <w:tr w:rsidR="00084F8F" w:rsidRPr="00084F8F" w:rsidTr="00084F8F">
        <w:trPr>
          <w:trHeight w:val="288"/>
        </w:trPr>
        <w:tc>
          <w:tcPr>
            <w:tcW w:w="1644" w:type="pct"/>
            <w:tcBorders>
              <w:top w:val="nil"/>
              <w:left w:val="single" w:sz="4" w:space="0" w:color="auto"/>
              <w:bottom w:val="single" w:sz="4" w:space="0" w:color="auto"/>
              <w:right w:val="single" w:sz="4" w:space="0" w:color="auto"/>
            </w:tcBorders>
            <w:shd w:val="clear" w:color="auto" w:fill="auto"/>
            <w:noWrap/>
            <w:vAlign w:val="bottom"/>
            <w:hideMark/>
          </w:tcPr>
          <w:p w:rsidR="00084F8F" w:rsidRPr="00C459C6" w:rsidRDefault="00084F8F" w:rsidP="00084F8F">
            <w:pPr>
              <w:suppressAutoHyphens w:val="0"/>
              <w:spacing w:after="0"/>
              <w:jc w:val="left"/>
              <w:rPr>
                <w:rFonts w:cs="Times New Roman"/>
                <w:b/>
                <w:bCs/>
                <w:color w:val="000000"/>
                <w:szCs w:val="22"/>
                <w:lang w:val="el-GR" w:eastAsia="en-US"/>
              </w:rPr>
            </w:pPr>
            <w:r w:rsidRPr="00084F8F">
              <w:rPr>
                <w:rFonts w:cs="Times New Roman"/>
                <w:b/>
                <w:bCs/>
                <w:color w:val="000000"/>
                <w:szCs w:val="22"/>
                <w:lang w:val="en-US" w:eastAsia="en-US"/>
              </w:rPr>
              <w:t>ΟΚΤΩΒΡΙΟ</w:t>
            </w:r>
            <w:r w:rsidR="00C459C6">
              <w:rPr>
                <w:rFonts w:cs="Times New Roman"/>
                <w:b/>
                <w:bCs/>
                <w:color w:val="000000"/>
                <w:szCs w:val="22"/>
                <w:lang w:val="el-GR" w:eastAsia="en-US"/>
              </w:rPr>
              <w:t>Σ</w:t>
            </w:r>
          </w:p>
        </w:tc>
        <w:tc>
          <w:tcPr>
            <w:tcW w:w="525" w:type="pct"/>
            <w:tcBorders>
              <w:top w:val="nil"/>
              <w:left w:val="nil"/>
              <w:bottom w:val="single" w:sz="4" w:space="0" w:color="auto"/>
              <w:right w:val="single" w:sz="4" w:space="0" w:color="auto"/>
            </w:tcBorders>
            <w:shd w:val="clear" w:color="auto" w:fill="auto"/>
            <w:noWrap/>
            <w:vAlign w:val="bottom"/>
            <w:hideMark/>
          </w:tcPr>
          <w:p w:rsidR="00084F8F" w:rsidRPr="00084F8F" w:rsidRDefault="00084F8F" w:rsidP="00084F8F">
            <w:pPr>
              <w:suppressAutoHyphens w:val="0"/>
              <w:spacing w:after="0"/>
              <w:jc w:val="right"/>
              <w:rPr>
                <w:rFonts w:cs="Times New Roman"/>
                <w:color w:val="000000"/>
                <w:szCs w:val="22"/>
                <w:lang w:val="en-US" w:eastAsia="en-US"/>
              </w:rPr>
            </w:pPr>
            <w:r w:rsidRPr="00084F8F">
              <w:rPr>
                <w:rFonts w:cs="Times New Roman"/>
                <w:color w:val="000000"/>
                <w:szCs w:val="22"/>
                <w:lang w:val="en-US" w:eastAsia="en-US"/>
              </w:rPr>
              <w:t>25</w:t>
            </w:r>
          </w:p>
        </w:tc>
        <w:tc>
          <w:tcPr>
            <w:tcW w:w="946" w:type="pct"/>
            <w:tcBorders>
              <w:top w:val="nil"/>
              <w:left w:val="nil"/>
              <w:bottom w:val="single" w:sz="4" w:space="0" w:color="auto"/>
              <w:right w:val="single" w:sz="4" w:space="0" w:color="auto"/>
            </w:tcBorders>
            <w:shd w:val="clear" w:color="auto" w:fill="auto"/>
            <w:noWrap/>
            <w:vAlign w:val="bottom"/>
            <w:hideMark/>
          </w:tcPr>
          <w:p w:rsidR="00084F8F" w:rsidRPr="00084F8F" w:rsidRDefault="00084F8F" w:rsidP="00084F8F">
            <w:pPr>
              <w:suppressAutoHyphens w:val="0"/>
              <w:spacing w:after="0"/>
              <w:jc w:val="right"/>
              <w:rPr>
                <w:rFonts w:cs="Times New Roman"/>
                <w:color w:val="000000"/>
                <w:szCs w:val="22"/>
                <w:lang w:val="en-US" w:eastAsia="en-US"/>
              </w:rPr>
            </w:pPr>
            <w:r w:rsidRPr="00084F8F">
              <w:rPr>
                <w:rFonts w:cs="Times New Roman"/>
                <w:color w:val="000000"/>
                <w:szCs w:val="22"/>
                <w:lang w:val="en-US" w:eastAsia="en-US"/>
              </w:rPr>
              <w:t>15</w:t>
            </w:r>
          </w:p>
        </w:tc>
        <w:tc>
          <w:tcPr>
            <w:tcW w:w="723" w:type="pct"/>
            <w:tcBorders>
              <w:top w:val="nil"/>
              <w:left w:val="nil"/>
              <w:bottom w:val="single" w:sz="4" w:space="0" w:color="auto"/>
              <w:right w:val="single" w:sz="4" w:space="0" w:color="auto"/>
            </w:tcBorders>
            <w:shd w:val="clear" w:color="auto" w:fill="auto"/>
            <w:noWrap/>
            <w:vAlign w:val="bottom"/>
            <w:hideMark/>
          </w:tcPr>
          <w:p w:rsidR="00084F8F" w:rsidRPr="00084F8F" w:rsidRDefault="00084F8F" w:rsidP="00084F8F">
            <w:pPr>
              <w:suppressAutoHyphens w:val="0"/>
              <w:spacing w:after="0"/>
              <w:jc w:val="right"/>
              <w:rPr>
                <w:rFonts w:cs="Times New Roman"/>
                <w:color w:val="000000"/>
                <w:szCs w:val="22"/>
                <w:lang w:val="en-US" w:eastAsia="en-US"/>
              </w:rPr>
            </w:pPr>
            <w:r w:rsidRPr="00084F8F">
              <w:rPr>
                <w:rFonts w:cs="Times New Roman"/>
                <w:color w:val="000000"/>
                <w:szCs w:val="22"/>
                <w:lang w:val="en-US" w:eastAsia="en-US"/>
              </w:rPr>
              <w:t>198,50</w:t>
            </w:r>
          </w:p>
        </w:tc>
        <w:tc>
          <w:tcPr>
            <w:tcW w:w="1162" w:type="pct"/>
            <w:tcBorders>
              <w:top w:val="nil"/>
              <w:left w:val="nil"/>
              <w:bottom w:val="single" w:sz="4" w:space="0" w:color="auto"/>
              <w:right w:val="single" w:sz="4" w:space="0" w:color="auto"/>
            </w:tcBorders>
            <w:shd w:val="clear" w:color="auto" w:fill="auto"/>
            <w:noWrap/>
            <w:vAlign w:val="bottom"/>
            <w:hideMark/>
          </w:tcPr>
          <w:p w:rsidR="00084F8F" w:rsidRPr="00084F8F" w:rsidRDefault="00084F8F" w:rsidP="00084F8F">
            <w:pPr>
              <w:suppressAutoHyphens w:val="0"/>
              <w:spacing w:after="0"/>
              <w:jc w:val="right"/>
              <w:rPr>
                <w:rFonts w:cs="Times New Roman"/>
                <w:color w:val="000000"/>
                <w:szCs w:val="22"/>
                <w:lang w:val="en-US" w:eastAsia="en-US"/>
              </w:rPr>
            </w:pPr>
            <w:r w:rsidRPr="00084F8F">
              <w:rPr>
                <w:rFonts w:cs="Times New Roman"/>
                <w:color w:val="000000"/>
                <w:szCs w:val="22"/>
                <w:lang w:val="en-US" w:eastAsia="en-US"/>
              </w:rPr>
              <w:t>208,35</w:t>
            </w:r>
          </w:p>
        </w:tc>
      </w:tr>
      <w:tr w:rsidR="00084F8F" w:rsidRPr="00084F8F" w:rsidTr="00084F8F">
        <w:trPr>
          <w:trHeight w:val="288"/>
        </w:trPr>
        <w:tc>
          <w:tcPr>
            <w:tcW w:w="1644" w:type="pct"/>
            <w:tcBorders>
              <w:top w:val="nil"/>
              <w:left w:val="single" w:sz="4" w:space="0" w:color="auto"/>
              <w:bottom w:val="single" w:sz="4" w:space="0" w:color="auto"/>
              <w:right w:val="single" w:sz="4" w:space="0" w:color="auto"/>
            </w:tcBorders>
            <w:shd w:val="clear" w:color="auto" w:fill="auto"/>
            <w:noWrap/>
            <w:vAlign w:val="bottom"/>
            <w:hideMark/>
          </w:tcPr>
          <w:p w:rsidR="00084F8F" w:rsidRPr="00C459C6" w:rsidRDefault="00084F8F" w:rsidP="00084F8F">
            <w:pPr>
              <w:suppressAutoHyphens w:val="0"/>
              <w:spacing w:after="0"/>
              <w:jc w:val="left"/>
              <w:rPr>
                <w:rFonts w:cs="Times New Roman"/>
                <w:b/>
                <w:bCs/>
                <w:color w:val="000000"/>
                <w:szCs w:val="22"/>
                <w:lang w:val="el-GR" w:eastAsia="en-US"/>
              </w:rPr>
            </w:pPr>
            <w:r w:rsidRPr="00084F8F">
              <w:rPr>
                <w:rFonts w:cs="Times New Roman"/>
                <w:b/>
                <w:bCs/>
                <w:color w:val="000000"/>
                <w:szCs w:val="22"/>
                <w:lang w:val="en-US" w:eastAsia="en-US"/>
              </w:rPr>
              <w:t>ΝΟΕΜΒΡΙΟ</w:t>
            </w:r>
            <w:r w:rsidR="00C459C6">
              <w:rPr>
                <w:rFonts w:cs="Times New Roman"/>
                <w:b/>
                <w:bCs/>
                <w:color w:val="000000"/>
                <w:szCs w:val="22"/>
                <w:lang w:val="el-GR" w:eastAsia="en-US"/>
              </w:rPr>
              <w:t>Σ</w:t>
            </w:r>
          </w:p>
        </w:tc>
        <w:tc>
          <w:tcPr>
            <w:tcW w:w="525" w:type="pct"/>
            <w:tcBorders>
              <w:top w:val="nil"/>
              <w:left w:val="nil"/>
              <w:bottom w:val="single" w:sz="4" w:space="0" w:color="auto"/>
              <w:right w:val="single" w:sz="4" w:space="0" w:color="auto"/>
            </w:tcBorders>
            <w:shd w:val="clear" w:color="auto" w:fill="auto"/>
            <w:noWrap/>
            <w:vAlign w:val="bottom"/>
            <w:hideMark/>
          </w:tcPr>
          <w:p w:rsidR="00084F8F" w:rsidRPr="00084F8F" w:rsidRDefault="00084F8F" w:rsidP="00084F8F">
            <w:pPr>
              <w:suppressAutoHyphens w:val="0"/>
              <w:spacing w:after="0"/>
              <w:jc w:val="right"/>
              <w:rPr>
                <w:rFonts w:cs="Times New Roman"/>
                <w:color w:val="000000"/>
                <w:szCs w:val="22"/>
                <w:lang w:val="en-US" w:eastAsia="en-US"/>
              </w:rPr>
            </w:pPr>
            <w:r w:rsidRPr="00084F8F">
              <w:rPr>
                <w:rFonts w:cs="Times New Roman"/>
                <w:color w:val="000000"/>
                <w:szCs w:val="22"/>
                <w:lang w:val="en-US" w:eastAsia="en-US"/>
              </w:rPr>
              <w:t>25</w:t>
            </w:r>
          </w:p>
        </w:tc>
        <w:tc>
          <w:tcPr>
            <w:tcW w:w="946" w:type="pct"/>
            <w:tcBorders>
              <w:top w:val="nil"/>
              <w:left w:val="nil"/>
              <w:bottom w:val="single" w:sz="4" w:space="0" w:color="auto"/>
              <w:right w:val="single" w:sz="4" w:space="0" w:color="auto"/>
            </w:tcBorders>
            <w:shd w:val="clear" w:color="auto" w:fill="auto"/>
            <w:noWrap/>
            <w:vAlign w:val="bottom"/>
            <w:hideMark/>
          </w:tcPr>
          <w:p w:rsidR="00084F8F" w:rsidRPr="00084F8F" w:rsidRDefault="00084F8F" w:rsidP="00084F8F">
            <w:pPr>
              <w:suppressAutoHyphens w:val="0"/>
              <w:spacing w:after="0"/>
              <w:jc w:val="right"/>
              <w:rPr>
                <w:rFonts w:cs="Times New Roman"/>
                <w:color w:val="000000"/>
                <w:szCs w:val="22"/>
                <w:lang w:val="en-US" w:eastAsia="en-US"/>
              </w:rPr>
            </w:pPr>
            <w:r w:rsidRPr="00084F8F">
              <w:rPr>
                <w:rFonts w:cs="Times New Roman"/>
                <w:color w:val="000000"/>
                <w:szCs w:val="22"/>
                <w:lang w:val="en-US" w:eastAsia="en-US"/>
              </w:rPr>
              <w:t>15</w:t>
            </w:r>
          </w:p>
        </w:tc>
        <w:tc>
          <w:tcPr>
            <w:tcW w:w="723" w:type="pct"/>
            <w:tcBorders>
              <w:top w:val="nil"/>
              <w:left w:val="nil"/>
              <w:bottom w:val="single" w:sz="4" w:space="0" w:color="auto"/>
              <w:right w:val="single" w:sz="4" w:space="0" w:color="auto"/>
            </w:tcBorders>
            <w:shd w:val="clear" w:color="auto" w:fill="auto"/>
            <w:noWrap/>
            <w:vAlign w:val="bottom"/>
            <w:hideMark/>
          </w:tcPr>
          <w:p w:rsidR="00084F8F" w:rsidRPr="00084F8F" w:rsidRDefault="00084F8F" w:rsidP="00084F8F">
            <w:pPr>
              <w:suppressAutoHyphens w:val="0"/>
              <w:spacing w:after="0"/>
              <w:jc w:val="right"/>
              <w:rPr>
                <w:rFonts w:cs="Times New Roman"/>
                <w:color w:val="000000"/>
                <w:szCs w:val="22"/>
                <w:lang w:val="en-US" w:eastAsia="en-US"/>
              </w:rPr>
            </w:pPr>
            <w:r w:rsidRPr="00084F8F">
              <w:rPr>
                <w:rFonts w:cs="Times New Roman"/>
                <w:color w:val="000000"/>
                <w:szCs w:val="22"/>
                <w:lang w:val="en-US" w:eastAsia="en-US"/>
              </w:rPr>
              <w:t>198,50</w:t>
            </w:r>
          </w:p>
        </w:tc>
        <w:tc>
          <w:tcPr>
            <w:tcW w:w="1162" w:type="pct"/>
            <w:tcBorders>
              <w:top w:val="nil"/>
              <w:left w:val="nil"/>
              <w:bottom w:val="single" w:sz="4" w:space="0" w:color="auto"/>
              <w:right w:val="single" w:sz="4" w:space="0" w:color="auto"/>
            </w:tcBorders>
            <w:shd w:val="clear" w:color="auto" w:fill="auto"/>
            <w:noWrap/>
            <w:vAlign w:val="bottom"/>
            <w:hideMark/>
          </w:tcPr>
          <w:p w:rsidR="00084F8F" w:rsidRPr="00084F8F" w:rsidRDefault="00084F8F" w:rsidP="00084F8F">
            <w:pPr>
              <w:suppressAutoHyphens w:val="0"/>
              <w:spacing w:after="0"/>
              <w:jc w:val="right"/>
              <w:rPr>
                <w:rFonts w:cs="Times New Roman"/>
                <w:color w:val="000000"/>
                <w:szCs w:val="22"/>
                <w:lang w:val="en-US" w:eastAsia="en-US"/>
              </w:rPr>
            </w:pPr>
            <w:r w:rsidRPr="00084F8F">
              <w:rPr>
                <w:rFonts w:cs="Times New Roman"/>
                <w:color w:val="000000"/>
                <w:szCs w:val="22"/>
                <w:lang w:val="en-US" w:eastAsia="en-US"/>
              </w:rPr>
              <w:t>208,35</w:t>
            </w:r>
          </w:p>
        </w:tc>
      </w:tr>
      <w:tr w:rsidR="00084F8F" w:rsidRPr="00084F8F" w:rsidTr="00084F8F">
        <w:trPr>
          <w:trHeight w:val="288"/>
        </w:trPr>
        <w:tc>
          <w:tcPr>
            <w:tcW w:w="1644" w:type="pct"/>
            <w:tcBorders>
              <w:top w:val="nil"/>
              <w:left w:val="single" w:sz="4" w:space="0" w:color="auto"/>
              <w:bottom w:val="single" w:sz="4" w:space="0" w:color="auto"/>
              <w:right w:val="single" w:sz="4" w:space="0" w:color="auto"/>
            </w:tcBorders>
            <w:shd w:val="clear" w:color="auto" w:fill="auto"/>
            <w:noWrap/>
            <w:vAlign w:val="bottom"/>
            <w:hideMark/>
          </w:tcPr>
          <w:p w:rsidR="00084F8F" w:rsidRPr="00C459C6" w:rsidRDefault="00084F8F" w:rsidP="00084F8F">
            <w:pPr>
              <w:suppressAutoHyphens w:val="0"/>
              <w:spacing w:after="0"/>
              <w:jc w:val="left"/>
              <w:rPr>
                <w:rFonts w:cs="Times New Roman"/>
                <w:b/>
                <w:bCs/>
                <w:color w:val="000000"/>
                <w:szCs w:val="22"/>
                <w:lang w:val="el-GR" w:eastAsia="en-US"/>
              </w:rPr>
            </w:pPr>
            <w:r w:rsidRPr="00084F8F">
              <w:rPr>
                <w:rFonts w:cs="Times New Roman"/>
                <w:b/>
                <w:bCs/>
                <w:color w:val="000000"/>
                <w:szCs w:val="22"/>
                <w:lang w:val="en-US" w:eastAsia="en-US"/>
              </w:rPr>
              <w:t>ΔΕΚΕΜΒΡΙΟ</w:t>
            </w:r>
            <w:r w:rsidR="00C459C6">
              <w:rPr>
                <w:rFonts w:cs="Times New Roman"/>
                <w:b/>
                <w:bCs/>
                <w:color w:val="000000"/>
                <w:szCs w:val="22"/>
                <w:lang w:val="el-GR" w:eastAsia="en-US"/>
              </w:rPr>
              <w:t>Σ</w:t>
            </w:r>
          </w:p>
        </w:tc>
        <w:tc>
          <w:tcPr>
            <w:tcW w:w="525" w:type="pct"/>
            <w:tcBorders>
              <w:top w:val="nil"/>
              <w:left w:val="nil"/>
              <w:bottom w:val="single" w:sz="4" w:space="0" w:color="auto"/>
              <w:right w:val="single" w:sz="4" w:space="0" w:color="auto"/>
            </w:tcBorders>
            <w:shd w:val="clear" w:color="auto" w:fill="auto"/>
            <w:noWrap/>
            <w:vAlign w:val="bottom"/>
            <w:hideMark/>
          </w:tcPr>
          <w:p w:rsidR="00084F8F" w:rsidRPr="00084F8F" w:rsidRDefault="00084F8F" w:rsidP="00084F8F">
            <w:pPr>
              <w:suppressAutoHyphens w:val="0"/>
              <w:spacing w:after="0"/>
              <w:jc w:val="right"/>
              <w:rPr>
                <w:rFonts w:cs="Times New Roman"/>
                <w:color w:val="000000"/>
                <w:szCs w:val="22"/>
                <w:lang w:val="en-US" w:eastAsia="en-US"/>
              </w:rPr>
            </w:pPr>
            <w:r w:rsidRPr="00084F8F">
              <w:rPr>
                <w:rFonts w:cs="Times New Roman"/>
                <w:color w:val="000000"/>
                <w:szCs w:val="22"/>
                <w:lang w:val="en-US" w:eastAsia="en-US"/>
              </w:rPr>
              <w:t>25</w:t>
            </w:r>
          </w:p>
        </w:tc>
        <w:tc>
          <w:tcPr>
            <w:tcW w:w="946" w:type="pct"/>
            <w:tcBorders>
              <w:top w:val="nil"/>
              <w:left w:val="nil"/>
              <w:bottom w:val="single" w:sz="4" w:space="0" w:color="auto"/>
              <w:right w:val="single" w:sz="4" w:space="0" w:color="auto"/>
            </w:tcBorders>
            <w:shd w:val="clear" w:color="auto" w:fill="auto"/>
            <w:noWrap/>
            <w:vAlign w:val="bottom"/>
            <w:hideMark/>
          </w:tcPr>
          <w:p w:rsidR="00084F8F" w:rsidRPr="00084F8F" w:rsidRDefault="00084F8F" w:rsidP="00084F8F">
            <w:pPr>
              <w:suppressAutoHyphens w:val="0"/>
              <w:spacing w:after="0"/>
              <w:jc w:val="right"/>
              <w:rPr>
                <w:rFonts w:cs="Times New Roman"/>
                <w:color w:val="000000"/>
                <w:szCs w:val="22"/>
                <w:lang w:val="en-US" w:eastAsia="en-US"/>
              </w:rPr>
            </w:pPr>
            <w:r w:rsidRPr="00084F8F">
              <w:rPr>
                <w:rFonts w:cs="Times New Roman"/>
                <w:color w:val="000000"/>
                <w:szCs w:val="22"/>
                <w:lang w:val="en-US" w:eastAsia="en-US"/>
              </w:rPr>
              <w:t>15</w:t>
            </w:r>
          </w:p>
        </w:tc>
        <w:tc>
          <w:tcPr>
            <w:tcW w:w="723" w:type="pct"/>
            <w:tcBorders>
              <w:top w:val="nil"/>
              <w:left w:val="nil"/>
              <w:bottom w:val="single" w:sz="4" w:space="0" w:color="auto"/>
              <w:right w:val="single" w:sz="4" w:space="0" w:color="auto"/>
            </w:tcBorders>
            <w:shd w:val="clear" w:color="auto" w:fill="auto"/>
            <w:noWrap/>
            <w:vAlign w:val="bottom"/>
            <w:hideMark/>
          </w:tcPr>
          <w:p w:rsidR="00084F8F" w:rsidRPr="00084F8F" w:rsidRDefault="00084F8F" w:rsidP="00084F8F">
            <w:pPr>
              <w:suppressAutoHyphens w:val="0"/>
              <w:spacing w:after="0"/>
              <w:jc w:val="right"/>
              <w:rPr>
                <w:rFonts w:cs="Times New Roman"/>
                <w:color w:val="000000"/>
                <w:szCs w:val="22"/>
                <w:lang w:val="en-US" w:eastAsia="en-US"/>
              </w:rPr>
            </w:pPr>
            <w:r w:rsidRPr="00084F8F">
              <w:rPr>
                <w:rFonts w:cs="Times New Roman"/>
                <w:color w:val="000000"/>
                <w:szCs w:val="22"/>
                <w:lang w:val="en-US" w:eastAsia="en-US"/>
              </w:rPr>
              <w:t>198,50</w:t>
            </w:r>
          </w:p>
        </w:tc>
        <w:tc>
          <w:tcPr>
            <w:tcW w:w="1162" w:type="pct"/>
            <w:tcBorders>
              <w:top w:val="nil"/>
              <w:left w:val="nil"/>
              <w:bottom w:val="single" w:sz="4" w:space="0" w:color="auto"/>
              <w:right w:val="single" w:sz="4" w:space="0" w:color="auto"/>
            </w:tcBorders>
            <w:shd w:val="clear" w:color="auto" w:fill="auto"/>
            <w:noWrap/>
            <w:vAlign w:val="bottom"/>
            <w:hideMark/>
          </w:tcPr>
          <w:p w:rsidR="00084F8F" w:rsidRPr="00084F8F" w:rsidRDefault="00084F8F" w:rsidP="00084F8F">
            <w:pPr>
              <w:suppressAutoHyphens w:val="0"/>
              <w:spacing w:after="0"/>
              <w:jc w:val="right"/>
              <w:rPr>
                <w:rFonts w:cs="Times New Roman"/>
                <w:color w:val="000000"/>
                <w:szCs w:val="22"/>
                <w:lang w:val="en-US" w:eastAsia="en-US"/>
              </w:rPr>
            </w:pPr>
            <w:r w:rsidRPr="00084F8F">
              <w:rPr>
                <w:rFonts w:cs="Times New Roman"/>
                <w:color w:val="000000"/>
                <w:szCs w:val="22"/>
                <w:lang w:val="en-US" w:eastAsia="en-US"/>
              </w:rPr>
              <w:t>208,35</w:t>
            </w:r>
          </w:p>
        </w:tc>
      </w:tr>
      <w:tr w:rsidR="00084F8F" w:rsidRPr="00084F8F" w:rsidTr="00084F8F">
        <w:trPr>
          <w:trHeight w:val="288"/>
        </w:trPr>
        <w:tc>
          <w:tcPr>
            <w:tcW w:w="1644" w:type="pct"/>
            <w:tcBorders>
              <w:top w:val="nil"/>
              <w:left w:val="single" w:sz="4" w:space="0" w:color="auto"/>
              <w:bottom w:val="single" w:sz="4" w:space="0" w:color="auto"/>
              <w:right w:val="single" w:sz="4" w:space="0" w:color="auto"/>
            </w:tcBorders>
            <w:shd w:val="clear" w:color="auto" w:fill="auto"/>
            <w:noWrap/>
            <w:vAlign w:val="bottom"/>
            <w:hideMark/>
          </w:tcPr>
          <w:p w:rsidR="00084F8F" w:rsidRPr="00084F8F" w:rsidRDefault="00084F8F" w:rsidP="00084F8F">
            <w:pPr>
              <w:suppressAutoHyphens w:val="0"/>
              <w:spacing w:after="0"/>
              <w:jc w:val="left"/>
              <w:rPr>
                <w:rFonts w:cs="Times New Roman"/>
                <w:b/>
                <w:bCs/>
                <w:color w:val="000000"/>
                <w:szCs w:val="22"/>
                <w:lang w:val="en-US" w:eastAsia="en-US"/>
              </w:rPr>
            </w:pPr>
            <w:r w:rsidRPr="00084F8F">
              <w:rPr>
                <w:rFonts w:cs="Times New Roman"/>
                <w:b/>
                <w:bCs/>
                <w:color w:val="000000"/>
                <w:szCs w:val="22"/>
                <w:lang w:val="en-US" w:eastAsia="en-US"/>
              </w:rPr>
              <w:t>ΣΥΝΟΛΟ</w:t>
            </w:r>
          </w:p>
        </w:tc>
        <w:tc>
          <w:tcPr>
            <w:tcW w:w="525" w:type="pct"/>
            <w:tcBorders>
              <w:top w:val="nil"/>
              <w:left w:val="nil"/>
              <w:bottom w:val="single" w:sz="4" w:space="0" w:color="auto"/>
              <w:right w:val="single" w:sz="4" w:space="0" w:color="auto"/>
            </w:tcBorders>
            <w:shd w:val="clear" w:color="auto" w:fill="auto"/>
            <w:noWrap/>
            <w:vAlign w:val="bottom"/>
            <w:hideMark/>
          </w:tcPr>
          <w:p w:rsidR="00084F8F" w:rsidRPr="00084F8F" w:rsidRDefault="00084F8F" w:rsidP="00084F8F">
            <w:pPr>
              <w:suppressAutoHyphens w:val="0"/>
              <w:spacing w:after="0"/>
              <w:jc w:val="right"/>
              <w:rPr>
                <w:rFonts w:cs="Times New Roman"/>
                <w:b/>
                <w:bCs/>
                <w:color w:val="000000"/>
                <w:szCs w:val="22"/>
                <w:lang w:val="en-US" w:eastAsia="en-US"/>
              </w:rPr>
            </w:pPr>
            <w:r w:rsidRPr="00084F8F">
              <w:rPr>
                <w:rFonts w:cs="Times New Roman"/>
                <w:b/>
                <w:bCs/>
                <w:color w:val="000000"/>
                <w:szCs w:val="22"/>
                <w:lang w:val="en-US" w:eastAsia="en-US"/>
              </w:rPr>
              <w:t>300</w:t>
            </w:r>
          </w:p>
        </w:tc>
        <w:tc>
          <w:tcPr>
            <w:tcW w:w="946" w:type="pct"/>
            <w:tcBorders>
              <w:top w:val="nil"/>
              <w:left w:val="nil"/>
              <w:bottom w:val="single" w:sz="4" w:space="0" w:color="auto"/>
              <w:right w:val="single" w:sz="4" w:space="0" w:color="auto"/>
            </w:tcBorders>
            <w:shd w:val="clear" w:color="auto" w:fill="auto"/>
            <w:noWrap/>
            <w:vAlign w:val="bottom"/>
            <w:hideMark/>
          </w:tcPr>
          <w:p w:rsidR="00084F8F" w:rsidRPr="00084F8F" w:rsidRDefault="00084F8F" w:rsidP="00084F8F">
            <w:pPr>
              <w:suppressAutoHyphens w:val="0"/>
              <w:spacing w:after="0"/>
              <w:jc w:val="right"/>
              <w:rPr>
                <w:rFonts w:cs="Times New Roman"/>
                <w:b/>
                <w:bCs/>
                <w:color w:val="000000"/>
                <w:szCs w:val="22"/>
                <w:lang w:val="en-US" w:eastAsia="en-US"/>
              </w:rPr>
            </w:pPr>
            <w:r w:rsidRPr="00084F8F">
              <w:rPr>
                <w:rFonts w:cs="Times New Roman"/>
                <w:b/>
                <w:bCs/>
                <w:color w:val="000000"/>
                <w:szCs w:val="22"/>
                <w:lang w:val="en-US" w:eastAsia="en-US"/>
              </w:rPr>
              <w:t>180</w:t>
            </w:r>
          </w:p>
        </w:tc>
        <w:tc>
          <w:tcPr>
            <w:tcW w:w="723" w:type="pct"/>
            <w:tcBorders>
              <w:top w:val="nil"/>
              <w:left w:val="nil"/>
              <w:bottom w:val="single" w:sz="4" w:space="0" w:color="auto"/>
              <w:right w:val="single" w:sz="4" w:space="0" w:color="auto"/>
            </w:tcBorders>
            <w:shd w:val="clear" w:color="auto" w:fill="auto"/>
            <w:noWrap/>
            <w:vAlign w:val="bottom"/>
            <w:hideMark/>
          </w:tcPr>
          <w:p w:rsidR="00084F8F" w:rsidRPr="00084F8F" w:rsidRDefault="00084F8F" w:rsidP="00084F8F">
            <w:pPr>
              <w:suppressAutoHyphens w:val="0"/>
              <w:spacing w:after="0"/>
              <w:jc w:val="right"/>
              <w:rPr>
                <w:rFonts w:cs="Times New Roman"/>
                <w:b/>
                <w:bCs/>
                <w:color w:val="000000"/>
                <w:szCs w:val="22"/>
                <w:lang w:val="en-US" w:eastAsia="en-US"/>
              </w:rPr>
            </w:pPr>
            <w:r w:rsidRPr="00084F8F">
              <w:rPr>
                <w:rFonts w:cs="Times New Roman"/>
                <w:b/>
                <w:bCs/>
                <w:color w:val="000000"/>
                <w:szCs w:val="22"/>
                <w:lang w:val="en-US" w:eastAsia="en-US"/>
              </w:rPr>
              <w:t>2.382,00</w:t>
            </w:r>
          </w:p>
        </w:tc>
        <w:tc>
          <w:tcPr>
            <w:tcW w:w="1162" w:type="pct"/>
            <w:tcBorders>
              <w:top w:val="nil"/>
              <w:left w:val="nil"/>
              <w:bottom w:val="single" w:sz="4" w:space="0" w:color="auto"/>
              <w:right w:val="single" w:sz="4" w:space="0" w:color="auto"/>
            </w:tcBorders>
            <w:shd w:val="clear" w:color="auto" w:fill="auto"/>
            <w:noWrap/>
            <w:vAlign w:val="bottom"/>
            <w:hideMark/>
          </w:tcPr>
          <w:p w:rsidR="00084F8F" w:rsidRPr="00084F8F" w:rsidRDefault="00084F8F" w:rsidP="00084F8F">
            <w:pPr>
              <w:suppressAutoHyphens w:val="0"/>
              <w:spacing w:after="0"/>
              <w:jc w:val="right"/>
              <w:rPr>
                <w:rFonts w:cs="Times New Roman"/>
                <w:b/>
                <w:bCs/>
                <w:color w:val="000000"/>
                <w:szCs w:val="22"/>
                <w:lang w:val="en-US" w:eastAsia="en-US"/>
              </w:rPr>
            </w:pPr>
            <w:r w:rsidRPr="00084F8F">
              <w:rPr>
                <w:rFonts w:cs="Times New Roman"/>
                <w:b/>
                <w:bCs/>
                <w:color w:val="000000"/>
                <w:szCs w:val="22"/>
                <w:lang w:val="en-US" w:eastAsia="en-US"/>
              </w:rPr>
              <w:t>2.500,20</w:t>
            </w:r>
          </w:p>
        </w:tc>
      </w:tr>
      <w:tr w:rsidR="00084F8F" w:rsidRPr="00084F8F" w:rsidTr="00084F8F">
        <w:trPr>
          <w:trHeight w:val="288"/>
        </w:trPr>
        <w:tc>
          <w:tcPr>
            <w:tcW w:w="1644" w:type="pct"/>
            <w:tcBorders>
              <w:top w:val="nil"/>
              <w:left w:val="nil"/>
              <w:bottom w:val="nil"/>
              <w:right w:val="nil"/>
            </w:tcBorders>
            <w:shd w:val="clear" w:color="auto" w:fill="auto"/>
            <w:noWrap/>
            <w:vAlign w:val="bottom"/>
            <w:hideMark/>
          </w:tcPr>
          <w:p w:rsidR="00084F8F" w:rsidRPr="00084F8F" w:rsidRDefault="00084F8F" w:rsidP="00084F8F">
            <w:pPr>
              <w:suppressAutoHyphens w:val="0"/>
              <w:spacing w:after="0"/>
              <w:jc w:val="right"/>
              <w:rPr>
                <w:rFonts w:cs="Times New Roman"/>
                <w:b/>
                <w:bCs/>
                <w:color w:val="000000"/>
                <w:szCs w:val="22"/>
                <w:lang w:val="en-US" w:eastAsia="en-US"/>
              </w:rPr>
            </w:pPr>
          </w:p>
        </w:tc>
        <w:tc>
          <w:tcPr>
            <w:tcW w:w="525" w:type="pct"/>
            <w:tcBorders>
              <w:top w:val="nil"/>
              <w:left w:val="nil"/>
              <w:bottom w:val="nil"/>
              <w:right w:val="nil"/>
            </w:tcBorders>
            <w:shd w:val="clear" w:color="auto" w:fill="auto"/>
            <w:noWrap/>
            <w:vAlign w:val="bottom"/>
            <w:hideMark/>
          </w:tcPr>
          <w:p w:rsidR="00084F8F" w:rsidRPr="00084F8F" w:rsidRDefault="00084F8F" w:rsidP="00084F8F">
            <w:pPr>
              <w:suppressAutoHyphens w:val="0"/>
              <w:spacing w:after="0"/>
              <w:jc w:val="left"/>
              <w:rPr>
                <w:rFonts w:ascii="Times New Roman" w:hAnsi="Times New Roman" w:cs="Times New Roman"/>
                <w:sz w:val="20"/>
                <w:szCs w:val="20"/>
                <w:lang w:val="en-US" w:eastAsia="en-US"/>
              </w:rPr>
            </w:pPr>
          </w:p>
        </w:tc>
        <w:tc>
          <w:tcPr>
            <w:tcW w:w="946" w:type="pct"/>
            <w:tcBorders>
              <w:top w:val="nil"/>
              <w:left w:val="nil"/>
              <w:bottom w:val="nil"/>
              <w:right w:val="nil"/>
            </w:tcBorders>
            <w:shd w:val="clear" w:color="auto" w:fill="auto"/>
            <w:noWrap/>
            <w:vAlign w:val="bottom"/>
            <w:hideMark/>
          </w:tcPr>
          <w:p w:rsidR="00084F8F" w:rsidRPr="00084F8F" w:rsidRDefault="00084F8F" w:rsidP="00084F8F">
            <w:pPr>
              <w:suppressAutoHyphens w:val="0"/>
              <w:spacing w:after="0"/>
              <w:jc w:val="left"/>
              <w:rPr>
                <w:rFonts w:ascii="Times New Roman" w:hAnsi="Times New Roman" w:cs="Times New Roman"/>
                <w:sz w:val="20"/>
                <w:szCs w:val="20"/>
                <w:lang w:val="en-US" w:eastAsia="en-US"/>
              </w:rPr>
            </w:pPr>
          </w:p>
        </w:tc>
        <w:tc>
          <w:tcPr>
            <w:tcW w:w="723" w:type="pct"/>
            <w:tcBorders>
              <w:top w:val="nil"/>
              <w:left w:val="nil"/>
              <w:bottom w:val="nil"/>
              <w:right w:val="nil"/>
            </w:tcBorders>
            <w:shd w:val="clear" w:color="auto" w:fill="auto"/>
            <w:noWrap/>
            <w:vAlign w:val="bottom"/>
            <w:hideMark/>
          </w:tcPr>
          <w:p w:rsidR="00084F8F" w:rsidRPr="00084F8F" w:rsidRDefault="00084F8F" w:rsidP="00084F8F">
            <w:pPr>
              <w:suppressAutoHyphens w:val="0"/>
              <w:spacing w:after="0"/>
              <w:jc w:val="left"/>
              <w:rPr>
                <w:rFonts w:ascii="Times New Roman" w:hAnsi="Times New Roman" w:cs="Times New Roman"/>
                <w:sz w:val="20"/>
                <w:szCs w:val="20"/>
                <w:lang w:val="en-US" w:eastAsia="en-US"/>
              </w:rPr>
            </w:pPr>
          </w:p>
        </w:tc>
        <w:tc>
          <w:tcPr>
            <w:tcW w:w="1162" w:type="pct"/>
            <w:tcBorders>
              <w:top w:val="nil"/>
              <w:left w:val="nil"/>
              <w:bottom w:val="nil"/>
              <w:right w:val="nil"/>
            </w:tcBorders>
            <w:shd w:val="clear" w:color="auto" w:fill="auto"/>
            <w:noWrap/>
            <w:vAlign w:val="bottom"/>
            <w:hideMark/>
          </w:tcPr>
          <w:p w:rsidR="00084F8F" w:rsidRPr="00084F8F" w:rsidRDefault="00084F8F" w:rsidP="00084F8F">
            <w:pPr>
              <w:suppressAutoHyphens w:val="0"/>
              <w:spacing w:after="0"/>
              <w:jc w:val="left"/>
              <w:rPr>
                <w:rFonts w:ascii="Times New Roman" w:hAnsi="Times New Roman" w:cs="Times New Roman"/>
                <w:sz w:val="20"/>
                <w:szCs w:val="20"/>
                <w:lang w:val="en-US" w:eastAsia="en-US"/>
              </w:rPr>
            </w:pPr>
          </w:p>
        </w:tc>
      </w:tr>
      <w:tr w:rsidR="00084F8F" w:rsidRPr="00A00AAF" w:rsidTr="00084F8F">
        <w:trPr>
          <w:trHeight w:val="960"/>
        </w:trPr>
        <w:tc>
          <w:tcPr>
            <w:tcW w:w="164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84F8F" w:rsidRPr="00084F8F" w:rsidRDefault="00084F8F" w:rsidP="00084F8F">
            <w:pPr>
              <w:suppressAutoHyphens w:val="0"/>
              <w:spacing w:after="0"/>
              <w:jc w:val="left"/>
              <w:rPr>
                <w:rFonts w:cs="Times New Roman"/>
                <w:color w:val="000000"/>
                <w:szCs w:val="22"/>
                <w:lang w:val="en-US" w:eastAsia="en-US"/>
              </w:rPr>
            </w:pPr>
            <w:r w:rsidRPr="00084F8F">
              <w:rPr>
                <w:rFonts w:cs="Times New Roman"/>
                <w:color w:val="000000"/>
                <w:szCs w:val="22"/>
                <w:lang w:val="en-US" w:eastAsia="en-US"/>
              </w:rPr>
              <w:t> </w:t>
            </w:r>
          </w:p>
        </w:tc>
        <w:tc>
          <w:tcPr>
            <w:tcW w:w="1471" w:type="pct"/>
            <w:gridSpan w:val="2"/>
            <w:tcBorders>
              <w:top w:val="single" w:sz="4" w:space="0" w:color="auto"/>
              <w:left w:val="nil"/>
              <w:bottom w:val="single" w:sz="4" w:space="0" w:color="auto"/>
              <w:right w:val="single" w:sz="4" w:space="0" w:color="auto"/>
            </w:tcBorders>
            <w:shd w:val="clear" w:color="auto" w:fill="auto"/>
            <w:vAlign w:val="center"/>
            <w:hideMark/>
          </w:tcPr>
          <w:p w:rsidR="00084F8F" w:rsidRPr="00084F8F" w:rsidRDefault="00084F8F" w:rsidP="00084F8F">
            <w:pPr>
              <w:suppressAutoHyphens w:val="0"/>
              <w:spacing w:after="0"/>
              <w:jc w:val="center"/>
              <w:rPr>
                <w:rFonts w:cs="Times New Roman"/>
                <w:b/>
                <w:bCs/>
                <w:color w:val="000000"/>
                <w:szCs w:val="22"/>
                <w:lang w:val="el-GR" w:eastAsia="en-US"/>
              </w:rPr>
            </w:pPr>
            <w:r w:rsidRPr="00084F8F">
              <w:rPr>
                <w:rFonts w:cs="Times New Roman"/>
                <w:b/>
                <w:bCs/>
                <w:color w:val="000000"/>
                <w:szCs w:val="22"/>
                <w:lang w:val="el-GR" w:eastAsia="en-US"/>
              </w:rPr>
              <w:t xml:space="preserve">ΑΝΑΛΥΣΗ ΕΞΤΡΑ ΩΡΩΝ ΚΑΘΑΡΙΣΜΟΥ </w:t>
            </w:r>
            <w:r w:rsidRPr="00084F8F">
              <w:rPr>
                <w:rFonts w:cs="Times New Roman"/>
                <w:b/>
                <w:bCs/>
                <w:color w:val="000000"/>
                <w:szCs w:val="22"/>
                <w:u w:val="single"/>
                <w:lang w:val="el-GR" w:eastAsia="en-US"/>
              </w:rPr>
              <w:t>ΤΣΙΛΛΕΡ</w:t>
            </w:r>
          </w:p>
        </w:tc>
        <w:tc>
          <w:tcPr>
            <w:tcW w:w="1885" w:type="pct"/>
            <w:gridSpan w:val="2"/>
            <w:tcBorders>
              <w:top w:val="single" w:sz="4" w:space="0" w:color="auto"/>
              <w:left w:val="nil"/>
              <w:bottom w:val="single" w:sz="4" w:space="0" w:color="auto"/>
              <w:right w:val="single" w:sz="4" w:space="0" w:color="000000"/>
            </w:tcBorders>
            <w:shd w:val="clear" w:color="auto" w:fill="auto"/>
            <w:vAlign w:val="center"/>
            <w:hideMark/>
          </w:tcPr>
          <w:p w:rsidR="00084F8F" w:rsidRPr="00084F8F" w:rsidRDefault="00084F8F" w:rsidP="00084F8F">
            <w:pPr>
              <w:suppressAutoHyphens w:val="0"/>
              <w:spacing w:after="0"/>
              <w:jc w:val="center"/>
              <w:rPr>
                <w:rFonts w:cs="Times New Roman"/>
                <w:b/>
                <w:bCs/>
                <w:color w:val="000000"/>
                <w:szCs w:val="22"/>
                <w:lang w:val="el-GR" w:eastAsia="en-US"/>
              </w:rPr>
            </w:pPr>
            <w:r w:rsidRPr="00084F8F">
              <w:rPr>
                <w:rFonts w:cs="Times New Roman"/>
                <w:b/>
                <w:bCs/>
                <w:color w:val="000000"/>
                <w:szCs w:val="22"/>
                <w:lang w:val="el-GR" w:eastAsia="en-US"/>
              </w:rPr>
              <w:t xml:space="preserve">ΚΟΣΤΟΣ ΕΞΤΡΑ ΩΡΩΝ ΚΑΘΑΡΙΣΜΟΥ </w:t>
            </w:r>
            <w:r w:rsidRPr="00084F8F">
              <w:rPr>
                <w:rFonts w:cs="Times New Roman"/>
                <w:b/>
                <w:bCs/>
                <w:color w:val="000000"/>
                <w:szCs w:val="22"/>
                <w:u w:val="single"/>
                <w:lang w:val="el-GR" w:eastAsia="en-US"/>
              </w:rPr>
              <w:t>ΤΣΙΛΛΕΡ</w:t>
            </w:r>
          </w:p>
        </w:tc>
      </w:tr>
      <w:tr w:rsidR="00084F8F" w:rsidRPr="00084F8F" w:rsidTr="00084F8F">
        <w:trPr>
          <w:trHeight w:val="288"/>
        </w:trPr>
        <w:tc>
          <w:tcPr>
            <w:tcW w:w="1644" w:type="pct"/>
            <w:tcBorders>
              <w:top w:val="nil"/>
              <w:left w:val="single" w:sz="4" w:space="0" w:color="auto"/>
              <w:bottom w:val="single" w:sz="4" w:space="0" w:color="auto"/>
              <w:right w:val="single" w:sz="4" w:space="0" w:color="auto"/>
            </w:tcBorders>
            <w:shd w:val="clear" w:color="auto" w:fill="auto"/>
            <w:noWrap/>
            <w:vAlign w:val="bottom"/>
            <w:hideMark/>
          </w:tcPr>
          <w:p w:rsidR="00084F8F" w:rsidRPr="00084F8F" w:rsidRDefault="00084F8F" w:rsidP="00084F8F">
            <w:pPr>
              <w:suppressAutoHyphens w:val="0"/>
              <w:spacing w:after="0"/>
              <w:jc w:val="left"/>
              <w:rPr>
                <w:rFonts w:cs="Times New Roman"/>
                <w:b/>
                <w:bCs/>
                <w:color w:val="000000"/>
                <w:szCs w:val="22"/>
                <w:lang w:val="en-US" w:eastAsia="en-US"/>
              </w:rPr>
            </w:pPr>
            <w:r w:rsidRPr="00084F8F">
              <w:rPr>
                <w:rFonts w:cs="Times New Roman"/>
                <w:b/>
                <w:bCs/>
                <w:color w:val="000000"/>
                <w:szCs w:val="22"/>
                <w:lang w:val="en-US" w:eastAsia="en-US"/>
              </w:rPr>
              <w:t>ΜΗΝΕΣ/ΩΡΕΣ</w:t>
            </w:r>
          </w:p>
        </w:tc>
        <w:tc>
          <w:tcPr>
            <w:tcW w:w="525" w:type="pct"/>
            <w:tcBorders>
              <w:top w:val="nil"/>
              <w:left w:val="nil"/>
              <w:bottom w:val="single" w:sz="4" w:space="0" w:color="auto"/>
              <w:right w:val="single" w:sz="4" w:space="0" w:color="auto"/>
            </w:tcBorders>
            <w:shd w:val="clear" w:color="auto" w:fill="auto"/>
            <w:noWrap/>
            <w:vAlign w:val="bottom"/>
            <w:hideMark/>
          </w:tcPr>
          <w:p w:rsidR="00084F8F" w:rsidRPr="00084F8F" w:rsidRDefault="00084F8F" w:rsidP="00084F8F">
            <w:pPr>
              <w:suppressAutoHyphens w:val="0"/>
              <w:spacing w:after="0"/>
              <w:jc w:val="center"/>
              <w:rPr>
                <w:rFonts w:cs="Times New Roman"/>
                <w:b/>
                <w:bCs/>
                <w:color w:val="000000"/>
                <w:szCs w:val="22"/>
                <w:lang w:val="en-US" w:eastAsia="en-US"/>
              </w:rPr>
            </w:pPr>
            <w:r w:rsidRPr="00084F8F">
              <w:rPr>
                <w:rFonts w:cs="Times New Roman"/>
                <w:b/>
                <w:bCs/>
                <w:color w:val="000000"/>
                <w:szCs w:val="22"/>
                <w:lang w:val="en-US" w:eastAsia="en-US"/>
              </w:rPr>
              <w:t>ΑΠΛΕΣ</w:t>
            </w:r>
          </w:p>
        </w:tc>
        <w:tc>
          <w:tcPr>
            <w:tcW w:w="946" w:type="pct"/>
            <w:tcBorders>
              <w:top w:val="nil"/>
              <w:left w:val="nil"/>
              <w:bottom w:val="single" w:sz="4" w:space="0" w:color="auto"/>
              <w:right w:val="single" w:sz="4" w:space="0" w:color="auto"/>
            </w:tcBorders>
            <w:shd w:val="clear" w:color="auto" w:fill="auto"/>
            <w:noWrap/>
            <w:vAlign w:val="bottom"/>
            <w:hideMark/>
          </w:tcPr>
          <w:p w:rsidR="00084F8F" w:rsidRPr="00084F8F" w:rsidRDefault="00084F8F" w:rsidP="00084F8F">
            <w:pPr>
              <w:suppressAutoHyphens w:val="0"/>
              <w:spacing w:after="0"/>
              <w:jc w:val="center"/>
              <w:rPr>
                <w:rFonts w:cs="Times New Roman"/>
                <w:b/>
                <w:bCs/>
                <w:color w:val="000000"/>
                <w:szCs w:val="22"/>
                <w:lang w:val="en-US" w:eastAsia="en-US"/>
              </w:rPr>
            </w:pPr>
            <w:r w:rsidRPr="00084F8F">
              <w:rPr>
                <w:rFonts w:cs="Times New Roman"/>
                <w:b/>
                <w:bCs/>
                <w:color w:val="000000"/>
                <w:szCs w:val="22"/>
                <w:lang w:val="en-US" w:eastAsia="en-US"/>
              </w:rPr>
              <w:t>ΕΞΤΡΑ/ΑΡΓΙΕΣ</w:t>
            </w:r>
          </w:p>
        </w:tc>
        <w:tc>
          <w:tcPr>
            <w:tcW w:w="723" w:type="pct"/>
            <w:tcBorders>
              <w:top w:val="nil"/>
              <w:left w:val="nil"/>
              <w:bottom w:val="single" w:sz="4" w:space="0" w:color="auto"/>
              <w:right w:val="single" w:sz="4" w:space="0" w:color="auto"/>
            </w:tcBorders>
            <w:shd w:val="clear" w:color="auto" w:fill="auto"/>
            <w:noWrap/>
            <w:vAlign w:val="bottom"/>
            <w:hideMark/>
          </w:tcPr>
          <w:p w:rsidR="00084F8F" w:rsidRPr="00084F8F" w:rsidRDefault="00084F8F" w:rsidP="00084F8F">
            <w:pPr>
              <w:suppressAutoHyphens w:val="0"/>
              <w:spacing w:after="0"/>
              <w:jc w:val="center"/>
              <w:rPr>
                <w:rFonts w:cs="Times New Roman"/>
                <w:b/>
                <w:bCs/>
                <w:color w:val="000000"/>
                <w:szCs w:val="22"/>
                <w:lang w:val="en-US" w:eastAsia="en-US"/>
              </w:rPr>
            </w:pPr>
            <w:r w:rsidRPr="00084F8F">
              <w:rPr>
                <w:rFonts w:cs="Times New Roman"/>
                <w:b/>
                <w:bCs/>
                <w:color w:val="000000"/>
                <w:szCs w:val="22"/>
                <w:lang w:val="en-US" w:eastAsia="en-US"/>
              </w:rPr>
              <w:t>ΑΠΛΕΣ</w:t>
            </w:r>
          </w:p>
        </w:tc>
        <w:tc>
          <w:tcPr>
            <w:tcW w:w="1162" w:type="pct"/>
            <w:tcBorders>
              <w:top w:val="nil"/>
              <w:left w:val="nil"/>
              <w:bottom w:val="single" w:sz="4" w:space="0" w:color="auto"/>
              <w:right w:val="single" w:sz="4" w:space="0" w:color="auto"/>
            </w:tcBorders>
            <w:shd w:val="clear" w:color="auto" w:fill="auto"/>
            <w:noWrap/>
            <w:vAlign w:val="bottom"/>
            <w:hideMark/>
          </w:tcPr>
          <w:p w:rsidR="00084F8F" w:rsidRPr="00084F8F" w:rsidRDefault="00084F8F" w:rsidP="00084F8F">
            <w:pPr>
              <w:suppressAutoHyphens w:val="0"/>
              <w:spacing w:after="0"/>
              <w:jc w:val="center"/>
              <w:rPr>
                <w:rFonts w:cs="Times New Roman"/>
                <w:b/>
                <w:bCs/>
                <w:color w:val="000000"/>
                <w:szCs w:val="22"/>
                <w:lang w:val="en-US" w:eastAsia="en-US"/>
              </w:rPr>
            </w:pPr>
            <w:r w:rsidRPr="00084F8F">
              <w:rPr>
                <w:rFonts w:cs="Times New Roman"/>
                <w:b/>
                <w:bCs/>
                <w:color w:val="000000"/>
                <w:szCs w:val="22"/>
                <w:lang w:val="en-US" w:eastAsia="en-US"/>
              </w:rPr>
              <w:t>ΕΞΤΡΑ/ΑΡΓΙΕΣ</w:t>
            </w:r>
          </w:p>
        </w:tc>
      </w:tr>
      <w:tr w:rsidR="00084F8F" w:rsidRPr="00084F8F" w:rsidTr="00084F8F">
        <w:trPr>
          <w:trHeight w:val="288"/>
        </w:trPr>
        <w:tc>
          <w:tcPr>
            <w:tcW w:w="1644" w:type="pct"/>
            <w:tcBorders>
              <w:top w:val="nil"/>
              <w:left w:val="single" w:sz="4" w:space="0" w:color="auto"/>
              <w:bottom w:val="single" w:sz="4" w:space="0" w:color="auto"/>
              <w:right w:val="single" w:sz="4" w:space="0" w:color="auto"/>
            </w:tcBorders>
            <w:shd w:val="clear" w:color="auto" w:fill="auto"/>
            <w:noWrap/>
            <w:vAlign w:val="bottom"/>
            <w:hideMark/>
          </w:tcPr>
          <w:p w:rsidR="00084F8F" w:rsidRPr="00C459C6" w:rsidRDefault="00C459C6" w:rsidP="00C459C6">
            <w:pPr>
              <w:suppressAutoHyphens w:val="0"/>
              <w:spacing w:after="0"/>
              <w:jc w:val="left"/>
              <w:rPr>
                <w:rFonts w:cs="Times New Roman"/>
                <w:b/>
                <w:bCs/>
                <w:color w:val="000000"/>
                <w:szCs w:val="22"/>
                <w:lang w:val="el-GR" w:eastAsia="en-US"/>
              </w:rPr>
            </w:pPr>
            <w:r w:rsidRPr="00084F8F">
              <w:rPr>
                <w:rFonts w:cs="Times New Roman"/>
                <w:b/>
                <w:bCs/>
                <w:color w:val="000000"/>
                <w:szCs w:val="22"/>
                <w:lang w:val="en-US" w:eastAsia="en-US"/>
              </w:rPr>
              <w:t>ΙΑΝΟΥΑΡΙΟ</w:t>
            </w:r>
            <w:r>
              <w:rPr>
                <w:rFonts w:cs="Times New Roman"/>
                <w:b/>
                <w:bCs/>
                <w:color w:val="000000"/>
                <w:szCs w:val="22"/>
                <w:lang w:val="el-GR" w:eastAsia="en-US"/>
              </w:rPr>
              <w:t>Σ</w:t>
            </w:r>
          </w:p>
        </w:tc>
        <w:tc>
          <w:tcPr>
            <w:tcW w:w="525" w:type="pct"/>
            <w:tcBorders>
              <w:top w:val="nil"/>
              <w:left w:val="nil"/>
              <w:bottom w:val="single" w:sz="4" w:space="0" w:color="auto"/>
              <w:right w:val="single" w:sz="4" w:space="0" w:color="auto"/>
            </w:tcBorders>
            <w:shd w:val="clear" w:color="auto" w:fill="auto"/>
            <w:noWrap/>
            <w:vAlign w:val="bottom"/>
            <w:hideMark/>
          </w:tcPr>
          <w:p w:rsidR="00084F8F" w:rsidRPr="00084F8F" w:rsidRDefault="00084F8F" w:rsidP="00084F8F">
            <w:pPr>
              <w:suppressAutoHyphens w:val="0"/>
              <w:spacing w:after="0"/>
              <w:jc w:val="right"/>
              <w:rPr>
                <w:rFonts w:cs="Times New Roman"/>
                <w:color w:val="000000"/>
                <w:szCs w:val="22"/>
                <w:lang w:val="en-US" w:eastAsia="en-US"/>
              </w:rPr>
            </w:pPr>
            <w:r w:rsidRPr="00084F8F">
              <w:rPr>
                <w:rFonts w:cs="Times New Roman"/>
                <w:color w:val="000000"/>
                <w:szCs w:val="22"/>
                <w:lang w:val="en-US" w:eastAsia="en-US"/>
              </w:rPr>
              <w:t>25</w:t>
            </w:r>
          </w:p>
        </w:tc>
        <w:tc>
          <w:tcPr>
            <w:tcW w:w="946" w:type="pct"/>
            <w:tcBorders>
              <w:top w:val="nil"/>
              <w:left w:val="nil"/>
              <w:bottom w:val="single" w:sz="4" w:space="0" w:color="auto"/>
              <w:right w:val="single" w:sz="4" w:space="0" w:color="auto"/>
            </w:tcBorders>
            <w:shd w:val="clear" w:color="auto" w:fill="auto"/>
            <w:noWrap/>
            <w:vAlign w:val="bottom"/>
            <w:hideMark/>
          </w:tcPr>
          <w:p w:rsidR="00084F8F" w:rsidRPr="00084F8F" w:rsidRDefault="00084F8F" w:rsidP="00084F8F">
            <w:pPr>
              <w:suppressAutoHyphens w:val="0"/>
              <w:spacing w:after="0"/>
              <w:jc w:val="right"/>
              <w:rPr>
                <w:rFonts w:cs="Times New Roman"/>
                <w:color w:val="000000"/>
                <w:szCs w:val="22"/>
                <w:lang w:val="en-US" w:eastAsia="en-US"/>
              </w:rPr>
            </w:pPr>
            <w:r w:rsidRPr="00084F8F">
              <w:rPr>
                <w:rFonts w:cs="Times New Roman"/>
                <w:color w:val="000000"/>
                <w:szCs w:val="22"/>
                <w:lang w:val="en-US" w:eastAsia="en-US"/>
              </w:rPr>
              <w:t>15</w:t>
            </w:r>
          </w:p>
        </w:tc>
        <w:tc>
          <w:tcPr>
            <w:tcW w:w="723" w:type="pct"/>
            <w:tcBorders>
              <w:top w:val="nil"/>
              <w:left w:val="nil"/>
              <w:bottom w:val="single" w:sz="4" w:space="0" w:color="auto"/>
              <w:right w:val="single" w:sz="4" w:space="0" w:color="auto"/>
            </w:tcBorders>
            <w:shd w:val="clear" w:color="auto" w:fill="auto"/>
            <w:noWrap/>
            <w:vAlign w:val="bottom"/>
            <w:hideMark/>
          </w:tcPr>
          <w:p w:rsidR="00084F8F" w:rsidRPr="00084F8F" w:rsidRDefault="00084F8F" w:rsidP="00084F8F">
            <w:pPr>
              <w:suppressAutoHyphens w:val="0"/>
              <w:spacing w:after="0"/>
              <w:jc w:val="right"/>
              <w:rPr>
                <w:rFonts w:cs="Times New Roman"/>
                <w:color w:val="000000"/>
                <w:szCs w:val="22"/>
                <w:lang w:val="en-US" w:eastAsia="en-US"/>
              </w:rPr>
            </w:pPr>
            <w:r w:rsidRPr="00084F8F">
              <w:rPr>
                <w:rFonts w:cs="Times New Roman"/>
                <w:color w:val="000000"/>
                <w:szCs w:val="22"/>
                <w:lang w:val="en-US" w:eastAsia="en-US"/>
              </w:rPr>
              <w:t>198,50</w:t>
            </w:r>
          </w:p>
        </w:tc>
        <w:tc>
          <w:tcPr>
            <w:tcW w:w="1162" w:type="pct"/>
            <w:tcBorders>
              <w:top w:val="nil"/>
              <w:left w:val="nil"/>
              <w:bottom w:val="single" w:sz="4" w:space="0" w:color="auto"/>
              <w:right w:val="single" w:sz="4" w:space="0" w:color="auto"/>
            </w:tcBorders>
            <w:shd w:val="clear" w:color="auto" w:fill="auto"/>
            <w:noWrap/>
            <w:vAlign w:val="bottom"/>
            <w:hideMark/>
          </w:tcPr>
          <w:p w:rsidR="00084F8F" w:rsidRPr="00084F8F" w:rsidRDefault="00084F8F" w:rsidP="00084F8F">
            <w:pPr>
              <w:suppressAutoHyphens w:val="0"/>
              <w:spacing w:after="0"/>
              <w:jc w:val="right"/>
              <w:rPr>
                <w:rFonts w:cs="Times New Roman"/>
                <w:color w:val="000000"/>
                <w:szCs w:val="22"/>
                <w:lang w:val="en-US" w:eastAsia="en-US"/>
              </w:rPr>
            </w:pPr>
            <w:r w:rsidRPr="00084F8F">
              <w:rPr>
                <w:rFonts w:cs="Times New Roman"/>
                <w:color w:val="000000"/>
                <w:szCs w:val="22"/>
                <w:lang w:val="en-US" w:eastAsia="en-US"/>
              </w:rPr>
              <w:t>208,35</w:t>
            </w:r>
          </w:p>
        </w:tc>
      </w:tr>
      <w:tr w:rsidR="00084F8F" w:rsidRPr="00084F8F" w:rsidTr="00084F8F">
        <w:trPr>
          <w:trHeight w:val="288"/>
        </w:trPr>
        <w:tc>
          <w:tcPr>
            <w:tcW w:w="1644" w:type="pct"/>
            <w:tcBorders>
              <w:top w:val="nil"/>
              <w:left w:val="single" w:sz="4" w:space="0" w:color="auto"/>
              <w:bottom w:val="single" w:sz="4" w:space="0" w:color="auto"/>
              <w:right w:val="single" w:sz="4" w:space="0" w:color="auto"/>
            </w:tcBorders>
            <w:shd w:val="clear" w:color="auto" w:fill="auto"/>
            <w:noWrap/>
            <w:vAlign w:val="bottom"/>
            <w:hideMark/>
          </w:tcPr>
          <w:p w:rsidR="00084F8F" w:rsidRPr="00C459C6" w:rsidRDefault="00084F8F" w:rsidP="00084F8F">
            <w:pPr>
              <w:suppressAutoHyphens w:val="0"/>
              <w:spacing w:after="0"/>
              <w:jc w:val="left"/>
              <w:rPr>
                <w:rFonts w:cs="Times New Roman"/>
                <w:b/>
                <w:bCs/>
                <w:color w:val="000000"/>
                <w:szCs w:val="22"/>
                <w:lang w:val="el-GR" w:eastAsia="en-US"/>
              </w:rPr>
            </w:pPr>
            <w:r w:rsidRPr="00084F8F">
              <w:rPr>
                <w:rFonts w:cs="Times New Roman"/>
                <w:b/>
                <w:bCs/>
                <w:color w:val="000000"/>
                <w:szCs w:val="22"/>
                <w:lang w:val="en-US" w:eastAsia="en-US"/>
              </w:rPr>
              <w:t>ΦΕΒΡΟΥΑΡΙΟ</w:t>
            </w:r>
            <w:r w:rsidR="00C459C6">
              <w:rPr>
                <w:rFonts w:cs="Times New Roman"/>
                <w:b/>
                <w:bCs/>
                <w:color w:val="000000"/>
                <w:szCs w:val="22"/>
                <w:lang w:val="el-GR" w:eastAsia="en-US"/>
              </w:rPr>
              <w:t>Σ</w:t>
            </w:r>
          </w:p>
        </w:tc>
        <w:tc>
          <w:tcPr>
            <w:tcW w:w="525" w:type="pct"/>
            <w:tcBorders>
              <w:top w:val="nil"/>
              <w:left w:val="nil"/>
              <w:bottom w:val="single" w:sz="4" w:space="0" w:color="auto"/>
              <w:right w:val="single" w:sz="4" w:space="0" w:color="auto"/>
            </w:tcBorders>
            <w:shd w:val="clear" w:color="auto" w:fill="auto"/>
            <w:noWrap/>
            <w:vAlign w:val="bottom"/>
            <w:hideMark/>
          </w:tcPr>
          <w:p w:rsidR="00084F8F" w:rsidRPr="00084F8F" w:rsidRDefault="00084F8F" w:rsidP="00084F8F">
            <w:pPr>
              <w:suppressAutoHyphens w:val="0"/>
              <w:spacing w:after="0"/>
              <w:jc w:val="right"/>
              <w:rPr>
                <w:rFonts w:cs="Times New Roman"/>
                <w:color w:val="000000"/>
                <w:szCs w:val="22"/>
                <w:lang w:val="en-US" w:eastAsia="en-US"/>
              </w:rPr>
            </w:pPr>
            <w:r w:rsidRPr="00084F8F">
              <w:rPr>
                <w:rFonts w:cs="Times New Roman"/>
                <w:color w:val="000000"/>
                <w:szCs w:val="22"/>
                <w:lang w:val="en-US" w:eastAsia="en-US"/>
              </w:rPr>
              <w:t>25</w:t>
            </w:r>
          </w:p>
        </w:tc>
        <w:tc>
          <w:tcPr>
            <w:tcW w:w="946" w:type="pct"/>
            <w:tcBorders>
              <w:top w:val="nil"/>
              <w:left w:val="nil"/>
              <w:bottom w:val="single" w:sz="4" w:space="0" w:color="auto"/>
              <w:right w:val="single" w:sz="4" w:space="0" w:color="auto"/>
            </w:tcBorders>
            <w:shd w:val="clear" w:color="auto" w:fill="auto"/>
            <w:noWrap/>
            <w:vAlign w:val="bottom"/>
            <w:hideMark/>
          </w:tcPr>
          <w:p w:rsidR="00084F8F" w:rsidRPr="00084F8F" w:rsidRDefault="00084F8F" w:rsidP="00084F8F">
            <w:pPr>
              <w:suppressAutoHyphens w:val="0"/>
              <w:spacing w:after="0"/>
              <w:jc w:val="right"/>
              <w:rPr>
                <w:rFonts w:cs="Times New Roman"/>
                <w:color w:val="000000"/>
                <w:szCs w:val="22"/>
                <w:lang w:val="en-US" w:eastAsia="en-US"/>
              </w:rPr>
            </w:pPr>
            <w:r w:rsidRPr="00084F8F">
              <w:rPr>
                <w:rFonts w:cs="Times New Roman"/>
                <w:color w:val="000000"/>
                <w:szCs w:val="22"/>
                <w:lang w:val="en-US" w:eastAsia="en-US"/>
              </w:rPr>
              <w:t>15</w:t>
            </w:r>
          </w:p>
        </w:tc>
        <w:tc>
          <w:tcPr>
            <w:tcW w:w="723" w:type="pct"/>
            <w:tcBorders>
              <w:top w:val="nil"/>
              <w:left w:val="nil"/>
              <w:bottom w:val="single" w:sz="4" w:space="0" w:color="auto"/>
              <w:right w:val="single" w:sz="4" w:space="0" w:color="auto"/>
            </w:tcBorders>
            <w:shd w:val="clear" w:color="auto" w:fill="auto"/>
            <w:noWrap/>
            <w:vAlign w:val="bottom"/>
            <w:hideMark/>
          </w:tcPr>
          <w:p w:rsidR="00084F8F" w:rsidRPr="00084F8F" w:rsidRDefault="00084F8F" w:rsidP="00084F8F">
            <w:pPr>
              <w:suppressAutoHyphens w:val="0"/>
              <w:spacing w:after="0"/>
              <w:jc w:val="right"/>
              <w:rPr>
                <w:rFonts w:cs="Times New Roman"/>
                <w:color w:val="000000"/>
                <w:szCs w:val="22"/>
                <w:lang w:val="en-US" w:eastAsia="en-US"/>
              </w:rPr>
            </w:pPr>
            <w:r w:rsidRPr="00084F8F">
              <w:rPr>
                <w:rFonts w:cs="Times New Roman"/>
                <w:color w:val="000000"/>
                <w:szCs w:val="22"/>
                <w:lang w:val="en-US" w:eastAsia="en-US"/>
              </w:rPr>
              <w:t>198,50</w:t>
            </w:r>
          </w:p>
        </w:tc>
        <w:tc>
          <w:tcPr>
            <w:tcW w:w="1162" w:type="pct"/>
            <w:tcBorders>
              <w:top w:val="nil"/>
              <w:left w:val="nil"/>
              <w:bottom w:val="single" w:sz="4" w:space="0" w:color="auto"/>
              <w:right w:val="single" w:sz="4" w:space="0" w:color="auto"/>
            </w:tcBorders>
            <w:shd w:val="clear" w:color="auto" w:fill="auto"/>
            <w:noWrap/>
            <w:vAlign w:val="bottom"/>
            <w:hideMark/>
          </w:tcPr>
          <w:p w:rsidR="00084F8F" w:rsidRPr="00084F8F" w:rsidRDefault="00084F8F" w:rsidP="00084F8F">
            <w:pPr>
              <w:suppressAutoHyphens w:val="0"/>
              <w:spacing w:after="0"/>
              <w:jc w:val="right"/>
              <w:rPr>
                <w:rFonts w:cs="Times New Roman"/>
                <w:color w:val="000000"/>
                <w:szCs w:val="22"/>
                <w:lang w:val="en-US" w:eastAsia="en-US"/>
              </w:rPr>
            </w:pPr>
            <w:r w:rsidRPr="00084F8F">
              <w:rPr>
                <w:rFonts w:cs="Times New Roman"/>
                <w:color w:val="000000"/>
                <w:szCs w:val="22"/>
                <w:lang w:val="en-US" w:eastAsia="en-US"/>
              </w:rPr>
              <w:t>208,35</w:t>
            </w:r>
          </w:p>
        </w:tc>
      </w:tr>
      <w:tr w:rsidR="00084F8F" w:rsidRPr="00084F8F" w:rsidTr="00084F8F">
        <w:trPr>
          <w:trHeight w:val="288"/>
        </w:trPr>
        <w:tc>
          <w:tcPr>
            <w:tcW w:w="1644" w:type="pct"/>
            <w:tcBorders>
              <w:top w:val="nil"/>
              <w:left w:val="single" w:sz="4" w:space="0" w:color="auto"/>
              <w:bottom w:val="single" w:sz="4" w:space="0" w:color="auto"/>
              <w:right w:val="single" w:sz="4" w:space="0" w:color="auto"/>
            </w:tcBorders>
            <w:shd w:val="clear" w:color="auto" w:fill="auto"/>
            <w:noWrap/>
            <w:vAlign w:val="bottom"/>
            <w:hideMark/>
          </w:tcPr>
          <w:p w:rsidR="00084F8F" w:rsidRPr="00C459C6" w:rsidRDefault="00084F8F" w:rsidP="00084F8F">
            <w:pPr>
              <w:suppressAutoHyphens w:val="0"/>
              <w:spacing w:after="0"/>
              <w:jc w:val="left"/>
              <w:rPr>
                <w:rFonts w:cs="Times New Roman"/>
                <w:b/>
                <w:bCs/>
                <w:color w:val="000000"/>
                <w:szCs w:val="22"/>
                <w:lang w:val="el-GR" w:eastAsia="en-US"/>
              </w:rPr>
            </w:pPr>
            <w:r w:rsidRPr="00084F8F">
              <w:rPr>
                <w:rFonts w:cs="Times New Roman"/>
                <w:b/>
                <w:bCs/>
                <w:color w:val="000000"/>
                <w:szCs w:val="22"/>
                <w:lang w:val="en-US" w:eastAsia="en-US"/>
              </w:rPr>
              <w:t>ΜΑΡΤΙΟ</w:t>
            </w:r>
            <w:r w:rsidR="00C459C6">
              <w:rPr>
                <w:rFonts w:cs="Times New Roman"/>
                <w:b/>
                <w:bCs/>
                <w:color w:val="000000"/>
                <w:szCs w:val="22"/>
                <w:lang w:val="el-GR" w:eastAsia="en-US"/>
              </w:rPr>
              <w:t>Σ</w:t>
            </w:r>
          </w:p>
        </w:tc>
        <w:tc>
          <w:tcPr>
            <w:tcW w:w="525" w:type="pct"/>
            <w:tcBorders>
              <w:top w:val="nil"/>
              <w:left w:val="nil"/>
              <w:bottom w:val="single" w:sz="4" w:space="0" w:color="auto"/>
              <w:right w:val="single" w:sz="4" w:space="0" w:color="auto"/>
            </w:tcBorders>
            <w:shd w:val="clear" w:color="auto" w:fill="auto"/>
            <w:noWrap/>
            <w:vAlign w:val="bottom"/>
            <w:hideMark/>
          </w:tcPr>
          <w:p w:rsidR="00084F8F" w:rsidRPr="00084F8F" w:rsidRDefault="00084F8F" w:rsidP="00084F8F">
            <w:pPr>
              <w:suppressAutoHyphens w:val="0"/>
              <w:spacing w:after="0"/>
              <w:jc w:val="right"/>
              <w:rPr>
                <w:rFonts w:cs="Times New Roman"/>
                <w:color w:val="000000"/>
                <w:szCs w:val="22"/>
                <w:lang w:val="en-US" w:eastAsia="en-US"/>
              </w:rPr>
            </w:pPr>
            <w:r w:rsidRPr="00084F8F">
              <w:rPr>
                <w:rFonts w:cs="Times New Roman"/>
                <w:color w:val="000000"/>
                <w:szCs w:val="22"/>
                <w:lang w:val="en-US" w:eastAsia="en-US"/>
              </w:rPr>
              <w:t>25</w:t>
            </w:r>
          </w:p>
        </w:tc>
        <w:tc>
          <w:tcPr>
            <w:tcW w:w="946" w:type="pct"/>
            <w:tcBorders>
              <w:top w:val="nil"/>
              <w:left w:val="nil"/>
              <w:bottom w:val="single" w:sz="4" w:space="0" w:color="auto"/>
              <w:right w:val="single" w:sz="4" w:space="0" w:color="auto"/>
            </w:tcBorders>
            <w:shd w:val="clear" w:color="auto" w:fill="auto"/>
            <w:noWrap/>
            <w:vAlign w:val="bottom"/>
            <w:hideMark/>
          </w:tcPr>
          <w:p w:rsidR="00084F8F" w:rsidRPr="00084F8F" w:rsidRDefault="00084F8F" w:rsidP="00084F8F">
            <w:pPr>
              <w:suppressAutoHyphens w:val="0"/>
              <w:spacing w:after="0"/>
              <w:jc w:val="right"/>
              <w:rPr>
                <w:rFonts w:cs="Times New Roman"/>
                <w:color w:val="000000"/>
                <w:szCs w:val="22"/>
                <w:lang w:val="en-US" w:eastAsia="en-US"/>
              </w:rPr>
            </w:pPr>
            <w:r w:rsidRPr="00084F8F">
              <w:rPr>
                <w:rFonts w:cs="Times New Roman"/>
                <w:color w:val="000000"/>
                <w:szCs w:val="22"/>
                <w:lang w:val="en-US" w:eastAsia="en-US"/>
              </w:rPr>
              <w:t>15</w:t>
            </w:r>
          </w:p>
        </w:tc>
        <w:tc>
          <w:tcPr>
            <w:tcW w:w="723" w:type="pct"/>
            <w:tcBorders>
              <w:top w:val="nil"/>
              <w:left w:val="nil"/>
              <w:bottom w:val="single" w:sz="4" w:space="0" w:color="auto"/>
              <w:right w:val="single" w:sz="4" w:space="0" w:color="auto"/>
            </w:tcBorders>
            <w:shd w:val="clear" w:color="auto" w:fill="auto"/>
            <w:noWrap/>
            <w:vAlign w:val="bottom"/>
            <w:hideMark/>
          </w:tcPr>
          <w:p w:rsidR="00084F8F" w:rsidRPr="00084F8F" w:rsidRDefault="00084F8F" w:rsidP="00084F8F">
            <w:pPr>
              <w:suppressAutoHyphens w:val="0"/>
              <w:spacing w:after="0"/>
              <w:jc w:val="right"/>
              <w:rPr>
                <w:rFonts w:cs="Times New Roman"/>
                <w:color w:val="000000"/>
                <w:szCs w:val="22"/>
                <w:lang w:val="en-US" w:eastAsia="en-US"/>
              </w:rPr>
            </w:pPr>
            <w:r w:rsidRPr="00084F8F">
              <w:rPr>
                <w:rFonts w:cs="Times New Roman"/>
                <w:color w:val="000000"/>
                <w:szCs w:val="22"/>
                <w:lang w:val="en-US" w:eastAsia="en-US"/>
              </w:rPr>
              <w:t>198,50</w:t>
            </w:r>
          </w:p>
        </w:tc>
        <w:tc>
          <w:tcPr>
            <w:tcW w:w="1162" w:type="pct"/>
            <w:tcBorders>
              <w:top w:val="nil"/>
              <w:left w:val="nil"/>
              <w:bottom w:val="single" w:sz="4" w:space="0" w:color="auto"/>
              <w:right w:val="single" w:sz="4" w:space="0" w:color="auto"/>
            </w:tcBorders>
            <w:shd w:val="clear" w:color="auto" w:fill="auto"/>
            <w:noWrap/>
            <w:vAlign w:val="bottom"/>
            <w:hideMark/>
          </w:tcPr>
          <w:p w:rsidR="00084F8F" w:rsidRPr="00084F8F" w:rsidRDefault="00084F8F" w:rsidP="00084F8F">
            <w:pPr>
              <w:suppressAutoHyphens w:val="0"/>
              <w:spacing w:after="0"/>
              <w:jc w:val="right"/>
              <w:rPr>
                <w:rFonts w:cs="Times New Roman"/>
                <w:color w:val="000000"/>
                <w:szCs w:val="22"/>
                <w:lang w:val="en-US" w:eastAsia="en-US"/>
              </w:rPr>
            </w:pPr>
            <w:r w:rsidRPr="00084F8F">
              <w:rPr>
                <w:rFonts w:cs="Times New Roman"/>
                <w:color w:val="000000"/>
                <w:szCs w:val="22"/>
                <w:lang w:val="en-US" w:eastAsia="en-US"/>
              </w:rPr>
              <w:t>208,35</w:t>
            </w:r>
          </w:p>
        </w:tc>
      </w:tr>
      <w:tr w:rsidR="00084F8F" w:rsidRPr="00084F8F" w:rsidTr="00084F8F">
        <w:trPr>
          <w:trHeight w:val="288"/>
        </w:trPr>
        <w:tc>
          <w:tcPr>
            <w:tcW w:w="1644" w:type="pct"/>
            <w:tcBorders>
              <w:top w:val="nil"/>
              <w:left w:val="single" w:sz="4" w:space="0" w:color="auto"/>
              <w:bottom w:val="single" w:sz="4" w:space="0" w:color="auto"/>
              <w:right w:val="single" w:sz="4" w:space="0" w:color="auto"/>
            </w:tcBorders>
            <w:shd w:val="clear" w:color="auto" w:fill="auto"/>
            <w:noWrap/>
            <w:vAlign w:val="bottom"/>
            <w:hideMark/>
          </w:tcPr>
          <w:p w:rsidR="00084F8F" w:rsidRPr="00C459C6" w:rsidRDefault="00084F8F" w:rsidP="00084F8F">
            <w:pPr>
              <w:suppressAutoHyphens w:val="0"/>
              <w:spacing w:after="0"/>
              <w:jc w:val="left"/>
              <w:rPr>
                <w:rFonts w:cs="Times New Roman"/>
                <w:b/>
                <w:bCs/>
                <w:color w:val="000000"/>
                <w:szCs w:val="22"/>
                <w:lang w:val="el-GR" w:eastAsia="en-US"/>
              </w:rPr>
            </w:pPr>
            <w:r w:rsidRPr="00084F8F">
              <w:rPr>
                <w:rFonts w:cs="Times New Roman"/>
                <w:b/>
                <w:bCs/>
                <w:color w:val="000000"/>
                <w:szCs w:val="22"/>
                <w:lang w:val="en-US" w:eastAsia="en-US"/>
              </w:rPr>
              <w:t>ΑΠΡΙΛΙΟ</w:t>
            </w:r>
            <w:r w:rsidR="00C459C6">
              <w:rPr>
                <w:rFonts w:cs="Times New Roman"/>
                <w:b/>
                <w:bCs/>
                <w:color w:val="000000"/>
                <w:szCs w:val="22"/>
                <w:lang w:val="el-GR" w:eastAsia="en-US"/>
              </w:rPr>
              <w:t>Σ</w:t>
            </w:r>
          </w:p>
        </w:tc>
        <w:tc>
          <w:tcPr>
            <w:tcW w:w="525" w:type="pct"/>
            <w:tcBorders>
              <w:top w:val="nil"/>
              <w:left w:val="nil"/>
              <w:bottom w:val="single" w:sz="4" w:space="0" w:color="auto"/>
              <w:right w:val="single" w:sz="4" w:space="0" w:color="auto"/>
            </w:tcBorders>
            <w:shd w:val="clear" w:color="auto" w:fill="auto"/>
            <w:noWrap/>
            <w:vAlign w:val="bottom"/>
            <w:hideMark/>
          </w:tcPr>
          <w:p w:rsidR="00084F8F" w:rsidRPr="00084F8F" w:rsidRDefault="00084F8F" w:rsidP="00084F8F">
            <w:pPr>
              <w:suppressAutoHyphens w:val="0"/>
              <w:spacing w:after="0"/>
              <w:jc w:val="right"/>
              <w:rPr>
                <w:rFonts w:cs="Times New Roman"/>
                <w:color w:val="000000"/>
                <w:szCs w:val="22"/>
                <w:lang w:val="en-US" w:eastAsia="en-US"/>
              </w:rPr>
            </w:pPr>
            <w:r w:rsidRPr="00084F8F">
              <w:rPr>
                <w:rFonts w:cs="Times New Roman"/>
                <w:color w:val="000000"/>
                <w:szCs w:val="22"/>
                <w:lang w:val="en-US" w:eastAsia="en-US"/>
              </w:rPr>
              <w:t>25</w:t>
            </w:r>
          </w:p>
        </w:tc>
        <w:tc>
          <w:tcPr>
            <w:tcW w:w="946" w:type="pct"/>
            <w:tcBorders>
              <w:top w:val="nil"/>
              <w:left w:val="nil"/>
              <w:bottom w:val="single" w:sz="4" w:space="0" w:color="auto"/>
              <w:right w:val="single" w:sz="4" w:space="0" w:color="auto"/>
            </w:tcBorders>
            <w:shd w:val="clear" w:color="auto" w:fill="auto"/>
            <w:noWrap/>
            <w:vAlign w:val="bottom"/>
            <w:hideMark/>
          </w:tcPr>
          <w:p w:rsidR="00084F8F" w:rsidRPr="00084F8F" w:rsidRDefault="00084F8F" w:rsidP="00084F8F">
            <w:pPr>
              <w:suppressAutoHyphens w:val="0"/>
              <w:spacing w:after="0"/>
              <w:jc w:val="right"/>
              <w:rPr>
                <w:rFonts w:cs="Times New Roman"/>
                <w:color w:val="000000"/>
                <w:szCs w:val="22"/>
                <w:lang w:val="en-US" w:eastAsia="en-US"/>
              </w:rPr>
            </w:pPr>
            <w:r w:rsidRPr="00084F8F">
              <w:rPr>
                <w:rFonts w:cs="Times New Roman"/>
                <w:color w:val="000000"/>
                <w:szCs w:val="22"/>
                <w:lang w:val="en-US" w:eastAsia="en-US"/>
              </w:rPr>
              <w:t>15</w:t>
            </w:r>
          </w:p>
        </w:tc>
        <w:tc>
          <w:tcPr>
            <w:tcW w:w="723" w:type="pct"/>
            <w:tcBorders>
              <w:top w:val="nil"/>
              <w:left w:val="nil"/>
              <w:bottom w:val="single" w:sz="4" w:space="0" w:color="auto"/>
              <w:right w:val="single" w:sz="4" w:space="0" w:color="auto"/>
            </w:tcBorders>
            <w:shd w:val="clear" w:color="auto" w:fill="auto"/>
            <w:noWrap/>
            <w:vAlign w:val="bottom"/>
            <w:hideMark/>
          </w:tcPr>
          <w:p w:rsidR="00084F8F" w:rsidRPr="00084F8F" w:rsidRDefault="00084F8F" w:rsidP="00084F8F">
            <w:pPr>
              <w:suppressAutoHyphens w:val="0"/>
              <w:spacing w:after="0"/>
              <w:jc w:val="right"/>
              <w:rPr>
                <w:rFonts w:cs="Times New Roman"/>
                <w:color w:val="000000"/>
                <w:szCs w:val="22"/>
                <w:lang w:val="en-US" w:eastAsia="en-US"/>
              </w:rPr>
            </w:pPr>
            <w:r w:rsidRPr="00084F8F">
              <w:rPr>
                <w:rFonts w:cs="Times New Roman"/>
                <w:color w:val="000000"/>
                <w:szCs w:val="22"/>
                <w:lang w:val="en-US" w:eastAsia="en-US"/>
              </w:rPr>
              <w:t>198,50</w:t>
            </w:r>
          </w:p>
        </w:tc>
        <w:tc>
          <w:tcPr>
            <w:tcW w:w="1162" w:type="pct"/>
            <w:tcBorders>
              <w:top w:val="nil"/>
              <w:left w:val="nil"/>
              <w:bottom w:val="single" w:sz="4" w:space="0" w:color="auto"/>
              <w:right w:val="single" w:sz="4" w:space="0" w:color="auto"/>
            </w:tcBorders>
            <w:shd w:val="clear" w:color="auto" w:fill="auto"/>
            <w:noWrap/>
            <w:vAlign w:val="bottom"/>
            <w:hideMark/>
          </w:tcPr>
          <w:p w:rsidR="00084F8F" w:rsidRPr="00084F8F" w:rsidRDefault="00084F8F" w:rsidP="00084F8F">
            <w:pPr>
              <w:suppressAutoHyphens w:val="0"/>
              <w:spacing w:after="0"/>
              <w:jc w:val="right"/>
              <w:rPr>
                <w:rFonts w:cs="Times New Roman"/>
                <w:color w:val="000000"/>
                <w:szCs w:val="22"/>
                <w:lang w:val="en-US" w:eastAsia="en-US"/>
              </w:rPr>
            </w:pPr>
            <w:r w:rsidRPr="00084F8F">
              <w:rPr>
                <w:rFonts w:cs="Times New Roman"/>
                <w:color w:val="000000"/>
                <w:szCs w:val="22"/>
                <w:lang w:val="en-US" w:eastAsia="en-US"/>
              </w:rPr>
              <w:t>208,35</w:t>
            </w:r>
          </w:p>
        </w:tc>
      </w:tr>
      <w:tr w:rsidR="00084F8F" w:rsidRPr="00084F8F" w:rsidTr="00084F8F">
        <w:trPr>
          <w:trHeight w:val="288"/>
        </w:trPr>
        <w:tc>
          <w:tcPr>
            <w:tcW w:w="1644" w:type="pct"/>
            <w:tcBorders>
              <w:top w:val="nil"/>
              <w:left w:val="single" w:sz="4" w:space="0" w:color="auto"/>
              <w:bottom w:val="single" w:sz="4" w:space="0" w:color="auto"/>
              <w:right w:val="single" w:sz="4" w:space="0" w:color="auto"/>
            </w:tcBorders>
            <w:shd w:val="clear" w:color="auto" w:fill="auto"/>
            <w:noWrap/>
            <w:vAlign w:val="bottom"/>
            <w:hideMark/>
          </w:tcPr>
          <w:p w:rsidR="00084F8F" w:rsidRPr="00C459C6" w:rsidRDefault="00084F8F" w:rsidP="00084F8F">
            <w:pPr>
              <w:suppressAutoHyphens w:val="0"/>
              <w:spacing w:after="0"/>
              <w:jc w:val="left"/>
              <w:rPr>
                <w:rFonts w:cs="Times New Roman"/>
                <w:b/>
                <w:bCs/>
                <w:color w:val="000000"/>
                <w:szCs w:val="22"/>
                <w:lang w:val="el-GR" w:eastAsia="en-US"/>
              </w:rPr>
            </w:pPr>
            <w:r w:rsidRPr="00084F8F">
              <w:rPr>
                <w:rFonts w:cs="Times New Roman"/>
                <w:b/>
                <w:bCs/>
                <w:color w:val="000000"/>
                <w:szCs w:val="22"/>
                <w:lang w:val="en-US" w:eastAsia="en-US"/>
              </w:rPr>
              <w:t>ΜΑΪΟ</w:t>
            </w:r>
            <w:r w:rsidR="00C459C6">
              <w:rPr>
                <w:rFonts w:cs="Times New Roman"/>
                <w:b/>
                <w:bCs/>
                <w:color w:val="000000"/>
                <w:szCs w:val="22"/>
                <w:lang w:val="el-GR" w:eastAsia="en-US"/>
              </w:rPr>
              <w:t>Σ</w:t>
            </w:r>
          </w:p>
        </w:tc>
        <w:tc>
          <w:tcPr>
            <w:tcW w:w="525" w:type="pct"/>
            <w:tcBorders>
              <w:top w:val="nil"/>
              <w:left w:val="nil"/>
              <w:bottom w:val="single" w:sz="4" w:space="0" w:color="auto"/>
              <w:right w:val="single" w:sz="4" w:space="0" w:color="auto"/>
            </w:tcBorders>
            <w:shd w:val="clear" w:color="auto" w:fill="auto"/>
            <w:noWrap/>
            <w:vAlign w:val="bottom"/>
            <w:hideMark/>
          </w:tcPr>
          <w:p w:rsidR="00084F8F" w:rsidRPr="00084F8F" w:rsidRDefault="00084F8F" w:rsidP="00084F8F">
            <w:pPr>
              <w:suppressAutoHyphens w:val="0"/>
              <w:spacing w:after="0"/>
              <w:jc w:val="right"/>
              <w:rPr>
                <w:rFonts w:cs="Times New Roman"/>
                <w:color w:val="000000"/>
                <w:szCs w:val="22"/>
                <w:lang w:val="en-US" w:eastAsia="en-US"/>
              </w:rPr>
            </w:pPr>
            <w:r w:rsidRPr="00084F8F">
              <w:rPr>
                <w:rFonts w:cs="Times New Roman"/>
                <w:color w:val="000000"/>
                <w:szCs w:val="22"/>
                <w:lang w:val="en-US" w:eastAsia="en-US"/>
              </w:rPr>
              <w:t>25</w:t>
            </w:r>
          </w:p>
        </w:tc>
        <w:tc>
          <w:tcPr>
            <w:tcW w:w="946" w:type="pct"/>
            <w:tcBorders>
              <w:top w:val="nil"/>
              <w:left w:val="nil"/>
              <w:bottom w:val="single" w:sz="4" w:space="0" w:color="auto"/>
              <w:right w:val="single" w:sz="4" w:space="0" w:color="auto"/>
            </w:tcBorders>
            <w:shd w:val="clear" w:color="auto" w:fill="auto"/>
            <w:noWrap/>
            <w:vAlign w:val="bottom"/>
            <w:hideMark/>
          </w:tcPr>
          <w:p w:rsidR="00084F8F" w:rsidRPr="00084F8F" w:rsidRDefault="00084F8F" w:rsidP="00084F8F">
            <w:pPr>
              <w:suppressAutoHyphens w:val="0"/>
              <w:spacing w:after="0"/>
              <w:jc w:val="right"/>
              <w:rPr>
                <w:rFonts w:cs="Times New Roman"/>
                <w:color w:val="000000"/>
                <w:szCs w:val="22"/>
                <w:lang w:val="en-US" w:eastAsia="en-US"/>
              </w:rPr>
            </w:pPr>
            <w:r w:rsidRPr="00084F8F">
              <w:rPr>
                <w:rFonts w:cs="Times New Roman"/>
                <w:color w:val="000000"/>
                <w:szCs w:val="22"/>
                <w:lang w:val="en-US" w:eastAsia="en-US"/>
              </w:rPr>
              <w:t>15</w:t>
            </w:r>
          </w:p>
        </w:tc>
        <w:tc>
          <w:tcPr>
            <w:tcW w:w="723" w:type="pct"/>
            <w:tcBorders>
              <w:top w:val="nil"/>
              <w:left w:val="nil"/>
              <w:bottom w:val="single" w:sz="4" w:space="0" w:color="auto"/>
              <w:right w:val="single" w:sz="4" w:space="0" w:color="auto"/>
            </w:tcBorders>
            <w:shd w:val="clear" w:color="auto" w:fill="auto"/>
            <w:noWrap/>
            <w:vAlign w:val="bottom"/>
            <w:hideMark/>
          </w:tcPr>
          <w:p w:rsidR="00084F8F" w:rsidRPr="00084F8F" w:rsidRDefault="00084F8F" w:rsidP="00084F8F">
            <w:pPr>
              <w:suppressAutoHyphens w:val="0"/>
              <w:spacing w:after="0"/>
              <w:jc w:val="right"/>
              <w:rPr>
                <w:rFonts w:cs="Times New Roman"/>
                <w:color w:val="000000"/>
                <w:szCs w:val="22"/>
                <w:lang w:val="en-US" w:eastAsia="en-US"/>
              </w:rPr>
            </w:pPr>
            <w:r w:rsidRPr="00084F8F">
              <w:rPr>
                <w:rFonts w:cs="Times New Roman"/>
                <w:color w:val="000000"/>
                <w:szCs w:val="22"/>
                <w:lang w:val="en-US" w:eastAsia="en-US"/>
              </w:rPr>
              <w:t>198,50</w:t>
            </w:r>
          </w:p>
        </w:tc>
        <w:tc>
          <w:tcPr>
            <w:tcW w:w="1162" w:type="pct"/>
            <w:tcBorders>
              <w:top w:val="nil"/>
              <w:left w:val="nil"/>
              <w:bottom w:val="single" w:sz="4" w:space="0" w:color="auto"/>
              <w:right w:val="single" w:sz="4" w:space="0" w:color="auto"/>
            </w:tcBorders>
            <w:shd w:val="clear" w:color="auto" w:fill="auto"/>
            <w:noWrap/>
            <w:vAlign w:val="bottom"/>
            <w:hideMark/>
          </w:tcPr>
          <w:p w:rsidR="00084F8F" w:rsidRPr="00084F8F" w:rsidRDefault="00084F8F" w:rsidP="00084F8F">
            <w:pPr>
              <w:suppressAutoHyphens w:val="0"/>
              <w:spacing w:after="0"/>
              <w:jc w:val="right"/>
              <w:rPr>
                <w:rFonts w:cs="Times New Roman"/>
                <w:color w:val="000000"/>
                <w:szCs w:val="22"/>
                <w:lang w:val="en-US" w:eastAsia="en-US"/>
              </w:rPr>
            </w:pPr>
            <w:r w:rsidRPr="00084F8F">
              <w:rPr>
                <w:rFonts w:cs="Times New Roman"/>
                <w:color w:val="000000"/>
                <w:szCs w:val="22"/>
                <w:lang w:val="en-US" w:eastAsia="en-US"/>
              </w:rPr>
              <w:t>208,35</w:t>
            </w:r>
          </w:p>
        </w:tc>
      </w:tr>
      <w:tr w:rsidR="00084F8F" w:rsidRPr="00084F8F" w:rsidTr="00084F8F">
        <w:trPr>
          <w:trHeight w:val="288"/>
        </w:trPr>
        <w:tc>
          <w:tcPr>
            <w:tcW w:w="1644" w:type="pct"/>
            <w:tcBorders>
              <w:top w:val="nil"/>
              <w:left w:val="single" w:sz="4" w:space="0" w:color="auto"/>
              <w:bottom w:val="single" w:sz="4" w:space="0" w:color="auto"/>
              <w:right w:val="single" w:sz="4" w:space="0" w:color="auto"/>
            </w:tcBorders>
            <w:shd w:val="clear" w:color="auto" w:fill="auto"/>
            <w:noWrap/>
            <w:vAlign w:val="bottom"/>
            <w:hideMark/>
          </w:tcPr>
          <w:p w:rsidR="00084F8F" w:rsidRPr="00C459C6" w:rsidRDefault="00084F8F" w:rsidP="00084F8F">
            <w:pPr>
              <w:suppressAutoHyphens w:val="0"/>
              <w:spacing w:after="0"/>
              <w:jc w:val="left"/>
              <w:rPr>
                <w:rFonts w:cs="Times New Roman"/>
                <w:b/>
                <w:bCs/>
                <w:color w:val="000000"/>
                <w:szCs w:val="22"/>
                <w:lang w:val="el-GR" w:eastAsia="en-US"/>
              </w:rPr>
            </w:pPr>
            <w:r w:rsidRPr="00084F8F">
              <w:rPr>
                <w:rFonts w:cs="Times New Roman"/>
                <w:b/>
                <w:bCs/>
                <w:color w:val="000000"/>
                <w:szCs w:val="22"/>
                <w:lang w:val="en-US" w:eastAsia="en-US"/>
              </w:rPr>
              <w:t>ΙΟΥΝΙΟ</w:t>
            </w:r>
            <w:r w:rsidR="00C459C6">
              <w:rPr>
                <w:rFonts w:cs="Times New Roman"/>
                <w:b/>
                <w:bCs/>
                <w:color w:val="000000"/>
                <w:szCs w:val="22"/>
                <w:lang w:val="el-GR" w:eastAsia="en-US"/>
              </w:rPr>
              <w:t>Σ</w:t>
            </w:r>
          </w:p>
        </w:tc>
        <w:tc>
          <w:tcPr>
            <w:tcW w:w="525" w:type="pct"/>
            <w:tcBorders>
              <w:top w:val="nil"/>
              <w:left w:val="nil"/>
              <w:bottom w:val="single" w:sz="4" w:space="0" w:color="auto"/>
              <w:right w:val="single" w:sz="4" w:space="0" w:color="auto"/>
            </w:tcBorders>
            <w:shd w:val="clear" w:color="auto" w:fill="auto"/>
            <w:noWrap/>
            <w:vAlign w:val="bottom"/>
            <w:hideMark/>
          </w:tcPr>
          <w:p w:rsidR="00084F8F" w:rsidRPr="00084F8F" w:rsidRDefault="00084F8F" w:rsidP="00084F8F">
            <w:pPr>
              <w:suppressAutoHyphens w:val="0"/>
              <w:spacing w:after="0"/>
              <w:jc w:val="right"/>
              <w:rPr>
                <w:rFonts w:cs="Times New Roman"/>
                <w:color w:val="000000"/>
                <w:szCs w:val="22"/>
                <w:lang w:val="en-US" w:eastAsia="en-US"/>
              </w:rPr>
            </w:pPr>
            <w:r w:rsidRPr="00084F8F">
              <w:rPr>
                <w:rFonts w:cs="Times New Roman"/>
                <w:color w:val="000000"/>
                <w:szCs w:val="22"/>
                <w:lang w:val="en-US" w:eastAsia="en-US"/>
              </w:rPr>
              <w:t>25</w:t>
            </w:r>
          </w:p>
        </w:tc>
        <w:tc>
          <w:tcPr>
            <w:tcW w:w="946" w:type="pct"/>
            <w:tcBorders>
              <w:top w:val="nil"/>
              <w:left w:val="nil"/>
              <w:bottom w:val="single" w:sz="4" w:space="0" w:color="auto"/>
              <w:right w:val="single" w:sz="4" w:space="0" w:color="auto"/>
            </w:tcBorders>
            <w:shd w:val="clear" w:color="auto" w:fill="auto"/>
            <w:noWrap/>
            <w:vAlign w:val="bottom"/>
            <w:hideMark/>
          </w:tcPr>
          <w:p w:rsidR="00084F8F" w:rsidRPr="00084F8F" w:rsidRDefault="00084F8F" w:rsidP="00084F8F">
            <w:pPr>
              <w:suppressAutoHyphens w:val="0"/>
              <w:spacing w:after="0"/>
              <w:jc w:val="right"/>
              <w:rPr>
                <w:rFonts w:cs="Times New Roman"/>
                <w:color w:val="000000"/>
                <w:szCs w:val="22"/>
                <w:lang w:val="en-US" w:eastAsia="en-US"/>
              </w:rPr>
            </w:pPr>
            <w:r w:rsidRPr="00084F8F">
              <w:rPr>
                <w:rFonts w:cs="Times New Roman"/>
                <w:color w:val="000000"/>
                <w:szCs w:val="22"/>
                <w:lang w:val="en-US" w:eastAsia="en-US"/>
              </w:rPr>
              <w:t>15</w:t>
            </w:r>
          </w:p>
        </w:tc>
        <w:tc>
          <w:tcPr>
            <w:tcW w:w="723" w:type="pct"/>
            <w:tcBorders>
              <w:top w:val="nil"/>
              <w:left w:val="nil"/>
              <w:bottom w:val="single" w:sz="4" w:space="0" w:color="auto"/>
              <w:right w:val="single" w:sz="4" w:space="0" w:color="auto"/>
            </w:tcBorders>
            <w:shd w:val="clear" w:color="auto" w:fill="auto"/>
            <w:noWrap/>
            <w:vAlign w:val="bottom"/>
            <w:hideMark/>
          </w:tcPr>
          <w:p w:rsidR="00084F8F" w:rsidRPr="00084F8F" w:rsidRDefault="00084F8F" w:rsidP="00084F8F">
            <w:pPr>
              <w:suppressAutoHyphens w:val="0"/>
              <w:spacing w:after="0"/>
              <w:jc w:val="right"/>
              <w:rPr>
                <w:rFonts w:cs="Times New Roman"/>
                <w:color w:val="000000"/>
                <w:szCs w:val="22"/>
                <w:lang w:val="en-US" w:eastAsia="en-US"/>
              </w:rPr>
            </w:pPr>
            <w:r w:rsidRPr="00084F8F">
              <w:rPr>
                <w:rFonts w:cs="Times New Roman"/>
                <w:color w:val="000000"/>
                <w:szCs w:val="22"/>
                <w:lang w:val="en-US" w:eastAsia="en-US"/>
              </w:rPr>
              <w:t>198,50</w:t>
            </w:r>
          </w:p>
        </w:tc>
        <w:tc>
          <w:tcPr>
            <w:tcW w:w="1162" w:type="pct"/>
            <w:tcBorders>
              <w:top w:val="nil"/>
              <w:left w:val="nil"/>
              <w:bottom w:val="single" w:sz="4" w:space="0" w:color="auto"/>
              <w:right w:val="single" w:sz="4" w:space="0" w:color="auto"/>
            </w:tcBorders>
            <w:shd w:val="clear" w:color="auto" w:fill="auto"/>
            <w:noWrap/>
            <w:vAlign w:val="bottom"/>
            <w:hideMark/>
          </w:tcPr>
          <w:p w:rsidR="00084F8F" w:rsidRPr="00084F8F" w:rsidRDefault="00084F8F" w:rsidP="00084F8F">
            <w:pPr>
              <w:suppressAutoHyphens w:val="0"/>
              <w:spacing w:after="0"/>
              <w:jc w:val="right"/>
              <w:rPr>
                <w:rFonts w:cs="Times New Roman"/>
                <w:color w:val="000000"/>
                <w:szCs w:val="22"/>
                <w:lang w:val="en-US" w:eastAsia="en-US"/>
              </w:rPr>
            </w:pPr>
            <w:r w:rsidRPr="00084F8F">
              <w:rPr>
                <w:rFonts w:cs="Times New Roman"/>
                <w:color w:val="000000"/>
                <w:szCs w:val="22"/>
                <w:lang w:val="en-US" w:eastAsia="en-US"/>
              </w:rPr>
              <w:t>208,35</w:t>
            </w:r>
          </w:p>
        </w:tc>
      </w:tr>
      <w:tr w:rsidR="00084F8F" w:rsidRPr="00084F8F" w:rsidTr="00084F8F">
        <w:trPr>
          <w:trHeight w:val="288"/>
        </w:trPr>
        <w:tc>
          <w:tcPr>
            <w:tcW w:w="1644" w:type="pct"/>
            <w:tcBorders>
              <w:top w:val="nil"/>
              <w:left w:val="single" w:sz="4" w:space="0" w:color="auto"/>
              <w:bottom w:val="single" w:sz="4" w:space="0" w:color="auto"/>
              <w:right w:val="single" w:sz="4" w:space="0" w:color="auto"/>
            </w:tcBorders>
            <w:shd w:val="clear" w:color="auto" w:fill="auto"/>
            <w:noWrap/>
            <w:vAlign w:val="bottom"/>
            <w:hideMark/>
          </w:tcPr>
          <w:p w:rsidR="00084F8F" w:rsidRPr="00C459C6" w:rsidRDefault="00084F8F" w:rsidP="00084F8F">
            <w:pPr>
              <w:suppressAutoHyphens w:val="0"/>
              <w:spacing w:after="0"/>
              <w:jc w:val="left"/>
              <w:rPr>
                <w:rFonts w:cs="Times New Roman"/>
                <w:b/>
                <w:bCs/>
                <w:color w:val="000000"/>
                <w:szCs w:val="22"/>
                <w:lang w:val="el-GR" w:eastAsia="en-US"/>
              </w:rPr>
            </w:pPr>
            <w:r w:rsidRPr="00084F8F">
              <w:rPr>
                <w:rFonts w:cs="Times New Roman"/>
                <w:b/>
                <w:bCs/>
                <w:color w:val="000000"/>
                <w:szCs w:val="22"/>
                <w:lang w:val="en-US" w:eastAsia="en-US"/>
              </w:rPr>
              <w:t>ΙΟΥΛΙΟ</w:t>
            </w:r>
            <w:r w:rsidR="00C459C6">
              <w:rPr>
                <w:rFonts w:cs="Times New Roman"/>
                <w:b/>
                <w:bCs/>
                <w:color w:val="000000"/>
                <w:szCs w:val="22"/>
                <w:lang w:val="el-GR" w:eastAsia="en-US"/>
              </w:rPr>
              <w:t>Σ</w:t>
            </w:r>
          </w:p>
        </w:tc>
        <w:tc>
          <w:tcPr>
            <w:tcW w:w="525" w:type="pct"/>
            <w:tcBorders>
              <w:top w:val="nil"/>
              <w:left w:val="nil"/>
              <w:bottom w:val="single" w:sz="4" w:space="0" w:color="auto"/>
              <w:right w:val="single" w:sz="4" w:space="0" w:color="auto"/>
            </w:tcBorders>
            <w:shd w:val="clear" w:color="auto" w:fill="auto"/>
            <w:noWrap/>
            <w:vAlign w:val="bottom"/>
            <w:hideMark/>
          </w:tcPr>
          <w:p w:rsidR="00084F8F" w:rsidRPr="00084F8F" w:rsidRDefault="00084F8F" w:rsidP="00084F8F">
            <w:pPr>
              <w:suppressAutoHyphens w:val="0"/>
              <w:spacing w:after="0"/>
              <w:jc w:val="right"/>
              <w:rPr>
                <w:rFonts w:cs="Times New Roman"/>
                <w:color w:val="000000"/>
                <w:szCs w:val="22"/>
                <w:lang w:val="en-US" w:eastAsia="en-US"/>
              </w:rPr>
            </w:pPr>
            <w:r w:rsidRPr="00084F8F">
              <w:rPr>
                <w:rFonts w:cs="Times New Roman"/>
                <w:color w:val="000000"/>
                <w:szCs w:val="22"/>
                <w:lang w:val="en-US" w:eastAsia="en-US"/>
              </w:rPr>
              <w:t>25</w:t>
            </w:r>
          </w:p>
        </w:tc>
        <w:tc>
          <w:tcPr>
            <w:tcW w:w="946" w:type="pct"/>
            <w:tcBorders>
              <w:top w:val="nil"/>
              <w:left w:val="nil"/>
              <w:bottom w:val="single" w:sz="4" w:space="0" w:color="auto"/>
              <w:right w:val="single" w:sz="4" w:space="0" w:color="auto"/>
            </w:tcBorders>
            <w:shd w:val="clear" w:color="auto" w:fill="auto"/>
            <w:noWrap/>
            <w:vAlign w:val="bottom"/>
            <w:hideMark/>
          </w:tcPr>
          <w:p w:rsidR="00084F8F" w:rsidRPr="00084F8F" w:rsidRDefault="00084F8F" w:rsidP="00084F8F">
            <w:pPr>
              <w:suppressAutoHyphens w:val="0"/>
              <w:spacing w:after="0"/>
              <w:jc w:val="right"/>
              <w:rPr>
                <w:rFonts w:cs="Times New Roman"/>
                <w:color w:val="000000"/>
                <w:szCs w:val="22"/>
                <w:lang w:val="en-US" w:eastAsia="en-US"/>
              </w:rPr>
            </w:pPr>
            <w:r w:rsidRPr="00084F8F">
              <w:rPr>
                <w:rFonts w:cs="Times New Roman"/>
                <w:color w:val="000000"/>
                <w:szCs w:val="22"/>
                <w:lang w:val="en-US" w:eastAsia="en-US"/>
              </w:rPr>
              <w:t>15</w:t>
            </w:r>
          </w:p>
        </w:tc>
        <w:tc>
          <w:tcPr>
            <w:tcW w:w="723" w:type="pct"/>
            <w:tcBorders>
              <w:top w:val="nil"/>
              <w:left w:val="nil"/>
              <w:bottom w:val="single" w:sz="4" w:space="0" w:color="auto"/>
              <w:right w:val="single" w:sz="4" w:space="0" w:color="auto"/>
            </w:tcBorders>
            <w:shd w:val="clear" w:color="auto" w:fill="auto"/>
            <w:noWrap/>
            <w:vAlign w:val="bottom"/>
            <w:hideMark/>
          </w:tcPr>
          <w:p w:rsidR="00084F8F" w:rsidRPr="00084F8F" w:rsidRDefault="00084F8F" w:rsidP="00084F8F">
            <w:pPr>
              <w:suppressAutoHyphens w:val="0"/>
              <w:spacing w:after="0"/>
              <w:jc w:val="right"/>
              <w:rPr>
                <w:rFonts w:cs="Times New Roman"/>
                <w:color w:val="000000"/>
                <w:szCs w:val="22"/>
                <w:lang w:val="en-US" w:eastAsia="en-US"/>
              </w:rPr>
            </w:pPr>
            <w:r w:rsidRPr="00084F8F">
              <w:rPr>
                <w:rFonts w:cs="Times New Roman"/>
                <w:color w:val="000000"/>
                <w:szCs w:val="22"/>
                <w:lang w:val="en-US" w:eastAsia="en-US"/>
              </w:rPr>
              <w:t>198,50</w:t>
            </w:r>
          </w:p>
        </w:tc>
        <w:tc>
          <w:tcPr>
            <w:tcW w:w="1162" w:type="pct"/>
            <w:tcBorders>
              <w:top w:val="nil"/>
              <w:left w:val="nil"/>
              <w:bottom w:val="single" w:sz="4" w:space="0" w:color="auto"/>
              <w:right w:val="single" w:sz="4" w:space="0" w:color="auto"/>
            </w:tcBorders>
            <w:shd w:val="clear" w:color="auto" w:fill="auto"/>
            <w:noWrap/>
            <w:vAlign w:val="bottom"/>
            <w:hideMark/>
          </w:tcPr>
          <w:p w:rsidR="00084F8F" w:rsidRPr="00084F8F" w:rsidRDefault="00084F8F" w:rsidP="00084F8F">
            <w:pPr>
              <w:suppressAutoHyphens w:val="0"/>
              <w:spacing w:after="0"/>
              <w:jc w:val="right"/>
              <w:rPr>
                <w:rFonts w:cs="Times New Roman"/>
                <w:color w:val="000000"/>
                <w:szCs w:val="22"/>
                <w:lang w:val="en-US" w:eastAsia="en-US"/>
              </w:rPr>
            </w:pPr>
            <w:r w:rsidRPr="00084F8F">
              <w:rPr>
                <w:rFonts w:cs="Times New Roman"/>
                <w:color w:val="000000"/>
                <w:szCs w:val="22"/>
                <w:lang w:val="en-US" w:eastAsia="en-US"/>
              </w:rPr>
              <w:t>208,35</w:t>
            </w:r>
          </w:p>
        </w:tc>
      </w:tr>
      <w:tr w:rsidR="00084F8F" w:rsidRPr="00084F8F" w:rsidTr="00084F8F">
        <w:trPr>
          <w:trHeight w:val="288"/>
        </w:trPr>
        <w:tc>
          <w:tcPr>
            <w:tcW w:w="1644" w:type="pct"/>
            <w:tcBorders>
              <w:top w:val="nil"/>
              <w:left w:val="single" w:sz="4" w:space="0" w:color="auto"/>
              <w:bottom w:val="single" w:sz="4" w:space="0" w:color="auto"/>
              <w:right w:val="single" w:sz="4" w:space="0" w:color="auto"/>
            </w:tcBorders>
            <w:shd w:val="clear" w:color="auto" w:fill="auto"/>
            <w:noWrap/>
            <w:vAlign w:val="bottom"/>
            <w:hideMark/>
          </w:tcPr>
          <w:p w:rsidR="00084F8F" w:rsidRPr="00C459C6" w:rsidRDefault="00084F8F" w:rsidP="00084F8F">
            <w:pPr>
              <w:suppressAutoHyphens w:val="0"/>
              <w:spacing w:after="0"/>
              <w:jc w:val="left"/>
              <w:rPr>
                <w:rFonts w:cs="Times New Roman"/>
                <w:b/>
                <w:bCs/>
                <w:color w:val="000000"/>
                <w:szCs w:val="22"/>
                <w:lang w:val="el-GR" w:eastAsia="en-US"/>
              </w:rPr>
            </w:pPr>
            <w:r w:rsidRPr="00084F8F">
              <w:rPr>
                <w:rFonts w:cs="Times New Roman"/>
                <w:b/>
                <w:bCs/>
                <w:color w:val="000000"/>
                <w:szCs w:val="22"/>
                <w:lang w:val="en-US" w:eastAsia="en-US"/>
              </w:rPr>
              <w:lastRenderedPageBreak/>
              <w:t>ΑΥΓΟΥΣΤΟ</w:t>
            </w:r>
            <w:r w:rsidR="00C459C6">
              <w:rPr>
                <w:rFonts w:cs="Times New Roman"/>
                <w:b/>
                <w:bCs/>
                <w:color w:val="000000"/>
                <w:szCs w:val="22"/>
                <w:lang w:val="el-GR" w:eastAsia="en-US"/>
              </w:rPr>
              <w:t>Σ</w:t>
            </w:r>
          </w:p>
        </w:tc>
        <w:tc>
          <w:tcPr>
            <w:tcW w:w="525" w:type="pct"/>
            <w:tcBorders>
              <w:top w:val="nil"/>
              <w:left w:val="nil"/>
              <w:bottom w:val="single" w:sz="4" w:space="0" w:color="auto"/>
              <w:right w:val="single" w:sz="4" w:space="0" w:color="auto"/>
            </w:tcBorders>
            <w:shd w:val="clear" w:color="auto" w:fill="auto"/>
            <w:noWrap/>
            <w:vAlign w:val="bottom"/>
            <w:hideMark/>
          </w:tcPr>
          <w:p w:rsidR="00084F8F" w:rsidRPr="00084F8F" w:rsidRDefault="00084F8F" w:rsidP="00084F8F">
            <w:pPr>
              <w:suppressAutoHyphens w:val="0"/>
              <w:spacing w:after="0"/>
              <w:jc w:val="right"/>
              <w:rPr>
                <w:rFonts w:cs="Times New Roman"/>
                <w:color w:val="000000"/>
                <w:szCs w:val="22"/>
                <w:lang w:val="en-US" w:eastAsia="en-US"/>
              </w:rPr>
            </w:pPr>
            <w:r w:rsidRPr="00084F8F">
              <w:rPr>
                <w:rFonts w:cs="Times New Roman"/>
                <w:color w:val="000000"/>
                <w:szCs w:val="22"/>
                <w:lang w:val="en-US" w:eastAsia="en-US"/>
              </w:rPr>
              <w:t>25</w:t>
            </w:r>
          </w:p>
        </w:tc>
        <w:tc>
          <w:tcPr>
            <w:tcW w:w="946" w:type="pct"/>
            <w:tcBorders>
              <w:top w:val="nil"/>
              <w:left w:val="nil"/>
              <w:bottom w:val="single" w:sz="4" w:space="0" w:color="auto"/>
              <w:right w:val="single" w:sz="4" w:space="0" w:color="auto"/>
            </w:tcBorders>
            <w:shd w:val="clear" w:color="auto" w:fill="auto"/>
            <w:noWrap/>
            <w:vAlign w:val="bottom"/>
            <w:hideMark/>
          </w:tcPr>
          <w:p w:rsidR="00084F8F" w:rsidRPr="00084F8F" w:rsidRDefault="00084F8F" w:rsidP="00084F8F">
            <w:pPr>
              <w:suppressAutoHyphens w:val="0"/>
              <w:spacing w:after="0"/>
              <w:jc w:val="right"/>
              <w:rPr>
                <w:rFonts w:cs="Times New Roman"/>
                <w:color w:val="000000"/>
                <w:szCs w:val="22"/>
                <w:lang w:val="en-US" w:eastAsia="en-US"/>
              </w:rPr>
            </w:pPr>
            <w:r w:rsidRPr="00084F8F">
              <w:rPr>
                <w:rFonts w:cs="Times New Roman"/>
                <w:color w:val="000000"/>
                <w:szCs w:val="22"/>
                <w:lang w:val="en-US" w:eastAsia="en-US"/>
              </w:rPr>
              <w:t>15</w:t>
            </w:r>
          </w:p>
        </w:tc>
        <w:tc>
          <w:tcPr>
            <w:tcW w:w="723" w:type="pct"/>
            <w:tcBorders>
              <w:top w:val="nil"/>
              <w:left w:val="nil"/>
              <w:bottom w:val="single" w:sz="4" w:space="0" w:color="auto"/>
              <w:right w:val="single" w:sz="4" w:space="0" w:color="auto"/>
            </w:tcBorders>
            <w:shd w:val="clear" w:color="auto" w:fill="auto"/>
            <w:noWrap/>
            <w:vAlign w:val="bottom"/>
            <w:hideMark/>
          </w:tcPr>
          <w:p w:rsidR="00084F8F" w:rsidRPr="00084F8F" w:rsidRDefault="00084F8F" w:rsidP="00084F8F">
            <w:pPr>
              <w:suppressAutoHyphens w:val="0"/>
              <w:spacing w:after="0"/>
              <w:jc w:val="right"/>
              <w:rPr>
                <w:rFonts w:cs="Times New Roman"/>
                <w:color w:val="000000"/>
                <w:szCs w:val="22"/>
                <w:lang w:val="en-US" w:eastAsia="en-US"/>
              </w:rPr>
            </w:pPr>
            <w:r w:rsidRPr="00084F8F">
              <w:rPr>
                <w:rFonts w:cs="Times New Roman"/>
                <w:color w:val="000000"/>
                <w:szCs w:val="22"/>
                <w:lang w:val="en-US" w:eastAsia="en-US"/>
              </w:rPr>
              <w:t>198,50</w:t>
            </w:r>
          </w:p>
        </w:tc>
        <w:tc>
          <w:tcPr>
            <w:tcW w:w="1162" w:type="pct"/>
            <w:tcBorders>
              <w:top w:val="nil"/>
              <w:left w:val="nil"/>
              <w:bottom w:val="single" w:sz="4" w:space="0" w:color="auto"/>
              <w:right w:val="single" w:sz="4" w:space="0" w:color="auto"/>
            </w:tcBorders>
            <w:shd w:val="clear" w:color="auto" w:fill="auto"/>
            <w:noWrap/>
            <w:vAlign w:val="bottom"/>
            <w:hideMark/>
          </w:tcPr>
          <w:p w:rsidR="00084F8F" w:rsidRPr="00084F8F" w:rsidRDefault="00084F8F" w:rsidP="00084F8F">
            <w:pPr>
              <w:suppressAutoHyphens w:val="0"/>
              <w:spacing w:after="0"/>
              <w:jc w:val="right"/>
              <w:rPr>
                <w:rFonts w:cs="Times New Roman"/>
                <w:color w:val="000000"/>
                <w:szCs w:val="22"/>
                <w:lang w:val="en-US" w:eastAsia="en-US"/>
              </w:rPr>
            </w:pPr>
            <w:r w:rsidRPr="00084F8F">
              <w:rPr>
                <w:rFonts w:cs="Times New Roman"/>
                <w:color w:val="000000"/>
                <w:szCs w:val="22"/>
                <w:lang w:val="en-US" w:eastAsia="en-US"/>
              </w:rPr>
              <w:t>208,35</w:t>
            </w:r>
          </w:p>
        </w:tc>
      </w:tr>
      <w:tr w:rsidR="00084F8F" w:rsidRPr="00084F8F" w:rsidTr="00084F8F">
        <w:trPr>
          <w:trHeight w:val="288"/>
        </w:trPr>
        <w:tc>
          <w:tcPr>
            <w:tcW w:w="1644" w:type="pct"/>
            <w:tcBorders>
              <w:top w:val="nil"/>
              <w:left w:val="single" w:sz="4" w:space="0" w:color="auto"/>
              <w:bottom w:val="single" w:sz="4" w:space="0" w:color="auto"/>
              <w:right w:val="single" w:sz="4" w:space="0" w:color="auto"/>
            </w:tcBorders>
            <w:shd w:val="clear" w:color="auto" w:fill="auto"/>
            <w:noWrap/>
            <w:vAlign w:val="bottom"/>
            <w:hideMark/>
          </w:tcPr>
          <w:p w:rsidR="00084F8F" w:rsidRPr="00C459C6" w:rsidRDefault="00084F8F" w:rsidP="00084F8F">
            <w:pPr>
              <w:suppressAutoHyphens w:val="0"/>
              <w:spacing w:after="0"/>
              <w:jc w:val="left"/>
              <w:rPr>
                <w:rFonts w:cs="Times New Roman"/>
                <w:b/>
                <w:bCs/>
                <w:color w:val="000000"/>
                <w:szCs w:val="22"/>
                <w:lang w:val="el-GR" w:eastAsia="en-US"/>
              </w:rPr>
            </w:pPr>
            <w:r w:rsidRPr="00084F8F">
              <w:rPr>
                <w:rFonts w:cs="Times New Roman"/>
                <w:b/>
                <w:bCs/>
                <w:color w:val="000000"/>
                <w:szCs w:val="22"/>
                <w:lang w:val="en-US" w:eastAsia="en-US"/>
              </w:rPr>
              <w:t>ΣΕΠΤΕΜΒΡΙΟ</w:t>
            </w:r>
            <w:r w:rsidR="00C459C6">
              <w:rPr>
                <w:rFonts w:cs="Times New Roman"/>
                <w:b/>
                <w:bCs/>
                <w:color w:val="000000"/>
                <w:szCs w:val="22"/>
                <w:lang w:val="el-GR" w:eastAsia="en-US"/>
              </w:rPr>
              <w:t>Σ</w:t>
            </w:r>
          </w:p>
        </w:tc>
        <w:tc>
          <w:tcPr>
            <w:tcW w:w="525" w:type="pct"/>
            <w:tcBorders>
              <w:top w:val="nil"/>
              <w:left w:val="nil"/>
              <w:bottom w:val="single" w:sz="4" w:space="0" w:color="auto"/>
              <w:right w:val="single" w:sz="4" w:space="0" w:color="auto"/>
            </w:tcBorders>
            <w:shd w:val="clear" w:color="auto" w:fill="auto"/>
            <w:noWrap/>
            <w:vAlign w:val="bottom"/>
            <w:hideMark/>
          </w:tcPr>
          <w:p w:rsidR="00084F8F" w:rsidRPr="00084F8F" w:rsidRDefault="00084F8F" w:rsidP="00084F8F">
            <w:pPr>
              <w:suppressAutoHyphens w:val="0"/>
              <w:spacing w:after="0"/>
              <w:jc w:val="right"/>
              <w:rPr>
                <w:rFonts w:cs="Times New Roman"/>
                <w:color w:val="000000"/>
                <w:szCs w:val="22"/>
                <w:lang w:val="en-US" w:eastAsia="en-US"/>
              </w:rPr>
            </w:pPr>
            <w:r w:rsidRPr="00084F8F">
              <w:rPr>
                <w:rFonts w:cs="Times New Roman"/>
                <w:color w:val="000000"/>
                <w:szCs w:val="22"/>
                <w:lang w:val="en-US" w:eastAsia="en-US"/>
              </w:rPr>
              <w:t>25</w:t>
            </w:r>
          </w:p>
        </w:tc>
        <w:tc>
          <w:tcPr>
            <w:tcW w:w="946" w:type="pct"/>
            <w:tcBorders>
              <w:top w:val="nil"/>
              <w:left w:val="nil"/>
              <w:bottom w:val="single" w:sz="4" w:space="0" w:color="auto"/>
              <w:right w:val="single" w:sz="4" w:space="0" w:color="auto"/>
            </w:tcBorders>
            <w:shd w:val="clear" w:color="auto" w:fill="auto"/>
            <w:noWrap/>
            <w:vAlign w:val="bottom"/>
            <w:hideMark/>
          </w:tcPr>
          <w:p w:rsidR="00084F8F" w:rsidRPr="00084F8F" w:rsidRDefault="00084F8F" w:rsidP="00084F8F">
            <w:pPr>
              <w:suppressAutoHyphens w:val="0"/>
              <w:spacing w:after="0"/>
              <w:jc w:val="right"/>
              <w:rPr>
                <w:rFonts w:cs="Times New Roman"/>
                <w:color w:val="000000"/>
                <w:szCs w:val="22"/>
                <w:lang w:val="en-US" w:eastAsia="en-US"/>
              </w:rPr>
            </w:pPr>
            <w:r w:rsidRPr="00084F8F">
              <w:rPr>
                <w:rFonts w:cs="Times New Roman"/>
                <w:color w:val="000000"/>
                <w:szCs w:val="22"/>
                <w:lang w:val="en-US" w:eastAsia="en-US"/>
              </w:rPr>
              <w:t>15</w:t>
            </w:r>
          </w:p>
        </w:tc>
        <w:tc>
          <w:tcPr>
            <w:tcW w:w="723" w:type="pct"/>
            <w:tcBorders>
              <w:top w:val="nil"/>
              <w:left w:val="nil"/>
              <w:bottom w:val="single" w:sz="4" w:space="0" w:color="auto"/>
              <w:right w:val="single" w:sz="4" w:space="0" w:color="auto"/>
            </w:tcBorders>
            <w:shd w:val="clear" w:color="auto" w:fill="auto"/>
            <w:noWrap/>
            <w:vAlign w:val="bottom"/>
            <w:hideMark/>
          </w:tcPr>
          <w:p w:rsidR="00084F8F" w:rsidRPr="00084F8F" w:rsidRDefault="00084F8F" w:rsidP="00084F8F">
            <w:pPr>
              <w:suppressAutoHyphens w:val="0"/>
              <w:spacing w:after="0"/>
              <w:jc w:val="right"/>
              <w:rPr>
                <w:rFonts w:cs="Times New Roman"/>
                <w:color w:val="000000"/>
                <w:szCs w:val="22"/>
                <w:lang w:val="en-US" w:eastAsia="en-US"/>
              </w:rPr>
            </w:pPr>
            <w:r w:rsidRPr="00084F8F">
              <w:rPr>
                <w:rFonts w:cs="Times New Roman"/>
                <w:color w:val="000000"/>
                <w:szCs w:val="22"/>
                <w:lang w:val="en-US" w:eastAsia="en-US"/>
              </w:rPr>
              <w:t>198,50</w:t>
            </w:r>
          </w:p>
        </w:tc>
        <w:tc>
          <w:tcPr>
            <w:tcW w:w="1162" w:type="pct"/>
            <w:tcBorders>
              <w:top w:val="nil"/>
              <w:left w:val="nil"/>
              <w:bottom w:val="single" w:sz="4" w:space="0" w:color="auto"/>
              <w:right w:val="single" w:sz="4" w:space="0" w:color="auto"/>
            </w:tcBorders>
            <w:shd w:val="clear" w:color="auto" w:fill="auto"/>
            <w:noWrap/>
            <w:vAlign w:val="bottom"/>
            <w:hideMark/>
          </w:tcPr>
          <w:p w:rsidR="00084F8F" w:rsidRPr="00084F8F" w:rsidRDefault="00084F8F" w:rsidP="00084F8F">
            <w:pPr>
              <w:suppressAutoHyphens w:val="0"/>
              <w:spacing w:after="0"/>
              <w:jc w:val="right"/>
              <w:rPr>
                <w:rFonts w:cs="Times New Roman"/>
                <w:color w:val="000000"/>
                <w:szCs w:val="22"/>
                <w:lang w:val="en-US" w:eastAsia="en-US"/>
              </w:rPr>
            </w:pPr>
            <w:r w:rsidRPr="00084F8F">
              <w:rPr>
                <w:rFonts w:cs="Times New Roman"/>
                <w:color w:val="000000"/>
                <w:szCs w:val="22"/>
                <w:lang w:val="en-US" w:eastAsia="en-US"/>
              </w:rPr>
              <w:t>208,35</w:t>
            </w:r>
          </w:p>
        </w:tc>
      </w:tr>
      <w:tr w:rsidR="00084F8F" w:rsidRPr="00084F8F" w:rsidTr="00084F8F">
        <w:trPr>
          <w:trHeight w:val="288"/>
        </w:trPr>
        <w:tc>
          <w:tcPr>
            <w:tcW w:w="1644" w:type="pct"/>
            <w:tcBorders>
              <w:top w:val="nil"/>
              <w:left w:val="single" w:sz="4" w:space="0" w:color="auto"/>
              <w:bottom w:val="single" w:sz="4" w:space="0" w:color="auto"/>
              <w:right w:val="single" w:sz="4" w:space="0" w:color="auto"/>
            </w:tcBorders>
            <w:shd w:val="clear" w:color="auto" w:fill="auto"/>
            <w:noWrap/>
            <w:vAlign w:val="bottom"/>
            <w:hideMark/>
          </w:tcPr>
          <w:p w:rsidR="00084F8F" w:rsidRPr="00C459C6" w:rsidRDefault="00084F8F" w:rsidP="00084F8F">
            <w:pPr>
              <w:suppressAutoHyphens w:val="0"/>
              <w:spacing w:after="0"/>
              <w:jc w:val="left"/>
              <w:rPr>
                <w:rFonts w:cs="Times New Roman"/>
                <w:b/>
                <w:bCs/>
                <w:color w:val="000000"/>
                <w:szCs w:val="22"/>
                <w:lang w:val="el-GR" w:eastAsia="en-US"/>
              </w:rPr>
            </w:pPr>
            <w:r w:rsidRPr="00084F8F">
              <w:rPr>
                <w:rFonts w:cs="Times New Roman"/>
                <w:b/>
                <w:bCs/>
                <w:color w:val="000000"/>
                <w:szCs w:val="22"/>
                <w:lang w:val="en-US" w:eastAsia="en-US"/>
              </w:rPr>
              <w:t>ΟΚΤΩΒΡΙΟ</w:t>
            </w:r>
            <w:r w:rsidR="00C459C6">
              <w:rPr>
                <w:rFonts w:cs="Times New Roman"/>
                <w:b/>
                <w:bCs/>
                <w:color w:val="000000"/>
                <w:szCs w:val="22"/>
                <w:lang w:val="el-GR" w:eastAsia="en-US"/>
              </w:rPr>
              <w:t>Σ</w:t>
            </w:r>
          </w:p>
        </w:tc>
        <w:tc>
          <w:tcPr>
            <w:tcW w:w="525" w:type="pct"/>
            <w:tcBorders>
              <w:top w:val="nil"/>
              <w:left w:val="nil"/>
              <w:bottom w:val="single" w:sz="4" w:space="0" w:color="auto"/>
              <w:right w:val="single" w:sz="4" w:space="0" w:color="auto"/>
            </w:tcBorders>
            <w:shd w:val="clear" w:color="auto" w:fill="auto"/>
            <w:noWrap/>
            <w:vAlign w:val="bottom"/>
            <w:hideMark/>
          </w:tcPr>
          <w:p w:rsidR="00084F8F" w:rsidRPr="00084F8F" w:rsidRDefault="00084F8F" w:rsidP="00084F8F">
            <w:pPr>
              <w:suppressAutoHyphens w:val="0"/>
              <w:spacing w:after="0"/>
              <w:jc w:val="right"/>
              <w:rPr>
                <w:rFonts w:cs="Times New Roman"/>
                <w:color w:val="000000"/>
                <w:szCs w:val="22"/>
                <w:lang w:val="en-US" w:eastAsia="en-US"/>
              </w:rPr>
            </w:pPr>
            <w:r w:rsidRPr="00084F8F">
              <w:rPr>
                <w:rFonts w:cs="Times New Roman"/>
                <w:color w:val="000000"/>
                <w:szCs w:val="22"/>
                <w:lang w:val="en-US" w:eastAsia="en-US"/>
              </w:rPr>
              <w:t>25</w:t>
            </w:r>
          </w:p>
        </w:tc>
        <w:tc>
          <w:tcPr>
            <w:tcW w:w="946" w:type="pct"/>
            <w:tcBorders>
              <w:top w:val="nil"/>
              <w:left w:val="nil"/>
              <w:bottom w:val="single" w:sz="4" w:space="0" w:color="auto"/>
              <w:right w:val="single" w:sz="4" w:space="0" w:color="auto"/>
            </w:tcBorders>
            <w:shd w:val="clear" w:color="auto" w:fill="auto"/>
            <w:noWrap/>
            <w:vAlign w:val="bottom"/>
            <w:hideMark/>
          </w:tcPr>
          <w:p w:rsidR="00084F8F" w:rsidRPr="00084F8F" w:rsidRDefault="00084F8F" w:rsidP="00084F8F">
            <w:pPr>
              <w:suppressAutoHyphens w:val="0"/>
              <w:spacing w:after="0"/>
              <w:jc w:val="right"/>
              <w:rPr>
                <w:rFonts w:cs="Times New Roman"/>
                <w:color w:val="000000"/>
                <w:szCs w:val="22"/>
                <w:lang w:val="en-US" w:eastAsia="en-US"/>
              </w:rPr>
            </w:pPr>
            <w:r w:rsidRPr="00084F8F">
              <w:rPr>
                <w:rFonts w:cs="Times New Roman"/>
                <w:color w:val="000000"/>
                <w:szCs w:val="22"/>
                <w:lang w:val="en-US" w:eastAsia="en-US"/>
              </w:rPr>
              <w:t>15</w:t>
            </w:r>
          </w:p>
        </w:tc>
        <w:tc>
          <w:tcPr>
            <w:tcW w:w="723" w:type="pct"/>
            <w:tcBorders>
              <w:top w:val="nil"/>
              <w:left w:val="nil"/>
              <w:bottom w:val="single" w:sz="4" w:space="0" w:color="auto"/>
              <w:right w:val="single" w:sz="4" w:space="0" w:color="auto"/>
            </w:tcBorders>
            <w:shd w:val="clear" w:color="auto" w:fill="auto"/>
            <w:noWrap/>
            <w:vAlign w:val="bottom"/>
            <w:hideMark/>
          </w:tcPr>
          <w:p w:rsidR="00084F8F" w:rsidRPr="00084F8F" w:rsidRDefault="00084F8F" w:rsidP="00084F8F">
            <w:pPr>
              <w:suppressAutoHyphens w:val="0"/>
              <w:spacing w:after="0"/>
              <w:jc w:val="right"/>
              <w:rPr>
                <w:rFonts w:cs="Times New Roman"/>
                <w:color w:val="000000"/>
                <w:szCs w:val="22"/>
                <w:lang w:val="en-US" w:eastAsia="en-US"/>
              </w:rPr>
            </w:pPr>
            <w:r w:rsidRPr="00084F8F">
              <w:rPr>
                <w:rFonts w:cs="Times New Roman"/>
                <w:color w:val="000000"/>
                <w:szCs w:val="22"/>
                <w:lang w:val="en-US" w:eastAsia="en-US"/>
              </w:rPr>
              <w:t>198,50</w:t>
            </w:r>
          </w:p>
        </w:tc>
        <w:tc>
          <w:tcPr>
            <w:tcW w:w="1162" w:type="pct"/>
            <w:tcBorders>
              <w:top w:val="nil"/>
              <w:left w:val="nil"/>
              <w:bottom w:val="single" w:sz="4" w:space="0" w:color="auto"/>
              <w:right w:val="single" w:sz="4" w:space="0" w:color="auto"/>
            </w:tcBorders>
            <w:shd w:val="clear" w:color="auto" w:fill="auto"/>
            <w:noWrap/>
            <w:vAlign w:val="bottom"/>
            <w:hideMark/>
          </w:tcPr>
          <w:p w:rsidR="00084F8F" w:rsidRPr="00084F8F" w:rsidRDefault="00084F8F" w:rsidP="00084F8F">
            <w:pPr>
              <w:suppressAutoHyphens w:val="0"/>
              <w:spacing w:after="0"/>
              <w:jc w:val="right"/>
              <w:rPr>
                <w:rFonts w:cs="Times New Roman"/>
                <w:color w:val="000000"/>
                <w:szCs w:val="22"/>
                <w:lang w:val="en-US" w:eastAsia="en-US"/>
              </w:rPr>
            </w:pPr>
            <w:r w:rsidRPr="00084F8F">
              <w:rPr>
                <w:rFonts w:cs="Times New Roman"/>
                <w:color w:val="000000"/>
                <w:szCs w:val="22"/>
                <w:lang w:val="en-US" w:eastAsia="en-US"/>
              </w:rPr>
              <w:t>208,35</w:t>
            </w:r>
          </w:p>
        </w:tc>
      </w:tr>
      <w:tr w:rsidR="00084F8F" w:rsidRPr="00084F8F" w:rsidTr="00084F8F">
        <w:trPr>
          <w:trHeight w:val="288"/>
        </w:trPr>
        <w:tc>
          <w:tcPr>
            <w:tcW w:w="1644" w:type="pct"/>
            <w:tcBorders>
              <w:top w:val="nil"/>
              <w:left w:val="single" w:sz="4" w:space="0" w:color="auto"/>
              <w:bottom w:val="single" w:sz="4" w:space="0" w:color="auto"/>
              <w:right w:val="single" w:sz="4" w:space="0" w:color="auto"/>
            </w:tcBorders>
            <w:shd w:val="clear" w:color="auto" w:fill="auto"/>
            <w:noWrap/>
            <w:vAlign w:val="bottom"/>
            <w:hideMark/>
          </w:tcPr>
          <w:p w:rsidR="00084F8F" w:rsidRPr="00C459C6" w:rsidRDefault="00084F8F" w:rsidP="00084F8F">
            <w:pPr>
              <w:suppressAutoHyphens w:val="0"/>
              <w:spacing w:after="0"/>
              <w:jc w:val="left"/>
              <w:rPr>
                <w:rFonts w:cs="Times New Roman"/>
                <w:b/>
                <w:bCs/>
                <w:color w:val="000000"/>
                <w:szCs w:val="22"/>
                <w:lang w:val="el-GR" w:eastAsia="en-US"/>
              </w:rPr>
            </w:pPr>
            <w:r w:rsidRPr="00084F8F">
              <w:rPr>
                <w:rFonts w:cs="Times New Roman"/>
                <w:b/>
                <w:bCs/>
                <w:color w:val="000000"/>
                <w:szCs w:val="22"/>
                <w:lang w:val="en-US" w:eastAsia="en-US"/>
              </w:rPr>
              <w:t>ΝΟΕΜΒΡΙΟ</w:t>
            </w:r>
            <w:r w:rsidR="00C459C6">
              <w:rPr>
                <w:rFonts w:cs="Times New Roman"/>
                <w:b/>
                <w:bCs/>
                <w:color w:val="000000"/>
                <w:szCs w:val="22"/>
                <w:lang w:val="el-GR" w:eastAsia="en-US"/>
              </w:rPr>
              <w:t>Σ</w:t>
            </w:r>
          </w:p>
        </w:tc>
        <w:tc>
          <w:tcPr>
            <w:tcW w:w="525" w:type="pct"/>
            <w:tcBorders>
              <w:top w:val="nil"/>
              <w:left w:val="nil"/>
              <w:bottom w:val="single" w:sz="4" w:space="0" w:color="auto"/>
              <w:right w:val="single" w:sz="4" w:space="0" w:color="auto"/>
            </w:tcBorders>
            <w:shd w:val="clear" w:color="auto" w:fill="auto"/>
            <w:noWrap/>
            <w:vAlign w:val="bottom"/>
            <w:hideMark/>
          </w:tcPr>
          <w:p w:rsidR="00084F8F" w:rsidRPr="00084F8F" w:rsidRDefault="00084F8F" w:rsidP="00084F8F">
            <w:pPr>
              <w:suppressAutoHyphens w:val="0"/>
              <w:spacing w:after="0"/>
              <w:jc w:val="right"/>
              <w:rPr>
                <w:rFonts w:cs="Times New Roman"/>
                <w:color w:val="000000"/>
                <w:szCs w:val="22"/>
                <w:lang w:val="en-US" w:eastAsia="en-US"/>
              </w:rPr>
            </w:pPr>
            <w:r w:rsidRPr="00084F8F">
              <w:rPr>
                <w:rFonts w:cs="Times New Roman"/>
                <w:color w:val="000000"/>
                <w:szCs w:val="22"/>
                <w:lang w:val="en-US" w:eastAsia="en-US"/>
              </w:rPr>
              <w:t>25</w:t>
            </w:r>
          </w:p>
        </w:tc>
        <w:tc>
          <w:tcPr>
            <w:tcW w:w="946" w:type="pct"/>
            <w:tcBorders>
              <w:top w:val="nil"/>
              <w:left w:val="nil"/>
              <w:bottom w:val="single" w:sz="4" w:space="0" w:color="auto"/>
              <w:right w:val="single" w:sz="4" w:space="0" w:color="auto"/>
            </w:tcBorders>
            <w:shd w:val="clear" w:color="auto" w:fill="auto"/>
            <w:noWrap/>
            <w:vAlign w:val="bottom"/>
            <w:hideMark/>
          </w:tcPr>
          <w:p w:rsidR="00084F8F" w:rsidRPr="00084F8F" w:rsidRDefault="00084F8F" w:rsidP="00084F8F">
            <w:pPr>
              <w:suppressAutoHyphens w:val="0"/>
              <w:spacing w:after="0"/>
              <w:jc w:val="right"/>
              <w:rPr>
                <w:rFonts w:cs="Times New Roman"/>
                <w:color w:val="000000"/>
                <w:szCs w:val="22"/>
                <w:lang w:val="en-US" w:eastAsia="en-US"/>
              </w:rPr>
            </w:pPr>
            <w:r w:rsidRPr="00084F8F">
              <w:rPr>
                <w:rFonts w:cs="Times New Roman"/>
                <w:color w:val="000000"/>
                <w:szCs w:val="22"/>
                <w:lang w:val="en-US" w:eastAsia="en-US"/>
              </w:rPr>
              <w:t>15</w:t>
            </w:r>
          </w:p>
        </w:tc>
        <w:tc>
          <w:tcPr>
            <w:tcW w:w="723" w:type="pct"/>
            <w:tcBorders>
              <w:top w:val="nil"/>
              <w:left w:val="nil"/>
              <w:bottom w:val="single" w:sz="4" w:space="0" w:color="auto"/>
              <w:right w:val="single" w:sz="4" w:space="0" w:color="auto"/>
            </w:tcBorders>
            <w:shd w:val="clear" w:color="auto" w:fill="auto"/>
            <w:noWrap/>
            <w:vAlign w:val="bottom"/>
            <w:hideMark/>
          </w:tcPr>
          <w:p w:rsidR="00084F8F" w:rsidRPr="00084F8F" w:rsidRDefault="00084F8F" w:rsidP="00084F8F">
            <w:pPr>
              <w:suppressAutoHyphens w:val="0"/>
              <w:spacing w:after="0"/>
              <w:jc w:val="right"/>
              <w:rPr>
                <w:rFonts w:cs="Times New Roman"/>
                <w:color w:val="000000"/>
                <w:szCs w:val="22"/>
                <w:lang w:val="en-US" w:eastAsia="en-US"/>
              </w:rPr>
            </w:pPr>
            <w:r w:rsidRPr="00084F8F">
              <w:rPr>
                <w:rFonts w:cs="Times New Roman"/>
                <w:color w:val="000000"/>
                <w:szCs w:val="22"/>
                <w:lang w:val="en-US" w:eastAsia="en-US"/>
              </w:rPr>
              <w:t>198,50</w:t>
            </w:r>
          </w:p>
        </w:tc>
        <w:tc>
          <w:tcPr>
            <w:tcW w:w="1162" w:type="pct"/>
            <w:tcBorders>
              <w:top w:val="nil"/>
              <w:left w:val="nil"/>
              <w:bottom w:val="single" w:sz="4" w:space="0" w:color="auto"/>
              <w:right w:val="single" w:sz="4" w:space="0" w:color="auto"/>
            </w:tcBorders>
            <w:shd w:val="clear" w:color="auto" w:fill="auto"/>
            <w:noWrap/>
            <w:vAlign w:val="bottom"/>
            <w:hideMark/>
          </w:tcPr>
          <w:p w:rsidR="00084F8F" w:rsidRPr="00084F8F" w:rsidRDefault="00084F8F" w:rsidP="00084F8F">
            <w:pPr>
              <w:suppressAutoHyphens w:val="0"/>
              <w:spacing w:after="0"/>
              <w:jc w:val="right"/>
              <w:rPr>
                <w:rFonts w:cs="Times New Roman"/>
                <w:color w:val="000000"/>
                <w:szCs w:val="22"/>
                <w:lang w:val="en-US" w:eastAsia="en-US"/>
              </w:rPr>
            </w:pPr>
            <w:r w:rsidRPr="00084F8F">
              <w:rPr>
                <w:rFonts w:cs="Times New Roman"/>
                <w:color w:val="000000"/>
                <w:szCs w:val="22"/>
                <w:lang w:val="en-US" w:eastAsia="en-US"/>
              </w:rPr>
              <w:t>208,35</w:t>
            </w:r>
          </w:p>
        </w:tc>
      </w:tr>
      <w:tr w:rsidR="00084F8F" w:rsidRPr="00084F8F" w:rsidTr="00084F8F">
        <w:trPr>
          <w:trHeight w:val="288"/>
        </w:trPr>
        <w:tc>
          <w:tcPr>
            <w:tcW w:w="1644" w:type="pct"/>
            <w:tcBorders>
              <w:top w:val="nil"/>
              <w:left w:val="single" w:sz="4" w:space="0" w:color="auto"/>
              <w:bottom w:val="single" w:sz="4" w:space="0" w:color="auto"/>
              <w:right w:val="single" w:sz="4" w:space="0" w:color="auto"/>
            </w:tcBorders>
            <w:shd w:val="clear" w:color="auto" w:fill="auto"/>
            <w:noWrap/>
            <w:vAlign w:val="bottom"/>
            <w:hideMark/>
          </w:tcPr>
          <w:p w:rsidR="00084F8F" w:rsidRPr="00C459C6" w:rsidRDefault="00084F8F" w:rsidP="00084F8F">
            <w:pPr>
              <w:suppressAutoHyphens w:val="0"/>
              <w:spacing w:after="0"/>
              <w:jc w:val="left"/>
              <w:rPr>
                <w:rFonts w:cs="Times New Roman"/>
                <w:b/>
                <w:bCs/>
                <w:color w:val="000000"/>
                <w:szCs w:val="22"/>
                <w:lang w:val="el-GR" w:eastAsia="en-US"/>
              </w:rPr>
            </w:pPr>
            <w:r w:rsidRPr="00084F8F">
              <w:rPr>
                <w:rFonts w:cs="Times New Roman"/>
                <w:b/>
                <w:bCs/>
                <w:color w:val="000000"/>
                <w:szCs w:val="22"/>
                <w:lang w:val="en-US" w:eastAsia="en-US"/>
              </w:rPr>
              <w:t>ΔΕΚΕΜΒΡΙΟ</w:t>
            </w:r>
            <w:r w:rsidR="00C459C6">
              <w:rPr>
                <w:rFonts w:cs="Times New Roman"/>
                <w:b/>
                <w:bCs/>
                <w:color w:val="000000"/>
                <w:szCs w:val="22"/>
                <w:lang w:val="el-GR" w:eastAsia="en-US"/>
              </w:rPr>
              <w:t>Σ</w:t>
            </w:r>
          </w:p>
        </w:tc>
        <w:tc>
          <w:tcPr>
            <w:tcW w:w="525" w:type="pct"/>
            <w:tcBorders>
              <w:top w:val="nil"/>
              <w:left w:val="nil"/>
              <w:bottom w:val="single" w:sz="4" w:space="0" w:color="auto"/>
              <w:right w:val="single" w:sz="4" w:space="0" w:color="auto"/>
            </w:tcBorders>
            <w:shd w:val="clear" w:color="auto" w:fill="auto"/>
            <w:noWrap/>
            <w:vAlign w:val="bottom"/>
            <w:hideMark/>
          </w:tcPr>
          <w:p w:rsidR="00084F8F" w:rsidRPr="00084F8F" w:rsidRDefault="00084F8F" w:rsidP="00084F8F">
            <w:pPr>
              <w:suppressAutoHyphens w:val="0"/>
              <w:spacing w:after="0"/>
              <w:jc w:val="right"/>
              <w:rPr>
                <w:rFonts w:cs="Times New Roman"/>
                <w:color w:val="000000"/>
                <w:szCs w:val="22"/>
                <w:lang w:val="en-US" w:eastAsia="en-US"/>
              </w:rPr>
            </w:pPr>
            <w:r w:rsidRPr="00084F8F">
              <w:rPr>
                <w:rFonts w:cs="Times New Roman"/>
                <w:color w:val="000000"/>
                <w:szCs w:val="22"/>
                <w:lang w:val="en-US" w:eastAsia="en-US"/>
              </w:rPr>
              <w:t>25</w:t>
            </w:r>
          </w:p>
        </w:tc>
        <w:tc>
          <w:tcPr>
            <w:tcW w:w="946" w:type="pct"/>
            <w:tcBorders>
              <w:top w:val="nil"/>
              <w:left w:val="nil"/>
              <w:bottom w:val="single" w:sz="4" w:space="0" w:color="auto"/>
              <w:right w:val="single" w:sz="4" w:space="0" w:color="auto"/>
            </w:tcBorders>
            <w:shd w:val="clear" w:color="auto" w:fill="auto"/>
            <w:noWrap/>
            <w:vAlign w:val="bottom"/>
            <w:hideMark/>
          </w:tcPr>
          <w:p w:rsidR="00084F8F" w:rsidRPr="00084F8F" w:rsidRDefault="00084F8F" w:rsidP="00084F8F">
            <w:pPr>
              <w:suppressAutoHyphens w:val="0"/>
              <w:spacing w:after="0"/>
              <w:jc w:val="right"/>
              <w:rPr>
                <w:rFonts w:cs="Times New Roman"/>
                <w:color w:val="000000"/>
                <w:szCs w:val="22"/>
                <w:lang w:val="en-US" w:eastAsia="en-US"/>
              </w:rPr>
            </w:pPr>
            <w:r w:rsidRPr="00084F8F">
              <w:rPr>
                <w:rFonts w:cs="Times New Roman"/>
                <w:color w:val="000000"/>
                <w:szCs w:val="22"/>
                <w:lang w:val="en-US" w:eastAsia="en-US"/>
              </w:rPr>
              <w:t>15</w:t>
            </w:r>
          </w:p>
        </w:tc>
        <w:tc>
          <w:tcPr>
            <w:tcW w:w="723" w:type="pct"/>
            <w:tcBorders>
              <w:top w:val="nil"/>
              <w:left w:val="nil"/>
              <w:bottom w:val="single" w:sz="4" w:space="0" w:color="auto"/>
              <w:right w:val="single" w:sz="4" w:space="0" w:color="auto"/>
            </w:tcBorders>
            <w:shd w:val="clear" w:color="auto" w:fill="auto"/>
            <w:noWrap/>
            <w:vAlign w:val="bottom"/>
            <w:hideMark/>
          </w:tcPr>
          <w:p w:rsidR="00084F8F" w:rsidRPr="00084F8F" w:rsidRDefault="00084F8F" w:rsidP="00084F8F">
            <w:pPr>
              <w:suppressAutoHyphens w:val="0"/>
              <w:spacing w:after="0"/>
              <w:jc w:val="right"/>
              <w:rPr>
                <w:rFonts w:cs="Times New Roman"/>
                <w:color w:val="000000"/>
                <w:szCs w:val="22"/>
                <w:lang w:val="en-US" w:eastAsia="en-US"/>
              </w:rPr>
            </w:pPr>
            <w:r w:rsidRPr="00084F8F">
              <w:rPr>
                <w:rFonts w:cs="Times New Roman"/>
                <w:color w:val="000000"/>
                <w:szCs w:val="22"/>
                <w:lang w:val="en-US" w:eastAsia="en-US"/>
              </w:rPr>
              <w:t>198,50</w:t>
            </w:r>
          </w:p>
        </w:tc>
        <w:tc>
          <w:tcPr>
            <w:tcW w:w="1162" w:type="pct"/>
            <w:tcBorders>
              <w:top w:val="nil"/>
              <w:left w:val="nil"/>
              <w:bottom w:val="single" w:sz="4" w:space="0" w:color="auto"/>
              <w:right w:val="single" w:sz="4" w:space="0" w:color="auto"/>
            </w:tcBorders>
            <w:shd w:val="clear" w:color="auto" w:fill="auto"/>
            <w:noWrap/>
            <w:vAlign w:val="bottom"/>
            <w:hideMark/>
          </w:tcPr>
          <w:p w:rsidR="00084F8F" w:rsidRPr="00084F8F" w:rsidRDefault="00084F8F" w:rsidP="00084F8F">
            <w:pPr>
              <w:suppressAutoHyphens w:val="0"/>
              <w:spacing w:after="0"/>
              <w:jc w:val="right"/>
              <w:rPr>
                <w:rFonts w:cs="Times New Roman"/>
                <w:color w:val="000000"/>
                <w:szCs w:val="22"/>
                <w:lang w:val="en-US" w:eastAsia="en-US"/>
              </w:rPr>
            </w:pPr>
            <w:r w:rsidRPr="00084F8F">
              <w:rPr>
                <w:rFonts w:cs="Times New Roman"/>
                <w:color w:val="000000"/>
                <w:szCs w:val="22"/>
                <w:lang w:val="en-US" w:eastAsia="en-US"/>
              </w:rPr>
              <w:t>208,35</w:t>
            </w:r>
          </w:p>
        </w:tc>
      </w:tr>
      <w:tr w:rsidR="00084F8F" w:rsidRPr="00084F8F" w:rsidTr="00084F8F">
        <w:trPr>
          <w:trHeight w:val="288"/>
        </w:trPr>
        <w:tc>
          <w:tcPr>
            <w:tcW w:w="1644" w:type="pct"/>
            <w:tcBorders>
              <w:top w:val="nil"/>
              <w:left w:val="single" w:sz="4" w:space="0" w:color="auto"/>
              <w:bottom w:val="single" w:sz="4" w:space="0" w:color="auto"/>
              <w:right w:val="single" w:sz="4" w:space="0" w:color="auto"/>
            </w:tcBorders>
            <w:shd w:val="clear" w:color="auto" w:fill="auto"/>
            <w:noWrap/>
            <w:vAlign w:val="bottom"/>
            <w:hideMark/>
          </w:tcPr>
          <w:p w:rsidR="00084F8F" w:rsidRPr="00084F8F" w:rsidRDefault="00084F8F" w:rsidP="00084F8F">
            <w:pPr>
              <w:suppressAutoHyphens w:val="0"/>
              <w:spacing w:after="0"/>
              <w:jc w:val="left"/>
              <w:rPr>
                <w:rFonts w:cs="Times New Roman"/>
                <w:b/>
                <w:bCs/>
                <w:color w:val="000000"/>
                <w:szCs w:val="22"/>
                <w:lang w:val="en-US" w:eastAsia="en-US"/>
              </w:rPr>
            </w:pPr>
            <w:r w:rsidRPr="00084F8F">
              <w:rPr>
                <w:rFonts w:cs="Times New Roman"/>
                <w:b/>
                <w:bCs/>
                <w:color w:val="000000"/>
                <w:szCs w:val="22"/>
                <w:lang w:val="en-US" w:eastAsia="en-US"/>
              </w:rPr>
              <w:t>ΣΥΝΟΛΟ</w:t>
            </w:r>
          </w:p>
        </w:tc>
        <w:tc>
          <w:tcPr>
            <w:tcW w:w="525" w:type="pct"/>
            <w:tcBorders>
              <w:top w:val="nil"/>
              <w:left w:val="nil"/>
              <w:bottom w:val="single" w:sz="4" w:space="0" w:color="auto"/>
              <w:right w:val="single" w:sz="4" w:space="0" w:color="auto"/>
            </w:tcBorders>
            <w:shd w:val="clear" w:color="auto" w:fill="auto"/>
            <w:noWrap/>
            <w:vAlign w:val="bottom"/>
            <w:hideMark/>
          </w:tcPr>
          <w:p w:rsidR="00084F8F" w:rsidRPr="00084F8F" w:rsidRDefault="00084F8F" w:rsidP="00084F8F">
            <w:pPr>
              <w:suppressAutoHyphens w:val="0"/>
              <w:spacing w:after="0"/>
              <w:jc w:val="right"/>
              <w:rPr>
                <w:rFonts w:cs="Times New Roman"/>
                <w:b/>
                <w:bCs/>
                <w:color w:val="000000"/>
                <w:szCs w:val="22"/>
                <w:lang w:val="en-US" w:eastAsia="en-US"/>
              </w:rPr>
            </w:pPr>
            <w:r w:rsidRPr="00084F8F">
              <w:rPr>
                <w:rFonts w:cs="Times New Roman"/>
                <w:b/>
                <w:bCs/>
                <w:color w:val="000000"/>
                <w:szCs w:val="22"/>
                <w:lang w:val="en-US" w:eastAsia="en-US"/>
              </w:rPr>
              <w:t>300</w:t>
            </w:r>
          </w:p>
        </w:tc>
        <w:tc>
          <w:tcPr>
            <w:tcW w:w="946" w:type="pct"/>
            <w:tcBorders>
              <w:top w:val="nil"/>
              <w:left w:val="nil"/>
              <w:bottom w:val="single" w:sz="4" w:space="0" w:color="auto"/>
              <w:right w:val="single" w:sz="4" w:space="0" w:color="auto"/>
            </w:tcBorders>
            <w:shd w:val="clear" w:color="auto" w:fill="auto"/>
            <w:noWrap/>
            <w:vAlign w:val="bottom"/>
            <w:hideMark/>
          </w:tcPr>
          <w:p w:rsidR="00084F8F" w:rsidRPr="00084F8F" w:rsidRDefault="00084F8F" w:rsidP="00084F8F">
            <w:pPr>
              <w:suppressAutoHyphens w:val="0"/>
              <w:spacing w:after="0"/>
              <w:jc w:val="right"/>
              <w:rPr>
                <w:rFonts w:cs="Times New Roman"/>
                <w:b/>
                <w:bCs/>
                <w:color w:val="000000"/>
                <w:szCs w:val="22"/>
                <w:lang w:val="en-US" w:eastAsia="en-US"/>
              </w:rPr>
            </w:pPr>
            <w:r w:rsidRPr="00084F8F">
              <w:rPr>
                <w:rFonts w:cs="Times New Roman"/>
                <w:b/>
                <w:bCs/>
                <w:color w:val="000000"/>
                <w:szCs w:val="22"/>
                <w:lang w:val="en-US" w:eastAsia="en-US"/>
              </w:rPr>
              <w:t>180</w:t>
            </w:r>
          </w:p>
        </w:tc>
        <w:tc>
          <w:tcPr>
            <w:tcW w:w="723" w:type="pct"/>
            <w:tcBorders>
              <w:top w:val="nil"/>
              <w:left w:val="nil"/>
              <w:bottom w:val="single" w:sz="4" w:space="0" w:color="auto"/>
              <w:right w:val="single" w:sz="4" w:space="0" w:color="auto"/>
            </w:tcBorders>
            <w:shd w:val="clear" w:color="auto" w:fill="auto"/>
            <w:noWrap/>
            <w:vAlign w:val="bottom"/>
            <w:hideMark/>
          </w:tcPr>
          <w:p w:rsidR="00084F8F" w:rsidRPr="00084F8F" w:rsidRDefault="00084F8F" w:rsidP="00084F8F">
            <w:pPr>
              <w:suppressAutoHyphens w:val="0"/>
              <w:spacing w:after="0"/>
              <w:jc w:val="right"/>
              <w:rPr>
                <w:rFonts w:cs="Times New Roman"/>
                <w:b/>
                <w:bCs/>
                <w:color w:val="000000"/>
                <w:szCs w:val="22"/>
                <w:lang w:val="en-US" w:eastAsia="en-US"/>
              </w:rPr>
            </w:pPr>
            <w:r w:rsidRPr="00084F8F">
              <w:rPr>
                <w:rFonts w:cs="Times New Roman"/>
                <w:b/>
                <w:bCs/>
                <w:color w:val="000000"/>
                <w:szCs w:val="22"/>
                <w:lang w:val="en-US" w:eastAsia="en-US"/>
              </w:rPr>
              <w:t>2.382,00</w:t>
            </w:r>
          </w:p>
        </w:tc>
        <w:tc>
          <w:tcPr>
            <w:tcW w:w="1162" w:type="pct"/>
            <w:tcBorders>
              <w:top w:val="nil"/>
              <w:left w:val="nil"/>
              <w:bottom w:val="single" w:sz="4" w:space="0" w:color="auto"/>
              <w:right w:val="single" w:sz="4" w:space="0" w:color="auto"/>
            </w:tcBorders>
            <w:shd w:val="clear" w:color="auto" w:fill="auto"/>
            <w:noWrap/>
            <w:vAlign w:val="bottom"/>
            <w:hideMark/>
          </w:tcPr>
          <w:p w:rsidR="00084F8F" w:rsidRPr="00084F8F" w:rsidRDefault="00084F8F" w:rsidP="00084F8F">
            <w:pPr>
              <w:suppressAutoHyphens w:val="0"/>
              <w:spacing w:after="0"/>
              <w:jc w:val="right"/>
              <w:rPr>
                <w:rFonts w:cs="Times New Roman"/>
                <w:b/>
                <w:bCs/>
                <w:color w:val="000000"/>
                <w:szCs w:val="22"/>
                <w:lang w:val="en-US" w:eastAsia="en-US"/>
              </w:rPr>
            </w:pPr>
            <w:r w:rsidRPr="00084F8F">
              <w:rPr>
                <w:rFonts w:cs="Times New Roman"/>
                <w:b/>
                <w:bCs/>
                <w:color w:val="000000"/>
                <w:szCs w:val="22"/>
                <w:lang w:val="en-US" w:eastAsia="en-US"/>
              </w:rPr>
              <w:t>2.500,20</w:t>
            </w:r>
          </w:p>
        </w:tc>
      </w:tr>
    </w:tbl>
    <w:p w:rsidR="00667D62" w:rsidRPr="00264D39" w:rsidRDefault="00667D62" w:rsidP="0028417A">
      <w:pPr>
        <w:rPr>
          <w:lang w:val="el-GR"/>
        </w:rPr>
      </w:pPr>
    </w:p>
    <w:p w:rsidR="0028417A" w:rsidRPr="0028417A" w:rsidRDefault="0028417A" w:rsidP="0028417A">
      <w:pPr>
        <w:spacing w:after="0"/>
        <w:rPr>
          <w:szCs w:val="22"/>
          <w:lang w:val="el-GR"/>
        </w:rPr>
      </w:pPr>
      <w:r w:rsidRPr="0028417A">
        <w:rPr>
          <w:szCs w:val="22"/>
          <w:lang w:val="el-GR"/>
        </w:rPr>
        <w:t>Οι εργασίες καθαριότητας των χώρων θα εκτελούνται υπό τις οδηγίες και την επίβλεψη του αρμοδίου για την εποπτεία του έργου της καθαριότητας κάθε επί μέρους κτίριο και θα είναι υποχρεωτικές για το απασχολούμενο προσωπικό.</w:t>
      </w:r>
    </w:p>
    <w:p w:rsidR="0028417A" w:rsidRPr="00576B3B" w:rsidRDefault="0028417A" w:rsidP="0028417A">
      <w:pPr>
        <w:rPr>
          <w:szCs w:val="22"/>
          <w:lang w:val="el-GR"/>
        </w:rPr>
      </w:pPr>
      <w:r w:rsidRPr="0028417A">
        <w:rPr>
          <w:szCs w:val="22"/>
          <w:lang w:val="el-GR"/>
        </w:rPr>
        <w:t>Το Εθνικό Θέατρο μπορεί να προβαίνει σε συστάσεις προς τον ανάδοχο προφορικά ή εγγράφως για τη βελτίωση των παρεχομένων υπηρεσιών.</w:t>
      </w:r>
    </w:p>
    <w:p w:rsidR="0028417A" w:rsidRPr="00576B3B" w:rsidRDefault="0028417A" w:rsidP="0028417A">
      <w:pPr>
        <w:rPr>
          <w:szCs w:val="22"/>
          <w:lang w:val="el-GR"/>
        </w:rPr>
      </w:pPr>
      <w:r w:rsidRPr="00576B3B">
        <w:rPr>
          <w:szCs w:val="22"/>
          <w:lang w:val="el-GR"/>
        </w:rPr>
        <w:t>Επισημαίνεται ότι το ακριβές ωράριο θα συμφωνηθεί, από την προϊσταμένη των Διοικητικών υπηρεσιών και τον Ανάδοχο, κατά το στάδιο κατάρτισης της Σύμβασης και θα προσδιοριστεί σε αυτήν.</w:t>
      </w:r>
    </w:p>
    <w:p w:rsidR="0028417A" w:rsidRDefault="0028417A" w:rsidP="0028417A">
      <w:pPr>
        <w:jc w:val="center"/>
        <w:rPr>
          <w:rFonts w:eastAsia="Arial Unicode MS"/>
          <w:b/>
          <w:lang w:val="el-GR"/>
        </w:rPr>
      </w:pPr>
    </w:p>
    <w:p w:rsidR="0028417A" w:rsidRDefault="0028417A" w:rsidP="0028417A">
      <w:pPr>
        <w:jc w:val="center"/>
        <w:rPr>
          <w:rFonts w:eastAsia="Arial Unicode MS"/>
          <w:b/>
          <w:lang w:val="el-GR"/>
        </w:rPr>
      </w:pPr>
      <w:r w:rsidRPr="009A32D7">
        <w:rPr>
          <w:rFonts w:eastAsia="Arial Unicode MS"/>
          <w:b/>
          <w:lang w:val="el-GR"/>
        </w:rPr>
        <w:t>ΤΕΧΝΙΚΕΣ ΠΡΟΔΙΑΓΡΑΦΕΣ ΚΑΘΑΡΙΟΤΗΤΑΣ</w:t>
      </w:r>
    </w:p>
    <w:p w:rsidR="0028417A" w:rsidRPr="009A32D7" w:rsidRDefault="0028417A" w:rsidP="0028417A">
      <w:pPr>
        <w:jc w:val="center"/>
        <w:rPr>
          <w:rFonts w:eastAsia="Arial Unicode MS"/>
          <w:b/>
          <w:lang w:val="el-GR"/>
        </w:rPr>
      </w:pPr>
    </w:p>
    <w:p w:rsidR="0028417A" w:rsidRPr="00C46AF7" w:rsidRDefault="0028417A" w:rsidP="0028417A">
      <w:pPr>
        <w:rPr>
          <w:rFonts w:cs="Times New Roman"/>
          <w:lang w:val="el-GR"/>
        </w:rPr>
      </w:pPr>
      <w:r w:rsidRPr="009A32D7">
        <w:rPr>
          <w:b/>
          <w:bCs/>
          <w:lang w:val="el-GR"/>
        </w:rPr>
        <w:t xml:space="preserve">1. </w:t>
      </w:r>
      <w:r w:rsidRPr="009A32D7">
        <w:rPr>
          <w:b/>
          <w:bCs/>
          <w:smallCaps/>
          <w:lang w:val="el-GR"/>
        </w:rPr>
        <w:t>ΤΕΧΝΙΚΕΣ ΠΡΟΔΙΑΓΡΑΦΕΣ – ΟΡΟΙ ΚΑΘΑΡΙΟΤΗΤΑΣ</w:t>
      </w:r>
    </w:p>
    <w:p w:rsidR="0028417A" w:rsidRPr="009A32D7" w:rsidRDefault="0028417A" w:rsidP="0028417A">
      <w:pPr>
        <w:rPr>
          <w:b/>
          <w:smallCaps/>
          <w:lang w:val="el-GR"/>
        </w:rPr>
      </w:pPr>
      <w:r w:rsidRPr="009A32D7">
        <w:rPr>
          <w:b/>
          <w:lang w:val="el-GR"/>
        </w:rPr>
        <w:t>1.1.</w:t>
      </w:r>
      <w:r w:rsidRPr="009A32D7">
        <w:rPr>
          <w:b/>
          <w:smallCaps/>
          <w:lang w:val="el-GR"/>
        </w:rPr>
        <w:t xml:space="preserve">ΣΥΧΝΟΤΗΤΑ ΚΑΘΑΡΙΟΤΗΤΑΣ ΚΑΙ ΑΠΟΛΥΜΑΝΣΗΣ </w:t>
      </w:r>
      <w:r w:rsidRPr="009A32D7">
        <w:rPr>
          <w:b/>
          <w:lang w:val="el-GR"/>
        </w:rPr>
        <w:t>ΑΝΑ ΕΙΔΟΣ ΧΩΡΟΥ</w:t>
      </w:r>
    </w:p>
    <w:p w:rsidR="0028417A" w:rsidRPr="009A32D7" w:rsidRDefault="0028417A" w:rsidP="0028417A">
      <w:pPr>
        <w:rPr>
          <w:b/>
          <w:bCs/>
          <w:lang w:val="el-GR"/>
        </w:rPr>
      </w:pPr>
      <w:r w:rsidRPr="009A32D7">
        <w:rPr>
          <w:b/>
          <w:bCs/>
          <w:lang w:val="el-GR"/>
        </w:rPr>
        <w:t>Α. Κοινόχρηστοι χώροι (χώροι αναμονής, γραφεία, διάδρομοι, σκάλες, κλιμακοστάσια - ανελκυστήρες, κοινόχρηστα αποχωρητήρια).</w:t>
      </w:r>
    </w:p>
    <w:p w:rsidR="0028417A" w:rsidRPr="009A32D7" w:rsidRDefault="0028417A" w:rsidP="0028417A">
      <w:pPr>
        <w:pStyle w:val="afb"/>
        <w:numPr>
          <w:ilvl w:val="0"/>
          <w:numId w:val="24"/>
        </w:numPr>
        <w:spacing w:after="0"/>
        <w:rPr>
          <w:lang w:val="el-GR"/>
        </w:rPr>
      </w:pPr>
      <w:r w:rsidRPr="009A32D7">
        <w:rPr>
          <w:b/>
          <w:bCs/>
          <w:smallCaps/>
          <w:lang w:val="el-GR"/>
        </w:rPr>
        <w:t>δαπεδα</w:t>
      </w:r>
      <w:r>
        <w:rPr>
          <w:b/>
          <w:bCs/>
          <w:smallCaps/>
          <w:lang w:val="el-GR"/>
        </w:rPr>
        <w:t xml:space="preserve"> </w:t>
      </w:r>
      <w:r w:rsidRPr="009A32D7">
        <w:rPr>
          <w:lang w:val="el-GR"/>
        </w:rPr>
        <w:t>- μία φορά την ημέρα (πρωί ή απόγευμα) και εκτάκτως όποτε απαιτηθεί / σκούπισμα και σφουγγάρισμα  με υλικά εγκεκριμένα για τη χρήση τους</w:t>
      </w:r>
    </w:p>
    <w:p w:rsidR="0028417A" w:rsidRPr="009A32D7" w:rsidRDefault="0028417A" w:rsidP="0028417A">
      <w:pPr>
        <w:pStyle w:val="afb"/>
        <w:numPr>
          <w:ilvl w:val="0"/>
          <w:numId w:val="24"/>
        </w:numPr>
        <w:spacing w:after="0"/>
        <w:rPr>
          <w:lang w:val="el-GR"/>
        </w:rPr>
      </w:pPr>
      <w:r w:rsidRPr="009A32D7">
        <w:rPr>
          <w:b/>
          <w:bCs/>
          <w:smallCaps/>
          <w:lang w:val="el-GR"/>
        </w:rPr>
        <w:t>επιπλα</w:t>
      </w:r>
      <w:r>
        <w:rPr>
          <w:b/>
          <w:bCs/>
          <w:smallCaps/>
          <w:lang w:val="el-GR"/>
        </w:rPr>
        <w:t xml:space="preserve"> </w:t>
      </w:r>
      <w:r w:rsidRPr="009A32D7">
        <w:rPr>
          <w:lang w:val="el-GR"/>
        </w:rPr>
        <w:t>- καθημερινά / ξεσκόνισμα, μηνιαίως / υγρός καθαρισμός</w:t>
      </w:r>
    </w:p>
    <w:p w:rsidR="0028417A" w:rsidRPr="009A32D7" w:rsidRDefault="0028417A" w:rsidP="0028417A">
      <w:pPr>
        <w:pStyle w:val="afb"/>
        <w:numPr>
          <w:ilvl w:val="0"/>
          <w:numId w:val="24"/>
        </w:numPr>
        <w:spacing w:after="0"/>
        <w:rPr>
          <w:lang w:val="el-GR"/>
        </w:rPr>
      </w:pPr>
      <w:r w:rsidRPr="009A32D7">
        <w:rPr>
          <w:b/>
          <w:bCs/>
          <w:smallCaps/>
          <w:lang w:val="el-GR"/>
        </w:rPr>
        <w:t>τζαμια, παραθυρα</w:t>
      </w:r>
      <w:r>
        <w:rPr>
          <w:b/>
          <w:bCs/>
          <w:smallCaps/>
          <w:lang w:val="el-GR"/>
        </w:rPr>
        <w:t xml:space="preserve"> </w:t>
      </w:r>
      <w:r w:rsidRPr="009A32D7">
        <w:rPr>
          <w:lang w:val="el-GR"/>
        </w:rPr>
        <w:t>- εβδομαδιαίως / υγρός καθαρισμός</w:t>
      </w:r>
    </w:p>
    <w:p w:rsidR="0028417A" w:rsidRDefault="0028417A" w:rsidP="0028417A">
      <w:pPr>
        <w:pStyle w:val="afb"/>
        <w:numPr>
          <w:ilvl w:val="0"/>
          <w:numId w:val="24"/>
        </w:numPr>
        <w:spacing w:after="0"/>
        <w:rPr>
          <w:b/>
          <w:bCs/>
          <w:smallCaps/>
          <w:lang w:val="el-GR"/>
        </w:rPr>
      </w:pPr>
      <w:r w:rsidRPr="009A32D7">
        <w:rPr>
          <w:b/>
          <w:bCs/>
          <w:smallCaps/>
          <w:lang w:val="el-GR"/>
        </w:rPr>
        <w:t>αποχωρητηρια</w:t>
      </w:r>
      <w:r>
        <w:rPr>
          <w:b/>
          <w:bCs/>
          <w:smallCaps/>
          <w:lang w:val="el-GR"/>
        </w:rPr>
        <w:t>:</w:t>
      </w:r>
    </w:p>
    <w:p w:rsidR="0028417A" w:rsidRPr="009A32D7" w:rsidRDefault="0028417A" w:rsidP="0028417A">
      <w:pPr>
        <w:pStyle w:val="afb"/>
        <w:numPr>
          <w:ilvl w:val="0"/>
          <w:numId w:val="24"/>
        </w:numPr>
        <w:spacing w:after="0"/>
        <w:rPr>
          <w:b/>
          <w:bCs/>
          <w:smallCaps/>
          <w:lang w:val="el-GR"/>
        </w:rPr>
      </w:pPr>
      <w:r w:rsidRPr="009A32D7">
        <w:rPr>
          <w:b/>
          <w:bCs/>
          <w:smallCaps/>
          <w:lang w:val="el-GR"/>
        </w:rPr>
        <w:t xml:space="preserve">δαπεδα </w:t>
      </w:r>
      <w:r w:rsidRPr="009A32D7">
        <w:rPr>
          <w:lang w:val="el-GR"/>
        </w:rPr>
        <w:t>- καθημερινά (πρωί ή απόγευμα) και εκτάκτως όποτε απαιτηθεί / υγρό σφουγγάρισμα με νερό και απολυμαντικό υγρό</w:t>
      </w:r>
    </w:p>
    <w:p w:rsidR="0028417A" w:rsidRDefault="0028417A" w:rsidP="0028417A">
      <w:pPr>
        <w:pStyle w:val="afb"/>
        <w:numPr>
          <w:ilvl w:val="0"/>
          <w:numId w:val="24"/>
        </w:numPr>
        <w:spacing w:after="0"/>
        <w:rPr>
          <w:lang w:val="el-GR"/>
        </w:rPr>
      </w:pPr>
      <w:r w:rsidRPr="009A32D7">
        <w:rPr>
          <w:b/>
          <w:bCs/>
          <w:smallCaps/>
          <w:lang w:val="el-GR"/>
        </w:rPr>
        <w:t xml:space="preserve">τοιχοι - </w:t>
      </w:r>
      <w:r w:rsidRPr="009A32D7">
        <w:rPr>
          <w:lang w:val="el-GR"/>
        </w:rPr>
        <w:t>καθημερινά (πρωί ή απόγευμα) / καθαρισμός των πλακιδίων γύρω από τις λεκάνες και τους νιπτήρες με απολυμαντικό υγρό</w:t>
      </w:r>
    </w:p>
    <w:p w:rsidR="0028417A" w:rsidRPr="009A32D7" w:rsidRDefault="0028417A" w:rsidP="0028417A">
      <w:pPr>
        <w:pStyle w:val="afb"/>
        <w:numPr>
          <w:ilvl w:val="0"/>
          <w:numId w:val="24"/>
        </w:numPr>
        <w:spacing w:after="0"/>
        <w:rPr>
          <w:b/>
          <w:bCs/>
          <w:smallCaps/>
          <w:lang w:val="el-GR"/>
        </w:rPr>
      </w:pPr>
      <w:r w:rsidRPr="009A32D7">
        <w:rPr>
          <w:b/>
          <w:bCs/>
          <w:smallCaps/>
          <w:lang w:val="el-GR"/>
        </w:rPr>
        <w:t xml:space="preserve">σιφωνια - </w:t>
      </w:r>
      <w:r w:rsidRPr="009A32D7">
        <w:rPr>
          <w:lang w:val="el-GR"/>
        </w:rPr>
        <w:t>εβδομαδιαίως / ρίψη διαλύματος / χλώριο 1 δισκίο σε 100 ml νερού</w:t>
      </w:r>
    </w:p>
    <w:p w:rsidR="0028417A" w:rsidRPr="009A32D7" w:rsidRDefault="0028417A" w:rsidP="0028417A">
      <w:pPr>
        <w:pStyle w:val="afb"/>
        <w:numPr>
          <w:ilvl w:val="0"/>
          <w:numId w:val="24"/>
        </w:numPr>
        <w:spacing w:after="0"/>
        <w:rPr>
          <w:b/>
          <w:bCs/>
          <w:smallCaps/>
          <w:lang w:val="el-GR"/>
        </w:rPr>
      </w:pPr>
      <w:r w:rsidRPr="009A32D7">
        <w:rPr>
          <w:b/>
          <w:bCs/>
          <w:smallCaps/>
          <w:lang w:val="el-GR"/>
        </w:rPr>
        <w:t xml:space="preserve">νιπτήρες, λουτήρες </w:t>
      </w:r>
      <w:r w:rsidRPr="009A32D7">
        <w:rPr>
          <w:lang w:val="el-GR"/>
        </w:rPr>
        <w:t>- μία φορά την ημέρα και εκτάκτως όποτε απαιτηθεί / υγρός καθαρισμός / χλώριο 1 δισκίο σε 1 λίτρο νερού</w:t>
      </w:r>
    </w:p>
    <w:p w:rsidR="0028417A" w:rsidRDefault="0028417A" w:rsidP="0028417A">
      <w:pPr>
        <w:pStyle w:val="afb"/>
        <w:numPr>
          <w:ilvl w:val="0"/>
          <w:numId w:val="24"/>
        </w:numPr>
        <w:spacing w:after="0"/>
        <w:rPr>
          <w:lang w:val="el-GR"/>
        </w:rPr>
      </w:pPr>
      <w:r w:rsidRPr="009A32D7">
        <w:rPr>
          <w:b/>
          <w:bCs/>
          <w:smallCaps/>
          <w:lang w:val="el-GR"/>
        </w:rPr>
        <w:t xml:space="preserve">λεκανεσ </w:t>
      </w:r>
      <w:r w:rsidRPr="009A32D7">
        <w:rPr>
          <w:lang w:val="el-GR"/>
        </w:rPr>
        <w:t>- καθημερινά (πρωί ή απόγευμα) και εκτάκτως όποτε απαιτηθεί / υγρός καθαρισμός / χλώριο 1 δισκίο σε μισό λίτρο νερού.</w:t>
      </w:r>
    </w:p>
    <w:p w:rsidR="0028417A" w:rsidRDefault="0028417A" w:rsidP="0028417A">
      <w:pPr>
        <w:pStyle w:val="afb"/>
        <w:numPr>
          <w:ilvl w:val="0"/>
          <w:numId w:val="24"/>
        </w:numPr>
        <w:spacing w:after="0"/>
        <w:rPr>
          <w:lang w:val="el-GR"/>
        </w:rPr>
      </w:pPr>
      <w:r w:rsidRPr="009A32D7">
        <w:rPr>
          <w:b/>
          <w:bCs/>
          <w:smallCaps/>
          <w:lang w:val="el-GR"/>
        </w:rPr>
        <w:t xml:space="preserve">πανια, σφουγγαριστρεσ, σφουγγαροπανα </w:t>
      </w:r>
      <w:r w:rsidRPr="009A32D7">
        <w:rPr>
          <w:lang w:val="el-GR"/>
        </w:rPr>
        <w:t>- μετά από κάθε χρήση / βύθιση, ξέβγαλμα, στέγνωμα / χλώριο 1 δισκίο σε 10 λίτρα νερού.</w:t>
      </w:r>
    </w:p>
    <w:p w:rsidR="0028417A" w:rsidRPr="00AB31A7" w:rsidRDefault="0028417A" w:rsidP="0028417A">
      <w:pPr>
        <w:pStyle w:val="afb"/>
        <w:numPr>
          <w:ilvl w:val="0"/>
          <w:numId w:val="24"/>
        </w:numPr>
        <w:spacing w:after="120" w:line="252" w:lineRule="exact"/>
        <w:rPr>
          <w:rFonts w:cs="Times New Roman"/>
          <w:lang w:val="el-GR"/>
        </w:rPr>
      </w:pPr>
      <w:r w:rsidRPr="009A32D7">
        <w:rPr>
          <w:b/>
          <w:bCs/>
          <w:smallCaps/>
          <w:lang w:val="el-GR"/>
        </w:rPr>
        <w:t xml:space="preserve">κλιματιστικα μηχανηματα </w:t>
      </w:r>
      <w:r w:rsidRPr="009A32D7">
        <w:rPr>
          <w:lang w:val="el-GR"/>
        </w:rPr>
        <w:t>- μία φορά το μήνα / καθαρισμός με νερό</w:t>
      </w:r>
      <w:r>
        <w:rPr>
          <w:lang w:val="el-GR"/>
        </w:rPr>
        <w:t xml:space="preserve"> </w:t>
      </w:r>
      <w:r w:rsidRPr="009A32D7">
        <w:rPr>
          <w:lang w:val="el-GR"/>
        </w:rPr>
        <w:t>και κατάλληλο απορρυπαντικό. Τα κλιματιστικά μηχανήματα δεν απολυμαίνονται με απολυμαντικές ουσίες διότι υπάρχει περίπτωση να δημιουργηθούν τοξικοί ατμοί.</w:t>
      </w:r>
    </w:p>
    <w:p w:rsidR="0028417A" w:rsidRPr="009A32D7" w:rsidRDefault="0028417A" w:rsidP="0028417A">
      <w:pPr>
        <w:pStyle w:val="afb"/>
        <w:spacing w:line="252" w:lineRule="exact"/>
        <w:ind w:left="0"/>
        <w:rPr>
          <w:rFonts w:eastAsia="Arial Unicode MS"/>
          <w:b/>
          <w:bCs/>
          <w:sz w:val="24"/>
          <w:lang w:val="el-GR"/>
        </w:rPr>
      </w:pPr>
      <w:r w:rsidRPr="009A32D7">
        <w:rPr>
          <w:b/>
          <w:bCs/>
          <w:lang w:val="el-GR"/>
        </w:rPr>
        <w:t>Οι ΨΥΚΤΕΣ</w:t>
      </w:r>
      <w:r w:rsidRPr="009A32D7">
        <w:rPr>
          <w:lang w:val="el-GR"/>
        </w:rPr>
        <w:t xml:space="preserve"> των διαδρόμων θα πρέπει να πλένονται καθημερινά με απορρυπαντικό και μία φορά την εβδομάδα με απολυμαντικό.</w:t>
      </w:r>
    </w:p>
    <w:p w:rsidR="0028417A" w:rsidRPr="009A32D7" w:rsidRDefault="0028417A" w:rsidP="0028417A">
      <w:pPr>
        <w:rPr>
          <w:b/>
          <w:lang w:val="el-GR"/>
        </w:rPr>
      </w:pPr>
      <w:r w:rsidRPr="009A32D7">
        <w:rPr>
          <w:b/>
          <w:lang w:val="el-GR"/>
        </w:rPr>
        <w:t>Β. Αποθήκες</w:t>
      </w:r>
    </w:p>
    <w:p w:rsidR="0028417A" w:rsidRPr="00AB31A7" w:rsidRDefault="0028417A" w:rsidP="0028417A">
      <w:pPr>
        <w:pStyle w:val="afb"/>
        <w:numPr>
          <w:ilvl w:val="0"/>
          <w:numId w:val="25"/>
        </w:numPr>
        <w:spacing w:after="120"/>
        <w:rPr>
          <w:lang w:val="el-GR"/>
        </w:rPr>
      </w:pPr>
      <w:r w:rsidRPr="00AB31A7">
        <w:rPr>
          <w:lang w:val="el-GR"/>
        </w:rPr>
        <w:t>Θα γίνεται σκούπισμα και υγρό σφουγγάρισμα καθημερινά.</w:t>
      </w:r>
    </w:p>
    <w:p w:rsidR="0028417A" w:rsidRPr="00AB31A7" w:rsidRDefault="0028417A" w:rsidP="0028417A">
      <w:pPr>
        <w:pStyle w:val="afb"/>
        <w:numPr>
          <w:ilvl w:val="0"/>
          <w:numId w:val="25"/>
        </w:numPr>
        <w:spacing w:after="120"/>
        <w:rPr>
          <w:lang w:val="el-GR"/>
        </w:rPr>
      </w:pPr>
      <w:r w:rsidRPr="00AB31A7">
        <w:rPr>
          <w:lang w:val="el-GR"/>
        </w:rPr>
        <w:t>Οι αποθήκες των ειδών καθαριότητας (χώροι όπου φυλάσσονται τα καρότσια, εργαλεία και υλικά καθαρισμού) θα πρέπει να καθαρίζονται μία φορά την εβδομάδα. Οι αποθήκες αυτές είναι χώροι που συγκεντρώνουν ιδιαίτερα υψηλό μολυσματικό φορτίο, διότι τα καρότσια καθαρισμού μεταφέρονται σε όλους τους χώρους.</w:t>
      </w:r>
    </w:p>
    <w:p w:rsidR="0028417A" w:rsidRPr="009A32D7" w:rsidRDefault="0028417A" w:rsidP="0028417A">
      <w:pPr>
        <w:rPr>
          <w:b/>
          <w:bCs/>
          <w:lang w:val="el-GR"/>
        </w:rPr>
      </w:pPr>
      <w:r w:rsidRPr="009A32D7">
        <w:rPr>
          <w:b/>
          <w:bCs/>
          <w:lang w:val="el-GR"/>
        </w:rPr>
        <w:lastRenderedPageBreak/>
        <w:t>Γ. Ακάλυπτοι χώροι, πεζοδρόμια, εξωτερικά περβάζια, προαύλια, φρεάτια, φωταγωγοί, στόμια κλιματισμού, ζαρτινιέρες.</w:t>
      </w:r>
    </w:p>
    <w:p w:rsidR="0028417A" w:rsidRPr="009A32D7" w:rsidRDefault="0028417A" w:rsidP="0028417A">
      <w:pPr>
        <w:pStyle w:val="afb"/>
        <w:numPr>
          <w:ilvl w:val="0"/>
          <w:numId w:val="22"/>
        </w:numPr>
        <w:spacing w:after="0"/>
        <w:rPr>
          <w:lang w:val="el-GR"/>
        </w:rPr>
      </w:pPr>
      <w:r w:rsidRPr="009A32D7">
        <w:rPr>
          <w:lang w:val="el-GR"/>
        </w:rPr>
        <w:t>Θα σκουπίζονται μία φορά ημερησίως και θα καθαρίζονται εβδομαδιαίως με έκπλυση με πιεστικό νερού.</w:t>
      </w:r>
    </w:p>
    <w:p w:rsidR="0028417A" w:rsidRPr="009A32D7" w:rsidRDefault="0028417A" w:rsidP="0028417A">
      <w:pPr>
        <w:pStyle w:val="afb"/>
        <w:numPr>
          <w:ilvl w:val="0"/>
          <w:numId w:val="22"/>
        </w:numPr>
        <w:spacing w:after="0"/>
        <w:rPr>
          <w:lang w:val="el-GR"/>
        </w:rPr>
      </w:pPr>
      <w:r w:rsidRPr="009A32D7">
        <w:rPr>
          <w:lang w:val="el-GR"/>
        </w:rPr>
        <w:t>Εβδομαδιαίο πλύσιμο στα πατάκια εισόδου.</w:t>
      </w:r>
    </w:p>
    <w:p w:rsidR="0028417A" w:rsidRPr="009A32D7" w:rsidRDefault="0028417A" w:rsidP="0028417A">
      <w:pPr>
        <w:pStyle w:val="afb"/>
        <w:numPr>
          <w:ilvl w:val="0"/>
          <w:numId w:val="22"/>
        </w:numPr>
        <w:spacing w:after="0"/>
        <w:rPr>
          <w:lang w:val="el-GR"/>
        </w:rPr>
      </w:pPr>
      <w:r w:rsidRPr="009A32D7">
        <w:rPr>
          <w:lang w:val="el-GR"/>
        </w:rPr>
        <w:t>Πότισμα δενδρυλίων, λουλουδιών όπου αυτό απαιτείται.</w:t>
      </w:r>
    </w:p>
    <w:p w:rsidR="0028417A" w:rsidRPr="00A078BC" w:rsidRDefault="0028417A" w:rsidP="0028417A">
      <w:pPr>
        <w:pStyle w:val="Style14"/>
        <w:widowControl/>
        <w:spacing w:line="252" w:lineRule="exact"/>
        <w:rPr>
          <w:rFonts w:ascii="Calibri" w:cs="Times New Roman"/>
        </w:rPr>
      </w:pPr>
    </w:p>
    <w:p w:rsidR="0028417A" w:rsidRPr="009A32D7" w:rsidRDefault="0028417A" w:rsidP="0028417A">
      <w:pPr>
        <w:rPr>
          <w:b/>
          <w:bCs/>
          <w:lang w:val="el-GR"/>
        </w:rPr>
      </w:pPr>
      <w:r w:rsidRPr="009A32D7">
        <w:rPr>
          <w:b/>
          <w:bCs/>
          <w:lang w:val="el-GR"/>
        </w:rPr>
        <w:t>1.2. ΑΠΑΙΤΟΥΜΕΝΟΣ ΑΠΟ ΤΟΝ ΑΝΑΔΟΧΟ ΕΞΟΠΛΙΣΜΟΣ</w:t>
      </w:r>
    </w:p>
    <w:p w:rsidR="0028417A" w:rsidRPr="009A32D7" w:rsidRDefault="0028417A" w:rsidP="0028417A">
      <w:pPr>
        <w:pStyle w:val="afb"/>
        <w:numPr>
          <w:ilvl w:val="0"/>
          <w:numId w:val="20"/>
        </w:numPr>
        <w:spacing w:after="0"/>
        <w:rPr>
          <w:bCs/>
          <w:lang w:val="el-GR"/>
        </w:rPr>
      </w:pPr>
      <w:r w:rsidRPr="009A32D7">
        <w:rPr>
          <w:bCs/>
          <w:lang w:val="el-GR"/>
        </w:rPr>
        <w:t>Ο ανάδοχος υποχρεούται να διαθέτει απορροφητικά πανιά διαφόρων χρωμάτων (μπεζ, κίτρινο, ροζ) τύπου vetex.</w:t>
      </w:r>
    </w:p>
    <w:p w:rsidR="0028417A" w:rsidRPr="009A32D7" w:rsidRDefault="0028417A" w:rsidP="0028417A">
      <w:pPr>
        <w:pStyle w:val="afb"/>
        <w:numPr>
          <w:ilvl w:val="0"/>
          <w:numId w:val="20"/>
        </w:numPr>
        <w:spacing w:after="0"/>
        <w:rPr>
          <w:bCs/>
          <w:lang w:val="el-GR"/>
        </w:rPr>
      </w:pPr>
      <w:r w:rsidRPr="009A32D7">
        <w:rPr>
          <w:bCs/>
          <w:lang w:val="el-GR"/>
        </w:rPr>
        <w:t>Σφουγγαράκια καθαρισμού αντιστοίχων χρωμάτων και διαφορετικού τύπου (μαλακό, μέτριο, σκληρό).</w:t>
      </w:r>
    </w:p>
    <w:p w:rsidR="0028417A" w:rsidRPr="009A32D7" w:rsidRDefault="0028417A" w:rsidP="0028417A">
      <w:pPr>
        <w:pStyle w:val="afb"/>
        <w:numPr>
          <w:ilvl w:val="0"/>
          <w:numId w:val="20"/>
        </w:numPr>
        <w:spacing w:after="0"/>
        <w:rPr>
          <w:bCs/>
          <w:lang w:val="el-GR"/>
        </w:rPr>
      </w:pPr>
      <w:r w:rsidRPr="009A32D7">
        <w:rPr>
          <w:bCs/>
          <w:lang w:val="el-GR"/>
        </w:rPr>
        <w:t>Σφουγγαρίστρες διαφόρων τύπων και αντίστοιχα κοντάρια.</w:t>
      </w:r>
    </w:p>
    <w:p w:rsidR="0028417A" w:rsidRPr="009A32D7" w:rsidRDefault="0028417A" w:rsidP="0028417A">
      <w:pPr>
        <w:pStyle w:val="afb"/>
        <w:numPr>
          <w:ilvl w:val="0"/>
          <w:numId w:val="20"/>
        </w:numPr>
        <w:spacing w:after="0"/>
        <w:rPr>
          <w:bCs/>
          <w:lang w:val="el-GR"/>
        </w:rPr>
      </w:pPr>
      <w:r w:rsidRPr="009A32D7">
        <w:rPr>
          <w:bCs/>
          <w:lang w:val="el-GR"/>
        </w:rPr>
        <w:t>Σάρωθρα ξηρού καθαρισμού (σκούπες)και αντίστοιχα κοντάρια.</w:t>
      </w:r>
    </w:p>
    <w:p w:rsidR="0028417A" w:rsidRPr="009A32D7" w:rsidRDefault="0028417A" w:rsidP="0028417A">
      <w:pPr>
        <w:pStyle w:val="afb"/>
        <w:numPr>
          <w:ilvl w:val="0"/>
          <w:numId w:val="20"/>
        </w:numPr>
        <w:spacing w:after="0"/>
        <w:rPr>
          <w:bCs/>
          <w:lang w:val="el-GR"/>
        </w:rPr>
      </w:pPr>
      <w:r w:rsidRPr="009A32D7">
        <w:rPr>
          <w:bCs/>
          <w:lang w:val="el-GR"/>
        </w:rPr>
        <w:t>Φαράσια.</w:t>
      </w:r>
    </w:p>
    <w:p w:rsidR="0028417A" w:rsidRPr="009A32D7" w:rsidRDefault="0028417A" w:rsidP="0028417A">
      <w:pPr>
        <w:pStyle w:val="afb"/>
        <w:numPr>
          <w:ilvl w:val="0"/>
          <w:numId w:val="20"/>
        </w:numPr>
        <w:spacing w:after="0"/>
        <w:rPr>
          <w:bCs/>
          <w:lang w:val="el-GR"/>
        </w:rPr>
      </w:pPr>
      <w:r w:rsidRPr="009A32D7">
        <w:rPr>
          <w:bCs/>
          <w:lang w:val="el-GR"/>
        </w:rPr>
        <w:t>Καθαριστήρες περσίδων.</w:t>
      </w:r>
    </w:p>
    <w:p w:rsidR="0028417A" w:rsidRPr="009A32D7" w:rsidRDefault="0028417A" w:rsidP="0028417A">
      <w:pPr>
        <w:pStyle w:val="afb"/>
        <w:numPr>
          <w:ilvl w:val="0"/>
          <w:numId w:val="20"/>
        </w:numPr>
        <w:spacing w:after="0"/>
        <w:rPr>
          <w:bCs/>
          <w:lang w:val="el-GR"/>
        </w:rPr>
      </w:pPr>
      <w:r w:rsidRPr="009A32D7">
        <w:rPr>
          <w:bCs/>
          <w:lang w:val="el-GR"/>
        </w:rPr>
        <w:t>Υαλοκαθαριστήρες διαφόρων διαστάσεων με τα εξαρτήματα τους.</w:t>
      </w:r>
    </w:p>
    <w:p w:rsidR="0028417A" w:rsidRPr="009A32D7" w:rsidRDefault="0028417A" w:rsidP="0028417A">
      <w:pPr>
        <w:pStyle w:val="afb"/>
        <w:numPr>
          <w:ilvl w:val="0"/>
          <w:numId w:val="20"/>
        </w:numPr>
        <w:spacing w:after="0"/>
        <w:rPr>
          <w:bCs/>
          <w:lang w:val="el-GR"/>
        </w:rPr>
      </w:pPr>
      <w:r w:rsidRPr="009A32D7">
        <w:rPr>
          <w:bCs/>
          <w:lang w:val="el-GR"/>
        </w:rPr>
        <w:t>Ψεκαστήρες.</w:t>
      </w:r>
    </w:p>
    <w:p w:rsidR="0028417A" w:rsidRPr="009A32D7" w:rsidRDefault="0028417A" w:rsidP="0028417A">
      <w:pPr>
        <w:pStyle w:val="afb"/>
        <w:numPr>
          <w:ilvl w:val="0"/>
          <w:numId w:val="20"/>
        </w:numPr>
        <w:spacing w:after="0"/>
        <w:rPr>
          <w:bCs/>
          <w:lang w:val="el-GR"/>
        </w:rPr>
      </w:pPr>
      <w:r w:rsidRPr="009A32D7">
        <w:rPr>
          <w:bCs/>
          <w:lang w:val="el-GR"/>
        </w:rPr>
        <w:t>Γάντια οικιακού τύπου διαφόρων χρωμάτων.</w:t>
      </w:r>
    </w:p>
    <w:p w:rsidR="0028417A" w:rsidRPr="009A32D7" w:rsidRDefault="0028417A" w:rsidP="0028417A">
      <w:pPr>
        <w:pStyle w:val="afb"/>
        <w:numPr>
          <w:ilvl w:val="0"/>
          <w:numId w:val="21"/>
        </w:numPr>
        <w:spacing w:after="0"/>
        <w:rPr>
          <w:bCs/>
          <w:lang w:val="el-GR"/>
        </w:rPr>
      </w:pPr>
      <w:r w:rsidRPr="009A32D7">
        <w:rPr>
          <w:bCs/>
          <w:lang w:val="el-GR"/>
        </w:rPr>
        <w:t>Μικρούς κουβάδες χωρητικότητας έως 10 λίτρων.</w:t>
      </w:r>
    </w:p>
    <w:p w:rsidR="0028417A" w:rsidRPr="009A32D7" w:rsidRDefault="0028417A" w:rsidP="0028417A">
      <w:pPr>
        <w:pStyle w:val="afb"/>
        <w:numPr>
          <w:ilvl w:val="0"/>
          <w:numId w:val="21"/>
        </w:numPr>
        <w:spacing w:after="0"/>
        <w:rPr>
          <w:bCs/>
          <w:lang w:val="el-GR"/>
        </w:rPr>
      </w:pPr>
      <w:r w:rsidRPr="009A32D7">
        <w:rPr>
          <w:bCs/>
          <w:lang w:val="el-GR"/>
        </w:rPr>
        <w:t>Απορρυπαντικό τοίχων και δαπέδων, απορρυπαντικό τζαμιών, απορρυπαντικό και απολυμαντικό ειδών υγιεινής, ενώσεις χλωρίου και χλώριο σε δισκία, σακούλες απορριμμάτων (μαύρες) μεγάλες και μικρές, οι οποίες φέρουν απαραιτήτως ταινίες περίδεσης. Όλα τα απορρυπαντικά και απολυμαντικά θα έχουν ετικέτα στην οποία θα αναγράφεται από τον κατασκευαστή η δραστική ουσία και η περιεκτικότητα της στο διάλυμα. Δεν θα χρησιμοποιούνται απορρυπαντικά με την επωνυμία καλλυντικό δαπέδου.</w:t>
      </w:r>
    </w:p>
    <w:p w:rsidR="0028417A" w:rsidRPr="009A32D7" w:rsidRDefault="0028417A" w:rsidP="0028417A">
      <w:pPr>
        <w:pStyle w:val="afb"/>
        <w:numPr>
          <w:ilvl w:val="0"/>
          <w:numId w:val="21"/>
        </w:numPr>
        <w:spacing w:after="0"/>
        <w:rPr>
          <w:bCs/>
          <w:lang w:val="el-GR"/>
        </w:rPr>
      </w:pPr>
      <w:r w:rsidRPr="009A32D7">
        <w:rPr>
          <w:bCs/>
          <w:lang w:val="el-GR"/>
        </w:rPr>
        <w:t>Καρότσι καθαρισμού, το οποίο χρησιμοποιείται για ξεσκόνισμα και υγρό τρίψιμο, με σκελετό από χρωμιωμένο μέταλλο το οποίο θα διαθέτει 2 κουβάδες με τα αντίστοιχα πανιά καθαρισμού, δηλαδή μπεζ πανιά για τον καθαρισμό επίπλων, γραφείων, πορτών και κίτρινα πανιά για τον καθαρισμό νιπτήρων και λουτήρων και ροζ πανιά για τον καθαρισμό μόνο των λεκανών των αποχωρητηρίων. Το καρότσι θα διαθέτει επίσης βάση για σακούλες απορριμμάτων με καπάκι μπλε για τα κοινά απορρίμματα. Στο καρότσι θα υπάρχουν ράφια για τα υλικά καθαρισμού (απορρυπαντικά και απολυμαντικά) και για τα χαρτιά υγείας, τις χειροπετσέτες, το σαπούνι και τις ανταλλακτικές σακούλες απορριμμάτων.</w:t>
      </w:r>
    </w:p>
    <w:p w:rsidR="0028417A" w:rsidRPr="009A32D7" w:rsidRDefault="0028417A" w:rsidP="0028417A">
      <w:pPr>
        <w:pStyle w:val="afb"/>
        <w:numPr>
          <w:ilvl w:val="0"/>
          <w:numId w:val="21"/>
        </w:numPr>
        <w:spacing w:after="0"/>
        <w:rPr>
          <w:bCs/>
          <w:lang w:val="el-GR"/>
        </w:rPr>
      </w:pPr>
      <w:r w:rsidRPr="009A32D7">
        <w:rPr>
          <w:bCs/>
          <w:lang w:val="el-GR"/>
        </w:rPr>
        <w:t>Διπλό τροχήλατο καρότσι σφουγγαρίσματος με βάση και χερούλι από χρωμιωμένο μέταλλο, το οποίο θα διαθέτει δύο κουβάδες χωρητικότητας έως 25 λίτρων με πρόσθετη πρέσα στυψίματος. Στον ένα κουβά θα υπάρχει το διάλυμα υλικού καθαριότητας και στον άλλο κουβά καθαρό νερό για το ξέπλυμα της σφουγγαρίστρας.</w:t>
      </w:r>
    </w:p>
    <w:p w:rsidR="0028417A" w:rsidRPr="009A32D7" w:rsidRDefault="0028417A" w:rsidP="0028417A">
      <w:pPr>
        <w:pStyle w:val="afb"/>
        <w:numPr>
          <w:ilvl w:val="0"/>
          <w:numId w:val="21"/>
        </w:numPr>
        <w:spacing w:after="0"/>
        <w:rPr>
          <w:bCs/>
          <w:lang w:val="el-GR"/>
        </w:rPr>
      </w:pPr>
      <w:r w:rsidRPr="009A32D7">
        <w:rPr>
          <w:bCs/>
          <w:lang w:val="el-GR"/>
        </w:rPr>
        <w:t>Πινακίδες δαπέδου με την ένδειξη «ΠΡΟΣΟΧΗ ΒΡΕΓΜΕΝΟ ΠΑΤΩΜΑ»</w:t>
      </w:r>
    </w:p>
    <w:p w:rsidR="0028417A" w:rsidRDefault="0028417A" w:rsidP="0028417A">
      <w:pPr>
        <w:pStyle w:val="afb"/>
        <w:numPr>
          <w:ilvl w:val="0"/>
          <w:numId w:val="21"/>
        </w:numPr>
        <w:spacing w:after="0"/>
        <w:rPr>
          <w:bCs/>
          <w:lang w:val="el-GR"/>
        </w:rPr>
      </w:pPr>
      <w:r w:rsidRPr="009A32D7">
        <w:rPr>
          <w:bCs/>
          <w:lang w:val="el-GR"/>
        </w:rPr>
        <w:t>Ηλεκτρική σκούπα ισχύος τουλάχιστον 1.200 Watt, φίλτρο κατακράτησης στερεών</w:t>
      </w:r>
    </w:p>
    <w:p w:rsidR="0028417A" w:rsidRPr="009A32D7" w:rsidRDefault="0028417A" w:rsidP="0028417A">
      <w:pPr>
        <w:pStyle w:val="afb"/>
        <w:numPr>
          <w:ilvl w:val="0"/>
          <w:numId w:val="21"/>
        </w:numPr>
        <w:spacing w:after="0"/>
        <w:rPr>
          <w:bCs/>
          <w:lang w:val="el-GR"/>
        </w:rPr>
      </w:pPr>
      <w:r w:rsidRPr="009A32D7">
        <w:rPr>
          <w:bCs/>
          <w:lang w:val="el-GR"/>
        </w:rPr>
        <w:t>Πιεστικό μηχάνημα νερού για τον καθαρισμό επιφανειών υπό πίεση όπως εξωτερικοί χώροι, πεζοδρόμια, ράμπες, προαύλια, κ.λπ.</w:t>
      </w:r>
    </w:p>
    <w:p w:rsidR="0028417A" w:rsidRPr="009A32D7" w:rsidRDefault="0028417A" w:rsidP="0028417A">
      <w:pPr>
        <w:pStyle w:val="afb"/>
        <w:numPr>
          <w:ilvl w:val="0"/>
          <w:numId w:val="21"/>
        </w:numPr>
        <w:spacing w:after="0"/>
        <w:rPr>
          <w:bCs/>
          <w:lang w:val="el-GR"/>
        </w:rPr>
      </w:pPr>
      <w:r w:rsidRPr="009A32D7">
        <w:rPr>
          <w:bCs/>
          <w:lang w:val="el-GR"/>
        </w:rPr>
        <w:t>Τα μηχανήματα καθαρισμού θα πρέπει να βρίσκονται σε άριστη κατάσταση τόσο από άποψη λειτουργίας όσο και από εμφάνιση και να είναι όσο το δυνατόν αθόρυβα. Σε περίπτωση βλάβης των μηχανημάτων ο ανάδοχος είναι υποχρεωμένος να τα αντικαταστήσει αμέσως ώστε η εκτέλεση του αναληφθέντος έργου να είναι απρόσκοπτη. Για τη φύλαξη των εργαλείων και υλικών καθαριότητας το Εθνικό Θέατρο είναι υποχρεωμένο να παρέχει κατάλληλο χώρο αποθήκευσης.</w:t>
      </w:r>
    </w:p>
    <w:p w:rsidR="0028417A" w:rsidRPr="00A078BC" w:rsidRDefault="0028417A" w:rsidP="0028417A">
      <w:pPr>
        <w:pStyle w:val="Style3"/>
        <w:widowControl/>
        <w:spacing w:line="240" w:lineRule="auto"/>
        <w:rPr>
          <w:rFonts w:ascii="Calibri" w:cs="Times New Roman"/>
        </w:rPr>
      </w:pPr>
    </w:p>
    <w:p w:rsidR="0028417A" w:rsidRPr="009A32D7" w:rsidRDefault="0028417A" w:rsidP="0028417A">
      <w:pPr>
        <w:rPr>
          <w:b/>
          <w:lang w:val="el-GR"/>
        </w:rPr>
      </w:pPr>
      <w:r w:rsidRPr="009A32D7">
        <w:rPr>
          <w:b/>
          <w:lang w:val="el-GR"/>
        </w:rPr>
        <w:t>1.3. ΜΕΘΟΔΟΙ ΚΑΘΑΡΙΣΜΟΥ ΚΑΙ ΑΠΟΛΥΜΑΝΣΗΣ</w:t>
      </w:r>
    </w:p>
    <w:p w:rsidR="0028417A" w:rsidRPr="009922F0" w:rsidRDefault="0028417A" w:rsidP="0028417A">
      <w:pPr>
        <w:rPr>
          <w:rStyle w:val="FontStyle66"/>
          <w:lang w:val="el-GR"/>
        </w:rPr>
      </w:pPr>
      <w:r w:rsidRPr="009A32D7">
        <w:rPr>
          <w:lang w:val="el-GR"/>
        </w:rPr>
        <w:t>Ο Επόπτης Παρακολούθησης του παρεχόμενου έργου εκ μέρους του αναδόχου εργολάβ</w:t>
      </w:r>
      <w:r>
        <w:rPr>
          <w:lang w:val="el-GR"/>
        </w:rPr>
        <w:t>ου αλλά και η Επιτροπή παρακολούθησης</w:t>
      </w:r>
      <w:r w:rsidRPr="009A32D7">
        <w:rPr>
          <w:lang w:val="el-GR"/>
        </w:rPr>
        <w:t xml:space="preserve"> εκ μέρους του Εθνικού Θεάτρου έχουν υποχρέωση να διασφαλίσουν ότι </w:t>
      </w:r>
      <w:r w:rsidRPr="009A32D7">
        <w:rPr>
          <w:b/>
          <w:bCs/>
          <w:lang w:val="el-GR"/>
        </w:rPr>
        <w:t xml:space="preserve">ο </w:t>
      </w:r>
      <w:r w:rsidRPr="009A32D7">
        <w:rPr>
          <w:b/>
          <w:bCs/>
          <w:lang w:val="el-GR"/>
        </w:rPr>
        <w:lastRenderedPageBreak/>
        <w:t>καθαρισμός και η απολύμανση όλων των χώρων εκτελούνται σύμφωνα</w:t>
      </w:r>
      <w:r>
        <w:rPr>
          <w:b/>
          <w:bCs/>
          <w:lang w:val="el-GR"/>
        </w:rPr>
        <w:t xml:space="preserve"> με τον παρακάτω πίνακα οδηγιών:</w:t>
      </w:r>
    </w:p>
    <w:p w:rsidR="0028417A" w:rsidRPr="007074F6" w:rsidRDefault="0028417A" w:rsidP="0028417A">
      <w:pPr>
        <w:pStyle w:val="afb"/>
        <w:numPr>
          <w:ilvl w:val="0"/>
          <w:numId w:val="23"/>
        </w:numPr>
        <w:spacing w:after="0"/>
        <w:rPr>
          <w:lang w:val="el-GR"/>
        </w:rPr>
      </w:pPr>
      <w:r w:rsidRPr="007074F6">
        <w:rPr>
          <w:lang w:val="el-GR"/>
        </w:rPr>
        <w:t>Το προσωπικό καθαριότητας πρέπει να φορά καθαρές και ιδίου χρώματος μπλούζες οι οποίες θα έχουν μακριά μανίκια και μήκος μέχρι το γόνατο , θα διατηρούνται κουμπωμένες έως επάνω και δεν θα είναι σκισμένες ή κακοποιημένες .θα φορά επίσης γάντια χονδρά οικιακού τύπου διαφόρων χρωμάτων (κόκκινα για λεκάνες αποχωρητηρίων , κίτρινα για νιπτήρες - λουτήρες και μπλε για έπιπλα), τα οποία θα φροντίζει να αλλάζει ανάλογα με το αντικείμενο καθαρισμού. Τα γάντια θα πλένονται με ζεστό νερό και σαπούνι και θα στεγνώνονται πριν ξαναχρησιμοποιηθούν. Θα φορά επίσης παπούτσια με αντιολισθητικές σόλες .</w:t>
      </w:r>
    </w:p>
    <w:p w:rsidR="0028417A" w:rsidRDefault="0028417A" w:rsidP="0028417A">
      <w:pPr>
        <w:pStyle w:val="afb"/>
        <w:numPr>
          <w:ilvl w:val="0"/>
          <w:numId w:val="23"/>
        </w:numPr>
        <w:spacing w:after="0"/>
        <w:rPr>
          <w:lang w:val="el-GR"/>
        </w:rPr>
      </w:pPr>
      <w:r w:rsidRPr="007074F6">
        <w:rPr>
          <w:lang w:val="el-GR"/>
        </w:rPr>
        <w:t>Το προσωπικό καθαριότητας απαγορεύεται να αγγίζει με τα γάντια οποιαδήποτε αντικείμενα άσχετα με αυτά που καθαρίζει εκείνη τη στιγμή (τηλεφωνικές συσκευές, προσωπικά αντικείμενα κ.λ.π.).</w:t>
      </w:r>
    </w:p>
    <w:p w:rsidR="0028417A" w:rsidRDefault="0028417A" w:rsidP="0028417A">
      <w:pPr>
        <w:pStyle w:val="afb"/>
        <w:numPr>
          <w:ilvl w:val="0"/>
          <w:numId w:val="23"/>
        </w:numPr>
        <w:spacing w:after="0"/>
        <w:rPr>
          <w:lang w:val="el-GR"/>
        </w:rPr>
      </w:pPr>
      <w:r w:rsidRPr="007074F6">
        <w:rPr>
          <w:lang w:val="el-GR"/>
        </w:rPr>
        <w:t>Η διαδικασία καθαριότητας και απολύμανσης συνιστάται να αρχίζει πάντα από τον λιγότερο ακάθαρτο χώρο προς τον περισσότερο ακάθαρτο χώρο. Τα αποχωρητήρια πρέπει να καθαρίζονται στο τέλος.</w:t>
      </w:r>
    </w:p>
    <w:p w:rsidR="0028417A" w:rsidRDefault="0028417A" w:rsidP="0028417A">
      <w:pPr>
        <w:pStyle w:val="afb"/>
        <w:numPr>
          <w:ilvl w:val="0"/>
          <w:numId w:val="23"/>
        </w:numPr>
        <w:spacing w:after="0"/>
        <w:rPr>
          <w:lang w:val="el-GR"/>
        </w:rPr>
      </w:pPr>
      <w:r w:rsidRPr="007074F6">
        <w:rPr>
          <w:lang w:val="el-GR"/>
        </w:rPr>
        <w:t>Απαγορεύεται η χρήση ζεστού νερού στους κουβάδες σφουγγαρίσματος.</w:t>
      </w:r>
    </w:p>
    <w:p w:rsidR="0028417A" w:rsidRDefault="0028417A" w:rsidP="0028417A">
      <w:pPr>
        <w:pStyle w:val="afb"/>
        <w:numPr>
          <w:ilvl w:val="0"/>
          <w:numId w:val="23"/>
        </w:numPr>
        <w:spacing w:after="0"/>
        <w:rPr>
          <w:lang w:val="el-GR"/>
        </w:rPr>
      </w:pPr>
      <w:r w:rsidRPr="007074F6">
        <w:rPr>
          <w:lang w:val="el-GR"/>
        </w:rPr>
        <w:t>Απαγορεύεται η ανάμιξη απορρυπαντικού και απολυμαντικού στον ίδιο κουβά ( π.χ. καθαριστικό δαπέδου και χλωρίνη ). Η δράση του ενός εξουδετερώνει τη δράση του άλλου .</w:t>
      </w:r>
    </w:p>
    <w:p w:rsidR="0028417A" w:rsidRDefault="0028417A" w:rsidP="0028417A">
      <w:pPr>
        <w:pStyle w:val="afb"/>
        <w:numPr>
          <w:ilvl w:val="0"/>
          <w:numId w:val="23"/>
        </w:numPr>
        <w:spacing w:after="0"/>
        <w:rPr>
          <w:lang w:val="el-GR"/>
        </w:rPr>
      </w:pPr>
      <w:r w:rsidRPr="007074F6">
        <w:rPr>
          <w:lang w:val="el-GR"/>
        </w:rPr>
        <w:t>Στον ένα κουβά θα υπάρχει διάλυμα απορρυπαντικού και στον άλλο καθαρό νερό . Η σφουγγαρίστρα θα εμβαπτίζεται στον κουβά με το απορρυπαντικό, θα γίνεται το σφουγγάρισμα και θα εμβαπτίζεται στον κουβά με το καθαρό νερό και θα ξεπλένεται. Κατόπιν θα γίνεται επανάληψη της διαδικασίας. Το νερό και το διάλυμα απορρυπαντικού θα αλλάζονται για τον καθαρισμό άλλου χώρου.</w:t>
      </w:r>
    </w:p>
    <w:p w:rsidR="0028417A" w:rsidRPr="007074F6" w:rsidRDefault="0028417A" w:rsidP="0028417A">
      <w:pPr>
        <w:pStyle w:val="afb"/>
        <w:numPr>
          <w:ilvl w:val="0"/>
          <w:numId w:val="23"/>
        </w:numPr>
        <w:spacing w:after="0"/>
        <w:rPr>
          <w:lang w:val="el-GR"/>
        </w:rPr>
      </w:pPr>
      <w:r w:rsidRPr="007074F6">
        <w:rPr>
          <w:lang w:val="el-GR"/>
        </w:rPr>
        <w:t>Μετά το σφουγγάρισμα θα τοποθετείται στο δάπεδο η πινακίδα με την ένδειξη «</w:t>
      </w:r>
      <w:r w:rsidRPr="007074F6">
        <w:rPr>
          <w:b/>
          <w:bCs/>
          <w:lang w:val="el-GR"/>
        </w:rPr>
        <w:t>ΠΡΟΣΟΧΗ ΒΡΕΓΜΕΝΟ ΠΑΤΩΜΑ».</w:t>
      </w:r>
    </w:p>
    <w:p w:rsidR="0028417A" w:rsidRDefault="0028417A" w:rsidP="0028417A">
      <w:pPr>
        <w:pStyle w:val="afb"/>
        <w:numPr>
          <w:ilvl w:val="0"/>
          <w:numId w:val="23"/>
        </w:numPr>
        <w:spacing w:after="0"/>
        <w:rPr>
          <w:lang w:val="el-GR"/>
        </w:rPr>
      </w:pPr>
      <w:r w:rsidRPr="007074F6">
        <w:rPr>
          <w:lang w:val="el-GR"/>
        </w:rPr>
        <w:t>Απαγορεύεται η ξηρή σάρωση (με σκούπες) σε όλους τους εσωτερικούς χώρους των κτιρίων του Εθνικού Θεάτρου (εκτός από τα λεβητοστάσια). Η σάρωση θα γίνεται μόνον με ηλεκτρική σκούπα.</w:t>
      </w:r>
    </w:p>
    <w:p w:rsidR="0028417A" w:rsidRDefault="0028417A" w:rsidP="0028417A">
      <w:pPr>
        <w:pStyle w:val="afb"/>
        <w:numPr>
          <w:ilvl w:val="0"/>
          <w:numId w:val="23"/>
        </w:numPr>
        <w:spacing w:after="0"/>
        <w:rPr>
          <w:lang w:val="el-GR"/>
        </w:rPr>
      </w:pPr>
      <w:r w:rsidRPr="007074F6">
        <w:rPr>
          <w:lang w:val="el-GR"/>
        </w:rPr>
        <w:t>Πρώτα γίνεται καθαρισμός μετά ξέπλυμα - στέγνωμα και τέλος απολύμανση.</w:t>
      </w:r>
    </w:p>
    <w:p w:rsidR="0028417A" w:rsidRDefault="0028417A" w:rsidP="0028417A">
      <w:pPr>
        <w:pStyle w:val="afb"/>
        <w:numPr>
          <w:ilvl w:val="0"/>
          <w:numId w:val="23"/>
        </w:numPr>
        <w:spacing w:after="0"/>
        <w:rPr>
          <w:lang w:val="el-GR"/>
        </w:rPr>
      </w:pPr>
      <w:r w:rsidRPr="007074F6">
        <w:rPr>
          <w:lang w:val="el-GR"/>
        </w:rPr>
        <w:t>Οι σφουγγαρίστρες , τα πανιά και τα γάντια θα καθαρίζονται πάντα μετά τη χρήση τους. Θα πλένονται με ζεστό νερό και απορρυπαντικό , θα ξεπλένονται καλά , θα βυθίζονται σε διάλυμα χλωρίνης 5% και θα στεγνώνονται. Δεν θα διατηρούνται ποτέ υγρά.</w:t>
      </w:r>
    </w:p>
    <w:p w:rsidR="0028417A" w:rsidRDefault="0028417A" w:rsidP="0028417A">
      <w:pPr>
        <w:pStyle w:val="afb"/>
        <w:numPr>
          <w:ilvl w:val="0"/>
          <w:numId w:val="23"/>
        </w:numPr>
        <w:spacing w:after="0"/>
        <w:rPr>
          <w:lang w:val="el-GR"/>
        </w:rPr>
      </w:pPr>
      <w:r w:rsidRPr="007074F6">
        <w:rPr>
          <w:lang w:val="el-GR"/>
        </w:rPr>
        <w:t>Θα τηρείται σχολαστικά η χρήση των διαφορετικού χρώματος πανιών και γαντιών για τον καθαρισμό διαφορετικών χώρων και αντικειμένων. Οι σφουγγαρίστρες θα είναι επίσης διαφορετικού χρώματος ή αν είναι του ιδίου, τα κοντάρια θα είναι διαφο</w:t>
      </w:r>
      <w:r>
        <w:rPr>
          <w:lang w:val="el-GR"/>
        </w:rPr>
        <w:t>ρετικού χρώματος ή μαρκαρισμένα</w:t>
      </w:r>
      <w:r w:rsidRPr="007074F6">
        <w:rPr>
          <w:lang w:val="el-GR"/>
        </w:rPr>
        <w:t>.</w:t>
      </w:r>
    </w:p>
    <w:p w:rsidR="0028417A" w:rsidRDefault="0028417A" w:rsidP="0028417A">
      <w:pPr>
        <w:pStyle w:val="afb"/>
        <w:numPr>
          <w:ilvl w:val="0"/>
          <w:numId w:val="23"/>
        </w:numPr>
        <w:spacing w:after="0"/>
        <w:rPr>
          <w:lang w:val="el-GR"/>
        </w:rPr>
      </w:pPr>
      <w:r w:rsidRPr="007074F6">
        <w:rPr>
          <w:lang w:val="el-GR"/>
        </w:rPr>
        <w:t>Όλα τα υλικά καθαριότητας (σφουγγαρίστρες, πανιά) θα ανανεώνονται από τον ανάδοχο εργολάβο υποχρεωτικά κάθε μήνα, ή το αργότερο κάθε δύο μήνες. Η ανανέωση θα γίνεται συχνότερα αν αυτό απαιτηθεί.</w:t>
      </w:r>
    </w:p>
    <w:p w:rsidR="0028417A" w:rsidRDefault="0028417A" w:rsidP="0028417A">
      <w:pPr>
        <w:pStyle w:val="afb"/>
        <w:numPr>
          <w:ilvl w:val="0"/>
          <w:numId w:val="23"/>
        </w:numPr>
        <w:spacing w:after="0"/>
        <w:rPr>
          <w:lang w:val="el-GR"/>
        </w:rPr>
      </w:pPr>
      <w:r w:rsidRPr="007074F6">
        <w:rPr>
          <w:lang w:val="el-GR"/>
        </w:rPr>
        <w:t>Τα καρότσια καθαριότητας και οι κουβάδες θα διατηρούνται πάντα καθαρά.</w:t>
      </w:r>
    </w:p>
    <w:p w:rsidR="0028417A" w:rsidRDefault="0028417A" w:rsidP="0028417A">
      <w:pPr>
        <w:pStyle w:val="afb"/>
        <w:numPr>
          <w:ilvl w:val="0"/>
          <w:numId w:val="23"/>
        </w:numPr>
        <w:spacing w:after="0"/>
        <w:rPr>
          <w:lang w:val="el-GR"/>
        </w:rPr>
      </w:pPr>
      <w:r w:rsidRPr="007074F6">
        <w:rPr>
          <w:lang w:val="el-GR"/>
        </w:rPr>
        <w:t>Απαγορεύεται η αποθήκευση των καροτσιών καθαριότητας σε εισόδους κλιμακοστασίων και εξόδους κινδύνου, σε αποχωρητήρια και προθαλάμους αυτών. Πρέπει να φυλάσσονται όπως και τα υλικά καθαριότητας σε χώρο που έχει ορισθεί ειδικά για την αποθήκευση τους.</w:t>
      </w:r>
    </w:p>
    <w:p w:rsidR="0028417A" w:rsidRDefault="0028417A" w:rsidP="0028417A">
      <w:pPr>
        <w:pStyle w:val="afb"/>
        <w:numPr>
          <w:ilvl w:val="0"/>
          <w:numId w:val="23"/>
        </w:numPr>
        <w:spacing w:after="0"/>
        <w:rPr>
          <w:lang w:val="el-GR"/>
        </w:rPr>
      </w:pPr>
      <w:r w:rsidRPr="007074F6">
        <w:rPr>
          <w:lang w:val="el-GR"/>
        </w:rPr>
        <w:t>Τα απορρίμματα θα συλλέγονται πρωί ή απόγευμα και όποτε άλλοτε απαιτηθεί. Το προσωπικό καθαριότητας θα πρέπει να συλλέγει τα κοινά αστικού χαρακτήρα απορρίμματα σε μαύρες σακούλες που θα φέρουν ταινίες περίδεσης και θα τα μεταφέρει στο χώρο αποκομιδής.</w:t>
      </w:r>
    </w:p>
    <w:p w:rsidR="0028417A" w:rsidRDefault="0028417A" w:rsidP="0028417A">
      <w:pPr>
        <w:pStyle w:val="afb"/>
        <w:numPr>
          <w:ilvl w:val="0"/>
          <w:numId w:val="23"/>
        </w:numPr>
        <w:spacing w:after="0"/>
        <w:rPr>
          <w:lang w:val="el-GR"/>
        </w:rPr>
      </w:pPr>
      <w:r w:rsidRPr="007074F6">
        <w:rPr>
          <w:lang w:val="el-GR"/>
        </w:rPr>
        <w:t>Τα καλάθια απορριμμάτων στους χώρους αναμονής θα πλένονται κάθε δεύτερη ημέρα και θα απολυμαίνονται μία φορά το μήνα. Τα καρότσια καθαριότητας θα πλένονται και θα απολυμαίνονται τρείς φορές την εβδομάδα (μέρα παρά μέρα), οι δε ρόδες τους, κάθε μέρα.</w:t>
      </w:r>
    </w:p>
    <w:p w:rsidR="00D41FD6" w:rsidRPr="0028417A" w:rsidRDefault="0028417A" w:rsidP="0028417A">
      <w:pPr>
        <w:suppressAutoHyphens w:val="0"/>
        <w:autoSpaceDE w:val="0"/>
        <w:spacing w:after="60"/>
        <w:rPr>
          <w:lang w:val="el-GR"/>
        </w:rPr>
      </w:pPr>
      <w:r w:rsidRPr="0028417A">
        <w:rPr>
          <w:szCs w:val="22"/>
          <w:lang w:val="el-GR"/>
        </w:rPr>
        <w:t>Οι ψύκτες των διαδρόμων θα πρέπει να πλένονται καθημερινά με απορρυπαντικό και μία φορά την εβδομάδα με απολυμαντικό.</w:t>
      </w:r>
    </w:p>
    <w:p w:rsidR="00D41FD6" w:rsidRPr="006B2C94" w:rsidRDefault="00D41FD6">
      <w:pPr>
        <w:suppressAutoHyphens w:val="0"/>
        <w:autoSpaceDE w:val="0"/>
        <w:spacing w:after="60"/>
        <w:rPr>
          <w:lang w:val="el-GR"/>
        </w:rPr>
      </w:pPr>
    </w:p>
    <w:p w:rsidR="00D41FD6" w:rsidRPr="006B2C94" w:rsidRDefault="00D41FD6">
      <w:pPr>
        <w:suppressAutoHyphens w:val="0"/>
        <w:autoSpaceDE w:val="0"/>
        <w:spacing w:after="60"/>
        <w:rPr>
          <w:lang w:val="el-GR"/>
        </w:rPr>
      </w:pPr>
    </w:p>
    <w:p w:rsidR="00D41FD6" w:rsidRPr="006B2C94" w:rsidRDefault="00D41FD6">
      <w:pPr>
        <w:pStyle w:val="20"/>
        <w:tabs>
          <w:tab w:val="clear" w:pos="567"/>
          <w:tab w:val="left" w:pos="0"/>
        </w:tabs>
        <w:ind w:left="0" w:firstLine="0"/>
        <w:rPr>
          <w:lang w:val="el-GR"/>
        </w:rPr>
      </w:pPr>
      <w:bookmarkStart w:id="83" w:name="_Toc61629076"/>
      <w:r>
        <w:rPr>
          <w:rFonts w:ascii="Calibri" w:hAnsi="Calibri"/>
          <w:lang w:val="el-GR"/>
        </w:rPr>
        <w:lastRenderedPageBreak/>
        <w:t>ΠΑΡΑΡΤΗΜΑ ΙI – ΕΕΕΣ</w:t>
      </w:r>
      <w:bookmarkEnd w:id="83"/>
    </w:p>
    <w:p w:rsidR="002F068E" w:rsidRDefault="0030721A">
      <w:pPr>
        <w:pStyle w:val="af0"/>
        <w:ind w:left="114"/>
        <w:rPr>
          <w:rFonts w:ascii="Times New Roman"/>
          <w:b/>
          <w:sz w:val="20"/>
        </w:rPr>
      </w:pPr>
      <w:r>
        <w:rPr>
          <w:rFonts w:ascii="Times New Roman"/>
          <w:b/>
          <w:noProof/>
          <w:sz w:val="20"/>
          <w:lang w:val="el-GR" w:eastAsia="el-GR"/>
        </w:rPr>
      </w:r>
      <w:r w:rsidRPr="0030721A">
        <w:rPr>
          <w:rFonts w:ascii="Times New Roman"/>
          <w:b/>
          <w:noProof/>
          <w:sz w:val="20"/>
          <w:lang w:val="el-GR" w:eastAsia="el-GR"/>
        </w:rPr>
        <w:pict>
          <v:shapetype id="_x0000_t202" coordsize="21600,21600" o:spt="202" path="m,l,21600r21600,l21600,xe">
            <v:stroke joinstyle="miter"/>
            <v:path gradientshapeok="t" o:connecttype="rect"/>
          </v:shapetype>
          <v:shape id="Text Box 2" o:spid="_x0000_s1028" type="#_x0000_t202" style="width:469.9pt;height:44.1pt;visibility:visible;mso-position-horizontal-relative:char;mso-position-vertical-relative:line" fillcolor="#b1b1b1" stroked="f">
            <v:textbox inset="0,0,0,0">
              <w:txbxContent>
                <w:p w:rsidR="002F068E" w:rsidRPr="002F068E" w:rsidRDefault="002F068E">
                  <w:pPr>
                    <w:spacing w:before="21" w:line="297" w:lineRule="auto"/>
                    <w:rPr>
                      <w:b/>
                      <w:sz w:val="31"/>
                      <w:lang w:val="el-GR"/>
                    </w:rPr>
                  </w:pPr>
                  <w:r w:rsidRPr="002F068E">
                    <w:rPr>
                      <w:b/>
                      <w:w w:val="95"/>
                      <w:sz w:val="31"/>
                      <w:lang w:val="el-GR"/>
                    </w:rPr>
                    <w:t xml:space="preserve">Ευρωπαϊκό Ενιαίο Έγγραφο Σύμβασης (ΕΕΕΣ) / Τυποποιημένο </w:t>
                  </w:r>
                  <w:r w:rsidRPr="002F068E">
                    <w:rPr>
                      <w:b/>
                      <w:sz w:val="31"/>
                      <w:lang w:val="el-GR"/>
                    </w:rPr>
                    <w:t>Έντυπο Υπεύθυνης Δήλωσης (ΤΕΥΔ)</w:t>
                  </w:r>
                </w:p>
              </w:txbxContent>
            </v:textbox>
            <w10:wrap type="none"/>
            <w10:anchorlock/>
          </v:shape>
        </w:pict>
      </w:r>
    </w:p>
    <w:p w:rsidR="002F068E" w:rsidRPr="002F068E" w:rsidRDefault="0030721A" w:rsidP="00A501FB">
      <w:pPr>
        <w:pStyle w:val="af0"/>
        <w:spacing w:before="3"/>
        <w:rPr>
          <w:lang w:val="el-GR"/>
        </w:rPr>
      </w:pPr>
      <w:r w:rsidRPr="0030721A">
        <w:rPr>
          <w:rFonts w:ascii="Arial"/>
          <w:b/>
          <w:noProof/>
          <w:sz w:val="21"/>
          <w:lang w:val="el-GR" w:eastAsia="el-GR"/>
        </w:rPr>
        <w:pict>
          <v:shape id="Text Box 3" o:spid="_x0000_s1027" type="#_x0000_t202" style="position:absolute;left:0;text-align:left;margin-left:62.7pt;margin-top:10.6pt;width:469.9pt;height:29.4pt;z-index:-251659264;visibility:visible;mso-wrap-distance-left:0;mso-wrap-distance-right:0;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" fillcolor="#dedede" stroked="f">
            <v:textbox inset="0,0,0,0">
              <w:txbxContent>
                <w:p w:rsidR="002F068E" w:rsidRPr="002F068E" w:rsidRDefault="002F068E">
                  <w:pPr>
                    <w:spacing w:line="256" w:lineRule="auto"/>
                    <w:ind w:right="876"/>
                    <w:rPr>
                      <w:b/>
                      <w:sz w:val="24"/>
                      <w:lang w:val="el-GR"/>
                    </w:rPr>
                  </w:pPr>
                  <w:r w:rsidRPr="002F068E">
                    <w:rPr>
                      <w:b/>
                      <w:sz w:val="24"/>
                      <w:lang w:val="el-GR"/>
                    </w:rPr>
                    <w:t>Μέρος</w:t>
                  </w:r>
                  <w:r w:rsidRPr="002F068E">
                    <w:rPr>
                      <w:b/>
                      <w:spacing w:val="-12"/>
                      <w:sz w:val="24"/>
                      <w:lang w:val="el-GR"/>
                    </w:rPr>
                    <w:t xml:space="preserve"> </w:t>
                  </w:r>
                  <w:r w:rsidRPr="002F068E">
                    <w:rPr>
                      <w:b/>
                      <w:sz w:val="24"/>
                      <w:lang w:val="el-GR"/>
                    </w:rPr>
                    <w:t>Ι:</w:t>
                  </w:r>
                  <w:r w:rsidRPr="002F068E">
                    <w:rPr>
                      <w:b/>
                      <w:spacing w:val="-12"/>
                      <w:sz w:val="24"/>
                      <w:lang w:val="el-GR"/>
                    </w:rPr>
                    <w:t xml:space="preserve"> </w:t>
                  </w:r>
                  <w:r w:rsidRPr="002F068E">
                    <w:rPr>
                      <w:b/>
                      <w:sz w:val="24"/>
                      <w:lang w:val="el-GR"/>
                    </w:rPr>
                    <w:t>Πληροφορίες</w:t>
                  </w:r>
                  <w:r w:rsidRPr="002F068E">
                    <w:rPr>
                      <w:b/>
                      <w:spacing w:val="-12"/>
                      <w:sz w:val="24"/>
                      <w:lang w:val="el-GR"/>
                    </w:rPr>
                    <w:t xml:space="preserve"> </w:t>
                  </w:r>
                  <w:r w:rsidRPr="002F068E">
                    <w:rPr>
                      <w:b/>
                      <w:sz w:val="24"/>
                      <w:lang w:val="el-GR"/>
                    </w:rPr>
                    <w:t>σχετικά</w:t>
                  </w:r>
                  <w:r w:rsidRPr="002F068E">
                    <w:rPr>
                      <w:b/>
                      <w:spacing w:val="-12"/>
                      <w:sz w:val="24"/>
                      <w:lang w:val="el-GR"/>
                    </w:rPr>
                    <w:t xml:space="preserve"> </w:t>
                  </w:r>
                  <w:r w:rsidRPr="002F068E">
                    <w:rPr>
                      <w:b/>
                      <w:sz w:val="24"/>
                      <w:lang w:val="el-GR"/>
                    </w:rPr>
                    <w:t>με</w:t>
                  </w:r>
                  <w:r w:rsidRPr="002F068E">
                    <w:rPr>
                      <w:b/>
                      <w:spacing w:val="-12"/>
                      <w:sz w:val="24"/>
                      <w:lang w:val="el-GR"/>
                    </w:rPr>
                    <w:t xml:space="preserve"> </w:t>
                  </w:r>
                  <w:r w:rsidRPr="002F068E">
                    <w:rPr>
                      <w:b/>
                      <w:sz w:val="24"/>
                      <w:lang w:val="el-GR"/>
                    </w:rPr>
                    <w:t>τη</w:t>
                  </w:r>
                  <w:r w:rsidRPr="002F068E">
                    <w:rPr>
                      <w:b/>
                      <w:spacing w:val="-12"/>
                      <w:sz w:val="24"/>
                      <w:lang w:val="el-GR"/>
                    </w:rPr>
                    <w:t xml:space="preserve"> </w:t>
                  </w:r>
                  <w:r w:rsidRPr="002F068E">
                    <w:rPr>
                      <w:b/>
                      <w:sz w:val="24"/>
                      <w:lang w:val="el-GR"/>
                    </w:rPr>
                    <w:t>διαδικασία</w:t>
                  </w:r>
                  <w:r w:rsidRPr="002F068E">
                    <w:rPr>
                      <w:b/>
                      <w:spacing w:val="-12"/>
                      <w:sz w:val="24"/>
                      <w:lang w:val="el-GR"/>
                    </w:rPr>
                    <w:t xml:space="preserve"> </w:t>
                  </w:r>
                  <w:r w:rsidRPr="002F068E">
                    <w:rPr>
                      <w:b/>
                      <w:sz w:val="24"/>
                      <w:lang w:val="el-GR"/>
                    </w:rPr>
                    <w:t>σύναψης</w:t>
                  </w:r>
                  <w:r w:rsidRPr="002F068E">
                    <w:rPr>
                      <w:b/>
                      <w:spacing w:val="-12"/>
                      <w:sz w:val="24"/>
                      <w:lang w:val="el-GR"/>
                    </w:rPr>
                    <w:t xml:space="preserve"> </w:t>
                  </w:r>
                  <w:r w:rsidRPr="002F068E">
                    <w:rPr>
                      <w:b/>
                      <w:sz w:val="24"/>
                      <w:lang w:val="el-GR"/>
                    </w:rPr>
                    <w:t>σύμβασης</w:t>
                  </w:r>
                  <w:r w:rsidRPr="002F068E">
                    <w:rPr>
                      <w:b/>
                      <w:spacing w:val="-12"/>
                      <w:sz w:val="24"/>
                      <w:lang w:val="el-GR"/>
                    </w:rPr>
                    <w:t xml:space="preserve"> </w:t>
                  </w:r>
                  <w:r w:rsidRPr="002F068E">
                    <w:rPr>
                      <w:b/>
                      <w:sz w:val="24"/>
                      <w:lang w:val="el-GR"/>
                    </w:rPr>
                    <w:t>και</w:t>
                  </w:r>
                  <w:r w:rsidRPr="002F068E">
                    <w:rPr>
                      <w:b/>
                      <w:spacing w:val="-11"/>
                      <w:sz w:val="24"/>
                      <w:lang w:val="el-GR"/>
                    </w:rPr>
                    <w:t xml:space="preserve"> </w:t>
                  </w:r>
                  <w:r w:rsidRPr="002F068E">
                    <w:rPr>
                      <w:b/>
                      <w:spacing w:val="-4"/>
                      <w:sz w:val="24"/>
                      <w:lang w:val="el-GR"/>
                    </w:rPr>
                    <w:t xml:space="preserve">την </w:t>
                  </w:r>
                  <w:r w:rsidRPr="002F068E">
                    <w:rPr>
                      <w:b/>
                      <w:sz w:val="24"/>
                      <w:lang w:val="el-GR"/>
                    </w:rPr>
                    <w:t>αναθέτουσα αρχή ή τον αναθέτοντα</w:t>
                  </w:r>
                  <w:r w:rsidRPr="002F068E">
                    <w:rPr>
                      <w:b/>
                      <w:spacing w:val="2"/>
                      <w:sz w:val="24"/>
                      <w:lang w:val="el-GR"/>
                    </w:rPr>
                    <w:t xml:space="preserve"> </w:t>
                  </w:r>
                  <w:r w:rsidRPr="002F068E">
                    <w:rPr>
                      <w:b/>
                      <w:sz w:val="24"/>
                      <w:lang w:val="el-GR"/>
                    </w:rPr>
                    <w:t>φορέα</w:t>
                  </w:r>
                </w:p>
              </w:txbxContent>
            </v:textbox>
            <w10:wrap type="topAndBottom" anchorx="page"/>
          </v:shape>
        </w:pict>
      </w:r>
      <w:r w:rsidR="002F068E" w:rsidRPr="002F068E">
        <w:rPr>
          <w:lang w:val="el-GR"/>
        </w:rPr>
        <w:t>Στοιχεία της δημοσίευσης</w:t>
      </w:r>
    </w:p>
    <w:p w:rsidR="002F068E" w:rsidRPr="002F068E" w:rsidRDefault="002F068E">
      <w:pPr>
        <w:spacing w:before="128" w:line="292" w:lineRule="auto"/>
        <w:ind w:left="924" w:right="479"/>
        <w:rPr>
          <w:sz w:val="21"/>
          <w:lang w:val="el-GR"/>
        </w:rPr>
      </w:pPr>
      <w:r w:rsidRPr="002F068E">
        <w:rPr>
          <w:w w:val="105"/>
          <w:sz w:val="21"/>
          <w:lang w:val="el-GR"/>
        </w:rPr>
        <w:t>Για διαδικασίες σύναψης σύμβασης για τις οποίες έχει δημοσιευτεί προκήρυξη διαγωνισμού</w:t>
      </w:r>
      <w:r w:rsidRPr="002F068E">
        <w:rPr>
          <w:spacing w:val="-25"/>
          <w:w w:val="105"/>
          <w:sz w:val="21"/>
          <w:lang w:val="el-GR"/>
        </w:rPr>
        <w:t xml:space="preserve"> </w:t>
      </w:r>
      <w:r w:rsidRPr="002F068E">
        <w:rPr>
          <w:w w:val="105"/>
          <w:sz w:val="21"/>
          <w:lang w:val="el-GR"/>
        </w:rPr>
        <w:t>στην</w:t>
      </w:r>
      <w:r w:rsidRPr="002F068E">
        <w:rPr>
          <w:spacing w:val="-25"/>
          <w:w w:val="105"/>
          <w:sz w:val="21"/>
          <w:lang w:val="el-GR"/>
        </w:rPr>
        <w:t xml:space="preserve"> </w:t>
      </w:r>
      <w:r w:rsidRPr="002F068E">
        <w:rPr>
          <w:w w:val="105"/>
          <w:sz w:val="21"/>
          <w:lang w:val="el-GR"/>
        </w:rPr>
        <w:t>Επίσημη</w:t>
      </w:r>
      <w:r w:rsidRPr="002F068E">
        <w:rPr>
          <w:spacing w:val="-25"/>
          <w:w w:val="105"/>
          <w:sz w:val="21"/>
          <w:lang w:val="el-GR"/>
        </w:rPr>
        <w:t xml:space="preserve"> </w:t>
      </w:r>
      <w:r w:rsidRPr="002F068E">
        <w:rPr>
          <w:w w:val="105"/>
          <w:sz w:val="21"/>
          <w:lang w:val="el-GR"/>
        </w:rPr>
        <w:t>Εφημερίδα</w:t>
      </w:r>
      <w:r w:rsidRPr="002F068E">
        <w:rPr>
          <w:spacing w:val="-25"/>
          <w:w w:val="105"/>
          <w:sz w:val="21"/>
          <w:lang w:val="el-GR"/>
        </w:rPr>
        <w:t xml:space="preserve"> </w:t>
      </w:r>
      <w:r w:rsidRPr="002F068E">
        <w:rPr>
          <w:w w:val="105"/>
          <w:sz w:val="21"/>
          <w:lang w:val="el-GR"/>
        </w:rPr>
        <w:t>της</w:t>
      </w:r>
      <w:r w:rsidRPr="002F068E">
        <w:rPr>
          <w:spacing w:val="-25"/>
          <w:w w:val="105"/>
          <w:sz w:val="21"/>
          <w:lang w:val="el-GR"/>
        </w:rPr>
        <w:t xml:space="preserve"> </w:t>
      </w:r>
      <w:r w:rsidRPr="002F068E">
        <w:rPr>
          <w:w w:val="105"/>
          <w:sz w:val="21"/>
          <w:lang w:val="el-GR"/>
        </w:rPr>
        <w:t>Ευρωπαϊκής</w:t>
      </w:r>
      <w:r w:rsidRPr="002F068E">
        <w:rPr>
          <w:spacing w:val="-25"/>
          <w:w w:val="105"/>
          <w:sz w:val="21"/>
          <w:lang w:val="el-GR"/>
        </w:rPr>
        <w:t xml:space="preserve"> </w:t>
      </w:r>
      <w:r w:rsidRPr="002F068E">
        <w:rPr>
          <w:w w:val="105"/>
          <w:sz w:val="21"/>
          <w:lang w:val="el-GR"/>
        </w:rPr>
        <w:t>Ένωσης,</w:t>
      </w:r>
      <w:r w:rsidRPr="002F068E">
        <w:rPr>
          <w:spacing w:val="-25"/>
          <w:w w:val="105"/>
          <w:sz w:val="21"/>
          <w:lang w:val="el-GR"/>
        </w:rPr>
        <w:t xml:space="preserve"> </w:t>
      </w:r>
      <w:r w:rsidRPr="002F068E">
        <w:rPr>
          <w:w w:val="105"/>
          <w:sz w:val="21"/>
          <w:lang w:val="el-GR"/>
        </w:rPr>
        <w:t>οι</w:t>
      </w:r>
      <w:r w:rsidRPr="002F068E">
        <w:rPr>
          <w:spacing w:val="-25"/>
          <w:w w:val="105"/>
          <w:sz w:val="21"/>
          <w:lang w:val="el-GR"/>
        </w:rPr>
        <w:t xml:space="preserve"> </w:t>
      </w:r>
      <w:r w:rsidRPr="002F068E">
        <w:rPr>
          <w:w w:val="105"/>
          <w:sz w:val="21"/>
          <w:lang w:val="el-GR"/>
        </w:rPr>
        <w:t>πληροφορίες</w:t>
      </w:r>
      <w:r w:rsidRPr="002F068E">
        <w:rPr>
          <w:spacing w:val="-25"/>
          <w:w w:val="105"/>
          <w:sz w:val="21"/>
          <w:lang w:val="el-GR"/>
        </w:rPr>
        <w:t xml:space="preserve"> </w:t>
      </w:r>
      <w:r w:rsidRPr="002F068E">
        <w:rPr>
          <w:spacing w:val="-6"/>
          <w:w w:val="105"/>
          <w:sz w:val="21"/>
          <w:lang w:val="el-GR"/>
        </w:rPr>
        <w:t xml:space="preserve">που </w:t>
      </w:r>
      <w:r w:rsidRPr="002F068E">
        <w:rPr>
          <w:w w:val="105"/>
          <w:sz w:val="21"/>
          <w:lang w:val="el-GR"/>
        </w:rPr>
        <w:t>απαιτούνται στο Μέρος Ι ανακτώνται αυτόματα, υπό την προϋπόθεση ότι έχει χρησιμοποιηθεί</w:t>
      </w:r>
      <w:r w:rsidRPr="002F068E">
        <w:rPr>
          <w:spacing w:val="-19"/>
          <w:w w:val="105"/>
          <w:sz w:val="21"/>
          <w:lang w:val="el-GR"/>
        </w:rPr>
        <w:t xml:space="preserve"> </w:t>
      </w:r>
      <w:r w:rsidRPr="002F068E">
        <w:rPr>
          <w:w w:val="105"/>
          <w:sz w:val="21"/>
          <w:lang w:val="el-GR"/>
        </w:rPr>
        <w:t>η</w:t>
      </w:r>
      <w:r w:rsidRPr="002F068E">
        <w:rPr>
          <w:spacing w:val="-19"/>
          <w:w w:val="105"/>
          <w:sz w:val="21"/>
          <w:lang w:val="el-GR"/>
        </w:rPr>
        <w:t xml:space="preserve"> </w:t>
      </w:r>
      <w:r w:rsidRPr="002F068E">
        <w:rPr>
          <w:w w:val="105"/>
          <w:sz w:val="21"/>
          <w:lang w:val="el-GR"/>
        </w:rPr>
        <w:t>ηλεκτρονική</w:t>
      </w:r>
      <w:r w:rsidRPr="002F068E">
        <w:rPr>
          <w:spacing w:val="-18"/>
          <w:w w:val="105"/>
          <w:sz w:val="21"/>
          <w:lang w:val="el-GR"/>
        </w:rPr>
        <w:t xml:space="preserve"> </w:t>
      </w:r>
      <w:r w:rsidRPr="002F068E">
        <w:rPr>
          <w:w w:val="105"/>
          <w:sz w:val="21"/>
          <w:lang w:val="el-GR"/>
        </w:rPr>
        <w:t>υπηρεσία</w:t>
      </w:r>
      <w:r w:rsidRPr="002F068E">
        <w:rPr>
          <w:spacing w:val="-19"/>
          <w:w w:val="105"/>
          <w:sz w:val="21"/>
          <w:lang w:val="el-GR"/>
        </w:rPr>
        <w:t xml:space="preserve"> </w:t>
      </w:r>
      <w:r w:rsidRPr="002F068E">
        <w:rPr>
          <w:w w:val="105"/>
          <w:sz w:val="21"/>
          <w:lang w:val="el-GR"/>
        </w:rPr>
        <w:t>ΕΕΕΣ/ΤΕΥΔ</w:t>
      </w:r>
      <w:r w:rsidRPr="002F068E">
        <w:rPr>
          <w:spacing w:val="-19"/>
          <w:w w:val="105"/>
          <w:sz w:val="21"/>
          <w:lang w:val="el-GR"/>
        </w:rPr>
        <w:t xml:space="preserve"> </w:t>
      </w:r>
      <w:r w:rsidRPr="002F068E">
        <w:rPr>
          <w:w w:val="105"/>
          <w:sz w:val="21"/>
          <w:lang w:val="el-GR"/>
        </w:rPr>
        <w:t>για</w:t>
      </w:r>
      <w:r w:rsidRPr="002F068E">
        <w:rPr>
          <w:spacing w:val="-18"/>
          <w:w w:val="105"/>
          <w:sz w:val="21"/>
          <w:lang w:val="el-GR"/>
        </w:rPr>
        <w:t xml:space="preserve"> </w:t>
      </w:r>
      <w:r w:rsidRPr="002F068E">
        <w:rPr>
          <w:w w:val="105"/>
          <w:sz w:val="21"/>
          <w:lang w:val="el-GR"/>
        </w:rPr>
        <w:t>τη</w:t>
      </w:r>
      <w:r w:rsidRPr="002F068E">
        <w:rPr>
          <w:spacing w:val="-19"/>
          <w:w w:val="105"/>
          <w:sz w:val="21"/>
          <w:lang w:val="el-GR"/>
        </w:rPr>
        <w:t xml:space="preserve"> </w:t>
      </w:r>
      <w:r w:rsidRPr="002F068E">
        <w:rPr>
          <w:w w:val="105"/>
          <w:sz w:val="21"/>
          <w:lang w:val="el-GR"/>
        </w:rPr>
        <w:t>συμπλήρωση</w:t>
      </w:r>
      <w:r w:rsidRPr="002F068E">
        <w:rPr>
          <w:spacing w:val="-19"/>
          <w:w w:val="105"/>
          <w:sz w:val="21"/>
          <w:lang w:val="el-GR"/>
        </w:rPr>
        <w:t xml:space="preserve"> </w:t>
      </w:r>
      <w:r w:rsidRPr="002F068E">
        <w:rPr>
          <w:w w:val="105"/>
          <w:sz w:val="21"/>
          <w:lang w:val="el-GR"/>
        </w:rPr>
        <w:t>του</w:t>
      </w:r>
      <w:r w:rsidRPr="002F068E">
        <w:rPr>
          <w:spacing w:val="-18"/>
          <w:w w:val="105"/>
          <w:sz w:val="21"/>
          <w:lang w:val="el-GR"/>
        </w:rPr>
        <w:t xml:space="preserve"> </w:t>
      </w:r>
      <w:r w:rsidRPr="002F068E">
        <w:rPr>
          <w:w w:val="105"/>
          <w:sz w:val="21"/>
          <w:lang w:val="el-GR"/>
        </w:rPr>
        <w:t>ΕΕΕΣ</w:t>
      </w:r>
    </w:p>
    <w:p w:rsidR="002F068E" w:rsidRPr="002F068E" w:rsidRDefault="002F068E">
      <w:pPr>
        <w:spacing w:line="292" w:lineRule="auto"/>
        <w:ind w:left="924" w:right="247"/>
        <w:rPr>
          <w:sz w:val="21"/>
          <w:lang w:val="el-GR"/>
        </w:rPr>
      </w:pPr>
      <w:r w:rsidRPr="002F068E">
        <w:rPr>
          <w:w w:val="105"/>
          <w:sz w:val="21"/>
          <w:lang w:val="el-GR"/>
        </w:rPr>
        <w:t>/ΤΕΥΔ.</w:t>
      </w:r>
      <w:r w:rsidRPr="002F068E">
        <w:rPr>
          <w:spacing w:val="-14"/>
          <w:w w:val="105"/>
          <w:sz w:val="21"/>
          <w:lang w:val="el-GR"/>
        </w:rPr>
        <w:t xml:space="preserve"> </w:t>
      </w:r>
      <w:r w:rsidRPr="002F068E">
        <w:rPr>
          <w:w w:val="105"/>
          <w:sz w:val="21"/>
          <w:lang w:val="el-GR"/>
        </w:rPr>
        <w:t>Παρατίθεται</w:t>
      </w:r>
      <w:r w:rsidRPr="002F068E">
        <w:rPr>
          <w:spacing w:val="-14"/>
          <w:w w:val="105"/>
          <w:sz w:val="21"/>
          <w:lang w:val="el-GR"/>
        </w:rPr>
        <w:t xml:space="preserve"> </w:t>
      </w:r>
      <w:r w:rsidRPr="002F068E">
        <w:rPr>
          <w:w w:val="105"/>
          <w:sz w:val="21"/>
          <w:lang w:val="el-GR"/>
        </w:rPr>
        <w:t>η</w:t>
      </w:r>
      <w:r w:rsidRPr="002F068E">
        <w:rPr>
          <w:spacing w:val="-13"/>
          <w:w w:val="105"/>
          <w:sz w:val="21"/>
          <w:lang w:val="el-GR"/>
        </w:rPr>
        <w:t xml:space="preserve"> </w:t>
      </w:r>
      <w:r w:rsidRPr="002F068E">
        <w:rPr>
          <w:w w:val="105"/>
          <w:sz w:val="21"/>
          <w:lang w:val="el-GR"/>
        </w:rPr>
        <w:t>σχετική</w:t>
      </w:r>
      <w:r w:rsidRPr="002F068E">
        <w:rPr>
          <w:spacing w:val="-14"/>
          <w:w w:val="105"/>
          <w:sz w:val="21"/>
          <w:lang w:val="el-GR"/>
        </w:rPr>
        <w:t xml:space="preserve"> </w:t>
      </w:r>
      <w:r w:rsidRPr="002F068E">
        <w:rPr>
          <w:w w:val="105"/>
          <w:sz w:val="21"/>
          <w:lang w:val="el-GR"/>
        </w:rPr>
        <w:t>ανακοίνωση</w:t>
      </w:r>
      <w:r w:rsidRPr="002F068E">
        <w:rPr>
          <w:spacing w:val="-14"/>
          <w:w w:val="105"/>
          <w:sz w:val="21"/>
          <w:lang w:val="el-GR"/>
        </w:rPr>
        <w:t xml:space="preserve"> </w:t>
      </w:r>
      <w:r w:rsidRPr="002F068E">
        <w:rPr>
          <w:w w:val="105"/>
          <w:sz w:val="21"/>
          <w:lang w:val="el-GR"/>
        </w:rPr>
        <w:t>που</w:t>
      </w:r>
      <w:r w:rsidRPr="002F068E">
        <w:rPr>
          <w:spacing w:val="-13"/>
          <w:w w:val="105"/>
          <w:sz w:val="21"/>
          <w:lang w:val="el-GR"/>
        </w:rPr>
        <w:t xml:space="preserve"> </w:t>
      </w:r>
      <w:r w:rsidRPr="002F068E">
        <w:rPr>
          <w:w w:val="105"/>
          <w:sz w:val="21"/>
          <w:lang w:val="el-GR"/>
        </w:rPr>
        <w:t>δημοσιεύεται</w:t>
      </w:r>
      <w:r w:rsidRPr="002F068E">
        <w:rPr>
          <w:spacing w:val="-14"/>
          <w:w w:val="105"/>
          <w:sz w:val="21"/>
          <w:lang w:val="el-GR"/>
        </w:rPr>
        <w:t xml:space="preserve"> </w:t>
      </w:r>
      <w:r w:rsidRPr="002F068E">
        <w:rPr>
          <w:w w:val="105"/>
          <w:sz w:val="21"/>
          <w:lang w:val="el-GR"/>
        </w:rPr>
        <w:t>στην</w:t>
      </w:r>
      <w:r w:rsidRPr="002F068E">
        <w:rPr>
          <w:spacing w:val="-14"/>
          <w:w w:val="105"/>
          <w:sz w:val="21"/>
          <w:lang w:val="el-GR"/>
        </w:rPr>
        <w:t xml:space="preserve"> </w:t>
      </w:r>
      <w:r w:rsidRPr="002F068E">
        <w:rPr>
          <w:w w:val="105"/>
          <w:sz w:val="21"/>
          <w:lang w:val="el-GR"/>
        </w:rPr>
        <w:t>Επίσημη</w:t>
      </w:r>
      <w:r w:rsidRPr="002F068E">
        <w:rPr>
          <w:spacing w:val="-13"/>
          <w:w w:val="105"/>
          <w:sz w:val="21"/>
          <w:lang w:val="el-GR"/>
        </w:rPr>
        <w:t xml:space="preserve"> </w:t>
      </w:r>
      <w:r w:rsidRPr="002F068E">
        <w:rPr>
          <w:w w:val="105"/>
          <w:sz w:val="21"/>
          <w:lang w:val="el-GR"/>
        </w:rPr>
        <w:t>Εφημερίδα της Ευρωπαϊκής</w:t>
      </w:r>
      <w:r w:rsidRPr="002F068E">
        <w:rPr>
          <w:spacing w:val="-8"/>
          <w:w w:val="105"/>
          <w:sz w:val="21"/>
          <w:lang w:val="el-GR"/>
        </w:rPr>
        <w:t xml:space="preserve"> </w:t>
      </w:r>
      <w:r w:rsidRPr="002F068E">
        <w:rPr>
          <w:w w:val="105"/>
          <w:sz w:val="21"/>
          <w:lang w:val="el-GR"/>
        </w:rPr>
        <w:t>Ένωσης:</w:t>
      </w:r>
    </w:p>
    <w:p w:rsidR="002F068E" w:rsidRPr="002F068E" w:rsidRDefault="002F068E">
      <w:pPr>
        <w:pStyle w:val="af0"/>
        <w:spacing w:before="8"/>
        <w:rPr>
          <w:b/>
          <w:sz w:val="31"/>
          <w:lang w:val="el-GR"/>
        </w:rPr>
      </w:pPr>
    </w:p>
    <w:p w:rsidR="002F068E" w:rsidRPr="002F068E" w:rsidRDefault="002F068E">
      <w:pPr>
        <w:pStyle w:val="af0"/>
        <w:spacing w:before="1" w:line="292" w:lineRule="auto"/>
        <w:ind w:left="924" w:right="5628"/>
        <w:rPr>
          <w:lang w:val="el-GR"/>
        </w:rPr>
      </w:pPr>
      <w:r w:rsidRPr="002F068E">
        <w:rPr>
          <w:lang w:val="el-GR"/>
        </w:rPr>
        <w:t xml:space="preserve">Προσωρινός αριθμός </w:t>
      </w:r>
      <w:r w:rsidRPr="002F068E">
        <w:rPr>
          <w:w w:val="95"/>
          <w:lang w:val="el-GR"/>
        </w:rPr>
        <w:t xml:space="preserve">προκήρυξης στην ΕΕ: αριθμός </w:t>
      </w:r>
      <w:r w:rsidRPr="002F068E">
        <w:rPr>
          <w:lang w:val="el-GR"/>
        </w:rPr>
        <w:t xml:space="preserve">[], ημερομηνία [], σελίδα [] </w:t>
      </w:r>
      <w:r w:rsidRPr="002F068E">
        <w:rPr>
          <w:w w:val="95"/>
          <w:lang w:val="el-GR"/>
        </w:rPr>
        <w:t>Αριθμός προκήρυξης στην ΕΕ:</w:t>
      </w:r>
    </w:p>
    <w:p w:rsidR="002F068E" w:rsidRPr="002F068E" w:rsidRDefault="002F068E">
      <w:pPr>
        <w:tabs>
          <w:tab w:val="left" w:pos="4229"/>
        </w:tabs>
        <w:spacing w:line="239" w:lineRule="exact"/>
        <w:ind w:left="924"/>
        <w:rPr>
          <w:sz w:val="21"/>
          <w:lang w:val="el-GR"/>
        </w:rPr>
      </w:pPr>
      <w:r w:rsidRPr="002F068E">
        <w:rPr>
          <w:b/>
          <w:w w:val="90"/>
          <w:sz w:val="21"/>
          <w:lang w:val="el-GR"/>
        </w:rPr>
        <w:t>[][][][]/</w:t>
      </w:r>
      <w:r>
        <w:rPr>
          <w:b/>
          <w:w w:val="90"/>
          <w:sz w:val="21"/>
        </w:rPr>
        <w:t>S</w:t>
      </w:r>
      <w:r w:rsidRPr="002F068E">
        <w:rPr>
          <w:b/>
          <w:spacing w:val="-18"/>
          <w:w w:val="90"/>
          <w:sz w:val="21"/>
          <w:lang w:val="el-GR"/>
        </w:rPr>
        <w:t xml:space="preserve"> </w:t>
      </w:r>
      <w:r w:rsidRPr="002F068E">
        <w:rPr>
          <w:b/>
          <w:w w:val="90"/>
          <w:sz w:val="21"/>
          <w:lang w:val="el-GR"/>
        </w:rPr>
        <w:t>[][][][][][]</w:t>
      </w:r>
      <w:r w:rsidRPr="002F068E">
        <w:rPr>
          <w:b/>
          <w:w w:val="90"/>
          <w:sz w:val="21"/>
          <w:lang w:val="el-GR"/>
        </w:rPr>
        <w:tab/>
      </w:r>
      <w:r w:rsidRPr="002F068E">
        <w:rPr>
          <w:sz w:val="21"/>
          <w:lang w:val="el-GR"/>
        </w:rPr>
        <w:t>0000/</w:t>
      </w:r>
      <w:r>
        <w:rPr>
          <w:sz w:val="21"/>
        </w:rPr>
        <w:t>S</w:t>
      </w:r>
      <w:r w:rsidRPr="002F068E">
        <w:rPr>
          <w:sz w:val="21"/>
          <w:lang w:val="el-GR"/>
        </w:rPr>
        <w:t xml:space="preserve"> 000-0000000</w:t>
      </w:r>
    </w:p>
    <w:p w:rsidR="002F068E" w:rsidRPr="002F068E" w:rsidRDefault="002F068E">
      <w:pPr>
        <w:pStyle w:val="af0"/>
        <w:spacing w:before="1"/>
        <w:rPr>
          <w:b/>
          <w:sz w:val="30"/>
          <w:lang w:val="el-GR"/>
        </w:rPr>
      </w:pPr>
    </w:p>
    <w:p w:rsidR="002F068E" w:rsidRPr="002F068E" w:rsidRDefault="002F068E">
      <w:pPr>
        <w:spacing w:line="292" w:lineRule="auto"/>
        <w:ind w:left="924" w:right="247"/>
        <w:rPr>
          <w:sz w:val="21"/>
          <w:lang w:val="el-GR"/>
        </w:rPr>
      </w:pPr>
      <w:r w:rsidRPr="002F068E">
        <w:rPr>
          <w:w w:val="105"/>
          <w:sz w:val="21"/>
          <w:lang w:val="el-GR"/>
        </w:rPr>
        <w:t>Εάν δεν έχει δημοσιευθεί προκήρυξη διαγωνισμού στην Επίσημη Εφημερίδα της Ευρωπαϊκής</w:t>
      </w:r>
      <w:r w:rsidRPr="002F068E">
        <w:rPr>
          <w:spacing w:val="-18"/>
          <w:w w:val="105"/>
          <w:sz w:val="21"/>
          <w:lang w:val="el-GR"/>
        </w:rPr>
        <w:t xml:space="preserve"> </w:t>
      </w:r>
      <w:r w:rsidRPr="002F068E">
        <w:rPr>
          <w:w w:val="105"/>
          <w:sz w:val="21"/>
          <w:lang w:val="el-GR"/>
        </w:rPr>
        <w:t>Ένωσης</w:t>
      </w:r>
      <w:r w:rsidRPr="002F068E">
        <w:rPr>
          <w:spacing w:val="-17"/>
          <w:w w:val="105"/>
          <w:sz w:val="21"/>
          <w:lang w:val="el-GR"/>
        </w:rPr>
        <w:t xml:space="preserve"> </w:t>
      </w:r>
      <w:r w:rsidRPr="002F068E">
        <w:rPr>
          <w:w w:val="105"/>
          <w:sz w:val="21"/>
          <w:lang w:val="el-GR"/>
        </w:rPr>
        <w:t>ή</w:t>
      </w:r>
      <w:r w:rsidRPr="002F068E">
        <w:rPr>
          <w:spacing w:val="-17"/>
          <w:w w:val="105"/>
          <w:sz w:val="21"/>
          <w:lang w:val="el-GR"/>
        </w:rPr>
        <w:t xml:space="preserve"> </w:t>
      </w:r>
      <w:r w:rsidRPr="002F068E">
        <w:rPr>
          <w:w w:val="105"/>
          <w:sz w:val="21"/>
          <w:lang w:val="el-GR"/>
        </w:rPr>
        <w:t>αν</w:t>
      </w:r>
      <w:r w:rsidRPr="002F068E">
        <w:rPr>
          <w:spacing w:val="-18"/>
          <w:w w:val="105"/>
          <w:sz w:val="21"/>
          <w:lang w:val="el-GR"/>
        </w:rPr>
        <w:t xml:space="preserve"> </w:t>
      </w:r>
      <w:r w:rsidRPr="002F068E">
        <w:rPr>
          <w:w w:val="105"/>
          <w:sz w:val="21"/>
          <w:lang w:val="el-GR"/>
        </w:rPr>
        <w:t>δεν</w:t>
      </w:r>
      <w:r w:rsidRPr="002F068E">
        <w:rPr>
          <w:spacing w:val="-17"/>
          <w:w w:val="105"/>
          <w:sz w:val="21"/>
          <w:lang w:val="el-GR"/>
        </w:rPr>
        <w:t xml:space="preserve"> </w:t>
      </w:r>
      <w:r w:rsidRPr="002F068E">
        <w:rPr>
          <w:w w:val="105"/>
          <w:sz w:val="21"/>
          <w:lang w:val="el-GR"/>
        </w:rPr>
        <w:t>υπάρχει</w:t>
      </w:r>
      <w:r w:rsidRPr="002F068E">
        <w:rPr>
          <w:spacing w:val="-17"/>
          <w:w w:val="105"/>
          <w:sz w:val="21"/>
          <w:lang w:val="el-GR"/>
        </w:rPr>
        <w:t xml:space="preserve"> </w:t>
      </w:r>
      <w:r w:rsidRPr="002F068E">
        <w:rPr>
          <w:w w:val="105"/>
          <w:sz w:val="21"/>
          <w:lang w:val="el-GR"/>
        </w:rPr>
        <w:t>υποχρέωση</w:t>
      </w:r>
      <w:r w:rsidRPr="002F068E">
        <w:rPr>
          <w:spacing w:val="-17"/>
          <w:w w:val="105"/>
          <w:sz w:val="21"/>
          <w:lang w:val="el-GR"/>
        </w:rPr>
        <w:t xml:space="preserve"> </w:t>
      </w:r>
      <w:r w:rsidRPr="002F068E">
        <w:rPr>
          <w:w w:val="105"/>
          <w:sz w:val="21"/>
          <w:lang w:val="el-GR"/>
        </w:rPr>
        <w:t>δημοσίευσης</w:t>
      </w:r>
      <w:r w:rsidRPr="002F068E">
        <w:rPr>
          <w:spacing w:val="-18"/>
          <w:w w:val="105"/>
          <w:sz w:val="21"/>
          <w:lang w:val="el-GR"/>
        </w:rPr>
        <w:t xml:space="preserve"> </w:t>
      </w:r>
      <w:r w:rsidRPr="002F068E">
        <w:rPr>
          <w:w w:val="105"/>
          <w:sz w:val="21"/>
          <w:lang w:val="el-GR"/>
        </w:rPr>
        <w:t>εκεί,</w:t>
      </w:r>
      <w:r w:rsidRPr="002F068E">
        <w:rPr>
          <w:spacing w:val="-17"/>
          <w:w w:val="105"/>
          <w:sz w:val="21"/>
          <w:lang w:val="el-GR"/>
        </w:rPr>
        <w:t xml:space="preserve"> </w:t>
      </w:r>
      <w:r w:rsidRPr="002F068E">
        <w:rPr>
          <w:w w:val="105"/>
          <w:sz w:val="21"/>
          <w:lang w:val="el-GR"/>
        </w:rPr>
        <w:t>η</w:t>
      </w:r>
      <w:r w:rsidRPr="002F068E">
        <w:rPr>
          <w:spacing w:val="-17"/>
          <w:w w:val="105"/>
          <w:sz w:val="21"/>
          <w:lang w:val="el-GR"/>
        </w:rPr>
        <w:t xml:space="preserve"> </w:t>
      </w:r>
      <w:r w:rsidRPr="002F068E">
        <w:rPr>
          <w:w w:val="105"/>
          <w:sz w:val="21"/>
          <w:lang w:val="el-GR"/>
        </w:rPr>
        <w:t>αναθέτουσα αρχή</w:t>
      </w:r>
      <w:r w:rsidRPr="002F068E">
        <w:rPr>
          <w:spacing w:val="-12"/>
          <w:w w:val="105"/>
          <w:sz w:val="21"/>
          <w:lang w:val="el-GR"/>
        </w:rPr>
        <w:t xml:space="preserve"> </w:t>
      </w:r>
      <w:r w:rsidRPr="002F068E">
        <w:rPr>
          <w:w w:val="105"/>
          <w:sz w:val="21"/>
          <w:lang w:val="el-GR"/>
        </w:rPr>
        <w:t>ή</w:t>
      </w:r>
      <w:r w:rsidRPr="002F068E">
        <w:rPr>
          <w:spacing w:val="-11"/>
          <w:w w:val="105"/>
          <w:sz w:val="21"/>
          <w:lang w:val="el-GR"/>
        </w:rPr>
        <w:t xml:space="preserve"> </w:t>
      </w:r>
      <w:r w:rsidRPr="002F068E">
        <w:rPr>
          <w:w w:val="105"/>
          <w:sz w:val="21"/>
          <w:lang w:val="el-GR"/>
        </w:rPr>
        <w:t>ο</w:t>
      </w:r>
      <w:r w:rsidRPr="002F068E">
        <w:rPr>
          <w:spacing w:val="-11"/>
          <w:w w:val="105"/>
          <w:sz w:val="21"/>
          <w:lang w:val="el-GR"/>
        </w:rPr>
        <w:t xml:space="preserve"> </w:t>
      </w:r>
      <w:r w:rsidRPr="002F068E">
        <w:rPr>
          <w:w w:val="105"/>
          <w:sz w:val="21"/>
          <w:lang w:val="el-GR"/>
        </w:rPr>
        <w:t>αναθέτων</w:t>
      </w:r>
      <w:r w:rsidRPr="002F068E">
        <w:rPr>
          <w:spacing w:val="-11"/>
          <w:w w:val="105"/>
          <w:sz w:val="21"/>
          <w:lang w:val="el-GR"/>
        </w:rPr>
        <w:t xml:space="preserve"> </w:t>
      </w:r>
      <w:r w:rsidRPr="002F068E">
        <w:rPr>
          <w:w w:val="105"/>
          <w:sz w:val="21"/>
          <w:lang w:val="el-GR"/>
        </w:rPr>
        <w:t>φορέας</w:t>
      </w:r>
      <w:r w:rsidRPr="002F068E">
        <w:rPr>
          <w:spacing w:val="-12"/>
          <w:w w:val="105"/>
          <w:sz w:val="21"/>
          <w:lang w:val="el-GR"/>
        </w:rPr>
        <w:t xml:space="preserve"> </w:t>
      </w:r>
      <w:r w:rsidRPr="002F068E">
        <w:rPr>
          <w:w w:val="105"/>
          <w:sz w:val="21"/>
          <w:lang w:val="el-GR"/>
        </w:rPr>
        <w:t>θα</w:t>
      </w:r>
      <w:r w:rsidRPr="002F068E">
        <w:rPr>
          <w:spacing w:val="-11"/>
          <w:w w:val="105"/>
          <w:sz w:val="21"/>
          <w:lang w:val="el-GR"/>
        </w:rPr>
        <w:t xml:space="preserve"> </w:t>
      </w:r>
      <w:r w:rsidRPr="002F068E">
        <w:rPr>
          <w:w w:val="105"/>
          <w:sz w:val="21"/>
          <w:lang w:val="el-GR"/>
        </w:rPr>
        <w:t>πρέπει</w:t>
      </w:r>
      <w:r w:rsidRPr="002F068E">
        <w:rPr>
          <w:spacing w:val="-11"/>
          <w:w w:val="105"/>
          <w:sz w:val="21"/>
          <w:lang w:val="el-GR"/>
        </w:rPr>
        <w:t xml:space="preserve"> </w:t>
      </w:r>
      <w:r w:rsidRPr="002F068E">
        <w:rPr>
          <w:w w:val="105"/>
          <w:sz w:val="21"/>
          <w:lang w:val="el-GR"/>
        </w:rPr>
        <w:t>να</w:t>
      </w:r>
      <w:r w:rsidRPr="002F068E">
        <w:rPr>
          <w:spacing w:val="-11"/>
          <w:w w:val="105"/>
          <w:sz w:val="21"/>
          <w:lang w:val="el-GR"/>
        </w:rPr>
        <w:t xml:space="preserve"> </w:t>
      </w:r>
      <w:r w:rsidRPr="002F068E">
        <w:rPr>
          <w:w w:val="105"/>
          <w:sz w:val="21"/>
          <w:lang w:val="el-GR"/>
        </w:rPr>
        <w:t>συμπληρώσει</w:t>
      </w:r>
      <w:r w:rsidRPr="002F068E">
        <w:rPr>
          <w:spacing w:val="-11"/>
          <w:w w:val="105"/>
          <w:sz w:val="21"/>
          <w:lang w:val="el-GR"/>
        </w:rPr>
        <w:t xml:space="preserve"> </w:t>
      </w:r>
      <w:r w:rsidRPr="002F068E">
        <w:rPr>
          <w:w w:val="105"/>
          <w:sz w:val="21"/>
          <w:lang w:val="el-GR"/>
        </w:rPr>
        <w:t>πληροφορίες</w:t>
      </w:r>
      <w:r w:rsidRPr="002F068E">
        <w:rPr>
          <w:spacing w:val="-12"/>
          <w:w w:val="105"/>
          <w:sz w:val="21"/>
          <w:lang w:val="el-GR"/>
        </w:rPr>
        <w:t xml:space="preserve"> </w:t>
      </w:r>
      <w:r w:rsidRPr="002F068E">
        <w:rPr>
          <w:w w:val="105"/>
          <w:sz w:val="21"/>
          <w:lang w:val="el-GR"/>
        </w:rPr>
        <w:t>με</w:t>
      </w:r>
      <w:r w:rsidRPr="002F068E">
        <w:rPr>
          <w:spacing w:val="-11"/>
          <w:w w:val="105"/>
          <w:sz w:val="21"/>
          <w:lang w:val="el-GR"/>
        </w:rPr>
        <w:t xml:space="preserve"> </w:t>
      </w:r>
      <w:r w:rsidRPr="002F068E">
        <w:rPr>
          <w:w w:val="105"/>
          <w:sz w:val="21"/>
          <w:lang w:val="el-GR"/>
        </w:rPr>
        <w:t>τις</w:t>
      </w:r>
      <w:r w:rsidRPr="002F068E">
        <w:rPr>
          <w:spacing w:val="-11"/>
          <w:w w:val="105"/>
          <w:sz w:val="21"/>
          <w:lang w:val="el-GR"/>
        </w:rPr>
        <w:t xml:space="preserve"> </w:t>
      </w:r>
      <w:r w:rsidRPr="002F068E">
        <w:rPr>
          <w:w w:val="105"/>
          <w:sz w:val="21"/>
          <w:lang w:val="el-GR"/>
        </w:rPr>
        <w:t>οποίες</w:t>
      </w:r>
      <w:r w:rsidRPr="002F068E">
        <w:rPr>
          <w:spacing w:val="-11"/>
          <w:w w:val="105"/>
          <w:sz w:val="21"/>
          <w:lang w:val="el-GR"/>
        </w:rPr>
        <w:t xml:space="preserve"> </w:t>
      </w:r>
      <w:r w:rsidRPr="002F068E">
        <w:rPr>
          <w:w w:val="105"/>
          <w:sz w:val="21"/>
          <w:lang w:val="el-GR"/>
        </w:rPr>
        <w:t>θα είναι</w:t>
      </w:r>
      <w:r w:rsidRPr="002F068E">
        <w:rPr>
          <w:spacing w:val="-12"/>
          <w:w w:val="105"/>
          <w:sz w:val="21"/>
          <w:lang w:val="el-GR"/>
        </w:rPr>
        <w:t xml:space="preserve"> </w:t>
      </w:r>
      <w:r w:rsidRPr="002F068E">
        <w:rPr>
          <w:w w:val="105"/>
          <w:sz w:val="21"/>
          <w:lang w:val="el-GR"/>
        </w:rPr>
        <w:t>δυνατή</w:t>
      </w:r>
      <w:r w:rsidRPr="002F068E">
        <w:rPr>
          <w:spacing w:val="-11"/>
          <w:w w:val="105"/>
          <w:sz w:val="21"/>
          <w:lang w:val="el-GR"/>
        </w:rPr>
        <w:t xml:space="preserve"> </w:t>
      </w:r>
      <w:r w:rsidRPr="002F068E">
        <w:rPr>
          <w:w w:val="105"/>
          <w:sz w:val="21"/>
          <w:lang w:val="el-GR"/>
        </w:rPr>
        <w:t>η</w:t>
      </w:r>
      <w:r w:rsidRPr="002F068E">
        <w:rPr>
          <w:spacing w:val="-12"/>
          <w:w w:val="105"/>
          <w:sz w:val="21"/>
          <w:lang w:val="el-GR"/>
        </w:rPr>
        <w:t xml:space="preserve"> </w:t>
      </w:r>
      <w:r w:rsidRPr="002F068E">
        <w:rPr>
          <w:w w:val="105"/>
          <w:sz w:val="21"/>
          <w:lang w:val="el-GR"/>
        </w:rPr>
        <w:t>αδιαμφισβήτητη</w:t>
      </w:r>
      <w:r w:rsidRPr="002F068E">
        <w:rPr>
          <w:spacing w:val="-11"/>
          <w:w w:val="105"/>
          <w:sz w:val="21"/>
          <w:lang w:val="el-GR"/>
        </w:rPr>
        <w:t xml:space="preserve"> </w:t>
      </w:r>
      <w:r w:rsidRPr="002F068E">
        <w:rPr>
          <w:w w:val="105"/>
          <w:sz w:val="21"/>
          <w:lang w:val="el-GR"/>
        </w:rPr>
        <w:t>ταυτοποίηση</w:t>
      </w:r>
      <w:r w:rsidRPr="002F068E">
        <w:rPr>
          <w:spacing w:val="-11"/>
          <w:w w:val="105"/>
          <w:sz w:val="21"/>
          <w:lang w:val="el-GR"/>
        </w:rPr>
        <w:t xml:space="preserve"> </w:t>
      </w:r>
      <w:r w:rsidRPr="002F068E">
        <w:rPr>
          <w:w w:val="105"/>
          <w:sz w:val="21"/>
          <w:lang w:val="el-GR"/>
        </w:rPr>
        <w:t>της</w:t>
      </w:r>
      <w:r w:rsidRPr="002F068E">
        <w:rPr>
          <w:spacing w:val="-12"/>
          <w:w w:val="105"/>
          <w:sz w:val="21"/>
          <w:lang w:val="el-GR"/>
        </w:rPr>
        <w:t xml:space="preserve"> </w:t>
      </w:r>
      <w:r w:rsidRPr="002F068E">
        <w:rPr>
          <w:w w:val="105"/>
          <w:sz w:val="21"/>
          <w:lang w:val="el-GR"/>
        </w:rPr>
        <w:t>διαδικασίας</w:t>
      </w:r>
      <w:r w:rsidRPr="002F068E">
        <w:rPr>
          <w:spacing w:val="-11"/>
          <w:w w:val="105"/>
          <w:sz w:val="21"/>
          <w:lang w:val="el-GR"/>
        </w:rPr>
        <w:t xml:space="preserve"> </w:t>
      </w:r>
      <w:r w:rsidRPr="002F068E">
        <w:rPr>
          <w:w w:val="105"/>
          <w:sz w:val="21"/>
          <w:lang w:val="el-GR"/>
        </w:rPr>
        <w:t>σύναψης</w:t>
      </w:r>
      <w:r w:rsidRPr="002F068E">
        <w:rPr>
          <w:spacing w:val="-11"/>
          <w:w w:val="105"/>
          <w:sz w:val="21"/>
          <w:lang w:val="el-GR"/>
        </w:rPr>
        <w:t xml:space="preserve"> </w:t>
      </w:r>
      <w:r w:rsidRPr="002F068E">
        <w:rPr>
          <w:w w:val="105"/>
          <w:sz w:val="21"/>
          <w:lang w:val="el-GR"/>
        </w:rPr>
        <w:t>σύμβασης</w:t>
      </w:r>
      <w:r w:rsidRPr="002F068E">
        <w:rPr>
          <w:spacing w:val="-12"/>
          <w:w w:val="105"/>
          <w:sz w:val="21"/>
          <w:lang w:val="el-GR"/>
        </w:rPr>
        <w:t xml:space="preserve"> </w:t>
      </w:r>
      <w:r w:rsidRPr="002F068E">
        <w:rPr>
          <w:spacing w:val="-4"/>
          <w:w w:val="105"/>
          <w:sz w:val="21"/>
          <w:lang w:val="el-GR"/>
        </w:rPr>
        <w:t xml:space="preserve">(π.χ. </w:t>
      </w:r>
      <w:r w:rsidRPr="002F068E">
        <w:rPr>
          <w:w w:val="105"/>
          <w:sz w:val="21"/>
          <w:lang w:val="el-GR"/>
        </w:rPr>
        <w:t>παραπομπή σε δημοσίευση σε εθνικό</w:t>
      </w:r>
      <w:r w:rsidRPr="002F068E">
        <w:rPr>
          <w:spacing w:val="-27"/>
          <w:w w:val="105"/>
          <w:sz w:val="21"/>
          <w:lang w:val="el-GR"/>
        </w:rPr>
        <w:t xml:space="preserve"> </w:t>
      </w:r>
      <w:r w:rsidRPr="002F068E">
        <w:rPr>
          <w:w w:val="105"/>
          <w:sz w:val="21"/>
          <w:lang w:val="el-GR"/>
        </w:rPr>
        <w:t>επίπεδο)</w:t>
      </w:r>
    </w:p>
    <w:p w:rsidR="002F068E" w:rsidRPr="002F068E" w:rsidRDefault="002F068E">
      <w:pPr>
        <w:pStyle w:val="af0"/>
        <w:spacing w:line="292" w:lineRule="auto"/>
        <w:ind w:left="924" w:right="5620"/>
        <w:rPr>
          <w:lang w:val="el-GR"/>
        </w:rPr>
      </w:pPr>
      <w:r w:rsidRPr="002F068E">
        <w:rPr>
          <w:lang w:val="el-GR"/>
        </w:rPr>
        <w:t xml:space="preserve">Δημοσίευση σε εθνικό </w:t>
      </w:r>
      <w:r w:rsidRPr="002F068E">
        <w:rPr>
          <w:w w:val="95"/>
          <w:lang w:val="el-GR"/>
        </w:rPr>
        <w:t xml:space="preserve">επίπεδο: (π.χ. </w:t>
      </w:r>
      <w:r>
        <w:rPr>
          <w:w w:val="95"/>
        </w:rPr>
        <w:t>www</w:t>
      </w:r>
      <w:r w:rsidRPr="002F068E">
        <w:rPr>
          <w:w w:val="95"/>
          <w:lang w:val="el-GR"/>
        </w:rPr>
        <w:t>.</w:t>
      </w:r>
      <w:r>
        <w:rPr>
          <w:w w:val="95"/>
        </w:rPr>
        <w:t>promitheus</w:t>
      </w:r>
      <w:r w:rsidRPr="002F068E">
        <w:rPr>
          <w:w w:val="95"/>
          <w:lang w:val="el-GR"/>
        </w:rPr>
        <w:t xml:space="preserve">. </w:t>
      </w:r>
      <w:r>
        <w:t>gov</w:t>
      </w:r>
      <w:r w:rsidRPr="002F068E">
        <w:rPr>
          <w:lang w:val="el-GR"/>
        </w:rPr>
        <w:t>.</w:t>
      </w:r>
      <w:r>
        <w:t>gr</w:t>
      </w:r>
      <w:r w:rsidRPr="002F068E">
        <w:rPr>
          <w:lang w:val="el-GR"/>
        </w:rPr>
        <w:t>/[ΑΔΑΜ Προκήρυξης</w:t>
      </w:r>
    </w:p>
    <w:p w:rsidR="002F068E" w:rsidRPr="002F068E" w:rsidRDefault="002F068E">
      <w:pPr>
        <w:pStyle w:val="af0"/>
        <w:spacing w:line="240" w:lineRule="exact"/>
        <w:ind w:left="924"/>
        <w:rPr>
          <w:lang w:val="el-GR"/>
        </w:rPr>
      </w:pPr>
      <w:r w:rsidRPr="002F068E">
        <w:rPr>
          <w:lang w:val="el-GR"/>
        </w:rPr>
        <w:t>στο ΚΗΜΔΗΣ])</w:t>
      </w:r>
    </w:p>
    <w:p w:rsidR="002F068E" w:rsidRPr="002F068E" w:rsidRDefault="002F068E">
      <w:pPr>
        <w:spacing w:line="292" w:lineRule="auto"/>
        <w:ind w:left="924" w:right="247"/>
        <w:rPr>
          <w:sz w:val="21"/>
          <w:lang w:val="el-GR"/>
        </w:rPr>
      </w:pPr>
      <w:r w:rsidRPr="002F068E">
        <w:rPr>
          <w:w w:val="105"/>
          <w:sz w:val="21"/>
          <w:lang w:val="el-GR"/>
        </w:rPr>
        <w:t>Στην περίπτωση που δεν απαιτείται δημοσίευση γνωστοποίησης στην Επίσημη Εφημερίδα της Ευρωπαϊκής Ένωσης παρακαλείστε να παράσχετε άλλες πληροφορίες με τις οποίες θα είναι δυνατή η αδιαμφισβήτητη ταυτοποίηση της διαδικασίας σύναψης δημόσιας σύμβασης.</w:t>
      </w:r>
    </w:p>
    <w:p w:rsidR="002F068E" w:rsidRPr="002F068E" w:rsidRDefault="002F068E">
      <w:pPr>
        <w:spacing w:line="292" w:lineRule="auto"/>
        <w:rPr>
          <w:sz w:val="21"/>
          <w:lang w:val="el-GR"/>
        </w:rPr>
        <w:sectPr w:rsidR="002F068E" w:rsidRPr="002F068E" w:rsidSect="002F068E">
          <w:footerReference w:type="default" r:id="rId33"/>
          <w:pgSz w:w="11906" w:h="16838"/>
          <w:pgMar w:top="1134" w:right="1134" w:bottom="1134" w:left="1134" w:header="720" w:footer="709" w:gutter="0"/>
          <w:cols w:space="720"/>
          <w:titlePg/>
          <w:docGrid w:linePitch="360"/>
        </w:sectPr>
      </w:pPr>
    </w:p>
    <w:p w:rsidR="002F068E" w:rsidRPr="002F068E" w:rsidRDefault="002F068E">
      <w:pPr>
        <w:pStyle w:val="af0"/>
        <w:spacing w:before="93"/>
        <w:ind w:left="114"/>
        <w:rPr>
          <w:lang w:val="el-GR"/>
        </w:rPr>
      </w:pPr>
      <w:r w:rsidRPr="002F068E">
        <w:rPr>
          <w:lang w:val="el-GR"/>
        </w:rPr>
        <w:lastRenderedPageBreak/>
        <w:t>Ταυτότητα του αγοραστή</w:t>
      </w:r>
    </w:p>
    <w:p w:rsidR="002F068E" w:rsidRPr="002F068E" w:rsidRDefault="002F068E">
      <w:pPr>
        <w:tabs>
          <w:tab w:val="left" w:pos="4229"/>
        </w:tabs>
        <w:spacing w:before="140" w:line="304" w:lineRule="auto"/>
        <w:ind w:left="924" w:right="3642"/>
        <w:rPr>
          <w:b/>
          <w:sz w:val="21"/>
          <w:lang w:val="el-GR"/>
        </w:rPr>
      </w:pPr>
      <w:r w:rsidRPr="002F068E">
        <w:rPr>
          <w:b/>
          <w:w w:val="95"/>
          <w:sz w:val="21"/>
          <w:lang w:val="el-GR"/>
        </w:rPr>
        <w:t>Επίσημη</w:t>
      </w:r>
      <w:r w:rsidRPr="002F068E">
        <w:rPr>
          <w:b/>
          <w:spacing w:val="-18"/>
          <w:w w:val="95"/>
          <w:sz w:val="21"/>
          <w:lang w:val="el-GR"/>
        </w:rPr>
        <w:t xml:space="preserve"> </w:t>
      </w:r>
      <w:r w:rsidRPr="002F068E">
        <w:rPr>
          <w:b/>
          <w:w w:val="95"/>
          <w:sz w:val="21"/>
          <w:lang w:val="el-GR"/>
        </w:rPr>
        <w:t>ονομασία:</w:t>
      </w:r>
      <w:r w:rsidRPr="002F068E">
        <w:rPr>
          <w:b/>
          <w:w w:val="95"/>
          <w:sz w:val="21"/>
          <w:lang w:val="el-GR"/>
        </w:rPr>
        <w:tab/>
      </w:r>
      <w:r w:rsidRPr="002F068E">
        <w:rPr>
          <w:sz w:val="21"/>
          <w:lang w:val="el-GR"/>
        </w:rPr>
        <w:t xml:space="preserve">ΕΘΝΙΚΟ </w:t>
      </w:r>
      <w:r w:rsidRPr="002F068E">
        <w:rPr>
          <w:spacing w:val="-3"/>
          <w:sz w:val="21"/>
          <w:lang w:val="el-GR"/>
        </w:rPr>
        <w:t xml:space="preserve">ΘΕΑΤΡΟ </w:t>
      </w:r>
      <w:r w:rsidRPr="002F068E">
        <w:rPr>
          <w:b/>
          <w:sz w:val="21"/>
          <w:lang w:val="el-GR"/>
        </w:rPr>
        <w:t>Α.Φ.Μ., εφόσον</w:t>
      </w:r>
      <w:r w:rsidRPr="002F068E">
        <w:rPr>
          <w:b/>
          <w:spacing w:val="-6"/>
          <w:sz w:val="21"/>
          <w:lang w:val="el-GR"/>
        </w:rPr>
        <w:t xml:space="preserve"> </w:t>
      </w:r>
      <w:r w:rsidRPr="002F068E">
        <w:rPr>
          <w:b/>
          <w:sz w:val="21"/>
          <w:lang w:val="el-GR"/>
        </w:rPr>
        <w:t>υπάρχει:</w:t>
      </w:r>
    </w:p>
    <w:p w:rsidR="002F068E" w:rsidRPr="002F068E" w:rsidRDefault="002F068E">
      <w:pPr>
        <w:pStyle w:val="af0"/>
        <w:spacing w:line="292" w:lineRule="auto"/>
        <w:ind w:left="924" w:right="5628"/>
        <w:rPr>
          <w:lang w:val="el-GR"/>
        </w:rPr>
      </w:pPr>
      <w:r w:rsidRPr="002F068E">
        <w:rPr>
          <w:w w:val="95"/>
          <w:lang w:val="el-GR"/>
        </w:rPr>
        <w:t xml:space="preserve">Δικτυακός τόπος (εφόσον </w:t>
      </w:r>
      <w:r w:rsidRPr="002F068E">
        <w:rPr>
          <w:lang w:val="el-GR"/>
        </w:rPr>
        <w:t>υπάρχει):</w:t>
      </w:r>
    </w:p>
    <w:p w:rsidR="002F068E" w:rsidRPr="002F068E" w:rsidRDefault="002F068E">
      <w:pPr>
        <w:pStyle w:val="af0"/>
        <w:ind w:left="924"/>
        <w:rPr>
          <w:lang w:val="el-GR"/>
        </w:rPr>
      </w:pPr>
      <w:r w:rsidRPr="002F068E">
        <w:rPr>
          <w:lang w:val="el-GR"/>
        </w:rPr>
        <w:t>Πόλη:</w:t>
      </w:r>
    </w:p>
    <w:p w:rsidR="002F068E" w:rsidRPr="002F068E" w:rsidRDefault="002F068E">
      <w:pPr>
        <w:pStyle w:val="af0"/>
        <w:spacing w:before="64"/>
        <w:ind w:left="924"/>
        <w:rPr>
          <w:lang w:val="el-GR"/>
        </w:rPr>
      </w:pPr>
      <w:r w:rsidRPr="002F068E">
        <w:rPr>
          <w:lang w:val="el-GR"/>
        </w:rPr>
        <w:t>Οδός και αριθμός:</w:t>
      </w:r>
    </w:p>
    <w:p w:rsidR="002F068E" w:rsidRPr="002F068E" w:rsidRDefault="002F068E">
      <w:pPr>
        <w:pStyle w:val="af0"/>
        <w:spacing w:before="65"/>
        <w:ind w:left="924"/>
        <w:rPr>
          <w:lang w:val="el-GR"/>
        </w:rPr>
      </w:pPr>
      <w:r w:rsidRPr="002F068E">
        <w:rPr>
          <w:lang w:val="el-GR"/>
        </w:rPr>
        <w:t>Ταχ. κωδ.:</w:t>
      </w:r>
    </w:p>
    <w:p w:rsidR="002F068E" w:rsidRPr="002F068E" w:rsidRDefault="002F068E">
      <w:pPr>
        <w:pStyle w:val="af0"/>
        <w:spacing w:before="66"/>
        <w:ind w:left="924"/>
        <w:rPr>
          <w:lang w:val="el-GR"/>
        </w:rPr>
      </w:pPr>
      <w:r w:rsidRPr="002F068E">
        <w:rPr>
          <w:lang w:val="el-GR"/>
        </w:rPr>
        <w:t>Αρμόδιος επικοινωνίας:</w:t>
      </w:r>
    </w:p>
    <w:p w:rsidR="002F068E" w:rsidRPr="002F068E" w:rsidRDefault="002F068E">
      <w:pPr>
        <w:pStyle w:val="af0"/>
        <w:spacing w:before="65"/>
        <w:ind w:left="924"/>
        <w:rPr>
          <w:lang w:val="el-GR"/>
        </w:rPr>
      </w:pPr>
      <w:r w:rsidRPr="002F068E">
        <w:rPr>
          <w:lang w:val="el-GR"/>
        </w:rPr>
        <w:t>Τηλέφωνο:</w:t>
      </w:r>
    </w:p>
    <w:p w:rsidR="002F068E" w:rsidRPr="002F068E" w:rsidRDefault="002F068E">
      <w:pPr>
        <w:pStyle w:val="af0"/>
        <w:spacing w:before="65"/>
        <w:ind w:left="924"/>
        <w:rPr>
          <w:lang w:val="el-GR"/>
        </w:rPr>
      </w:pPr>
      <w:r w:rsidRPr="002F068E">
        <w:rPr>
          <w:lang w:val="el-GR"/>
        </w:rPr>
        <w:t>φαξ:</w:t>
      </w:r>
    </w:p>
    <w:p w:rsidR="002F068E" w:rsidRPr="002F068E" w:rsidRDefault="002F068E">
      <w:pPr>
        <w:pStyle w:val="af0"/>
        <w:spacing w:before="66"/>
        <w:ind w:left="924"/>
        <w:rPr>
          <w:lang w:val="el-GR"/>
        </w:rPr>
      </w:pPr>
      <w:r w:rsidRPr="002F068E">
        <w:rPr>
          <w:lang w:val="el-GR"/>
        </w:rPr>
        <w:t>Ηλ. ταχ/μείο:</w:t>
      </w:r>
    </w:p>
    <w:p w:rsidR="002F068E" w:rsidRPr="002F068E" w:rsidRDefault="002F068E">
      <w:pPr>
        <w:tabs>
          <w:tab w:val="left" w:pos="4229"/>
        </w:tabs>
        <w:spacing w:before="65"/>
        <w:ind w:left="924"/>
        <w:rPr>
          <w:sz w:val="21"/>
          <w:lang w:val="el-GR"/>
        </w:rPr>
      </w:pPr>
      <w:r w:rsidRPr="002F068E">
        <w:rPr>
          <w:b/>
          <w:sz w:val="21"/>
          <w:lang w:val="el-GR"/>
        </w:rPr>
        <w:t>Χώρα:</w:t>
      </w:r>
      <w:r w:rsidRPr="002F068E">
        <w:rPr>
          <w:b/>
          <w:sz w:val="21"/>
          <w:lang w:val="el-GR"/>
        </w:rPr>
        <w:tab/>
      </w:r>
      <w:r>
        <w:rPr>
          <w:sz w:val="21"/>
        </w:rPr>
        <w:t>GR</w:t>
      </w:r>
    </w:p>
    <w:p w:rsidR="002F068E" w:rsidRPr="002F068E" w:rsidRDefault="002F068E">
      <w:pPr>
        <w:pStyle w:val="af0"/>
        <w:spacing w:before="77" w:line="380" w:lineRule="atLeast"/>
        <w:ind w:left="924" w:right="3830" w:hanging="810"/>
        <w:rPr>
          <w:lang w:val="el-GR"/>
        </w:rPr>
      </w:pPr>
      <w:r w:rsidRPr="002F068E">
        <w:rPr>
          <w:lang w:val="el-GR"/>
        </w:rPr>
        <w:t>Πληροφορίες</w:t>
      </w:r>
      <w:r w:rsidRPr="002F068E">
        <w:rPr>
          <w:spacing w:val="-37"/>
          <w:lang w:val="el-GR"/>
        </w:rPr>
        <w:t xml:space="preserve"> </w:t>
      </w:r>
      <w:r w:rsidRPr="002F068E">
        <w:rPr>
          <w:lang w:val="el-GR"/>
        </w:rPr>
        <w:t>σχετικά</w:t>
      </w:r>
      <w:r w:rsidRPr="002F068E">
        <w:rPr>
          <w:spacing w:val="-37"/>
          <w:lang w:val="el-GR"/>
        </w:rPr>
        <w:t xml:space="preserve"> </w:t>
      </w:r>
      <w:r w:rsidRPr="002F068E">
        <w:rPr>
          <w:lang w:val="el-GR"/>
        </w:rPr>
        <w:t>με</w:t>
      </w:r>
      <w:r w:rsidRPr="002F068E">
        <w:rPr>
          <w:spacing w:val="-37"/>
          <w:lang w:val="el-GR"/>
        </w:rPr>
        <w:t xml:space="preserve"> </w:t>
      </w:r>
      <w:r w:rsidRPr="002F068E">
        <w:rPr>
          <w:lang w:val="el-GR"/>
        </w:rPr>
        <w:t>τη</w:t>
      </w:r>
      <w:r w:rsidRPr="002F068E">
        <w:rPr>
          <w:spacing w:val="-37"/>
          <w:lang w:val="el-GR"/>
        </w:rPr>
        <w:t xml:space="preserve"> </w:t>
      </w:r>
      <w:r w:rsidRPr="002F068E">
        <w:rPr>
          <w:lang w:val="el-GR"/>
        </w:rPr>
        <w:t>διαδικασία</w:t>
      </w:r>
      <w:r w:rsidRPr="002F068E">
        <w:rPr>
          <w:spacing w:val="-37"/>
          <w:lang w:val="el-GR"/>
        </w:rPr>
        <w:t xml:space="preserve"> </w:t>
      </w:r>
      <w:r w:rsidRPr="002F068E">
        <w:rPr>
          <w:lang w:val="el-GR"/>
        </w:rPr>
        <w:t>σύναψης</w:t>
      </w:r>
      <w:r w:rsidRPr="002F068E">
        <w:rPr>
          <w:spacing w:val="-37"/>
          <w:lang w:val="el-GR"/>
        </w:rPr>
        <w:t xml:space="preserve"> </w:t>
      </w:r>
      <w:r w:rsidRPr="002F068E">
        <w:rPr>
          <w:spacing w:val="-3"/>
          <w:lang w:val="el-GR"/>
        </w:rPr>
        <w:t xml:space="preserve">σύμβασης </w:t>
      </w:r>
      <w:r w:rsidRPr="002F068E">
        <w:rPr>
          <w:lang w:val="el-GR"/>
        </w:rPr>
        <w:t>Τίτλος:</w:t>
      </w:r>
    </w:p>
    <w:p w:rsidR="002F068E" w:rsidRPr="002F068E" w:rsidRDefault="002F068E">
      <w:pPr>
        <w:spacing w:before="54" w:line="292" w:lineRule="auto"/>
        <w:ind w:left="924" w:right="2876"/>
        <w:rPr>
          <w:sz w:val="21"/>
          <w:lang w:val="el-GR"/>
        </w:rPr>
      </w:pPr>
      <w:r w:rsidRPr="002F068E">
        <w:rPr>
          <w:sz w:val="21"/>
          <w:lang w:val="el-GR"/>
        </w:rPr>
        <w:t>ΔΙΑΚΗΡΥΞΗ ΔΗΜΟΣΙΟΥ ΑΝΟΙΚΤΟΥ ΔΙΑΓΩΝΙΣΜΟΥ ΜΕ ΚΡΙΤΗΡΙΟ ΚΑΤΑΚΥΡΩΣΗΣ ΤΗΝ ΠΛΕΟΝ ΣΥΜΦΕΡΟΥΣΑ ΑΠΟ ΟΙΚΟΝΟΜΙΚΗ ΑΠΟΨΗ ΠΡΟΣΦΟΡΑ ΓΙΑ ΤΗΝ ΑΝΑΔΕΙΞΗ ΑΝΑΔΟΧΟΥ ΠΑΡΟΧΗΣ ΥΠΗΡΕΣΙΩΝ ΚΑΘΑΡΙΣΜΟΥ ΤΩΝ ΚΤΙΡΙΩΝ ΤΟΥ ΕΘΝΙΚΟΥ ΘΕΑΤΡΟΥ</w:t>
      </w:r>
    </w:p>
    <w:p w:rsidR="002F068E" w:rsidRPr="002F068E" w:rsidRDefault="002F068E">
      <w:pPr>
        <w:pStyle w:val="af0"/>
        <w:spacing w:line="238" w:lineRule="exact"/>
        <w:ind w:left="924"/>
        <w:rPr>
          <w:lang w:val="el-GR"/>
        </w:rPr>
      </w:pPr>
      <w:r w:rsidRPr="002F068E">
        <w:rPr>
          <w:lang w:val="el-GR"/>
        </w:rPr>
        <w:t>Σύντομη περιγραφή:</w:t>
      </w:r>
    </w:p>
    <w:p w:rsidR="002F068E" w:rsidRPr="002F068E" w:rsidRDefault="002F068E">
      <w:pPr>
        <w:spacing w:before="52" w:line="292" w:lineRule="auto"/>
        <w:ind w:left="924" w:right="288"/>
        <w:rPr>
          <w:sz w:val="21"/>
          <w:lang w:val="el-GR"/>
        </w:rPr>
      </w:pPr>
      <w:r w:rsidRPr="002F068E">
        <w:rPr>
          <w:w w:val="105"/>
          <w:sz w:val="21"/>
          <w:lang w:val="el-GR"/>
        </w:rPr>
        <w:t>Αντικείμενο</w:t>
      </w:r>
      <w:r w:rsidRPr="002F068E">
        <w:rPr>
          <w:spacing w:val="-28"/>
          <w:w w:val="105"/>
          <w:sz w:val="21"/>
          <w:lang w:val="el-GR"/>
        </w:rPr>
        <w:t xml:space="preserve"> </w:t>
      </w:r>
      <w:r w:rsidRPr="002F068E">
        <w:rPr>
          <w:w w:val="105"/>
          <w:sz w:val="21"/>
          <w:lang w:val="el-GR"/>
        </w:rPr>
        <w:t>της</w:t>
      </w:r>
      <w:r w:rsidRPr="002F068E">
        <w:rPr>
          <w:spacing w:val="-27"/>
          <w:w w:val="105"/>
          <w:sz w:val="21"/>
          <w:lang w:val="el-GR"/>
        </w:rPr>
        <w:t xml:space="preserve"> </w:t>
      </w:r>
      <w:r w:rsidRPr="002F068E">
        <w:rPr>
          <w:w w:val="105"/>
          <w:sz w:val="21"/>
          <w:lang w:val="el-GR"/>
        </w:rPr>
        <w:t>σύμβασης</w:t>
      </w:r>
      <w:r w:rsidRPr="002F068E">
        <w:rPr>
          <w:spacing w:val="-28"/>
          <w:w w:val="105"/>
          <w:sz w:val="21"/>
          <w:lang w:val="el-GR"/>
        </w:rPr>
        <w:t xml:space="preserve"> </w:t>
      </w:r>
      <w:r w:rsidRPr="002F068E">
        <w:rPr>
          <w:w w:val="105"/>
          <w:sz w:val="21"/>
          <w:lang w:val="el-GR"/>
        </w:rPr>
        <w:t>είναι</w:t>
      </w:r>
      <w:r w:rsidRPr="002F068E">
        <w:rPr>
          <w:spacing w:val="-27"/>
          <w:w w:val="105"/>
          <w:sz w:val="21"/>
          <w:lang w:val="el-GR"/>
        </w:rPr>
        <w:t xml:space="preserve"> </w:t>
      </w:r>
      <w:r w:rsidRPr="002F068E">
        <w:rPr>
          <w:w w:val="105"/>
          <w:sz w:val="21"/>
          <w:lang w:val="el-GR"/>
        </w:rPr>
        <w:t>η</w:t>
      </w:r>
      <w:r w:rsidRPr="002F068E">
        <w:rPr>
          <w:spacing w:val="-27"/>
          <w:w w:val="105"/>
          <w:sz w:val="21"/>
          <w:lang w:val="el-GR"/>
        </w:rPr>
        <w:t xml:space="preserve"> </w:t>
      </w:r>
      <w:r w:rsidRPr="002F068E">
        <w:rPr>
          <w:w w:val="105"/>
          <w:sz w:val="21"/>
          <w:lang w:val="el-GR"/>
        </w:rPr>
        <w:t>«ΠΑΡΟΧΗ</w:t>
      </w:r>
      <w:r w:rsidRPr="002F068E">
        <w:rPr>
          <w:spacing w:val="-28"/>
          <w:w w:val="105"/>
          <w:sz w:val="21"/>
          <w:lang w:val="el-GR"/>
        </w:rPr>
        <w:t xml:space="preserve"> </w:t>
      </w:r>
      <w:r w:rsidRPr="002F068E">
        <w:rPr>
          <w:w w:val="105"/>
          <w:sz w:val="21"/>
          <w:lang w:val="el-GR"/>
        </w:rPr>
        <w:t>ΥΠΗΡΕΣΙΩΝ</w:t>
      </w:r>
      <w:r w:rsidRPr="002F068E">
        <w:rPr>
          <w:spacing w:val="-27"/>
          <w:w w:val="105"/>
          <w:sz w:val="21"/>
          <w:lang w:val="el-GR"/>
        </w:rPr>
        <w:t xml:space="preserve"> </w:t>
      </w:r>
      <w:r w:rsidRPr="002F068E">
        <w:rPr>
          <w:w w:val="105"/>
          <w:sz w:val="21"/>
          <w:lang w:val="el-GR"/>
        </w:rPr>
        <w:t>ΚΑΘΑΡΙΣΜΟΥ</w:t>
      </w:r>
      <w:r w:rsidRPr="002F068E">
        <w:rPr>
          <w:spacing w:val="-28"/>
          <w:w w:val="105"/>
          <w:sz w:val="21"/>
          <w:lang w:val="el-GR"/>
        </w:rPr>
        <w:t xml:space="preserve"> </w:t>
      </w:r>
      <w:r w:rsidRPr="002F068E">
        <w:rPr>
          <w:w w:val="105"/>
          <w:sz w:val="21"/>
          <w:lang w:val="el-GR"/>
        </w:rPr>
        <w:t>ΤΩΝ</w:t>
      </w:r>
      <w:r w:rsidRPr="002F068E">
        <w:rPr>
          <w:spacing w:val="-27"/>
          <w:w w:val="105"/>
          <w:sz w:val="21"/>
          <w:lang w:val="el-GR"/>
        </w:rPr>
        <w:t xml:space="preserve"> </w:t>
      </w:r>
      <w:r w:rsidRPr="002F068E">
        <w:rPr>
          <w:spacing w:val="-3"/>
          <w:w w:val="105"/>
          <w:sz w:val="21"/>
          <w:lang w:val="el-GR"/>
        </w:rPr>
        <w:t xml:space="preserve">ΚΤΙΡΙΩΝ </w:t>
      </w:r>
      <w:r w:rsidRPr="002F068E">
        <w:rPr>
          <w:w w:val="105"/>
          <w:sz w:val="21"/>
          <w:lang w:val="el-GR"/>
        </w:rPr>
        <w:t>ΤΟΥ</w:t>
      </w:r>
      <w:r w:rsidRPr="002F068E">
        <w:rPr>
          <w:spacing w:val="-12"/>
          <w:w w:val="105"/>
          <w:sz w:val="21"/>
          <w:lang w:val="el-GR"/>
        </w:rPr>
        <w:t xml:space="preserve"> </w:t>
      </w:r>
      <w:r w:rsidRPr="002F068E">
        <w:rPr>
          <w:w w:val="105"/>
          <w:sz w:val="21"/>
          <w:lang w:val="el-GR"/>
        </w:rPr>
        <w:t>ΕΘΝΙΚΟΥ</w:t>
      </w:r>
      <w:r w:rsidRPr="002F068E">
        <w:rPr>
          <w:spacing w:val="-12"/>
          <w:w w:val="105"/>
          <w:sz w:val="21"/>
          <w:lang w:val="el-GR"/>
        </w:rPr>
        <w:t xml:space="preserve"> </w:t>
      </w:r>
      <w:r w:rsidRPr="002F068E">
        <w:rPr>
          <w:w w:val="105"/>
          <w:sz w:val="21"/>
          <w:lang w:val="el-GR"/>
        </w:rPr>
        <w:t>ΘΕΑΤΡΟΥ».</w:t>
      </w:r>
      <w:r w:rsidRPr="002F068E">
        <w:rPr>
          <w:spacing w:val="-11"/>
          <w:w w:val="105"/>
          <w:sz w:val="21"/>
          <w:lang w:val="el-GR"/>
        </w:rPr>
        <w:t xml:space="preserve"> </w:t>
      </w:r>
      <w:r w:rsidRPr="002F068E">
        <w:rPr>
          <w:w w:val="105"/>
          <w:sz w:val="21"/>
          <w:lang w:val="el-GR"/>
        </w:rPr>
        <w:t>Ειδικότερα,</w:t>
      </w:r>
      <w:r w:rsidRPr="002F068E">
        <w:rPr>
          <w:spacing w:val="-12"/>
          <w:w w:val="105"/>
          <w:sz w:val="21"/>
          <w:lang w:val="el-GR"/>
        </w:rPr>
        <w:t xml:space="preserve"> </w:t>
      </w:r>
      <w:r w:rsidRPr="002F068E">
        <w:rPr>
          <w:w w:val="105"/>
          <w:sz w:val="21"/>
          <w:lang w:val="el-GR"/>
        </w:rPr>
        <w:t>οι</w:t>
      </w:r>
      <w:r w:rsidRPr="002F068E">
        <w:rPr>
          <w:spacing w:val="-12"/>
          <w:w w:val="105"/>
          <w:sz w:val="21"/>
          <w:lang w:val="el-GR"/>
        </w:rPr>
        <w:t xml:space="preserve"> </w:t>
      </w:r>
      <w:r w:rsidRPr="002F068E">
        <w:rPr>
          <w:w w:val="105"/>
          <w:sz w:val="21"/>
          <w:lang w:val="el-GR"/>
        </w:rPr>
        <w:t>παρεχόμενες</w:t>
      </w:r>
      <w:r w:rsidRPr="002F068E">
        <w:rPr>
          <w:spacing w:val="-11"/>
          <w:w w:val="105"/>
          <w:sz w:val="21"/>
          <w:lang w:val="el-GR"/>
        </w:rPr>
        <w:t xml:space="preserve"> </w:t>
      </w:r>
      <w:r w:rsidRPr="002F068E">
        <w:rPr>
          <w:w w:val="105"/>
          <w:sz w:val="21"/>
          <w:lang w:val="el-GR"/>
        </w:rPr>
        <w:t>υπηρεσίες</w:t>
      </w:r>
      <w:r w:rsidRPr="002F068E">
        <w:rPr>
          <w:spacing w:val="-12"/>
          <w:w w:val="105"/>
          <w:sz w:val="21"/>
          <w:lang w:val="el-GR"/>
        </w:rPr>
        <w:t xml:space="preserve"> </w:t>
      </w:r>
      <w:r w:rsidRPr="002F068E">
        <w:rPr>
          <w:w w:val="105"/>
          <w:sz w:val="21"/>
          <w:lang w:val="el-GR"/>
        </w:rPr>
        <w:t>αφορούν</w:t>
      </w:r>
      <w:r w:rsidRPr="002F068E">
        <w:rPr>
          <w:spacing w:val="-12"/>
          <w:w w:val="105"/>
          <w:sz w:val="21"/>
          <w:lang w:val="el-GR"/>
        </w:rPr>
        <w:t xml:space="preserve"> </w:t>
      </w:r>
      <w:r w:rsidRPr="002F068E">
        <w:rPr>
          <w:w w:val="105"/>
          <w:sz w:val="21"/>
          <w:lang w:val="el-GR"/>
        </w:rPr>
        <w:t>1.</w:t>
      </w:r>
    </w:p>
    <w:p w:rsidR="002F068E" w:rsidRPr="002F068E" w:rsidRDefault="002F068E">
      <w:pPr>
        <w:spacing w:line="292" w:lineRule="auto"/>
        <w:ind w:left="924" w:right="365"/>
        <w:rPr>
          <w:sz w:val="21"/>
          <w:lang w:val="el-GR"/>
        </w:rPr>
      </w:pPr>
      <w:r w:rsidRPr="002F068E">
        <w:rPr>
          <w:w w:val="105"/>
          <w:sz w:val="21"/>
          <w:lang w:val="el-GR"/>
        </w:rPr>
        <w:t>Εγκαταστάσεις</w:t>
      </w:r>
      <w:r w:rsidRPr="002F068E">
        <w:rPr>
          <w:spacing w:val="-17"/>
          <w:w w:val="105"/>
          <w:sz w:val="21"/>
          <w:lang w:val="el-GR"/>
        </w:rPr>
        <w:t xml:space="preserve"> </w:t>
      </w:r>
      <w:r w:rsidRPr="002F068E">
        <w:rPr>
          <w:w w:val="105"/>
          <w:sz w:val="21"/>
          <w:lang w:val="el-GR"/>
        </w:rPr>
        <w:t>–</w:t>
      </w:r>
      <w:r w:rsidRPr="002F068E">
        <w:rPr>
          <w:spacing w:val="-16"/>
          <w:w w:val="105"/>
          <w:sz w:val="21"/>
          <w:lang w:val="el-GR"/>
        </w:rPr>
        <w:t xml:space="preserve"> </w:t>
      </w:r>
      <w:r w:rsidRPr="002F068E">
        <w:rPr>
          <w:w w:val="105"/>
          <w:sz w:val="21"/>
          <w:lang w:val="el-GR"/>
        </w:rPr>
        <w:t>Κτίριο</w:t>
      </w:r>
      <w:r w:rsidRPr="002F068E">
        <w:rPr>
          <w:spacing w:val="-16"/>
          <w:w w:val="105"/>
          <w:sz w:val="21"/>
          <w:lang w:val="el-GR"/>
        </w:rPr>
        <w:t xml:space="preserve"> </w:t>
      </w:r>
      <w:r w:rsidRPr="002F068E">
        <w:rPr>
          <w:w w:val="105"/>
          <w:sz w:val="21"/>
          <w:lang w:val="el-GR"/>
        </w:rPr>
        <w:t>ΤΣΙΛΛΕΡ</w:t>
      </w:r>
      <w:r w:rsidRPr="002F068E">
        <w:rPr>
          <w:spacing w:val="-16"/>
          <w:w w:val="105"/>
          <w:sz w:val="21"/>
          <w:lang w:val="el-GR"/>
        </w:rPr>
        <w:t xml:space="preserve"> </w:t>
      </w:r>
      <w:r w:rsidRPr="002F068E">
        <w:rPr>
          <w:w w:val="105"/>
          <w:sz w:val="21"/>
          <w:lang w:val="el-GR"/>
        </w:rPr>
        <w:t>–</w:t>
      </w:r>
      <w:r w:rsidRPr="002F068E">
        <w:rPr>
          <w:spacing w:val="-17"/>
          <w:w w:val="105"/>
          <w:sz w:val="21"/>
          <w:lang w:val="el-GR"/>
        </w:rPr>
        <w:t xml:space="preserve"> </w:t>
      </w:r>
      <w:r w:rsidRPr="002F068E">
        <w:rPr>
          <w:w w:val="105"/>
          <w:sz w:val="21"/>
          <w:lang w:val="el-GR"/>
        </w:rPr>
        <w:t>ΕΠΕΚΤΑΣΗ</w:t>
      </w:r>
      <w:r w:rsidRPr="002F068E">
        <w:rPr>
          <w:spacing w:val="-16"/>
          <w:w w:val="105"/>
          <w:sz w:val="21"/>
          <w:lang w:val="el-GR"/>
        </w:rPr>
        <w:t xml:space="preserve"> </w:t>
      </w:r>
      <w:r w:rsidRPr="002F068E">
        <w:rPr>
          <w:w w:val="105"/>
          <w:sz w:val="21"/>
          <w:lang w:val="el-GR"/>
        </w:rPr>
        <w:t>–</w:t>
      </w:r>
      <w:r w:rsidRPr="002F068E">
        <w:rPr>
          <w:spacing w:val="-16"/>
          <w:w w:val="105"/>
          <w:sz w:val="21"/>
          <w:lang w:val="el-GR"/>
        </w:rPr>
        <w:t xml:space="preserve"> </w:t>
      </w:r>
      <w:r w:rsidRPr="002F068E">
        <w:rPr>
          <w:w w:val="105"/>
          <w:sz w:val="21"/>
          <w:lang w:val="el-GR"/>
        </w:rPr>
        <w:t>ΝΕΟ</w:t>
      </w:r>
      <w:r w:rsidRPr="002F068E">
        <w:rPr>
          <w:spacing w:val="-16"/>
          <w:w w:val="105"/>
          <w:sz w:val="21"/>
          <w:lang w:val="el-GR"/>
        </w:rPr>
        <w:t xml:space="preserve"> </w:t>
      </w:r>
      <w:r w:rsidRPr="002F068E">
        <w:rPr>
          <w:w w:val="105"/>
          <w:sz w:val="21"/>
          <w:lang w:val="el-GR"/>
        </w:rPr>
        <w:t>ΚΤΙΡΙΟ</w:t>
      </w:r>
      <w:r w:rsidRPr="002F068E">
        <w:rPr>
          <w:spacing w:val="-17"/>
          <w:w w:val="105"/>
          <w:sz w:val="21"/>
          <w:lang w:val="el-GR"/>
        </w:rPr>
        <w:t xml:space="preserve"> </w:t>
      </w:r>
      <w:r w:rsidRPr="002F068E">
        <w:rPr>
          <w:w w:val="105"/>
          <w:sz w:val="21"/>
          <w:lang w:val="el-GR"/>
        </w:rPr>
        <w:t>ΤΣΙΛΛΕΡ,</w:t>
      </w:r>
      <w:r w:rsidRPr="002F068E">
        <w:rPr>
          <w:spacing w:val="-16"/>
          <w:w w:val="105"/>
          <w:sz w:val="21"/>
          <w:lang w:val="el-GR"/>
        </w:rPr>
        <w:t xml:space="preserve"> </w:t>
      </w:r>
      <w:r w:rsidRPr="002F068E">
        <w:rPr>
          <w:w w:val="105"/>
          <w:sz w:val="21"/>
          <w:lang w:val="el-GR"/>
        </w:rPr>
        <w:t>επί</w:t>
      </w:r>
      <w:r w:rsidRPr="002F068E">
        <w:rPr>
          <w:spacing w:val="-16"/>
          <w:w w:val="105"/>
          <w:sz w:val="21"/>
          <w:lang w:val="el-GR"/>
        </w:rPr>
        <w:t xml:space="preserve"> </w:t>
      </w:r>
      <w:r w:rsidRPr="002F068E">
        <w:rPr>
          <w:w w:val="105"/>
          <w:sz w:val="21"/>
          <w:lang w:val="el-GR"/>
        </w:rPr>
        <w:t>της</w:t>
      </w:r>
      <w:r w:rsidRPr="002F068E">
        <w:rPr>
          <w:spacing w:val="-16"/>
          <w:w w:val="105"/>
          <w:sz w:val="21"/>
          <w:lang w:val="el-GR"/>
        </w:rPr>
        <w:t xml:space="preserve"> </w:t>
      </w:r>
      <w:r w:rsidRPr="002F068E">
        <w:rPr>
          <w:spacing w:val="-5"/>
          <w:w w:val="105"/>
          <w:sz w:val="21"/>
          <w:lang w:val="el-GR"/>
        </w:rPr>
        <w:t xml:space="preserve">οδού </w:t>
      </w:r>
      <w:r w:rsidRPr="002F068E">
        <w:rPr>
          <w:w w:val="105"/>
          <w:sz w:val="21"/>
          <w:lang w:val="el-GR"/>
        </w:rPr>
        <w:t>Αγίου Κωνσταντίνου αριθ. 22-24, 2. Εγκαταστάσεις – Κτίριο ΡΕΞ επί της οδού Πανεπιστημίου αριθ. 48, 3. Εγκαταστάσεις – Κτίριο Διοικητικών Υπηρεσιών επί της οδού Σατωβριάνδου 42, 4. Εγκαταστάσεις – Κτίριο ΑΠΟΘΗΚΩΝ ΡΟΥΦ, επί της οδού Αχνιαδών</w:t>
      </w:r>
      <w:r w:rsidRPr="002F068E">
        <w:rPr>
          <w:spacing w:val="-13"/>
          <w:w w:val="105"/>
          <w:sz w:val="21"/>
          <w:lang w:val="el-GR"/>
        </w:rPr>
        <w:t xml:space="preserve"> </w:t>
      </w:r>
      <w:r w:rsidRPr="002F068E">
        <w:rPr>
          <w:w w:val="105"/>
          <w:sz w:val="21"/>
          <w:lang w:val="el-GR"/>
        </w:rPr>
        <w:t>αριθ.</w:t>
      </w:r>
      <w:r w:rsidRPr="002F068E">
        <w:rPr>
          <w:spacing w:val="-13"/>
          <w:w w:val="105"/>
          <w:sz w:val="21"/>
          <w:lang w:val="el-GR"/>
        </w:rPr>
        <w:t xml:space="preserve"> </w:t>
      </w:r>
      <w:r w:rsidRPr="002F068E">
        <w:rPr>
          <w:w w:val="105"/>
          <w:sz w:val="21"/>
          <w:lang w:val="el-GR"/>
        </w:rPr>
        <w:t>24,.</w:t>
      </w:r>
      <w:r w:rsidRPr="002F068E">
        <w:rPr>
          <w:spacing w:val="-12"/>
          <w:w w:val="105"/>
          <w:sz w:val="21"/>
          <w:lang w:val="el-GR"/>
        </w:rPr>
        <w:t xml:space="preserve"> </w:t>
      </w:r>
      <w:r w:rsidRPr="002F068E">
        <w:rPr>
          <w:w w:val="105"/>
          <w:sz w:val="21"/>
          <w:lang w:val="el-GR"/>
        </w:rPr>
        <w:t>5.</w:t>
      </w:r>
      <w:r w:rsidRPr="002F068E">
        <w:rPr>
          <w:spacing w:val="-13"/>
          <w:w w:val="105"/>
          <w:sz w:val="21"/>
          <w:lang w:val="el-GR"/>
        </w:rPr>
        <w:t xml:space="preserve"> </w:t>
      </w:r>
      <w:r w:rsidRPr="002F068E">
        <w:rPr>
          <w:w w:val="105"/>
          <w:sz w:val="21"/>
          <w:lang w:val="el-GR"/>
        </w:rPr>
        <w:t>Εγκαταστάσεις</w:t>
      </w:r>
      <w:r w:rsidRPr="002F068E">
        <w:rPr>
          <w:spacing w:val="-12"/>
          <w:w w:val="105"/>
          <w:sz w:val="21"/>
          <w:lang w:val="el-GR"/>
        </w:rPr>
        <w:t xml:space="preserve"> </w:t>
      </w:r>
      <w:r w:rsidRPr="002F068E">
        <w:rPr>
          <w:w w:val="105"/>
          <w:sz w:val="21"/>
          <w:lang w:val="el-GR"/>
        </w:rPr>
        <w:t>–</w:t>
      </w:r>
      <w:r w:rsidRPr="002F068E">
        <w:rPr>
          <w:spacing w:val="-13"/>
          <w:w w:val="105"/>
          <w:sz w:val="21"/>
          <w:lang w:val="el-GR"/>
        </w:rPr>
        <w:t xml:space="preserve"> </w:t>
      </w:r>
      <w:r w:rsidRPr="002F068E">
        <w:rPr>
          <w:w w:val="105"/>
          <w:sz w:val="21"/>
          <w:lang w:val="el-GR"/>
        </w:rPr>
        <w:t>Κτίριο</w:t>
      </w:r>
      <w:r w:rsidRPr="002F068E">
        <w:rPr>
          <w:spacing w:val="-12"/>
          <w:w w:val="105"/>
          <w:sz w:val="21"/>
          <w:lang w:val="el-GR"/>
        </w:rPr>
        <w:t xml:space="preserve"> </w:t>
      </w:r>
      <w:r w:rsidRPr="002F068E">
        <w:rPr>
          <w:w w:val="105"/>
          <w:sz w:val="21"/>
          <w:lang w:val="el-GR"/>
        </w:rPr>
        <w:t>ΣΧΟΛΕΙΟΝ</w:t>
      </w:r>
      <w:r w:rsidRPr="002F068E">
        <w:rPr>
          <w:spacing w:val="-13"/>
          <w:w w:val="105"/>
          <w:sz w:val="21"/>
          <w:lang w:val="el-GR"/>
        </w:rPr>
        <w:t xml:space="preserve"> </w:t>
      </w:r>
      <w:r w:rsidRPr="002F068E">
        <w:rPr>
          <w:w w:val="105"/>
          <w:sz w:val="21"/>
          <w:lang w:val="el-GR"/>
        </w:rPr>
        <w:t>–</w:t>
      </w:r>
      <w:r w:rsidRPr="002F068E">
        <w:rPr>
          <w:spacing w:val="-12"/>
          <w:w w:val="105"/>
          <w:sz w:val="21"/>
          <w:lang w:val="el-GR"/>
        </w:rPr>
        <w:t xml:space="preserve"> </w:t>
      </w:r>
      <w:r w:rsidRPr="002F068E">
        <w:rPr>
          <w:w w:val="105"/>
          <w:sz w:val="21"/>
          <w:lang w:val="el-GR"/>
        </w:rPr>
        <w:t>ΕΙΡΗΝΗΣ</w:t>
      </w:r>
      <w:r w:rsidRPr="002F068E">
        <w:rPr>
          <w:spacing w:val="-13"/>
          <w:w w:val="105"/>
          <w:sz w:val="21"/>
          <w:lang w:val="el-GR"/>
        </w:rPr>
        <w:t xml:space="preserve"> </w:t>
      </w:r>
      <w:r w:rsidRPr="002F068E">
        <w:rPr>
          <w:w w:val="105"/>
          <w:sz w:val="21"/>
          <w:lang w:val="el-GR"/>
        </w:rPr>
        <w:t>ΠΑΠΑ,</w:t>
      </w:r>
      <w:r w:rsidRPr="002F068E">
        <w:rPr>
          <w:spacing w:val="-12"/>
          <w:w w:val="105"/>
          <w:sz w:val="21"/>
          <w:lang w:val="el-GR"/>
        </w:rPr>
        <w:t xml:space="preserve"> </w:t>
      </w:r>
      <w:r w:rsidRPr="002F068E">
        <w:rPr>
          <w:w w:val="105"/>
          <w:sz w:val="21"/>
          <w:lang w:val="el-GR"/>
        </w:rPr>
        <w:t>επί</w:t>
      </w:r>
      <w:r w:rsidRPr="002F068E">
        <w:rPr>
          <w:spacing w:val="-13"/>
          <w:w w:val="105"/>
          <w:sz w:val="21"/>
          <w:lang w:val="el-GR"/>
        </w:rPr>
        <w:t xml:space="preserve"> </w:t>
      </w:r>
      <w:r w:rsidRPr="002F068E">
        <w:rPr>
          <w:w w:val="105"/>
          <w:sz w:val="21"/>
          <w:lang w:val="el-GR"/>
        </w:rPr>
        <w:t>της οδού Πειραιώς αριθ.</w:t>
      </w:r>
      <w:r w:rsidRPr="002F068E">
        <w:rPr>
          <w:spacing w:val="-11"/>
          <w:w w:val="105"/>
          <w:sz w:val="21"/>
          <w:lang w:val="el-GR"/>
        </w:rPr>
        <w:t xml:space="preserve"> </w:t>
      </w:r>
      <w:r w:rsidRPr="002F068E">
        <w:rPr>
          <w:w w:val="105"/>
          <w:sz w:val="21"/>
          <w:lang w:val="el-GR"/>
        </w:rPr>
        <w:t>52.</w:t>
      </w:r>
    </w:p>
    <w:p w:rsidR="002F068E" w:rsidRPr="002F068E" w:rsidRDefault="002F068E">
      <w:pPr>
        <w:pStyle w:val="af0"/>
        <w:spacing w:before="71" w:line="292" w:lineRule="auto"/>
        <w:ind w:left="924" w:right="5859"/>
        <w:rPr>
          <w:lang w:val="el-GR"/>
        </w:rPr>
      </w:pPr>
      <w:r w:rsidRPr="002F068E">
        <w:rPr>
          <w:lang w:val="el-GR"/>
        </w:rPr>
        <w:t xml:space="preserve">Αριθμός αναφοράς αρχείου </w:t>
      </w:r>
      <w:r w:rsidRPr="002F068E">
        <w:rPr>
          <w:w w:val="95"/>
          <w:lang w:val="el-GR"/>
        </w:rPr>
        <w:t xml:space="preserve">που αποδίδεται στον φάκελο </w:t>
      </w:r>
      <w:r w:rsidRPr="002F068E">
        <w:rPr>
          <w:lang w:val="el-GR"/>
        </w:rPr>
        <w:t>από την αναθέτουσα αρχή ή τον αναθέτοντα φορέα (εάν υπάρχει):</w:t>
      </w:r>
    </w:p>
    <w:p w:rsidR="002F068E" w:rsidRPr="002F068E" w:rsidRDefault="002F068E" w:rsidP="002F068E">
      <w:pPr>
        <w:spacing w:line="256" w:lineRule="auto"/>
        <w:ind w:right="876"/>
        <w:rPr>
          <w:b/>
          <w:sz w:val="24"/>
          <w:lang w:val="el-GR"/>
        </w:rPr>
      </w:pPr>
      <w:r w:rsidRPr="002F068E">
        <w:rPr>
          <w:b/>
          <w:sz w:val="24"/>
          <w:lang w:val="el-GR"/>
        </w:rPr>
        <w:t>Μέρος ΙΙ: Πληροφορίες σχετικά με τον οικονομικό φορέα</w:t>
      </w:r>
      <w:r w:rsidRPr="002F068E">
        <w:rPr>
          <w:b/>
          <w:sz w:val="24"/>
          <w:lang w:val="el-GR"/>
        </w:rPr>
        <w:tab/>
      </w:r>
    </w:p>
    <w:p w:rsidR="002F068E" w:rsidRPr="002F068E" w:rsidRDefault="002F068E">
      <w:pPr>
        <w:pStyle w:val="af0"/>
        <w:spacing w:before="70" w:line="370" w:lineRule="atLeast"/>
        <w:ind w:left="924" w:right="4724" w:hanging="810"/>
        <w:rPr>
          <w:lang w:val="el-GR"/>
        </w:rPr>
      </w:pPr>
      <w:r w:rsidRPr="002F068E">
        <w:rPr>
          <w:lang w:val="el-GR"/>
        </w:rPr>
        <w:t>Α:</w:t>
      </w:r>
      <w:r w:rsidRPr="002F068E">
        <w:rPr>
          <w:spacing w:val="-31"/>
          <w:lang w:val="el-GR"/>
        </w:rPr>
        <w:t xml:space="preserve"> </w:t>
      </w:r>
      <w:r w:rsidRPr="002F068E">
        <w:rPr>
          <w:lang w:val="el-GR"/>
        </w:rPr>
        <w:t>Πληροφορίες</w:t>
      </w:r>
      <w:r w:rsidRPr="002F068E">
        <w:rPr>
          <w:spacing w:val="-30"/>
          <w:lang w:val="el-GR"/>
        </w:rPr>
        <w:t xml:space="preserve"> </w:t>
      </w:r>
      <w:r w:rsidRPr="002F068E">
        <w:rPr>
          <w:lang w:val="el-GR"/>
        </w:rPr>
        <w:t>σχετικά</w:t>
      </w:r>
      <w:r w:rsidRPr="002F068E">
        <w:rPr>
          <w:spacing w:val="-30"/>
          <w:lang w:val="el-GR"/>
        </w:rPr>
        <w:t xml:space="preserve"> </w:t>
      </w:r>
      <w:r w:rsidRPr="002F068E">
        <w:rPr>
          <w:lang w:val="el-GR"/>
        </w:rPr>
        <w:t>με</w:t>
      </w:r>
      <w:r w:rsidRPr="002F068E">
        <w:rPr>
          <w:spacing w:val="-31"/>
          <w:lang w:val="el-GR"/>
        </w:rPr>
        <w:t xml:space="preserve"> </w:t>
      </w:r>
      <w:r w:rsidRPr="002F068E">
        <w:rPr>
          <w:lang w:val="el-GR"/>
        </w:rPr>
        <w:t>τον</w:t>
      </w:r>
      <w:r w:rsidRPr="002F068E">
        <w:rPr>
          <w:spacing w:val="-30"/>
          <w:lang w:val="el-GR"/>
        </w:rPr>
        <w:t xml:space="preserve"> </w:t>
      </w:r>
      <w:r w:rsidRPr="002F068E">
        <w:rPr>
          <w:lang w:val="el-GR"/>
        </w:rPr>
        <w:t>οικονομικό</w:t>
      </w:r>
      <w:r w:rsidRPr="002F068E">
        <w:rPr>
          <w:spacing w:val="-30"/>
          <w:lang w:val="el-GR"/>
        </w:rPr>
        <w:t xml:space="preserve"> </w:t>
      </w:r>
      <w:r w:rsidRPr="002F068E">
        <w:rPr>
          <w:spacing w:val="-4"/>
          <w:lang w:val="el-GR"/>
        </w:rPr>
        <w:t xml:space="preserve">φορέα </w:t>
      </w:r>
      <w:r w:rsidRPr="002F068E">
        <w:rPr>
          <w:lang w:val="el-GR"/>
        </w:rPr>
        <w:t>Επωνυμία:</w:t>
      </w:r>
    </w:p>
    <w:p w:rsidR="002F068E" w:rsidRPr="002F068E" w:rsidRDefault="002F068E">
      <w:pPr>
        <w:pStyle w:val="af0"/>
        <w:spacing w:before="51"/>
        <w:ind w:left="924"/>
        <w:rPr>
          <w:lang w:val="el-GR"/>
        </w:rPr>
      </w:pPr>
      <w:r w:rsidRPr="002F068E">
        <w:rPr>
          <w:lang w:val="el-GR"/>
        </w:rPr>
        <w:t>Οδός και αριθμός:</w:t>
      </w:r>
    </w:p>
    <w:p w:rsidR="002F068E" w:rsidRPr="002F068E" w:rsidRDefault="002F068E">
      <w:pPr>
        <w:pStyle w:val="af0"/>
        <w:spacing w:before="53"/>
        <w:ind w:left="924"/>
        <w:rPr>
          <w:lang w:val="el-GR"/>
        </w:rPr>
      </w:pPr>
      <w:r w:rsidRPr="002F068E">
        <w:rPr>
          <w:lang w:val="el-GR"/>
        </w:rPr>
        <w:t>Ταχ. κωδ.:</w:t>
      </w:r>
    </w:p>
    <w:p w:rsidR="002F068E" w:rsidRPr="002F068E" w:rsidRDefault="002F068E">
      <w:pPr>
        <w:pStyle w:val="af0"/>
        <w:spacing w:before="52"/>
        <w:ind w:left="924"/>
        <w:rPr>
          <w:lang w:val="el-GR"/>
        </w:rPr>
      </w:pPr>
      <w:r w:rsidRPr="002F068E">
        <w:rPr>
          <w:lang w:val="el-GR"/>
        </w:rPr>
        <w:lastRenderedPageBreak/>
        <w:t>Πόλη:</w:t>
      </w:r>
    </w:p>
    <w:p w:rsidR="002F068E" w:rsidRPr="002F068E" w:rsidRDefault="002F068E">
      <w:pPr>
        <w:pStyle w:val="af0"/>
        <w:spacing w:before="53"/>
        <w:ind w:left="924"/>
        <w:rPr>
          <w:lang w:val="el-GR"/>
        </w:rPr>
      </w:pPr>
      <w:r w:rsidRPr="002F068E">
        <w:rPr>
          <w:lang w:val="el-GR"/>
        </w:rPr>
        <w:t>Χώρα:</w:t>
      </w:r>
    </w:p>
    <w:p w:rsidR="002F068E" w:rsidRPr="002F068E" w:rsidRDefault="002F068E">
      <w:pPr>
        <w:pStyle w:val="af0"/>
        <w:spacing w:before="52" w:line="292" w:lineRule="auto"/>
        <w:ind w:left="924" w:right="5310"/>
        <w:rPr>
          <w:lang w:val="el-GR"/>
        </w:rPr>
      </w:pPr>
      <w:r w:rsidRPr="002F068E">
        <w:rPr>
          <w:w w:val="95"/>
          <w:lang w:val="el-GR"/>
        </w:rPr>
        <w:t xml:space="preserve">Αρμόδιος ή αρμόδιοι επικοινωνίας: </w:t>
      </w:r>
      <w:r w:rsidRPr="002F068E">
        <w:rPr>
          <w:lang w:val="el-GR"/>
        </w:rPr>
        <w:t>Ηλ. ταχ/μείο:</w:t>
      </w:r>
    </w:p>
    <w:p w:rsidR="002F068E" w:rsidRPr="002F068E" w:rsidRDefault="002F068E">
      <w:pPr>
        <w:pStyle w:val="af0"/>
        <w:spacing w:line="240" w:lineRule="exact"/>
        <w:ind w:left="924"/>
        <w:rPr>
          <w:lang w:val="el-GR"/>
        </w:rPr>
      </w:pPr>
      <w:r w:rsidRPr="002F068E">
        <w:rPr>
          <w:lang w:val="el-GR"/>
        </w:rPr>
        <w:t>Τηλέφωνο:</w:t>
      </w:r>
    </w:p>
    <w:p w:rsidR="002F068E" w:rsidRPr="002F068E" w:rsidRDefault="002F068E">
      <w:pPr>
        <w:pStyle w:val="af0"/>
        <w:spacing w:before="53"/>
        <w:ind w:left="924"/>
        <w:rPr>
          <w:lang w:val="el-GR"/>
        </w:rPr>
      </w:pPr>
      <w:r w:rsidRPr="002F068E">
        <w:rPr>
          <w:lang w:val="el-GR"/>
        </w:rPr>
        <w:t>φαξ:</w:t>
      </w:r>
    </w:p>
    <w:p w:rsidR="002F068E" w:rsidRPr="002F068E" w:rsidRDefault="002F068E">
      <w:pPr>
        <w:pStyle w:val="af0"/>
        <w:spacing w:before="52"/>
        <w:ind w:left="924"/>
        <w:rPr>
          <w:lang w:val="el-GR"/>
        </w:rPr>
      </w:pPr>
      <w:r w:rsidRPr="002F068E">
        <w:rPr>
          <w:lang w:val="el-GR"/>
        </w:rPr>
        <w:t>Α.Φ.Μ., εφόσον υπάρχει</w:t>
      </w:r>
    </w:p>
    <w:p w:rsidR="002F068E" w:rsidRPr="002F068E" w:rsidRDefault="002F068E">
      <w:pPr>
        <w:pStyle w:val="af0"/>
        <w:spacing w:before="53"/>
        <w:ind w:left="924"/>
        <w:rPr>
          <w:lang w:val="el-GR"/>
        </w:rPr>
      </w:pPr>
      <w:r w:rsidRPr="002F068E">
        <w:rPr>
          <w:lang w:val="el-GR"/>
        </w:rPr>
        <w:t>Δικτυακός τόπος (εφόσον υπάρχει):</w:t>
      </w:r>
    </w:p>
    <w:p w:rsidR="002F068E" w:rsidRPr="002F068E" w:rsidRDefault="002F068E">
      <w:pPr>
        <w:rPr>
          <w:lang w:val="el-GR"/>
        </w:rPr>
        <w:sectPr w:rsidR="002F068E" w:rsidRPr="002F068E">
          <w:pgSz w:w="11910" w:h="16840"/>
          <w:pgMar w:top="480" w:right="1140" w:bottom="700" w:left="1140" w:header="0" w:footer="505" w:gutter="0"/>
          <w:cols w:space="720"/>
        </w:sectPr>
      </w:pPr>
    </w:p>
    <w:p w:rsidR="002F068E" w:rsidRPr="002F068E" w:rsidRDefault="002F068E">
      <w:pPr>
        <w:pStyle w:val="af0"/>
        <w:spacing w:before="94" w:line="292" w:lineRule="auto"/>
        <w:ind w:left="924" w:right="2198"/>
        <w:rPr>
          <w:b/>
          <w:lang w:val="el-GR"/>
        </w:rPr>
      </w:pPr>
      <w:r w:rsidRPr="002F068E">
        <w:rPr>
          <w:lang w:val="el-GR"/>
        </w:rPr>
        <w:lastRenderedPageBreak/>
        <w:t>Ο</w:t>
      </w:r>
      <w:r w:rsidRPr="002F068E">
        <w:rPr>
          <w:spacing w:val="-39"/>
          <w:lang w:val="el-GR"/>
        </w:rPr>
        <w:t xml:space="preserve"> </w:t>
      </w:r>
      <w:r w:rsidRPr="002F068E">
        <w:rPr>
          <w:lang w:val="el-GR"/>
        </w:rPr>
        <w:t>οικονομικός</w:t>
      </w:r>
      <w:r w:rsidRPr="002F068E">
        <w:rPr>
          <w:spacing w:val="-39"/>
          <w:lang w:val="el-GR"/>
        </w:rPr>
        <w:t xml:space="preserve"> </w:t>
      </w:r>
      <w:r w:rsidRPr="002F068E">
        <w:rPr>
          <w:lang w:val="el-GR"/>
        </w:rPr>
        <w:t>φορέας</w:t>
      </w:r>
      <w:r w:rsidRPr="002F068E">
        <w:rPr>
          <w:spacing w:val="-38"/>
          <w:lang w:val="el-GR"/>
        </w:rPr>
        <w:t xml:space="preserve"> </w:t>
      </w:r>
      <w:r w:rsidRPr="002F068E">
        <w:rPr>
          <w:lang w:val="el-GR"/>
        </w:rPr>
        <w:t>είναι</w:t>
      </w:r>
      <w:r w:rsidRPr="002F068E">
        <w:rPr>
          <w:spacing w:val="-39"/>
          <w:lang w:val="el-GR"/>
        </w:rPr>
        <w:t xml:space="preserve"> </w:t>
      </w:r>
      <w:r w:rsidRPr="002F068E">
        <w:rPr>
          <w:lang w:val="el-GR"/>
        </w:rPr>
        <w:t>πολύ</w:t>
      </w:r>
      <w:r w:rsidRPr="002F068E">
        <w:rPr>
          <w:spacing w:val="-39"/>
          <w:lang w:val="el-GR"/>
        </w:rPr>
        <w:t xml:space="preserve"> </w:t>
      </w:r>
      <w:r w:rsidRPr="002F068E">
        <w:rPr>
          <w:lang w:val="el-GR"/>
        </w:rPr>
        <w:t>μικρή,</w:t>
      </w:r>
      <w:r w:rsidRPr="002F068E">
        <w:rPr>
          <w:spacing w:val="-38"/>
          <w:lang w:val="el-GR"/>
        </w:rPr>
        <w:t xml:space="preserve"> </w:t>
      </w:r>
      <w:r w:rsidRPr="002F068E">
        <w:rPr>
          <w:lang w:val="el-GR"/>
        </w:rPr>
        <w:t>μικρή</w:t>
      </w:r>
      <w:r w:rsidRPr="002F068E">
        <w:rPr>
          <w:spacing w:val="-39"/>
          <w:lang w:val="el-GR"/>
        </w:rPr>
        <w:t xml:space="preserve"> </w:t>
      </w:r>
      <w:r w:rsidRPr="002F068E">
        <w:rPr>
          <w:lang w:val="el-GR"/>
        </w:rPr>
        <w:t>ή</w:t>
      </w:r>
      <w:r w:rsidRPr="002F068E">
        <w:rPr>
          <w:spacing w:val="-39"/>
          <w:lang w:val="el-GR"/>
        </w:rPr>
        <w:t xml:space="preserve"> </w:t>
      </w:r>
      <w:r w:rsidRPr="002F068E">
        <w:rPr>
          <w:lang w:val="el-GR"/>
        </w:rPr>
        <w:t>μεσαία</w:t>
      </w:r>
      <w:r w:rsidRPr="002F068E">
        <w:rPr>
          <w:spacing w:val="-38"/>
          <w:lang w:val="el-GR"/>
        </w:rPr>
        <w:t xml:space="preserve"> </w:t>
      </w:r>
      <w:r w:rsidRPr="002F068E">
        <w:rPr>
          <w:lang w:val="el-GR"/>
        </w:rPr>
        <w:t>επιχείρηση; Ναι /</w:t>
      </w:r>
      <w:r w:rsidRPr="002F068E">
        <w:rPr>
          <w:spacing w:val="1"/>
          <w:lang w:val="el-GR"/>
        </w:rPr>
        <w:t xml:space="preserve"> </w:t>
      </w:r>
      <w:r w:rsidRPr="002F068E">
        <w:rPr>
          <w:lang w:val="el-GR"/>
        </w:rPr>
        <w:t>Όχι</w:t>
      </w:r>
    </w:p>
    <w:p w:rsidR="002F068E" w:rsidRPr="002F068E" w:rsidRDefault="002F068E">
      <w:pPr>
        <w:pStyle w:val="af0"/>
        <w:spacing w:before="74"/>
        <w:ind w:left="924"/>
        <w:rPr>
          <w:lang w:val="el-GR"/>
        </w:rPr>
      </w:pPr>
      <w:r w:rsidRPr="002F068E">
        <w:rPr>
          <w:lang w:val="el-GR"/>
        </w:rPr>
        <w:t>Ο ΟΦ αποτελεί προστατευόμενο εργαστήριο</w:t>
      </w:r>
    </w:p>
    <w:p w:rsidR="002F068E" w:rsidRPr="002F068E" w:rsidRDefault="002F068E">
      <w:pPr>
        <w:spacing w:before="127" w:line="292" w:lineRule="auto"/>
        <w:ind w:left="924" w:right="541"/>
        <w:rPr>
          <w:sz w:val="21"/>
          <w:lang w:val="el-GR"/>
        </w:rPr>
      </w:pPr>
      <w:r w:rsidRPr="002F068E">
        <w:rPr>
          <w:w w:val="105"/>
          <w:sz w:val="21"/>
          <w:lang w:val="el-GR"/>
        </w:rPr>
        <w:t xml:space="preserve">Μόνο σε περίπτωση προμήθειας κατ᾽ αποκλειστικότητα: ο οικονομικός φορέας </w:t>
      </w:r>
      <w:r w:rsidRPr="002F068E">
        <w:rPr>
          <w:spacing w:val="-4"/>
          <w:w w:val="105"/>
          <w:sz w:val="21"/>
          <w:lang w:val="el-GR"/>
        </w:rPr>
        <w:t xml:space="preserve">είναι </w:t>
      </w:r>
      <w:r w:rsidRPr="002F068E">
        <w:rPr>
          <w:w w:val="105"/>
          <w:sz w:val="21"/>
          <w:lang w:val="el-GR"/>
        </w:rPr>
        <w:t>προστατευόμενο εργαστήριο, «κοινωνική επιχείρηση» ή προβλέπει την εκτέλεση συμβάσεων στο πλαίσιο προγραμμάτων προστατευόμενης απασχόλησης;</w:t>
      </w:r>
    </w:p>
    <w:p w:rsidR="002F068E" w:rsidRPr="002F068E" w:rsidRDefault="002F068E">
      <w:pPr>
        <w:pStyle w:val="af0"/>
        <w:spacing w:before="73"/>
        <w:ind w:left="1733"/>
        <w:rPr>
          <w:lang w:val="el-GR"/>
        </w:rPr>
      </w:pPr>
      <w:r w:rsidRPr="002F068E">
        <w:rPr>
          <w:lang w:val="el-GR"/>
        </w:rPr>
        <w:t>Απάντηση:</w:t>
      </w:r>
    </w:p>
    <w:p w:rsidR="002F068E" w:rsidRPr="002F068E" w:rsidRDefault="002F068E">
      <w:pPr>
        <w:spacing w:before="53"/>
        <w:ind w:left="1733"/>
        <w:rPr>
          <w:sz w:val="21"/>
          <w:lang w:val="el-GR"/>
        </w:rPr>
      </w:pPr>
      <w:r w:rsidRPr="002F068E">
        <w:rPr>
          <w:w w:val="105"/>
          <w:sz w:val="21"/>
          <w:lang w:val="el-GR"/>
        </w:rPr>
        <w:t>Ναι / Όχι</w:t>
      </w:r>
    </w:p>
    <w:p w:rsidR="002F068E" w:rsidRPr="002F068E" w:rsidRDefault="002F068E">
      <w:pPr>
        <w:pStyle w:val="af0"/>
        <w:spacing w:before="203" w:line="292" w:lineRule="auto"/>
        <w:ind w:right="670"/>
        <w:rPr>
          <w:lang w:val="el-GR"/>
        </w:rPr>
      </w:pPr>
      <w:r w:rsidRPr="002F068E">
        <w:rPr>
          <w:lang w:val="el-GR"/>
        </w:rPr>
        <w:t>Ποιο</w:t>
      </w:r>
      <w:r w:rsidRPr="002F068E">
        <w:rPr>
          <w:spacing w:val="-36"/>
          <w:lang w:val="el-GR"/>
        </w:rPr>
        <w:t xml:space="preserve"> </w:t>
      </w:r>
      <w:r w:rsidRPr="002F068E">
        <w:rPr>
          <w:lang w:val="el-GR"/>
        </w:rPr>
        <w:t>είναι</w:t>
      </w:r>
      <w:r w:rsidRPr="002F068E">
        <w:rPr>
          <w:spacing w:val="-36"/>
          <w:lang w:val="el-GR"/>
        </w:rPr>
        <w:t xml:space="preserve"> </w:t>
      </w:r>
      <w:r w:rsidRPr="002F068E">
        <w:rPr>
          <w:lang w:val="el-GR"/>
        </w:rPr>
        <w:t>το</w:t>
      </w:r>
      <w:r w:rsidRPr="002F068E">
        <w:rPr>
          <w:spacing w:val="-35"/>
          <w:lang w:val="el-GR"/>
        </w:rPr>
        <w:t xml:space="preserve"> </w:t>
      </w:r>
      <w:r w:rsidRPr="002F068E">
        <w:rPr>
          <w:lang w:val="el-GR"/>
        </w:rPr>
        <w:t>αντίστοιχο</w:t>
      </w:r>
      <w:r w:rsidRPr="002F068E">
        <w:rPr>
          <w:spacing w:val="-36"/>
          <w:lang w:val="el-GR"/>
        </w:rPr>
        <w:t xml:space="preserve"> </w:t>
      </w:r>
      <w:r w:rsidRPr="002F068E">
        <w:rPr>
          <w:lang w:val="el-GR"/>
        </w:rPr>
        <w:t>ποσοστό</w:t>
      </w:r>
      <w:r w:rsidRPr="002F068E">
        <w:rPr>
          <w:spacing w:val="-36"/>
          <w:lang w:val="el-GR"/>
        </w:rPr>
        <w:t xml:space="preserve"> </w:t>
      </w:r>
      <w:r w:rsidRPr="002F068E">
        <w:rPr>
          <w:lang w:val="el-GR"/>
        </w:rPr>
        <w:t>των</w:t>
      </w:r>
      <w:r w:rsidRPr="002F068E">
        <w:rPr>
          <w:spacing w:val="-35"/>
          <w:lang w:val="el-GR"/>
        </w:rPr>
        <w:t xml:space="preserve"> </w:t>
      </w:r>
      <w:r w:rsidRPr="002F068E">
        <w:rPr>
          <w:lang w:val="el-GR"/>
        </w:rPr>
        <w:t>εργαζομένων</w:t>
      </w:r>
      <w:r w:rsidRPr="002F068E">
        <w:rPr>
          <w:spacing w:val="-36"/>
          <w:lang w:val="el-GR"/>
        </w:rPr>
        <w:t xml:space="preserve"> </w:t>
      </w:r>
      <w:r w:rsidRPr="002F068E">
        <w:rPr>
          <w:lang w:val="el-GR"/>
        </w:rPr>
        <w:t>με</w:t>
      </w:r>
      <w:r w:rsidRPr="002F068E">
        <w:rPr>
          <w:spacing w:val="-35"/>
          <w:lang w:val="el-GR"/>
        </w:rPr>
        <w:t xml:space="preserve"> </w:t>
      </w:r>
      <w:r w:rsidRPr="002F068E">
        <w:rPr>
          <w:lang w:val="el-GR"/>
        </w:rPr>
        <w:t>αναπηρία</w:t>
      </w:r>
      <w:r w:rsidRPr="002F068E">
        <w:rPr>
          <w:spacing w:val="-36"/>
          <w:lang w:val="el-GR"/>
        </w:rPr>
        <w:t xml:space="preserve"> </w:t>
      </w:r>
      <w:r w:rsidRPr="002F068E">
        <w:rPr>
          <w:spacing w:val="-17"/>
          <w:lang w:val="el-GR"/>
        </w:rPr>
        <w:t xml:space="preserve">ή </w:t>
      </w:r>
      <w:r w:rsidRPr="002F068E">
        <w:rPr>
          <w:lang w:val="el-GR"/>
        </w:rPr>
        <w:t>μειονεκτούντων</w:t>
      </w:r>
      <w:r w:rsidRPr="002F068E">
        <w:rPr>
          <w:spacing w:val="-3"/>
          <w:lang w:val="el-GR"/>
        </w:rPr>
        <w:t xml:space="preserve"> </w:t>
      </w:r>
      <w:r w:rsidRPr="002F068E">
        <w:rPr>
          <w:lang w:val="el-GR"/>
        </w:rPr>
        <w:t>εργαζομένων;</w:t>
      </w:r>
    </w:p>
    <w:p w:rsidR="002F068E" w:rsidRPr="002F068E" w:rsidRDefault="002F068E">
      <w:pPr>
        <w:spacing w:line="240" w:lineRule="exact"/>
        <w:ind w:left="2543"/>
        <w:rPr>
          <w:sz w:val="21"/>
          <w:lang w:val="el-GR"/>
        </w:rPr>
      </w:pPr>
      <w:r w:rsidRPr="002F068E">
        <w:rPr>
          <w:w w:val="99"/>
          <w:sz w:val="21"/>
          <w:lang w:val="el-GR"/>
        </w:rPr>
        <w:t>%</w:t>
      </w:r>
    </w:p>
    <w:p w:rsidR="002F068E" w:rsidRPr="002F068E" w:rsidRDefault="002F068E">
      <w:pPr>
        <w:pStyle w:val="af0"/>
        <w:spacing w:line="292" w:lineRule="auto"/>
        <w:ind w:right="247"/>
        <w:rPr>
          <w:lang w:val="el-GR"/>
        </w:rPr>
      </w:pPr>
      <w:r w:rsidRPr="002F068E">
        <w:rPr>
          <w:lang w:val="el-GR"/>
        </w:rPr>
        <w:t>Εφόσον</w:t>
      </w:r>
      <w:r w:rsidRPr="002F068E">
        <w:rPr>
          <w:spacing w:val="-20"/>
          <w:lang w:val="el-GR"/>
        </w:rPr>
        <w:t xml:space="preserve"> </w:t>
      </w:r>
      <w:r w:rsidRPr="002F068E">
        <w:rPr>
          <w:lang w:val="el-GR"/>
        </w:rPr>
        <w:t>απαιτείται,</w:t>
      </w:r>
      <w:r w:rsidRPr="002F068E">
        <w:rPr>
          <w:spacing w:val="-20"/>
          <w:lang w:val="el-GR"/>
        </w:rPr>
        <w:t xml:space="preserve"> </w:t>
      </w:r>
      <w:r w:rsidRPr="002F068E">
        <w:rPr>
          <w:lang w:val="el-GR"/>
        </w:rPr>
        <w:t>ορίστε</w:t>
      </w:r>
      <w:r w:rsidRPr="002F068E">
        <w:rPr>
          <w:spacing w:val="-19"/>
          <w:lang w:val="el-GR"/>
        </w:rPr>
        <w:t xml:space="preserve"> </w:t>
      </w:r>
      <w:r w:rsidRPr="002F068E">
        <w:rPr>
          <w:lang w:val="el-GR"/>
        </w:rPr>
        <w:t>την</w:t>
      </w:r>
      <w:r w:rsidRPr="002F068E">
        <w:rPr>
          <w:spacing w:val="-20"/>
          <w:lang w:val="el-GR"/>
        </w:rPr>
        <w:t xml:space="preserve"> </w:t>
      </w:r>
      <w:r w:rsidRPr="002F068E">
        <w:rPr>
          <w:lang w:val="el-GR"/>
        </w:rPr>
        <w:t>κατηγορία</w:t>
      </w:r>
      <w:r w:rsidRPr="002F068E">
        <w:rPr>
          <w:spacing w:val="-19"/>
          <w:lang w:val="el-GR"/>
        </w:rPr>
        <w:t xml:space="preserve"> </w:t>
      </w:r>
      <w:r w:rsidRPr="002F068E">
        <w:rPr>
          <w:lang w:val="el-GR"/>
        </w:rPr>
        <w:t>ή</w:t>
      </w:r>
      <w:r w:rsidRPr="002F068E">
        <w:rPr>
          <w:spacing w:val="-20"/>
          <w:lang w:val="el-GR"/>
        </w:rPr>
        <w:t xml:space="preserve"> </w:t>
      </w:r>
      <w:r w:rsidRPr="002F068E">
        <w:rPr>
          <w:lang w:val="el-GR"/>
        </w:rPr>
        <w:t>τις</w:t>
      </w:r>
      <w:r w:rsidRPr="002F068E">
        <w:rPr>
          <w:spacing w:val="-19"/>
          <w:lang w:val="el-GR"/>
        </w:rPr>
        <w:t xml:space="preserve"> </w:t>
      </w:r>
      <w:r w:rsidRPr="002F068E">
        <w:rPr>
          <w:lang w:val="el-GR"/>
        </w:rPr>
        <w:t>κατηγορίες</w:t>
      </w:r>
      <w:r w:rsidRPr="002F068E">
        <w:rPr>
          <w:spacing w:val="-20"/>
          <w:lang w:val="el-GR"/>
        </w:rPr>
        <w:t xml:space="preserve"> </w:t>
      </w:r>
      <w:r w:rsidRPr="002F068E">
        <w:rPr>
          <w:lang w:val="el-GR"/>
        </w:rPr>
        <w:t>στις</w:t>
      </w:r>
      <w:r w:rsidRPr="002F068E">
        <w:rPr>
          <w:spacing w:val="-19"/>
          <w:lang w:val="el-GR"/>
        </w:rPr>
        <w:t xml:space="preserve"> </w:t>
      </w:r>
      <w:r w:rsidRPr="002F068E">
        <w:rPr>
          <w:spacing w:val="-3"/>
          <w:lang w:val="el-GR"/>
        </w:rPr>
        <w:t xml:space="preserve">οποίες </w:t>
      </w:r>
      <w:r w:rsidRPr="002F068E">
        <w:rPr>
          <w:lang w:val="el-GR"/>
        </w:rPr>
        <w:t>ανήκουν</w:t>
      </w:r>
      <w:r w:rsidRPr="002F068E">
        <w:rPr>
          <w:spacing w:val="-18"/>
          <w:lang w:val="el-GR"/>
        </w:rPr>
        <w:t xml:space="preserve"> </w:t>
      </w:r>
      <w:r w:rsidRPr="002F068E">
        <w:rPr>
          <w:lang w:val="el-GR"/>
        </w:rPr>
        <w:t>οι</w:t>
      </w:r>
      <w:r w:rsidRPr="002F068E">
        <w:rPr>
          <w:spacing w:val="-17"/>
          <w:lang w:val="el-GR"/>
        </w:rPr>
        <w:t xml:space="preserve"> </w:t>
      </w:r>
      <w:r w:rsidRPr="002F068E">
        <w:rPr>
          <w:lang w:val="el-GR"/>
        </w:rPr>
        <w:t>ενδιαφερόμενοι</w:t>
      </w:r>
      <w:r w:rsidRPr="002F068E">
        <w:rPr>
          <w:spacing w:val="-17"/>
          <w:lang w:val="el-GR"/>
        </w:rPr>
        <w:t xml:space="preserve"> </w:t>
      </w:r>
      <w:r w:rsidRPr="002F068E">
        <w:rPr>
          <w:lang w:val="el-GR"/>
        </w:rPr>
        <w:t>εργαζόμενοι</w:t>
      </w:r>
      <w:r w:rsidRPr="002F068E">
        <w:rPr>
          <w:spacing w:val="-17"/>
          <w:lang w:val="el-GR"/>
        </w:rPr>
        <w:t xml:space="preserve"> </w:t>
      </w:r>
      <w:r w:rsidRPr="002F068E">
        <w:rPr>
          <w:lang w:val="el-GR"/>
        </w:rPr>
        <w:t>με</w:t>
      </w:r>
      <w:r w:rsidRPr="002F068E">
        <w:rPr>
          <w:spacing w:val="-17"/>
          <w:lang w:val="el-GR"/>
        </w:rPr>
        <w:t xml:space="preserve"> </w:t>
      </w:r>
      <w:r w:rsidRPr="002F068E">
        <w:rPr>
          <w:lang w:val="el-GR"/>
        </w:rPr>
        <w:t>αναπηρία</w:t>
      </w:r>
      <w:r w:rsidRPr="002F068E">
        <w:rPr>
          <w:spacing w:val="-18"/>
          <w:lang w:val="el-GR"/>
        </w:rPr>
        <w:t xml:space="preserve"> </w:t>
      </w:r>
      <w:r w:rsidRPr="002F068E">
        <w:rPr>
          <w:lang w:val="el-GR"/>
        </w:rPr>
        <w:t>ή</w:t>
      </w:r>
      <w:r w:rsidRPr="002F068E">
        <w:rPr>
          <w:spacing w:val="-17"/>
          <w:lang w:val="el-GR"/>
        </w:rPr>
        <w:t xml:space="preserve"> </w:t>
      </w:r>
      <w:r w:rsidRPr="002F068E">
        <w:rPr>
          <w:lang w:val="el-GR"/>
        </w:rPr>
        <w:t>μειονεξία</w:t>
      </w:r>
    </w:p>
    <w:p w:rsidR="002F068E" w:rsidRPr="002F068E" w:rsidRDefault="002F068E">
      <w:pPr>
        <w:spacing w:line="240" w:lineRule="exact"/>
        <w:ind w:left="2543"/>
        <w:rPr>
          <w:sz w:val="21"/>
          <w:lang w:val="el-GR"/>
        </w:rPr>
      </w:pPr>
      <w:r w:rsidRPr="002F068E">
        <w:rPr>
          <w:w w:val="99"/>
          <w:sz w:val="21"/>
          <w:lang w:val="el-GR"/>
        </w:rPr>
        <w:t>-</w:t>
      </w:r>
    </w:p>
    <w:p w:rsidR="002F068E" w:rsidRPr="002F068E" w:rsidRDefault="002F068E">
      <w:pPr>
        <w:pStyle w:val="af0"/>
        <w:spacing w:before="203" w:line="292" w:lineRule="auto"/>
        <w:ind w:left="1733" w:right="1838"/>
        <w:rPr>
          <w:b/>
          <w:lang w:val="el-GR"/>
        </w:rPr>
      </w:pPr>
      <w:r w:rsidRPr="002F068E">
        <w:rPr>
          <w:lang w:val="el-GR"/>
        </w:rPr>
        <w:t>Εάν</w:t>
      </w:r>
      <w:r w:rsidRPr="002F068E">
        <w:rPr>
          <w:spacing w:val="-27"/>
          <w:lang w:val="el-GR"/>
        </w:rPr>
        <w:t xml:space="preserve"> </w:t>
      </w:r>
      <w:r w:rsidRPr="002F068E">
        <w:rPr>
          <w:lang w:val="el-GR"/>
        </w:rPr>
        <w:t>η</w:t>
      </w:r>
      <w:r w:rsidRPr="002F068E">
        <w:rPr>
          <w:spacing w:val="-27"/>
          <w:lang w:val="el-GR"/>
        </w:rPr>
        <w:t xml:space="preserve"> </w:t>
      </w:r>
      <w:r w:rsidRPr="002F068E">
        <w:rPr>
          <w:lang w:val="el-GR"/>
        </w:rPr>
        <w:t>σχετική</w:t>
      </w:r>
      <w:r w:rsidRPr="002F068E">
        <w:rPr>
          <w:spacing w:val="-26"/>
          <w:lang w:val="el-GR"/>
        </w:rPr>
        <w:t xml:space="preserve"> </w:t>
      </w:r>
      <w:r w:rsidRPr="002F068E">
        <w:rPr>
          <w:lang w:val="el-GR"/>
        </w:rPr>
        <w:t>τεκμηρίωση</w:t>
      </w:r>
      <w:r w:rsidRPr="002F068E">
        <w:rPr>
          <w:spacing w:val="-27"/>
          <w:lang w:val="el-GR"/>
        </w:rPr>
        <w:t xml:space="preserve"> </w:t>
      </w:r>
      <w:r w:rsidRPr="002F068E">
        <w:rPr>
          <w:lang w:val="el-GR"/>
        </w:rPr>
        <w:t>διατίθεται</w:t>
      </w:r>
      <w:r w:rsidRPr="002F068E">
        <w:rPr>
          <w:spacing w:val="-27"/>
          <w:lang w:val="el-GR"/>
        </w:rPr>
        <w:t xml:space="preserve"> </w:t>
      </w:r>
      <w:r w:rsidRPr="002F068E">
        <w:rPr>
          <w:lang w:val="el-GR"/>
        </w:rPr>
        <w:t>ηλεκτρονικά,</w:t>
      </w:r>
      <w:r w:rsidRPr="002F068E">
        <w:rPr>
          <w:spacing w:val="-26"/>
          <w:lang w:val="el-GR"/>
        </w:rPr>
        <w:t xml:space="preserve"> </w:t>
      </w:r>
      <w:r w:rsidRPr="002F068E">
        <w:rPr>
          <w:lang w:val="el-GR"/>
        </w:rPr>
        <w:t>αναφέρετε: Ναι /</w:t>
      </w:r>
      <w:r w:rsidRPr="002F068E">
        <w:rPr>
          <w:spacing w:val="1"/>
          <w:lang w:val="el-GR"/>
        </w:rPr>
        <w:t xml:space="preserve"> </w:t>
      </w:r>
      <w:r w:rsidRPr="002F068E">
        <w:rPr>
          <w:lang w:val="el-GR"/>
        </w:rPr>
        <w:t>Όχι</w:t>
      </w:r>
    </w:p>
    <w:p w:rsidR="002F068E" w:rsidRPr="002F068E" w:rsidRDefault="002F068E">
      <w:pPr>
        <w:pStyle w:val="af0"/>
        <w:spacing w:before="148"/>
        <w:rPr>
          <w:lang w:val="el-GR"/>
        </w:rPr>
      </w:pPr>
      <w:r w:rsidRPr="002F068E">
        <w:rPr>
          <w:lang w:val="el-GR"/>
        </w:rPr>
        <w:t>Διαδικτυακή Διεύθυνση</w:t>
      </w:r>
    </w:p>
    <w:p w:rsidR="002F068E" w:rsidRPr="002F068E" w:rsidRDefault="002F068E">
      <w:pPr>
        <w:spacing w:before="128"/>
        <w:ind w:left="2543"/>
        <w:rPr>
          <w:sz w:val="21"/>
          <w:lang w:val="el-GR"/>
        </w:rPr>
      </w:pPr>
      <w:r w:rsidRPr="002F068E">
        <w:rPr>
          <w:w w:val="99"/>
          <w:sz w:val="21"/>
          <w:lang w:val="el-GR"/>
        </w:rPr>
        <w:t>-</w:t>
      </w:r>
    </w:p>
    <w:p w:rsidR="002F068E" w:rsidRPr="002F068E" w:rsidRDefault="002F068E">
      <w:pPr>
        <w:pStyle w:val="af0"/>
        <w:spacing w:before="127"/>
        <w:rPr>
          <w:lang w:val="el-GR"/>
        </w:rPr>
      </w:pPr>
      <w:r w:rsidRPr="002F068E">
        <w:rPr>
          <w:lang w:val="el-GR"/>
        </w:rPr>
        <w:t>Επακριβή στοιχεία αναφοράς των εγγράφων</w:t>
      </w:r>
    </w:p>
    <w:p w:rsidR="002F068E" w:rsidRPr="002F068E" w:rsidRDefault="002F068E">
      <w:pPr>
        <w:spacing w:before="128"/>
        <w:ind w:left="2543"/>
        <w:rPr>
          <w:sz w:val="21"/>
          <w:lang w:val="el-GR"/>
        </w:rPr>
      </w:pPr>
      <w:r w:rsidRPr="002F068E">
        <w:rPr>
          <w:w w:val="99"/>
          <w:sz w:val="21"/>
          <w:lang w:val="el-GR"/>
        </w:rPr>
        <w:t>-</w:t>
      </w:r>
    </w:p>
    <w:p w:rsidR="002F068E" w:rsidRPr="002F068E" w:rsidRDefault="002F068E">
      <w:pPr>
        <w:pStyle w:val="af0"/>
        <w:spacing w:before="127"/>
        <w:rPr>
          <w:lang w:val="el-GR"/>
        </w:rPr>
      </w:pPr>
      <w:r w:rsidRPr="002F068E">
        <w:rPr>
          <w:lang w:val="el-GR"/>
        </w:rPr>
        <w:t>Αρχή ή Φορέας έκδοσης</w:t>
      </w:r>
    </w:p>
    <w:p w:rsidR="002F068E" w:rsidRPr="002F068E" w:rsidRDefault="002F068E">
      <w:pPr>
        <w:spacing w:before="128"/>
        <w:ind w:left="2543"/>
        <w:rPr>
          <w:sz w:val="21"/>
          <w:lang w:val="el-GR"/>
        </w:rPr>
      </w:pPr>
      <w:r w:rsidRPr="002F068E">
        <w:rPr>
          <w:w w:val="99"/>
          <w:sz w:val="21"/>
          <w:lang w:val="el-GR"/>
        </w:rPr>
        <w:t>-</w:t>
      </w:r>
    </w:p>
    <w:p w:rsidR="002F068E" w:rsidRPr="002F068E" w:rsidRDefault="002F068E">
      <w:pPr>
        <w:pStyle w:val="af0"/>
        <w:rPr>
          <w:b/>
          <w:sz w:val="26"/>
          <w:lang w:val="el-GR"/>
        </w:rPr>
      </w:pPr>
    </w:p>
    <w:p w:rsidR="002F068E" w:rsidRPr="002F068E" w:rsidRDefault="002F068E">
      <w:pPr>
        <w:pStyle w:val="af0"/>
        <w:spacing w:before="197"/>
        <w:ind w:left="924"/>
        <w:rPr>
          <w:lang w:val="el-GR"/>
        </w:rPr>
      </w:pPr>
      <w:r w:rsidRPr="002F068E">
        <w:rPr>
          <w:lang w:val="el-GR"/>
        </w:rPr>
        <w:t>Ο ΟΦ είναι εγγεγραμμένος σε Εθνικό Σύστημα (Προ)Επιλογής</w:t>
      </w:r>
    </w:p>
    <w:p w:rsidR="002F068E" w:rsidRPr="002F068E" w:rsidRDefault="002F068E">
      <w:pPr>
        <w:spacing w:before="128" w:line="292" w:lineRule="auto"/>
        <w:ind w:left="924" w:right="631"/>
        <w:rPr>
          <w:sz w:val="21"/>
          <w:lang w:val="el-GR"/>
        </w:rPr>
      </w:pPr>
      <w:r w:rsidRPr="002F068E">
        <w:rPr>
          <w:w w:val="105"/>
          <w:sz w:val="21"/>
          <w:lang w:val="el-GR"/>
        </w:rPr>
        <w:t xml:space="preserve">Κατά περίπτωση, ο οικονομικός φορέας είναι εγγεγραμμένος σε επίσημο </w:t>
      </w:r>
      <w:r w:rsidRPr="002F068E">
        <w:rPr>
          <w:spacing w:val="-3"/>
          <w:w w:val="105"/>
          <w:sz w:val="21"/>
          <w:lang w:val="el-GR"/>
        </w:rPr>
        <w:t xml:space="preserve">κατάλογο </w:t>
      </w:r>
      <w:r w:rsidRPr="002F068E">
        <w:rPr>
          <w:w w:val="105"/>
          <w:sz w:val="21"/>
          <w:lang w:val="el-GR"/>
        </w:rPr>
        <w:t>εγκεκριμένων οικονομικών φορέων ή διαθέτει ισοδύναμο πιστοποιητικό [π.χ. βάσει εθνικού συστήματος (προ)επιλογής];</w:t>
      </w:r>
    </w:p>
    <w:p w:rsidR="002F068E" w:rsidRPr="002F068E" w:rsidRDefault="002F068E">
      <w:pPr>
        <w:pStyle w:val="af0"/>
        <w:spacing w:before="73"/>
        <w:ind w:left="1733"/>
        <w:rPr>
          <w:lang w:val="el-GR"/>
        </w:rPr>
      </w:pPr>
      <w:r w:rsidRPr="002F068E">
        <w:rPr>
          <w:lang w:val="el-GR"/>
        </w:rPr>
        <w:t>Απάντηση:</w:t>
      </w:r>
    </w:p>
    <w:p w:rsidR="002F068E" w:rsidRPr="002F068E" w:rsidRDefault="002F068E">
      <w:pPr>
        <w:spacing w:before="53"/>
        <w:ind w:left="1733"/>
        <w:rPr>
          <w:sz w:val="21"/>
          <w:lang w:val="el-GR"/>
        </w:rPr>
      </w:pPr>
      <w:r w:rsidRPr="002F068E">
        <w:rPr>
          <w:w w:val="105"/>
          <w:sz w:val="21"/>
          <w:lang w:val="el-GR"/>
        </w:rPr>
        <w:t>Ναι / Όχι</w:t>
      </w:r>
    </w:p>
    <w:p w:rsidR="002F068E" w:rsidRPr="002F068E" w:rsidRDefault="002F068E">
      <w:pPr>
        <w:pStyle w:val="af0"/>
        <w:spacing w:line="292" w:lineRule="auto"/>
        <w:ind w:right="375"/>
        <w:rPr>
          <w:lang w:val="el-GR"/>
        </w:rPr>
      </w:pPr>
      <w:r w:rsidRPr="002F068E">
        <w:rPr>
          <w:lang w:val="el-GR"/>
        </w:rPr>
        <w:t>Αναφέρετε</w:t>
      </w:r>
      <w:r w:rsidRPr="002F068E">
        <w:rPr>
          <w:spacing w:val="-34"/>
          <w:lang w:val="el-GR"/>
        </w:rPr>
        <w:t xml:space="preserve"> </w:t>
      </w:r>
      <w:r w:rsidRPr="002F068E">
        <w:rPr>
          <w:lang w:val="el-GR"/>
        </w:rPr>
        <w:t>την</w:t>
      </w:r>
      <w:r w:rsidRPr="002F068E">
        <w:rPr>
          <w:spacing w:val="-34"/>
          <w:lang w:val="el-GR"/>
        </w:rPr>
        <w:t xml:space="preserve"> </w:t>
      </w:r>
      <w:r w:rsidRPr="002F068E">
        <w:rPr>
          <w:lang w:val="el-GR"/>
        </w:rPr>
        <w:t>ονομασία</w:t>
      </w:r>
      <w:r w:rsidRPr="002F068E">
        <w:rPr>
          <w:spacing w:val="-33"/>
          <w:lang w:val="el-GR"/>
        </w:rPr>
        <w:t xml:space="preserve"> </w:t>
      </w:r>
      <w:r w:rsidRPr="002F068E">
        <w:rPr>
          <w:lang w:val="el-GR"/>
        </w:rPr>
        <w:t>του</w:t>
      </w:r>
      <w:r w:rsidRPr="002F068E">
        <w:rPr>
          <w:spacing w:val="-34"/>
          <w:lang w:val="el-GR"/>
        </w:rPr>
        <w:t xml:space="preserve"> </w:t>
      </w:r>
      <w:r w:rsidRPr="002F068E">
        <w:rPr>
          <w:lang w:val="el-GR"/>
        </w:rPr>
        <w:t>καταλόγου</w:t>
      </w:r>
      <w:r w:rsidRPr="002F068E">
        <w:rPr>
          <w:spacing w:val="-33"/>
          <w:lang w:val="el-GR"/>
        </w:rPr>
        <w:t xml:space="preserve"> </w:t>
      </w:r>
      <w:r w:rsidRPr="002F068E">
        <w:rPr>
          <w:lang w:val="el-GR"/>
        </w:rPr>
        <w:t>ή</w:t>
      </w:r>
      <w:r w:rsidRPr="002F068E">
        <w:rPr>
          <w:spacing w:val="-34"/>
          <w:lang w:val="el-GR"/>
        </w:rPr>
        <w:t xml:space="preserve"> </w:t>
      </w:r>
      <w:r w:rsidRPr="002F068E">
        <w:rPr>
          <w:lang w:val="el-GR"/>
        </w:rPr>
        <w:t>του</w:t>
      </w:r>
      <w:r w:rsidRPr="002F068E">
        <w:rPr>
          <w:spacing w:val="-34"/>
          <w:lang w:val="el-GR"/>
        </w:rPr>
        <w:t xml:space="preserve"> </w:t>
      </w:r>
      <w:r w:rsidRPr="002F068E">
        <w:rPr>
          <w:lang w:val="el-GR"/>
        </w:rPr>
        <w:t>πιστοποιητικού</w:t>
      </w:r>
      <w:r w:rsidRPr="002F068E">
        <w:rPr>
          <w:spacing w:val="-33"/>
          <w:lang w:val="el-GR"/>
        </w:rPr>
        <w:t xml:space="preserve"> </w:t>
      </w:r>
      <w:r w:rsidRPr="002F068E">
        <w:rPr>
          <w:lang w:val="el-GR"/>
        </w:rPr>
        <w:t>και</w:t>
      </w:r>
      <w:r w:rsidRPr="002F068E">
        <w:rPr>
          <w:spacing w:val="-34"/>
          <w:lang w:val="el-GR"/>
        </w:rPr>
        <w:t xml:space="preserve"> </w:t>
      </w:r>
      <w:r w:rsidRPr="002F068E">
        <w:rPr>
          <w:spacing w:val="-6"/>
          <w:lang w:val="el-GR"/>
        </w:rPr>
        <w:t xml:space="preserve">τον </w:t>
      </w:r>
      <w:r w:rsidRPr="002F068E">
        <w:rPr>
          <w:lang w:val="el-GR"/>
        </w:rPr>
        <w:t>σχετικό</w:t>
      </w:r>
      <w:r w:rsidRPr="002F068E">
        <w:rPr>
          <w:spacing w:val="-16"/>
          <w:lang w:val="el-GR"/>
        </w:rPr>
        <w:t xml:space="preserve"> </w:t>
      </w:r>
      <w:r w:rsidRPr="002F068E">
        <w:rPr>
          <w:lang w:val="el-GR"/>
        </w:rPr>
        <w:t>αριθμό</w:t>
      </w:r>
      <w:r w:rsidRPr="002F068E">
        <w:rPr>
          <w:spacing w:val="-15"/>
          <w:lang w:val="el-GR"/>
        </w:rPr>
        <w:t xml:space="preserve"> </w:t>
      </w:r>
      <w:r w:rsidRPr="002F068E">
        <w:rPr>
          <w:lang w:val="el-GR"/>
        </w:rPr>
        <w:t>εγγραφής</w:t>
      </w:r>
      <w:r w:rsidRPr="002F068E">
        <w:rPr>
          <w:spacing w:val="-15"/>
          <w:lang w:val="el-GR"/>
        </w:rPr>
        <w:t xml:space="preserve"> </w:t>
      </w:r>
      <w:r w:rsidRPr="002F068E">
        <w:rPr>
          <w:lang w:val="el-GR"/>
        </w:rPr>
        <w:t>ή</w:t>
      </w:r>
      <w:r w:rsidRPr="002F068E">
        <w:rPr>
          <w:spacing w:val="-15"/>
          <w:lang w:val="el-GR"/>
        </w:rPr>
        <w:t xml:space="preserve"> </w:t>
      </w:r>
      <w:r w:rsidRPr="002F068E">
        <w:rPr>
          <w:lang w:val="el-GR"/>
        </w:rPr>
        <w:t>πιστοποίησης,</w:t>
      </w:r>
      <w:r w:rsidRPr="002F068E">
        <w:rPr>
          <w:spacing w:val="-15"/>
          <w:lang w:val="el-GR"/>
        </w:rPr>
        <w:t xml:space="preserve"> </w:t>
      </w:r>
      <w:r w:rsidRPr="002F068E">
        <w:rPr>
          <w:lang w:val="el-GR"/>
        </w:rPr>
        <w:t>κατά</w:t>
      </w:r>
      <w:r w:rsidRPr="002F068E">
        <w:rPr>
          <w:spacing w:val="-15"/>
          <w:lang w:val="el-GR"/>
        </w:rPr>
        <w:t xml:space="preserve"> </w:t>
      </w:r>
      <w:r w:rsidRPr="002F068E">
        <w:rPr>
          <w:lang w:val="el-GR"/>
        </w:rPr>
        <w:t>περίπτωση:</w:t>
      </w:r>
    </w:p>
    <w:p w:rsidR="002F068E" w:rsidRPr="002F068E" w:rsidRDefault="002F068E">
      <w:pPr>
        <w:spacing w:line="240" w:lineRule="exact"/>
        <w:ind w:left="2543"/>
        <w:rPr>
          <w:sz w:val="21"/>
          <w:lang w:val="el-GR"/>
        </w:rPr>
      </w:pPr>
      <w:r w:rsidRPr="002F068E">
        <w:rPr>
          <w:w w:val="99"/>
          <w:sz w:val="21"/>
          <w:lang w:val="el-GR"/>
        </w:rPr>
        <w:t>-</w:t>
      </w:r>
    </w:p>
    <w:p w:rsidR="002F068E" w:rsidRPr="002F068E" w:rsidRDefault="002F068E">
      <w:pPr>
        <w:pStyle w:val="af0"/>
        <w:spacing w:before="203" w:line="292" w:lineRule="auto"/>
        <w:ind w:right="1362"/>
        <w:rPr>
          <w:lang w:val="el-GR"/>
        </w:rPr>
      </w:pPr>
      <w:r w:rsidRPr="002F068E">
        <w:rPr>
          <w:w w:val="95"/>
          <w:lang w:val="el-GR"/>
        </w:rPr>
        <w:t xml:space="preserve">Εάν το πιστοποιητικό εγγραφής ή η πιστοποίηση διατίθεται </w:t>
      </w:r>
      <w:r w:rsidRPr="002F068E">
        <w:rPr>
          <w:lang w:val="el-GR"/>
        </w:rPr>
        <w:t>ηλεκτρονικά, αναφέρετε:</w:t>
      </w:r>
    </w:p>
    <w:p w:rsidR="002F068E" w:rsidRPr="002F068E" w:rsidRDefault="002F068E">
      <w:pPr>
        <w:spacing w:line="240" w:lineRule="exact"/>
        <w:ind w:left="2543"/>
        <w:rPr>
          <w:sz w:val="21"/>
          <w:lang w:val="el-GR"/>
        </w:rPr>
      </w:pPr>
      <w:r w:rsidRPr="002F068E">
        <w:rPr>
          <w:w w:val="99"/>
          <w:sz w:val="21"/>
          <w:lang w:val="el-GR"/>
        </w:rPr>
        <w:t>-</w:t>
      </w:r>
    </w:p>
    <w:p w:rsidR="002F068E" w:rsidRPr="002F068E" w:rsidRDefault="002F068E">
      <w:pPr>
        <w:pStyle w:val="af0"/>
        <w:spacing w:line="292" w:lineRule="auto"/>
        <w:rPr>
          <w:lang w:val="el-GR"/>
        </w:rPr>
      </w:pPr>
      <w:r w:rsidRPr="002F068E">
        <w:rPr>
          <w:lang w:val="el-GR"/>
        </w:rPr>
        <w:t xml:space="preserve">Αναφέρετε τα δικαιολογητικά στα οποία βασίζεται η εγγραφή ή η </w:t>
      </w:r>
      <w:r w:rsidRPr="002F068E">
        <w:rPr>
          <w:w w:val="95"/>
          <w:lang w:val="el-GR"/>
        </w:rPr>
        <w:t>πιστοποίηση και κατά περίπτωση, την κατάταξη στον επίσημο κατάλογο</w:t>
      </w:r>
    </w:p>
    <w:p w:rsidR="002F068E" w:rsidRPr="002F068E" w:rsidRDefault="002F068E">
      <w:pPr>
        <w:spacing w:line="240" w:lineRule="exact"/>
        <w:ind w:left="2543"/>
        <w:rPr>
          <w:sz w:val="21"/>
          <w:lang w:val="el-GR"/>
        </w:rPr>
      </w:pPr>
      <w:r w:rsidRPr="002F068E">
        <w:rPr>
          <w:w w:val="99"/>
          <w:sz w:val="21"/>
          <w:lang w:val="el-GR"/>
        </w:rPr>
        <w:lastRenderedPageBreak/>
        <w:t>-</w:t>
      </w:r>
    </w:p>
    <w:p w:rsidR="002F068E" w:rsidRPr="002F068E" w:rsidRDefault="002F068E">
      <w:pPr>
        <w:pStyle w:val="af0"/>
        <w:spacing w:before="203" w:line="292" w:lineRule="auto"/>
        <w:ind w:left="2483" w:right="689"/>
        <w:rPr>
          <w:lang w:val="el-GR"/>
        </w:rPr>
      </w:pPr>
      <w:r w:rsidRPr="002F068E">
        <w:rPr>
          <w:lang w:val="el-GR"/>
        </w:rPr>
        <w:t>Η</w:t>
      </w:r>
      <w:r w:rsidRPr="002F068E">
        <w:rPr>
          <w:spacing w:val="-38"/>
          <w:lang w:val="el-GR"/>
        </w:rPr>
        <w:t xml:space="preserve"> </w:t>
      </w:r>
      <w:r w:rsidRPr="002F068E">
        <w:rPr>
          <w:lang w:val="el-GR"/>
        </w:rPr>
        <w:t>εγγραφή</w:t>
      </w:r>
      <w:r w:rsidRPr="002F068E">
        <w:rPr>
          <w:spacing w:val="-37"/>
          <w:lang w:val="el-GR"/>
        </w:rPr>
        <w:t xml:space="preserve"> </w:t>
      </w:r>
      <w:r w:rsidRPr="002F068E">
        <w:rPr>
          <w:lang w:val="el-GR"/>
        </w:rPr>
        <w:t>ή</w:t>
      </w:r>
      <w:r w:rsidRPr="002F068E">
        <w:rPr>
          <w:spacing w:val="-37"/>
          <w:lang w:val="el-GR"/>
        </w:rPr>
        <w:t xml:space="preserve"> </w:t>
      </w:r>
      <w:r w:rsidRPr="002F068E">
        <w:rPr>
          <w:lang w:val="el-GR"/>
        </w:rPr>
        <w:t>η</w:t>
      </w:r>
      <w:r w:rsidRPr="002F068E">
        <w:rPr>
          <w:spacing w:val="-37"/>
          <w:lang w:val="el-GR"/>
        </w:rPr>
        <w:t xml:space="preserve"> </w:t>
      </w:r>
      <w:r w:rsidRPr="002F068E">
        <w:rPr>
          <w:lang w:val="el-GR"/>
        </w:rPr>
        <w:t>πιστοποίηση</w:t>
      </w:r>
      <w:r w:rsidRPr="002F068E">
        <w:rPr>
          <w:spacing w:val="-37"/>
          <w:lang w:val="el-GR"/>
        </w:rPr>
        <w:t xml:space="preserve"> </w:t>
      </w:r>
      <w:r w:rsidRPr="002F068E">
        <w:rPr>
          <w:lang w:val="el-GR"/>
        </w:rPr>
        <w:t>καλύπτει</w:t>
      </w:r>
      <w:r w:rsidRPr="002F068E">
        <w:rPr>
          <w:spacing w:val="-37"/>
          <w:lang w:val="el-GR"/>
        </w:rPr>
        <w:t xml:space="preserve"> </w:t>
      </w:r>
      <w:r w:rsidRPr="002F068E">
        <w:rPr>
          <w:lang w:val="el-GR"/>
        </w:rPr>
        <w:t>όλα</w:t>
      </w:r>
      <w:r w:rsidRPr="002F068E">
        <w:rPr>
          <w:spacing w:val="-37"/>
          <w:lang w:val="el-GR"/>
        </w:rPr>
        <w:t xml:space="preserve"> </w:t>
      </w:r>
      <w:r w:rsidRPr="002F068E">
        <w:rPr>
          <w:lang w:val="el-GR"/>
        </w:rPr>
        <w:t>τα</w:t>
      </w:r>
      <w:r w:rsidRPr="002F068E">
        <w:rPr>
          <w:spacing w:val="-37"/>
          <w:lang w:val="el-GR"/>
        </w:rPr>
        <w:t xml:space="preserve"> </w:t>
      </w:r>
      <w:r w:rsidRPr="002F068E">
        <w:rPr>
          <w:lang w:val="el-GR"/>
        </w:rPr>
        <w:t>απαιτούμενα</w:t>
      </w:r>
      <w:r w:rsidRPr="002F068E">
        <w:rPr>
          <w:spacing w:val="-37"/>
          <w:lang w:val="el-GR"/>
        </w:rPr>
        <w:t xml:space="preserve"> </w:t>
      </w:r>
      <w:r w:rsidRPr="002F068E">
        <w:rPr>
          <w:lang w:val="el-GR"/>
        </w:rPr>
        <w:t>κριτήρια επιλογής;</w:t>
      </w:r>
    </w:p>
    <w:p w:rsidR="002F068E" w:rsidRPr="002F068E" w:rsidRDefault="002F068E">
      <w:pPr>
        <w:spacing w:line="240" w:lineRule="exact"/>
        <w:ind w:left="2483"/>
        <w:rPr>
          <w:sz w:val="21"/>
          <w:lang w:val="el-GR"/>
        </w:rPr>
      </w:pPr>
      <w:r w:rsidRPr="002F068E">
        <w:rPr>
          <w:w w:val="105"/>
          <w:sz w:val="21"/>
          <w:lang w:val="el-GR"/>
        </w:rPr>
        <w:t>Ναι / Όχι</w:t>
      </w:r>
    </w:p>
    <w:p w:rsidR="002F068E" w:rsidRPr="002F068E" w:rsidRDefault="002F068E">
      <w:pPr>
        <w:spacing w:line="240" w:lineRule="exact"/>
        <w:rPr>
          <w:sz w:val="21"/>
          <w:lang w:val="el-GR"/>
        </w:rPr>
        <w:sectPr w:rsidR="002F068E" w:rsidRPr="002F068E">
          <w:pgSz w:w="11910" w:h="16840"/>
          <w:pgMar w:top="760" w:right="1140" w:bottom="700" w:left="1140" w:header="0" w:footer="505" w:gutter="0"/>
          <w:cols w:space="720"/>
        </w:sectPr>
      </w:pPr>
    </w:p>
    <w:p w:rsidR="002F068E" w:rsidRPr="002F068E" w:rsidRDefault="002F068E">
      <w:pPr>
        <w:pStyle w:val="af0"/>
        <w:spacing w:before="100" w:line="292" w:lineRule="auto"/>
        <w:ind w:right="314"/>
        <w:rPr>
          <w:lang w:val="el-GR"/>
        </w:rPr>
      </w:pPr>
      <w:r w:rsidRPr="002F068E">
        <w:rPr>
          <w:lang w:val="el-GR"/>
        </w:rPr>
        <w:lastRenderedPageBreak/>
        <w:t xml:space="preserve">Ο οικονομικός φορέας θα είναι σε θέση να προσκομίσει βεβαίωση </w:t>
      </w:r>
      <w:r w:rsidRPr="002F068E">
        <w:rPr>
          <w:w w:val="95"/>
          <w:lang w:val="el-GR"/>
        </w:rPr>
        <w:t>πληρωμής</w:t>
      </w:r>
      <w:r w:rsidRPr="002F068E">
        <w:rPr>
          <w:spacing w:val="-8"/>
          <w:w w:val="95"/>
          <w:lang w:val="el-GR"/>
        </w:rPr>
        <w:t xml:space="preserve"> </w:t>
      </w:r>
      <w:r w:rsidRPr="002F068E">
        <w:rPr>
          <w:w w:val="95"/>
          <w:lang w:val="el-GR"/>
        </w:rPr>
        <w:t>εισφορών</w:t>
      </w:r>
      <w:r w:rsidRPr="002F068E">
        <w:rPr>
          <w:spacing w:val="-7"/>
          <w:w w:val="95"/>
          <w:lang w:val="el-GR"/>
        </w:rPr>
        <w:t xml:space="preserve"> </w:t>
      </w:r>
      <w:r w:rsidRPr="002F068E">
        <w:rPr>
          <w:w w:val="95"/>
          <w:lang w:val="el-GR"/>
        </w:rPr>
        <w:t>κοινωνικής</w:t>
      </w:r>
      <w:r w:rsidRPr="002F068E">
        <w:rPr>
          <w:spacing w:val="-7"/>
          <w:w w:val="95"/>
          <w:lang w:val="el-GR"/>
        </w:rPr>
        <w:t xml:space="preserve"> </w:t>
      </w:r>
      <w:r w:rsidRPr="002F068E">
        <w:rPr>
          <w:w w:val="95"/>
          <w:lang w:val="el-GR"/>
        </w:rPr>
        <w:t>ασφάλισης</w:t>
      </w:r>
      <w:r w:rsidRPr="002F068E">
        <w:rPr>
          <w:spacing w:val="-8"/>
          <w:w w:val="95"/>
          <w:lang w:val="el-GR"/>
        </w:rPr>
        <w:t xml:space="preserve"> </w:t>
      </w:r>
      <w:r w:rsidRPr="002F068E">
        <w:rPr>
          <w:w w:val="95"/>
          <w:lang w:val="el-GR"/>
        </w:rPr>
        <w:t>και</w:t>
      </w:r>
      <w:r w:rsidRPr="002F068E">
        <w:rPr>
          <w:spacing w:val="-7"/>
          <w:w w:val="95"/>
          <w:lang w:val="el-GR"/>
        </w:rPr>
        <w:t xml:space="preserve"> </w:t>
      </w:r>
      <w:r w:rsidRPr="002F068E">
        <w:rPr>
          <w:w w:val="95"/>
          <w:lang w:val="el-GR"/>
        </w:rPr>
        <w:t>φόρων</w:t>
      </w:r>
      <w:r w:rsidRPr="002F068E">
        <w:rPr>
          <w:spacing w:val="-7"/>
          <w:w w:val="95"/>
          <w:lang w:val="el-GR"/>
        </w:rPr>
        <w:t xml:space="preserve"> </w:t>
      </w:r>
      <w:r w:rsidRPr="002F068E">
        <w:rPr>
          <w:w w:val="95"/>
          <w:lang w:val="el-GR"/>
        </w:rPr>
        <w:t>ή</w:t>
      </w:r>
      <w:r w:rsidRPr="002F068E">
        <w:rPr>
          <w:spacing w:val="-8"/>
          <w:w w:val="95"/>
          <w:lang w:val="el-GR"/>
        </w:rPr>
        <w:t xml:space="preserve"> </w:t>
      </w:r>
      <w:r w:rsidRPr="002F068E">
        <w:rPr>
          <w:w w:val="95"/>
          <w:lang w:val="el-GR"/>
        </w:rPr>
        <w:t>να</w:t>
      </w:r>
      <w:r w:rsidRPr="002F068E">
        <w:rPr>
          <w:spacing w:val="-7"/>
          <w:w w:val="95"/>
          <w:lang w:val="el-GR"/>
        </w:rPr>
        <w:t xml:space="preserve"> </w:t>
      </w:r>
      <w:r w:rsidRPr="002F068E">
        <w:rPr>
          <w:w w:val="95"/>
          <w:lang w:val="el-GR"/>
        </w:rPr>
        <w:t xml:space="preserve">παράσχει </w:t>
      </w:r>
      <w:r w:rsidRPr="002F068E">
        <w:rPr>
          <w:lang w:val="el-GR"/>
        </w:rPr>
        <w:t>πληροφορίες</w:t>
      </w:r>
      <w:r w:rsidRPr="002F068E">
        <w:rPr>
          <w:spacing w:val="-27"/>
          <w:lang w:val="el-GR"/>
        </w:rPr>
        <w:t xml:space="preserve"> </w:t>
      </w:r>
      <w:r w:rsidRPr="002F068E">
        <w:rPr>
          <w:lang w:val="el-GR"/>
        </w:rPr>
        <w:t>που</w:t>
      </w:r>
      <w:r w:rsidRPr="002F068E">
        <w:rPr>
          <w:spacing w:val="-26"/>
          <w:lang w:val="el-GR"/>
        </w:rPr>
        <w:t xml:space="preserve"> </w:t>
      </w:r>
      <w:r w:rsidRPr="002F068E">
        <w:rPr>
          <w:lang w:val="el-GR"/>
        </w:rPr>
        <w:t>θα</w:t>
      </w:r>
      <w:r w:rsidRPr="002F068E">
        <w:rPr>
          <w:spacing w:val="-27"/>
          <w:lang w:val="el-GR"/>
        </w:rPr>
        <w:t xml:space="preserve"> </w:t>
      </w:r>
      <w:r w:rsidRPr="002F068E">
        <w:rPr>
          <w:lang w:val="el-GR"/>
        </w:rPr>
        <w:t>δίνουν</w:t>
      </w:r>
      <w:r w:rsidRPr="002F068E">
        <w:rPr>
          <w:spacing w:val="-26"/>
          <w:lang w:val="el-GR"/>
        </w:rPr>
        <w:t xml:space="preserve"> </w:t>
      </w:r>
      <w:r w:rsidRPr="002F068E">
        <w:rPr>
          <w:lang w:val="el-GR"/>
        </w:rPr>
        <w:t>τη</w:t>
      </w:r>
      <w:r w:rsidRPr="002F068E">
        <w:rPr>
          <w:spacing w:val="-26"/>
          <w:lang w:val="el-GR"/>
        </w:rPr>
        <w:t xml:space="preserve"> </w:t>
      </w:r>
      <w:r w:rsidRPr="002F068E">
        <w:rPr>
          <w:lang w:val="el-GR"/>
        </w:rPr>
        <w:t>δυνατότητα</w:t>
      </w:r>
      <w:r w:rsidRPr="002F068E">
        <w:rPr>
          <w:spacing w:val="-27"/>
          <w:lang w:val="el-GR"/>
        </w:rPr>
        <w:t xml:space="preserve"> </w:t>
      </w:r>
      <w:r w:rsidRPr="002F068E">
        <w:rPr>
          <w:lang w:val="el-GR"/>
        </w:rPr>
        <w:t>στην</w:t>
      </w:r>
      <w:r w:rsidRPr="002F068E">
        <w:rPr>
          <w:spacing w:val="-26"/>
          <w:lang w:val="el-GR"/>
        </w:rPr>
        <w:t xml:space="preserve"> </w:t>
      </w:r>
      <w:r w:rsidRPr="002F068E">
        <w:rPr>
          <w:lang w:val="el-GR"/>
        </w:rPr>
        <w:t>αναθέτουσα</w:t>
      </w:r>
      <w:r w:rsidRPr="002F068E">
        <w:rPr>
          <w:spacing w:val="-26"/>
          <w:lang w:val="el-GR"/>
        </w:rPr>
        <w:t xml:space="preserve"> </w:t>
      </w:r>
      <w:r w:rsidRPr="002F068E">
        <w:rPr>
          <w:lang w:val="el-GR"/>
        </w:rPr>
        <w:t>αρχή</w:t>
      </w:r>
      <w:r w:rsidRPr="002F068E">
        <w:rPr>
          <w:spacing w:val="-27"/>
          <w:lang w:val="el-GR"/>
        </w:rPr>
        <w:t xml:space="preserve"> </w:t>
      </w:r>
      <w:r w:rsidRPr="002F068E">
        <w:rPr>
          <w:lang w:val="el-GR"/>
        </w:rPr>
        <w:t>ή στον</w:t>
      </w:r>
      <w:r w:rsidRPr="002F068E">
        <w:rPr>
          <w:spacing w:val="-20"/>
          <w:lang w:val="el-GR"/>
        </w:rPr>
        <w:t xml:space="preserve"> </w:t>
      </w:r>
      <w:r w:rsidRPr="002F068E">
        <w:rPr>
          <w:lang w:val="el-GR"/>
        </w:rPr>
        <w:t>αναθέτοντα</w:t>
      </w:r>
      <w:r w:rsidRPr="002F068E">
        <w:rPr>
          <w:spacing w:val="-20"/>
          <w:lang w:val="el-GR"/>
        </w:rPr>
        <w:t xml:space="preserve"> </w:t>
      </w:r>
      <w:r w:rsidRPr="002F068E">
        <w:rPr>
          <w:lang w:val="el-GR"/>
        </w:rPr>
        <w:t>φορέα</w:t>
      </w:r>
      <w:r w:rsidRPr="002F068E">
        <w:rPr>
          <w:spacing w:val="-20"/>
          <w:lang w:val="el-GR"/>
        </w:rPr>
        <w:t xml:space="preserve"> </w:t>
      </w:r>
      <w:r w:rsidRPr="002F068E">
        <w:rPr>
          <w:lang w:val="el-GR"/>
        </w:rPr>
        <w:t>να</w:t>
      </w:r>
      <w:r w:rsidRPr="002F068E">
        <w:rPr>
          <w:spacing w:val="-20"/>
          <w:lang w:val="el-GR"/>
        </w:rPr>
        <w:t xml:space="preserve"> </w:t>
      </w:r>
      <w:r w:rsidRPr="002F068E">
        <w:rPr>
          <w:lang w:val="el-GR"/>
        </w:rPr>
        <w:t>τη</w:t>
      </w:r>
      <w:r w:rsidRPr="002F068E">
        <w:rPr>
          <w:spacing w:val="-20"/>
          <w:lang w:val="el-GR"/>
        </w:rPr>
        <w:t xml:space="preserve"> </w:t>
      </w:r>
      <w:r w:rsidRPr="002F068E">
        <w:rPr>
          <w:lang w:val="el-GR"/>
        </w:rPr>
        <w:t>λάβει</w:t>
      </w:r>
      <w:r w:rsidRPr="002F068E">
        <w:rPr>
          <w:spacing w:val="-19"/>
          <w:lang w:val="el-GR"/>
        </w:rPr>
        <w:t xml:space="preserve"> </w:t>
      </w:r>
      <w:r w:rsidRPr="002F068E">
        <w:rPr>
          <w:lang w:val="el-GR"/>
        </w:rPr>
        <w:t>απευθείας</w:t>
      </w:r>
      <w:r w:rsidRPr="002F068E">
        <w:rPr>
          <w:spacing w:val="-20"/>
          <w:lang w:val="el-GR"/>
        </w:rPr>
        <w:t xml:space="preserve"> </w:t>
      </w:r>
      <w:r w:rsidRPr="002F068E">
        <w:rPr>
          <w:lang w:val="el-GR"/>
        </w:rPr>
        <w:t>μέσω</w:t>
      </w:r>
      <w:r w:rsidRPr="002F068E">
        <w:rPr>
          <w:spacing w:val="-20"/>
          <w:lang w:val="el-GR"/>
        </w:rPr>
        <w:t xml:space="preserve"> </w:t>
      </w:r>
      <w:r w:rsidRPr="002F068E">
        <w:rPr>
          <w:lang w:val="el-GR"/>
        </w:rPr>
        <w:t>πρόσβασης</w:t>
      </w:r>
      <w:r w:rsidRPr="002F068E">
        <w:rPr>
          <w:spacing w:val="-20"/>
          <w:lang w:val="el-GR"/>
        </w:rPr>
        <w:t xml:space="preserve"> </w:t>
      </w:r>
      <w:r w:rsidRPr="002F068E">
        <w:rPr>
          <w:lang w:val="el-GR"/>
        </w:rPr>
        <w:t>σε εθνική</w:t>
      </w:r>
      <w:r w:rsidRPr="002F068E">
        <w:rPr>
          <w:spacing w:val="-38"/>
          <w:lang w:val="el-GR"/>
        </w:rPr>
        <w:t xml:space="preserve"> </w:t>
      </w:r>
      <w:r w:rsidRPr="002F068E">
        <w:rPr>
          <w:lang w:val="el-GR"/>
        </w:rPr>
        <w:t>βάση</w:t>
      </w:r>
      <w:r w:rsidRPr="002F068E">
        <w:rPr>
          <w:spacing w:val="-37"/>
          <w:lang w:val="el-GR"/>
        </w:rPr>
        <w:t xml:space="preserve"> </w:t>
      </w:r>
      <w:r w:rsidRPr="002F068E">
        <w:rPr>
          <w:lang w:val="el-GR"/>
        </w:rPr>
        <w:t>δεδομένων</w:t>
      </w:r>
      <w:r w:rsidRPr="002F068E">
        <w:rPr>
          <w:spacing w:val="-37"/>
          <w:lang w:val="el-GR"/>
        </w:rPr>
        <w:t xml:space="preserve"> </w:t>
      </w:r>
      <w:r w:rsidRPr="002F068E">
        <w:rPr>
          <w:lang w:val="el-GR"/>
        </w:rPr>
        <w:t>σε</w:t>
      </w:r>
      <w:r w:rsidRPr="002F068E">
        <w:rPr>
          <w:spacing w:val="-38"/>
          <w:lang w:val="el-GR"/>
        </w:rPr>
        <w:t xml:space="preserve"> </w:t>
      </w:r>
      <w:r w:rsidRPr="002F068E">
        <w:rPr>
          <w:lang w:val="el-GR"/>
        </w:rPr>
        <w:t>οποιοδήποτε</w:t>
      </w:r>
      <w:r w:rsidRPr="002F068E">
        <w:rPr>
          <w:spacing w:val="-37"/>
          <w:lang w:val="el-GR"/>
        </w:rPr>
        <w:t xml:space="preserve"> </w:t>
      </w:r>
      <w:r w:rsidRPr="002F068E">
        <w:rPr>
          <w:lang w:val="el-GR"/>
        </w:rPr>
        <w:t>κράτος</w:t>
      </w:r>
      <w:r w:rsidRPr="002F068E">
        <w:rPr>
          <w:spacing w:val="-37"/>
          <w:lang w:val="el-GR"/>
        </w:rPr>
        <w:t xml:space="preserve"> </w:t>
      </w:r>
      <w:r w:rsidRPr="002F068E">
        <w:rPr>
          <w:lang w:val="el-GR"/>
        </w:rPr>
        <w:t>μέλος</w:t>
      </w:r>
      <w:r w:rsidRPr="002F068E">
        <w:rPr>
          <w:spacing w:val="-37"/>
          <w:lang w:val="el-GR"/>
        </w:rPr>
        <w:t xml:space="preserve"> </w:t>
      </w:r>
      <w:r w:rsidRPr="002F068E">
        <w:rPr>
          <w:lang w:val="el-GR"/>
        </w:rPr>
        <w:t>αυτή</w:t>
      </w:r>
      <w:r w:rsidRPr="002F068E">
        <w:rPr>
          <w:spacing w:val="-38"/>
          <w:lang w:val="el-GR"/>
        </w:rPr>
        <w:t xml:space="preserve"> </w:t>
      </w:r>
      <w:r w:rsidRPr="002F068E">
        <w:rPr>
          <w:lang w:val="el-GR"/>
        </w:rPr>
        <w:t>διατίθεται δωρεάν;</w:t>
      </w:r>
    </w:p>
    <w:p w:rsidR="002F068E" w:rsidRPr="002F068E" w:rsidRDefault="002F068E">
      <w:pPr>
        <w:spacing w:line="238" w:lineRule="exact"/>
        <w:ind w:left="2543"/>
        <w:rPr>
          <w:sz w:val="21"/>
          <w:lang w:val="el-GR"/>
        </w:rPr>
      </w:pPr>
      <w:r w:rsidRPr="002F068E">
        <w:rPr>
          <w:w w:val="105"/>
          <w:sz w:val="21"/>
          <w:lang w:val="el-GR"/>
        </w:rPr>
        <w:t>Ναι / Όχι</w:t>
      </w:r>
    </w:p>
    <w:p w:rsidR="002F068E" w:rsidRPr="002F068E" w:rsidRDefault="002F068E">
      <w:pPr>
        <w:pStyle w:val="af0"/>
        <w:spacing w:line="292" w:lineRule="auto"/>
        <w:ind w:left="1733" w:right="1838"/>
        <w:rPr>
          <w:b/>
          <w:lang w:val="el-GR"/>
        </w:rPr>
      </w:pPr>
      <w:r w:rsidRPr="002F068E">
        <w:rPr>
          <w:lang w:val="el-GR"/>
        </w:rPr>
        <w:t>Εάν</w:t>
      </w:r>
      <w:r w:rsidRPr="002F068E">
        <w:rPr>
          <w:spacing w:val="-27"/>
          <w:lang w:val="el-GR"/>
        </w:rPr>
        <w:t xml:space="preserve"> </w:t>
      </w:r>
      <w:r w:rsidRPr="002F068E">
        <w:rPr>
          <w:lang w:val="el-GR"/>
        </w:rPr>
        <w:t>η</w:t>
      </w:r>
      <w:r w:rsidRPr="002F068E">
        <w:rPr>
          <w:spacing w:val="-27"/>
          <w:lang w:val="el-GR"/>
        </w:rPr>
        <w:t xml:space="preserve"> </w:t>
      </w:r>
      <w:r w:rsidRPr="002F068E">
        <w:rPr>
          <w:lang w:val="el-GR"/>
        </w:rPr>
        <w:t>σχετική</w:t>
      </w:r>
      <w:r w:rsidRPr="002F068E">
        <w:rPr>
          <w:spacing w:val="-26"/>
          <w:lang w:val="el-GR"/>
        </w:rPr>
        <w:t xml:space="preserve"> </w:t>
      </w:r>
      <w:r w:rsidRPr="002F068E">
        <w:rPr>
          <w:lang w:val="el-GR"/>
        </w:rPr>
        <w:t>τεκμηρίωση</w:t>
      </w:r>
      <w:r w:rsidRPr="002F068E">
        <w:rPr>
          <w:spacing w:val="-27"/>
          <w:lang w:val="el-GR"/>
        </w:rPr>
        <w:t xml:space="preserve"> </w:t>
      </w:r>
      <w:r w:rsidRPr="002F068E">
        <w:rPr>
          <w:lang w:val="el-GR"/>
        </w:rPr>
        <w:t>διατίθεται</w:t>
      </w:r>
      <w:r w:rsidRPr="002F068E">
        <w:rPr>
          <w:spacing w:val="-27"/>
          <w:lang w:val="el-GR"/>
        </w:rPr>
        <w:t xml:space="preserve"> </w:t>
      </w:r>
      <w:r w:rsidRPr="002F068E">
        <w:rPr>
          <w:lang w:val="el-GR"/>
        </w:rPr>
        <w:t>ηλεκτρονικά,</w:t>
      </w:r>
      <w:r w:rsidRPr="002F068E">
        <w:rPr>
          <w:spacing w:val="-26"/>
          <w:lang w:val="el-GR"/>
        </w:rPr>
        <w:t xml:space="preserve"> </w:t>
      </w:r>
      <w:r w:rsidRPr="002F068E">
        <w:rPr>
          <w:lang w:val="el-GR"/>
        </w:rPr>
        <w:t>αναφέρετε: Ναι /</w:t>
      </w:r>
      <w:r w:rsidRPr="002F068E">
        <w:rPr>
          <w:spacing w:val="1"/>
          <w:lang w:val="el-GR"/>
        </w:rPr>
        <w:t xml:space="preserve"> </w:t>
      </w:r>
      <w:r w:rsidRPr="002F068E">
        <w:rPr>
          <w:lang w:val="el-GR"/>
        </w:rPr>
        <w:t>Όχι</w:t>
      </w:r>
    </w:p>
    <w:p w:rsidR="002F068E" w:rsidRPr="002F068E" w:rsidRDefault="002F068E">
      <w:pPr>
        <w:pStyle w:val="af0"/>
        <w:spacing w:before="149"/>
        <w:rPr>
          <w:lang w:val="el-GR"/>
        </w:rPr>
      </w:pPr>
      <w:r w:rsidRPr="002F068E">
        <w:rPr>
          <w:lang w:val="el-GR"/>
        </w:rPr>
        <w:t>Διαδικτυακή Διεύθυνση</w:t>
      </w:r>
    </w:p>
    <w:p w:rsidR="002F068E" w:rsidRPr="002F068E" w:rsidRDefault="002F068E">
      <w:pPr>
        <w:spacing w:before="128"/>
        <w:ind w:left="2543"/>
        <w:rPr>
          <w:sz w:val="21"/>
          <w:lang w:val="el-GR"/>
        </w:rPr>
      </w:pPr>
      <w:r w:rsidRPr="002F068E">
        <w:rPr>
          <w:w w:val="99"/>
          <w:sz w:val="21"/>
          <w:lang w:val="el-GR"/>
        </w:rPr>
        <w:t>-</w:t>
      </w:r>
    </w:p>
    <w:p w:rsidR="002F068E" w:rsidRPr="002F068E" w:rsidRDefault="002F068E">
      <w:pPr>
        <w:pStyle w:val="af0"/>
        <w:spacing w:before="127"/>
        <w:rPr>
          <w:lang w:val="el-GR"/>
        </w:rPr>
      </w:pPr>
      <w:r w:rsidRPr="002F068E">
        <w:rPr>
          <w:lang w:val="el-GR"/>
        </w:rPr>
        <w:t>Επακριβή στοιχεία αναφοράς των εγγράφων</w:t>
      </w:r>
    </w:p>
    <w:p w:rsidR="002F068E" w:rsidRPr="002F068E" w:rsidRDefault="002F068E">
      <w:pPr>
        <w:spacing w:before="128"/>
        <w:ind w:left="2543"/>
        <w:rPr>
          <w:sz w:val="21"/>
          <w:lang w:val="el-GR"/>
        </w:rPr>
      </w:pPr>
      <w:r w:rsidRPr="002F068E">
        <w:rPr>
          <w:w w:val="99"/>
          <w:sz w:val="21"/>
          <w:lang w:val="el-GR"/>
        </w:rPr>
        <w:t>-</w:t>
      </w:r>
    </w:p>
    <w:p w:rsidR="002F068E" w:rsidRPr="002F068E" w:rsidRDefault="002F068E">
      <w:pPr>
        <w:pStyle w:val="af0"/>
        <w:spacing w:before="127"/>
        <w:rPr>
          <w:lang w:val="el-GR"/>
        </w:rPr>
      </w:pPr>
      <w:r w:rsidRPr="002F068E">
        <w:rPr>
          <w:lang w:val="el-GR"/>
        </w:rPr>
        <w:t>Αρχή ή Φορέας έκδοσης</w:t>
      </w:r>
    </w:p>
    <w:p w:rsidR="002F068E" w:rsidRPr="002F068E" w:rsidRDefault="002F068E">
      <w:pPr>
        <w:spacing w:before="128"/>
        <w:ind w:left="2543"/>
        <w:rPr>
          <w:sz w:val="21"/>
          <w:lang w:val="el-GR"/>
        </w:rPr>
      </w:pPr>
      <w:r w:rsidRPr="002F068E">
        <w:rPr>
          <w:w w:val="99"/>
          <w:sz w:val="21"/>
          <w:lang w:val="el-GR"/>
        </w:rPr>
        <w:t>-</w:t>
      </w:r>
    </w:p>
    <w:p w:rsidR="002F068E" w:rsidRPr="002F068E" w:rsidRDefault="002F068E">
      <w:pPr>
        <w:pStyle w:val="af0"/>
        <w:rPr>
          <w:b/>
          <w:sz w:val="26"/>
          <w:lang w:val="el-GR"/>
        </w:rPr>
      </w:pPr>
    </w:p>
    <w:p w:rsidR="002F068E" w:rsidRPr="002F068E" w:rsidRDefault="002F068E">
      <w:pPr>
        <w:pStyle w:val="af0"/>
        <w:spacing w:before="197"/>
        <w:ind w:left="924"/>
        <w:rPr>
          <w:lang w:val="el-GR"/>
        </w:rPr>
      </w:pPr>
      <w:r>
        <w:t>O</w:t>
      </w:r>
      <w:r w:rsidRPr="002F068E">
        <w:rPr>
          <w:lang w:val="el-GR"/>
        </w:rPr>
        <w:t xml:space="preserve"> ΟΦ συμμετάσχει στη διαδικασία μαζί με άλλους Οικονομικούς Φορείς</w:t>
      </w:r>
    </w:p>
    <w:p w:rsidR="002F068E" w:rsidRPr="002F068E" w:rsidRDefault="002F068E">
      <w:pPr>
        <w:spacing w:before="128" w:line="292" w:lineRule="auto"/>
        <w:ind w:left="924"/>
        <w:rPr>
          <w:sz w:val="21"/>
          <w:lang w:val="el-GR"/>
        </w:rPr>
      </w:pPr>
      <w:r w:rsidRPr="002F068E">
        <w:rPr>
          <w:w w:val="105"/>
          <w:sz w:val="21"/>
          <w:lang w:val="el-GR"/>
        </w:rPr>
        <w:t>Ο</w:t>
      </w:r>
      <w:r w:rsidRPr="002F068E">
        <w:rPr>
          <w:spacing w:val="-15"/>
          <w:w w:val="105"/>
          <w:sz w:val="21"/>
          <w:lang w:val="el-GR"/>
        </w:rPr>
        <w:t xml:space="preserve"> </w:t>
      </w:r>
      <w:r w:rsidRPr="002F068E">
        <w:rPr>
          <w:w w:val="105"/>
          <w:sz w:val="21"/>
          <w:lang w:val="el-GR"/>
        </w:rPr>
        <w:t>οικονομικός</w:t>
      </w:r>
      <w:r w:rsidRPr="002F068E">
        <w:rPr>
          <w:spacing w:val="-15"/>
          <w:w w:val="105"/>
          <w:sz w:val="21"/>
          <w:lang w:val="el-GR"/>
        </w:rPr>
        <w:t xml:space="preserve"> </w:t>
      </w:r>
      <w:r w:rsidRPr="002F068E">
        <w:rPr>
          <w:w w:val="105"/>
          <w:sz w:val="21"/>
          <w:lang w:val="el-GR"/>
        </w:rPr>
        <w:t>φορέας</w:t>
      </w:r>
      <w:r w:rsidRPr="002F068E">
        <w:rPr>
          <w:spacing w:val="-14"/>
          <w:w w:val="105"/>
          <w:sz w:val="21"/>
          <w:lang w:val="el-GR"/>
        </w:rPr>
        <w:t xml:space="preserve"> </w:t>
      </w:r>
      <w:r w:rsidRPr="002F068E">
        <w:rPr>
          <w:w w:val="105"/>
          <w:sz w:val="21"/>
          <w:lang w:val="el-GR"/>
        </w:rPr>
        <w:t>συμμετέχει</w:t>
      </w:r>
      <w:r w:rsidRPr="002F068E">
        <w:rPr>
          <w:spacing w:val="-15"/>
          <w:w w:val="105"/>
          <w:sz w:val="21"/>
          <w:lang w:val="el-GR"/>
        </w:rPr>
        <w:t xml:space="preserve"> </w:t>
      </w:r>
      <w:r w:rsidRPr="002F068E">
        <w:rPr>
          <w:w w:val="105"/>
          <w:sz w:val="21"/>
          <w:lang w:val="el-GR"/>
        </w:rPr>
        <w:t>στη</w:t>
      </w:r>
      <w:r w:rsidRPr="002F068E">
        <w:rPr>
          <w:spacing w:val="-15"/>
          <w:w w:val="105"/>
          <w:sz w:val="21"/>
          <w:lang w:val="el-GR"/>
        </w:rPr>
        <w:t xml:space="preserve"> </w:t>
      </w:r>
      <w:r w:rsidRPr="002F068E">
        <w:rPr>
          <w:w w:val="105"/>
          <w:sz w:val="21"/>
          <w:lang w:val="el-GR"/>
        </w:rPr>
        <w:t>διαδικασία</w:t>
      </w:r>
      <w:r w:rsidRPr="002F068E">
        <w:rPr>
          <w:spacing w:val="-14"/>
          <w:w w:val="105"/>
          <w:sz w:val="21"/>
          <w:lang w:val="el-GR"/>
        </w:rPr>
        <w:t xml:space="preserve"> </w:t>
      </w:r>
      <w:r w:rsidRPr="002F068E">
        <w:rPr>
          <w:w w:val="105"/>
          <w:sz w:val="21"/>
          <w:lang w:val="el-GR"/>
        </w:rPr>
        <w:t>σύναψης</w:t>
      </w:r>
      <w:r w:rsidRPr="002F068E">
        <w:rPr>
          <w:spacing w:val="-15"/>
          <w:w w:val="105"/>
          <w:sz w:val="21"/>
          <w:lang w:val="el-GR"/>
        </w:rPr>
        <w:t xml:space="preserve"> </w:t>
      </w:r>
      <w:r w:rsidRPr="002F068E">
        <w:rPr>
          <w:w w:val="105"/>
          <w:sz w:val="21"/>
          <w:lang w:val="el-GR"/>
        </w:rPr>
        <w:t>σύμβασης</w:t>
      </w:r>
      <w:r w:rsidRPr="002F068E">
        <w:rPr>
          <w:spacing w:val="-15"/>
          <w:w w:val="105"/>
          <w:sz w:val="21"/>
          <w:lang w:val="el-GR"/>
        </w:rPr>
        <w:t xml:space="preserve"> </w:t>
      </w:r>
      <w:r w:rsidRPr="002F068E">
        <w:rPr>
          <w:w w:val="105"/>
          <w:sz w:val="21"/>
          <w:lang w:val="el-GR"/>
        </w:rPr>
        <w:t>από</w:t>
      </w:r>
      <w:r w:rsidRPr="002F068E">
        <w:rPr>
          <w:spacing w:val="-14"/>
          <w:w w:val="105"/>
          <w:sz w:val="21"/>
          <w:lang w:val="el-GR"/>
        </w:rPr>
        <w:t xml:space="preserve"> </w:t>
      </w:r>
      <w:r w:rsidRPr="002F068E">
        <w:rPr>
          <w:w w:val="105"/>
          <w:sz w:val="21"/>
          <w:lang w:val="el-GR"/>
        </w:rPr>
        <w:t>κοινού</w:t>
      </w:r>
      <w:r w:rsidRPr="002F068E">
        <w:rPr>
          <w:spacing w:val="-15"/>
          <w:w w:val="105"/>
          <w:sz w:val="21"/>
          <w:lang w:val="el-GR"/>
        </w:rPr>
        <w:t xml:space="preserve"> </w:t>
      </w:r>
      <w:r w:rsidRPr="002F068E">
        <w:rPr>
          <w:spacing w:val="-9"/>
          <w:w w:val="105"/>
          <w:sz w:val="21"/>
          <w:lang w:val="el-GR"/>
        </w:rPr>
        <w:t xml:space="preserve">με </w:t>
      </w:r>
      <w:r w:rsidRPr="002F068E">
        <w:rPr>
          <w:w w:val="105"/>
          <w:sz w:val="21"/>
          <w:lang w:val="el-GR"/>
        </w:rPr>
        <w:t>άλλους;</w:t>
      </w:r>
    </w:p>
    <w:p w:rsidR="002F068E" w:rsidRPr="002F068E" w:rsidRDefault="002F068E">
      <w:pPr>
        <w:pStyle w:val="af0"/>
        <w:spacing w:before="74"/>
        <w:ind w:left="1733"/>
        <w:rPr>
          <w:lang w:val="el-GR"/>
        </w:rPr>
      </w:pPr>
      <w:r w:rsidRPr="002F068E">
        <w:rPr>
          <w:lang w:val="el-GR"/>
        </w:rPr>
        <w:t>Απάντηση:</w:t>
      </w:r>
    </w:p>
    <w:p w:rsidR="002F068E" w:rsidRPr="002F068E" w:rsidRDefault="002F068E">
      <w:pPr>
        <w:spacing w:before="52"/>
        <w:ind w:left="1733"/>
        <w:rPr>
          <w:sz w:val="21"/>
          <w:lang w:val="el-GR"/>
        </w:rPr>
      </w:pPr>
      <w:r w:rsidRPr="002F068E">
        <w:rPr>
          <w:w w:val="105"/>
          <w:sz w:val="21"/>
          <w:lang w:val="el-GR"/>
        </w:rPr>
        <w:t>Ναι / Όχι</w:t>
      </w:r>
    </w:p>
    <w:p w:rsidR="002F068E" w:rsidRPr="002F068E" w:rsidRDefault="002F068E">
      <w:pPr>
        <w:pStyle w:val="af0"/>
        <w:spacing w:before="203" w:line="292" w:lineRule="auto"/>
        <w:ind w:right="266"/>
        <w:rPr>
          <w:lang w:val="el-GR"/>
        </w:rPr>
      </w:pPr>
      <w:r w:rsidRPr="002F068E">
        <w:rPr>
          <w:lang w:val="el-GR"/>
        </w:rPr>
        <w:t>Αναφέρετε</w:t>
      </w:r>
      <w:r w:rsidRPr="002F068E">
        <w:rPr>
          <w:spacing w:val="-36"/>
          <w:lang w:val="el-GR"/>
        </w:rPr>
        <w:t xml:space="preserve"> </w:t>
      </w:r>
      <w:r w:rsidRPr="002F068E">
        <w:rPr>
          <w:lang w:val="el-GR"/>
        </w:rPr>
        <w:t>τον</w:t>
      </w:r>
      <w:r w:rsidRPr="002F068E">
        <w:rPr>
          <w:spacing w:val="-35"/>
          <w:lang w:val="el-GR"/>
        </w:rPr>
        <w:t xml:space="preserve"> </w:t>
      </w:r>
      <w:r w:rsidRPr="002F068E">
        <w:rPr>
          <w:lang w:val="el-GR"/>
        </w:rPr>
        <w:t>ρόλο</w:t>
      </w:r>
      <w:r w:rsidRPr="002F068E">
        <w:rPr>
          <w:spacing w:val="-35"/>
          <w:lang w:val="el-GR"/>
        </w:rPr>
        <w:t xml:space="preserve"> </w:t>
      </w:r>
      <w:r w:rsidRPr="002F068E">
        <w:rPr>
          <w:lang w:val="el-GR"/>
        </w:rPr>
        <w:t>του</w:t>
      </w:r>
      <w:r w:rsidRPr="002F068E">
        <w:rPr>
          <w:spacing w:val="-35"/>
          <w:lang w:val="el-GR"/>
        </w:rPr>
        <w:t xml:space="preserve"> </w:t>
      </w:r>
      <w:r w:rsidRPr="002F068E">
        <w:rPr>
          <w:lang w:val="el-GR"/>
        </w:rPr>
        <w:t>οικονομικού</w:t>
      </w:r>
      <w:r w:rsidRPr="002F068E">
        <w:rPr>
          <w:spacing w:val="-35"/>
          <w:lang w:val="el-GR"/>
        </w:rPr>
        <w:t xml:space="preserve"> </w:t>
      </w:r>
      <w:r w:rsidRPr="002F068E">
        <w:rPr>
          <w:lang w:val="el-GR"/>
        </w:rPr>
        <w:t>φορέα</w:t>
      </w:r>
      <w:r w:rsidRPr="002F068E">
        <w:rPr>
          <w:spacing w:val="-35"/>
          <w:lang w:val="el-GR"/>
        </w:rPr>
        <w:t xml:space="preserve"> </w:t>
      </w:r>
      <w:r w:rsidRPr="002F068E">
        <w:rPr>
          <w:lang w:val="el-GR"/>
        </w:rPr>
        <w:t>στην</w:t>
      </w:r>
      <w:r w:rsidRPr="002F068E">
        <w:rPr>
          <w:spacing w:val="-36"/>
          <w:lang w:val="el-GR"/>
        </w:rPr>
        <w:t xml:space="preserve"> </w:t>
      </w:r>
      <w:r w:rsidRPr="002F068E">
        <w:rPr>
          <w:lang w:val="el-GR"/>
        </w:rPr>
        <w:t>ένωση</w:t>
      </w:r>
      <w:r w:rsidRPr="002F068E">
        <w:rPr>
          <w:spacing w:val="-35"/>
          <w:lang w:val="el-GR"/>
        </w:rPr>
        <w:t xml:space="preserve"> </w:t>
      </w:r>
      <w:r w:rsidRPr="002F068E">
        <w:rPr>
          <w:spacing w:val="-2"/>
          <w:lang w:val="el-GR"/>
        </w:rPr>
        <w:t xml:space="preserve">(συντονιστής, </w:t>
      </w:r>
      <w:r w:rsidRPr="002F068E">
        <w:rPr>
          <w:lang w:val="el-GR"/>
        </w:rPr>
        <w:t>υπεύθυνος για συγκεκριμένα</w:t>
      </w:r>
      <w:r w:rsidRPr="002F068E">
        <w:rPr>
          <w:spacing w:val="-14"/>
          <w:lang w:val="el-GR"/>
        </w:rPr>
        <w:t xml:space="preserve"> </w:t>
      </w:r>
      <w:r w:rsidRPr="002F068E">
        <w:rPr>
          <w:lang w:val="el-GR"/>
        </w:rPr>
        <w:t>καθήκοντα...):</w:t>
      </w:r>
    </w:p>
    <w:p w:rsidR="002F068E" w:rsidRPr="002F068E" w:rsidRDefault="002F068E">
      <w:pPr>
        <w:spacing w:line="240" w:lineRule="exact"/>
        <w:ind w:left="2543"/>
        <w:rPr>
          <w:sz w:val="21"/>
          <w:lang w:val="el-GR"/>
        </w:rPr>
      </w:pPr>
      <w:r w:rsidRPr="002F068E">
        <w:rPr>
          <w:w w:val="99"/>
          <w:sz w:val="21"/>
          <w:lang w:val="el-GR"/>
        </w:rPr>
        <w:t>-</w:t>
      </w:r>
    </w:p>
    <w:p w:rsidR="002F068E" w:rsidRPr="002F068E" w:rsidRDefault="002F068E">
      <w:pPr>
        <w:pStyle w:val="af0"/>
        <w:spacing w:line="292" w:lineRule="auto"/>
        <w:rPr>
          <w:lang w:val="el-GR"/>
        </w:rPr>
      </w:pPr>
      <w:r w:rsidRPr="002F068E">
        <w:rPr>
          <w:w w:val="95"/>
          <w:lang w:val="el-GR"/>
        </w:rPr>
        <w:t xml:space="preserve">Προσδιορίστε τους άλλους οικονομικούς φορείς που συμμετέχουν </w:t>
      </w:r>
      <w:r w:rsidRPr="002F068E">
        <w:rPr>
          <w:spacing w:val="-6"/>
          <w:w w:val="95"/>
          <w:lang w:val="el-GR"/>
        </w:rPr>
        <w:t xml:space="preserve">από </w:t>
      </w:r>
      <w:r w:rsidRPr="002F068E">
        <w:rPr>
          <w:lang w:val="el-GR"/>
        </w:rPr>
        <w:t>κοινού στη διαδικασία σύναψης</w:t>
      </w:r>
      <w:r w:rsidRPr="002F068E">
        <w:rPr>
          <w:spacing w:val="-22"/>
          <w:lang w:val="el-GR"/>
        </w:rPr>
        <w:t xml:space="preserve"> </w:t>
      </w:r>
      <w:r w:rsidRPr="002F068E">
        <w:rPr>
          <w:lang w:val="el-GR"/>
        </w:rPr>
        <w:t>σύμβασης:</w:t>
      </w:r>
    </w:p>
    <w:p w:rsidR="002F068E" w:rsidRPr="002F068E" w:rsidRDefault="002F068E">
      <w:pPr>
        <w:spacing w:line="240" w:lineRule="exact"/>
        <w:ind w:left="2543"/>
        <w:rPr>
          <w:sz w:val="21"/>
          <w:lang w:val="el-GR"/>
        </w:rPr>
      </w:pPr>
      <w:r w:rsidRPr="002F068E">
        <w:rPr>
          <w:w w:val="99"/>
          <w:sz w:val="21"/>
          <w:lang w:val="el-GR"/>
        </w:rPr>
        <w:t>-</w:t>
      </w:r>
    </w:p>
    <w:p w:rsidR="002F068E" w:rsidRPr="002F068E" w:rsidRDefault="002F068E">
      <w:pPr>
        <w:pStyle w:val="af0"/>
        <w:spacing w:before="203"/>
        <w:rPr>
          <w:lang w:val="el-GR"/>
        </w:rPr>
      </w:pPr>
      <w:r w:rsidRPr="002F068E">
        <w:rPr>
          <w:lang w:val="el-GR"/>
        </w:rPr>
        <w:t>Κατά περίπτωση, επωνυμία της συμμετέχουσας ένωσης:</w:t>
      </w:r>
    </w:p>
    <w:p w:rsidR="002F068E" w:rsidRPr="002F068E" w:rsidRDefault="002F068E">
      <w:pPr>
        <w:spacing w:before="52"/>
        <w:ind w:left="2543"/>
        <w:rPr>
          <w:sz w:val="21"/>
          <w:lang w:val="el-GR"/>
        </w:rPr>
      </w:pPr>
      <w:r w:rsidRPr="002F068E">
        <w:rPr>
          <w:w w:val="99"/>
          <w:sz w:val="21"/>
          <w:lang w:val="el-GR"/>
        </w:rPr>
        <w:t>-</w:t>
      </w:r>
    </w:p>
    <w:p w:rsidR="002F068E" w:rsidRPr="002F068E" w:rsidRDefault="002F068E">
      <w:pPr>
        <w:pStyle w:val="af0"/>
        <w:spacing w:before="203" w:line="292" w:lineRule="auto"/>
        <w:ind w:left="1733" w:right="1838"/>
        <w:rPr>
          <w:b/>
          <w:lang w:val="el-GR"/>
        </w:rPr>
      </w:pPr>
      <w:r w:rsidRPr="002F068E">
        <w:rPr>
          <w:lang w:val="el-GR"/>
        </w:rPr>
        <w:t>Εάν</w:t>
      </w:r>
      <w:r w:rsidRPr="002F068E">
        <w:rPr>
          <w:spacing w:val="-27"/>
          <w:lang w:val="el-GR"/>
        </w:rPr>
        <w:t xml:space="preserve"> </w:t>
      </w:r>
      <w:r w:rsidRPr="002F068E">
        <w:rPr>
          <w:lang w:val="el-GR"/>
        </w:rPr>
        <w:t>η</w:t>
      </w:r>
      <w:r w:rsidRPr="002F068E">
        <w:rPr>
          <w:spacing w:val="-27"/>
          <w:lang w:val="el-GR"/>
        </w:rPr>
        <w:t xml:space="preserve"> </w:t>
      </w:r>
      <w:r w:rsidRPr="002F068E">
        <w:rPr>
          <w:lang w:val="el-GR"/>
        </w:rPr>
        <w:t>σχετική</w:t>
      </w:r>
      <w:r w:rsidRPr="002F068E">
        <w:rPr>
          <w:spacing w:val="-26"/>
          <w:lang w:val="el-GR"/>
        </w:rPr>
        <w:t xml:space="preserve"> </w:t>
      </w:r>
      <w:r w:rsidRPr="002F068E">
        <w:rPr>
          <w:lang w:val="el-GR"/>
        </w:rPr>
        <w:t>τεκμηρίωση</w:t>
      </w:r>
      <w:r w:rsidRPr="002F068E">
        <w:rPr>
          <w:spacing w:val="-27"/>
          <w:lang w:val="el-GR"/>
        </w:rPr>
        <w:t xml:space="preserve"> </w:t>
      </w:r>
      <w:r w:rsidRPr="002F068E">
        <w:rPr>
          <w:lang w:val="el-GR"/>
        </w:rPr>
        <w:t>διατίθεται</w:t>
      </w:r>
      <w:r w:rsidRPr="002F068E">
        <w:rPr>
          <w:spacing w:val="-27"/>
          <w:lang w:val="el-GR"/>
        </w:rPr>
        <w:t xml:space="preserve"> </w:t>
      </w:r>
      <w:r w:rsidRPr="002F068E">
        <w:rPr>
          <w:lang w:val="el-GR"/>
        </w:rPr>
        <w:t>ηλεκτρονικά,</w:t>
      </w:r>
      <w:r w:rsidRPr="002F068E">
        <w:rPr>
          <w:spacing w:val="-26"/>
          <w:lang w:val="el-GR"/>
        </w:rPr>
        <w:t xml:space="preserve"> </w:t>
      </w:r>
      <w:r w:rsidRPr="002F068E">
        <w:rPr>
          <w:lang w:val="el-GR"/>
        </w:rPr>
        <w:t>αναφέρετε: Ναι /</w:t>
      </w:r>
      <w:r w:rsidRPr="002F068E">
        <w:rPr>
          <w:spacing w:val="1"/>
          <w:lang w:val="el-GR"/>
        </w:rPr>
        <w:t xml:space="preserve"> </w:t>
      </w:r>
      <w:r w:rsidRPr="002F068E">
        <w:rPr>
          <w:lang w:val="el-GR"/>
        </w:rPr>
        <w:t>Όχι</w:t>
      </w:r>
    </w:p>
    <w:p w:rsidR="002F068E" w:rsidRPr="002F068E" w:rsidRDefault="002F068E">
      <w:pPr>
        <w:pStyle w:val="af0"/>
        <w:spacing w:before="149"/>
        <w:rPr>
          <w:lang w:val="el-GR"/>
        </w:rPr>
      </w:pPr>
      <w:r w:rsidRPr="002F068E">
        <w:rPr>
          <w:lang w:val="el-GR"/>
        </w:rPr>
        <w:t>Διαδικτυακή Διεύθυνση</w:t>
      </w:r>
    </w:p>
    <w:p w:rsidR="002F068E" w:rsidRPr="002F068E" w:rsidRDefault="002F068E">
      <w:pPr>
        <w:spacing w:before="127"/>
        <w:ind w:left="2543"/>
        <w:rPr>
          <w:sz w:val="21"/>
          <w:lang w:val="el-GR"/>
        </w:rPr>
      </w:pPr>
      <w:r w:rsidRPr="002F068E">
        <w:rPr>
          <w:w w:val="99"/>
          <w:sz w:val="21"/>
          <w:lang w:val="el-GR"/>
        </w:rPr>
        <w:t>-</w:t>
      </w:r>
    </w:p>
    <w:p w:rsidR="002F068E" w:rsidRPr="002F068E" w:rsidRDefault="002F068E">
      <w:pPr>
        <w:pStyle w:val="af0"/>
        <w:spacing w:before="128"/>
        <w:rPr>
          <w:lang w:val="el-GR"/>
        </w:rPr>
      </w:pPr>
      <w:r w:rsidRPr="002F068E">
        <w:rPr>
          <w:lang w:val="el-GR"/>
        </w:rPr>
        <w:t>Επακριβή στοιχεία αναφοράς των εγγράφων</w:t>
      </w:r>
    </w:p>
    <w:p w:rsidR="002F068E" w:rsidRPr="002F068E" w:rsidRDefault="002F068E">
      <w:pPr>
        <w:spacing w:before="127"/>
        <w:ind w:left="2543"/>
        <w:rPr>
          <w:sz w:val="21"/>
          <w:lang w:val="el-GR"/>
        </w:rPr>
      </w:pPr>
      <w:r w:rsidRPr="002F068E">
        <w:rPr>
          <w:w w:val="99"/>
          <w:sz w:val="21"/>
          <w:lang w:val="el-GR"/>
        </w:rPr>
        <w:t>-</w:t>
      </w:r>
    </w:p>
    <w:p w:rsidR="002F068E" w:rsidRPr="002F068E" w:rsidRDefault="002F068E">
      <w:pPr>
        <w:pStyle w:val="af0"/>
        <w:spacing w:before="128"/>
        <w:rPr>
          <w:lang w:val="el-GR"/>
        </w:rPr>
      </w:pPr>
      <w:r w:rsidRPr="002F068E">
        <w:rPr>
          <w:lang w:val="el-GR"/>
        </w:rPr>
        <w:t>Αρχή ή Φορέας έκδοσης</w:t>
      </w:r>
    </w:p>
    <w:p w:rsidR="002F068E" w:rsidRPr="002F068E" w:rsidRDefault="002F068E">
      <w:pPr>
        <w:spacing w:before="127"/>
        <w:ind w:left="2543"/>
        <w:rPr>
          <w:sz w:val="21"/>
          <w:lang w:val="el-GR"/>
        </w:rPr>
      </w:pPr>
      <w:r w:rsidRPr="002F068E">
        <w:rPr>
          <w:w w:val="99"/>
          <w:sz w:val="21"/>
          <w:lang w:val="el-GR"/>
        </w:rPr>
        <w:t>-</w:t>
      </w:r>
    </w:p>
    <w:p w:rsidR="002F068E" w:rsidRPr="002F068E" w:rsidRDefault="002F068E">
      <w:pPr>
        <w:pStyle w:val="af0"/>
        <w:rPr>
          <w:b/>
          <w:sz w:val="26"/>
          <w:lang w:val="el-GR"/>
        </w:rPr>
      </w:pPr>
    </w:p>
    <w:p w:rsidR="002F068E" w:rsidRPr="002F068E" w:rsidRDefault="002F068E">
      <w:pPr>
        <w:pStyle w:val="af0"/>
        <w:rPr>
          <w:b/>
          <w:sz w:val="26"/>
          <w:lang w:val="el-GR"/>
        </w:rPr>
      </w:pPr>
    </w:p>
    <w:p w:rsidR="002F068E" w:rsidRPr="002F068E" w:rsidRDefault="002F068E">
      <w:pPr>
        <w:pStyle w:val="af0"/>
        <w:spacing w:before="193"/>
        <w:ind w:left="924"/>
        <w:rPr>
          <w:lang w:val="el-GR"/>
        </w:rPr>
      </w:pPr>
      <w:r w:rsidRPr="002F068E">
        <w:rPr>
          <w:lang w:val="el-GR"/>
        </w:rPr>
        <w:t>Τμήματα που συμμετάσχει ο ΟΦ</w:t>
      </w:r>
    </w:p>
    <w:p w:rsidR="002F068E" w:rsidRPr="002F068E" w:rsidRDefault="002F068E">
      <w:pPr>
        <w:spacing w:before="127" w:line="292" w:lineRule="auto"/>
        <w:ind w:left="924" w:right="479"/>
        <w:rPr>
          <w:sz w:val="21"/>
          <w:lang w:val="el-GR"/>
        </w:rPr>
      </w:pPr>
      <w:r w:rsidRPr="002F068E">
        <w:rPr>
          <w:sz w:val="21"/>
          <w:lang w:val="el-GR"/>
        </w:rPr>
        <w:t>Κατά περίπτωση, αναφορά του τμήματος ή των τμημάτων για τα οποία ο οικονομικός φορέας επιθυμεί να υποβάλει προσφορά.</w:t>
      </w:r>
    </w:p>
    <w:p w:rsidR="002F068E" w:rsidRPr="002F068E" w:rsidRDefault="002F068E">
      <w:pPr>
        <w:spacing w:line="292" w:lineRule="auto"/>
        <w:rPr>
          <w:sz w:val="21"/>
          <w:lang w:val="el-GR"/>
        </w:rPr>
        <w:sectPr w:rsidR="002F068E" w:rsidRPr="002F068E">
          <w:pgSz w:w="11910" w:h="16840"/>
          <w:pgMar w:top="460" w:right="1140" w:bottom="700" w:left="1140" w:header="0" w:footer="505" w:gutter="0"/>
          <w:cols w:space="720"/>
        </w:sectPr>
      </w:pPr>
    </w:p>
    <w:p w:rsidR="002F068E" w:rsidRPr="002F068E" w:rsidRDefault="002F068E">
      <w:pPr>
        <w:pStyle w:val="af0"/>
        <w:spacing w:before="100"/>
        <w:ind w:left="1733"/>
        <w:rPr>
          <w:lang w:val="el-GR"/>
        </w:rPr>
      </w:pPr>
      <w:r w:rsidRPr="002F068E">
        <w:rPr>
          <w:lang w:val="el-GR"/>
        </w:rPr>
        <w:lastRenderedPageBreak/>
        <w:t>Απάντηση:</w:t>
      </w:r>
    </w:p>
    <w:p w:rsidR="002F068E" w:rsidRPr="002F068E" w:rsidRDefault="002F068E">
      <w:pPr>
        <w:spacing w:before="52"/>
        <w:ind w:left="1733"/>
        <w:rPr>
          <w:sz w:val="21"/>
          <w:lang w:val="el-GR"/>
        </w:rPr>
      </w:pPr>
      <w:r w:rsidRPr="002F068E">
        <w:rPr>
          <w:w w:val="99"/>
          <w:sz w:val="21"/>
          <w:lang w:val="el-GR"/>
        </w:rPr>
        <w:t>-</w:t>
      </w:r>
    </w:p>
    <w:p w:rsidR="002F068E" w:rsidRPr="002F068E" w:rsidRDefault="002F068E">
      <w:pPr>
        <w:pStyle w:val="af0"/>
        <w:rPr>
          <w:b/>
          <w:sz w:val="26"/>
          <w:lang w:val="el-GR"/>
        </w:rPr>
      </w:pPr>
    </w:p>
    <w:p w:rsidR="002F068E" w:rsidRPr="002F068E" w:rsidRDefault="002F068E">
      <w:pPr>
        <w:pStyle w:val="af0"/>
        <w:spacing w:before="232" w:line="370" w:lineRule="atLeast"/>
        <w:ind w:left="924" w:right="2408" w:hanging="810"/>
        <w:rPr>
          <w:lang w:val="el-GR"/>
        </w:rPr>
      </w:pPr>
      <w:r w:rsidRPr="002F068E">
        <w:rPr>
          <w:lang w:val="el-GR"/>
        </w:rPr>
        <w:t>Β:</w:t>
      </w:r>
      <w:r w:rsidRPr="002F068E">
        <w:rPr>
          <w:spacing w:val="-38"/>
          <w:lang w:val="el-GR"/>
        </w:rPr>
        <w:t xml:space="preserve"> </w:t>
      </w:r>
      <w:r w:rsidRPr="002F068E">
        <w:rPr>
          <w:lang w:val="el-GR"/>
        </w:rPr>
        <w:t>Πληροφορίες</w:t>
      </w:r>
      <w:r w:rsidRPr="002F068E">
        <w:rPr>
          <w:spacing w:val="-37"/>
          <w:lang w:val="el-GR"/>
        </w:rPr>
        <w:t xml:space="preserve"> </w:t>
      </w:r>
      <w:r w:rsidRPr="002F068E">
        <w:rPr>
          <w:lang w:val="el-GR"/>
        </w:rPr>
        <w:t>σχετικά</w:t>
      </w:r>
      <w:r w:rsidRPr="002F068E">
        <w:rPr>
          <w:spacing w:val="-37"/>
          <w:lang w:val="el-GR"/>
        </w:rPr>
        <w:t xml:space="preserve"> </w:t>
      </w:r>
      <w:r w:rsidRPr="002F068E">
        <w:rPr>
          <w:lang w:val="el-GR"/>
        </w:rPr>
        <w:t>με</w:t>
      </w:r>
      <w:r w:rsidRPr="002F068E">
        <w:rPr>
          <w:spacing w:val="-37"/>
          <w:lang w:val="el-GR"/>
        </w:rPr>
        <w:t xml:space="preserve"> </w:t>
      </w:r>
      <w:r w:rsidRPr="002F068E">
        <w:rPr>
          <w:lang w:val="el-GR"/>
        </w:rPr>
        <w:t>τους</w:t>
      </w:r>
      <w:r w:rsidRPr="002F068E">
        <w:rPr>
          <w:spacing w:val="-38"/>
          <w:lang w:val="el-GR"/>
        </w:rPr>
        <w:t xml:space="preserve"> </w:t>
      </w:r>
      <w:r w:rsidRPr="002F068E">
        <w:rPr>
          <w:lang w:val="el-GR"/>
        </w:rPr>
        <w:t>εκπροσώπους</w:t>
      </w:r>
      <w:r w:rsidRPr="002F068E">
        <w:rPr>
          <w:spacing w:val="-37"/>
          <w:lang w:val="el-GR"/>
        </w:rPr>
        <w:t xml:space="preserve"> </w:t>
      </w:r>
      <w:r w:rsidRPr="002F068E">
        <w:rPr>
          <w:lang w:val="el-GR"/>
        </w:rPr>
        <w:t>του</w:t>
      </w:r>
      <w:r w:rsidRPr="002F068E">
        <w:rPr>
          <w:spacing w:val="-37"/>
          <w:lang w:val="el-GR"/>
        </w:rPr>
        <w:t xml:space="preserve"> </w:t>
      </w:r>
      <w:r w:rsidRPr="002F068E">
        <w:rPr>
          <w:lang w:val="el-GR"/>
        </w:rPr>
        <w:t>οικονομικού</w:t>
      </w:r>
      <w:r w:rsidRPr="002F068E">
        <w:rPr>
          <w:spacing w:val="-37"/>
          <w:lang w:val="el-GR"/>
        </w:rPr>
        <w:t xml:space="preserve"> </w:t>
      </w:r>
      <w:r w:rsidRPr="002F068E">
        <w:rPr>
          <w:lang w:val="el-GR"/>
        </w:rPr>
        <w:t>φορέα</w:t>
      </w:r>
      <w:r w:rsidRPr="002F068E">
        <w:rPr>
          <w:spacing w:val="-37"/>
          <w:lang w:val="el-GR"/>
        </w:rPr>
        <w:t xml:space="preserve"> </w:t>
      </w:r>
      <w:r w:rsidRPr="002F068E">
        <w:rPr>
          <w:spacing w:val="-9"/>
          <w:lang w:val="el-GR"/>
        </w:rPr>
        <w:t xml:space="preserve">#1 </w:t>
      </w:r>
      <w:r w:rsidRPr="002F068E">
        <w:rPr>
          <w:lang w:val="el-GR"/>
        </w:rPr>
        <w:t>Όνομα:</w:t>
      </w:r>
    </w:p>
    <w:p w:rsidR="002F068E" w:rsidRPr="002F068E" w:rsidRDefault="002F068E">
      <w:pPr>
        <w:pStyle w:val="af0"/>
        <w:spacing w:before="52"/>
        <w:ind w:left="924"/>
        <w:rPr>
          <w:lang w:val="el-GR"/>
        </w:rPr>
      </w:pPr>
      <w:r w:rsidRPr="002F068E">
        <w:rPr>
          <w:lang w:val="el-GR"/>
        </w:rPr>
        <w:t>Επώνυμο:</w:t>
      </w:r>
    </w:p>
    <w:p w:rsidR="002F068E" w:rsidRPr="002F068E" w:rsidRDefault="002F068E">
      <w:pPr>
        <w:pStyle w:val="af0"/>
        <w:spacing w:before="52"/>
        <w:ind w:left="924"/>
        <w:rPr>
          <w:lang w:val="el-GR"/>
        </w:rPr>
      </w:pPr>
      <w:r w:rsidRPr="002F068E">
        <w:rPr>
          <w:lang w:val="el-GR"/>
        </w:rPr>
        <w:t>Ημερομηνία γέννησης:</w:t>
      </w:r>
    </w:p>
    <w:p w:rsidR="002F068E" w:rsidRPr="002F068E" w:rsidRDefault="002F068E">
      <w:pPr>
        <w:pStyle w:val="af0"/>
        <w:spacing w:before="53"/>
        <w:ind w:left="924"/>
        <w:rPr>
          <w:lang w:val="el-GR"/>
        </w:rPr>
      </w:pPr>
      <w:r w:rsidRPr="002F068E">
        <w:rPr>
          <w:lang w:val="el-GR"/>
        </w:rPr>
        <w:t>Τόπος γέννησης:</w:t>
      </w:r>
    </w:p>
    <w:p w:rsidR="002F068E" w:rsidRPr="002F068E" w:rsidRDefault="002F068E">
      <w:pPr>
        <w:pStyle w:val="af0"/>
        <w:spacing w:before="52"/>
        <w:ind w:left="924"/>
        <w:rPr>
          <w:lang w:val="el-GR"/>
        </w:rPr>
      </w:pPr>
      <w:r w:rsidRPr="002F068E">
        <w:rPr>
          <w:lang w:val="el-GR"/>
        </w:rPr>
        <w:t>Οδός και αριθμός:</w:t>
      </w:r>
    </w:p>
    <w:p w:rsidR="002F068E" w:rsidRPr="002F068E" w:rsidRDefault="002F068E">
      <w:pPr>
        <w:pStyle w:val="af0"/>
        <w:spacing w:before="53"/>
        <w:ind w:left="924"/>
        <w:rPr>
          <w:lang w:val="el-GR"/>
        </w:rPr>
      </w:pPr>
      <w:r w:rsidRPr="002F068E">
        <w:rPr>
          <w:lang w:val="el-GR"/>
        </w:rPr>
        <w:t>Ταχ. κωδ.:</w:t>
      </w:r>
    </w:p>
    <w:p w:rsidR="002F068E" w:rsidRPr="002F068E" w:rsidRDefault="002F068E">
      <w:pPr>
        <w:pStyle w:val="af0"/>
        <w:spacing w:before="52"/>
        <w:ind w:left="924"/>
        <w:rPr>
          <w:lang w:val="el-GR"/>
        </w:rPr>
      </w:pPr>
      <w:r w:rsidRPr="002F068E">
        <w:rPr>
          <w:lang w:val="el-GR"/>
        </w:rPr>
        <w:t>Πόλη:</w:t>
      </w:r>
    </w:p>
    <w:p w:rsidR="002F068E" w:rsidRPr="002F068E" w:rsidRDefault="002F068E">
      <w:pPr>
        <w:pStyle w:val="af0"/>
        <w:spacing w:before="53"/>
        <w:ind w:left="924"/>
        <w:rPr>
          <w:lang w:val="el-GR"/>
        </w:rPr>
      </w:pPr>
      <w:r w:rsidRPr="002F068E">
        <w:rPr>
          <w:lang w:val="el-GR"/>
        </w:rPr>
        <w:t>Χώρα:</w:t>
      </w:r>
    </w:p>
    <w:p w:rsidR="002F068E" w:rsidRPr="002F068E" w:rsidRDefault="002F068E">
      <w:pPr>
        <w:pStyle w:val="af0"/>
        <w:spacing w:before="52"/>
        <w:ind w:left="924"/>
        <w:rPr>
          <w:lang w:val="el-GR"/>
        </w:rPr>
      </w:pPr>
      <w:r w:rsidRPr="002F068E">
        <w:rPr>
          <w:lang w:val="el-GR"/>
        </w:rPr>
        <w:t>Τηλέφωνο:</w:t>
      </w:r>
    </w:p>
    <w:p w:rsidR="002F068E" w:rsidRPr="002F068E" w:rsidRDefault="002F068E">
      <w:pPr>
        <w:pStyle w:val="af0"/>
        <w:spacing w:before="53"/>
        <w:ind w:left="924"/>
        <w:rPr>
          <w:lang w:val="el-GR"/>
        </w:rPr>
      </w:pPr>
      <w:r w:rsidRPr="002F068E">
        <w:rPr>
          <w:lang w:val="el-GR"/>
        </w:rPr>
        <w:t>Ηλ. ταχ/μείο:</w:t>
      </w:r>
    </w:p>
    <w:p w:rsidR="002F068E" w:rsidRPr="002F068E" w:rsidRDefault="002F068E">
      <w:pPr>
        <w:pStyle w:val="af0"/>
        <w:spacing w:before="52"/>
        <w:ind w:left="924"/>
        <w:rPr>
          <w:lang w:val="el-GR"/>
        </w:rPr>
      </w:pPr>
      <w:r w:rsidRPr="002F068E">
        <w:rPr>
          <w:lang w:val="el-GR"/>
        </w:rPr>
        <w:t>Θέση/Ενεργών υπό την ιδιότητα:</w:t>
      </w:r>
    </w:p>
    <w:p w:rsidR="002F068E" w:rsidRPr="002F068E" w:rsidRDefault="002F068E">
      <w:pPr>
        <w:pStyle w:val="af0"/>
        <w:spacing w:before="216" w:line="367" w:lineRule="auto"/>
        <w:ind w:left="924" w:right="2468" w:hanging="810"/>
        <w:rPr>
          <w:lang w:val="el-GR"/>
        </w:rPr>
      </w:pPr>
      <w:r w:rsidRPr="002F068E">
        <w:rPr>
          <w:lang w:val="el-GR"/>
        </w:rPr>
        <w:t>Γ:</w:t>
      </w:r>
      <w:r w:rsidRPr="002F068E">
        <w:rPr>
          <w:spacing w:val="-25"/>
          <w:lang w:val="el-GR"/>
        </w:rPr>
        <w:t xml:space="preserve"> </w:t>
      </w:r>
      <w:r w:rsidRPr="002F068E">
        <w:rPr>
          <w:lang w:val="el-GR"/>
        </w:rPr>
        <w:t>Πληροφορίες</w:t>
      </w:r>
      <w:r w:rsidRPr="002F068E">
        <w:rPr>
          <w:spacing w:val="-26"/>
          <w:lang w:val="el-GR"/>
        </w:rPr>
        <w:t xml:space="preserve"> </w:t>
      </w:r>
      <w:r w:rsidRPr="002F068E">
        <w:rPr>
          <w:lang w:val="el-GR"/>
        </w:rPr>
        <w:t>σχετικά</w:t>
      </w:r>
      <w:r w:rsidRPr="002F068E">
        <w:rPr>
          <w:spacing w:val="-25"/>
          <w:lang w:val="el-GR"/>
        </w:rPr>
        <w:t xml:space="preserve"> </w:t>
      </w:r>
      <w:r w:rsidRPr="002F068E">
        <w:rPr>
          <w:lang w:val="el-GR"/>
        </w:rPr>
        <w:t>με</w:t>
      </w:r>
      <w:r w:rsidRPr="002F068E">
        <w:rPr>
          <w:spacing w:val="-25"/>
          <w:lang w:val="el-GR"/>
        </w:rPr>
        <w:t xml:space="preserve"> </w:t>
      </w:r>
      <w:r w:rsidRPr="002F068E">
        <w:rPr>
          <w:lang w:val="el-GR"/>
        </w:rPr>
        <w:t>τη</w:t>
      </w:r>
      <w:r w:rsidRPr="002F068E">
        <w:rPr>
          <w:spacing w:val="-25"/>
          <w:lang w:val="el-GR"/>
        </w:rPr>
        <w:t xml:space="preserve"> </w:t>
      </w:r>
      <w:r w:rsidRPr="002F068E">
        <w:rPr>
          <w:lang w:val="el-GR"/>
        </w:rPr>
        <w:t>στήριξη</w:t>
      </w:r>
      <w:r w:rsidRPr="002F068E">
        <w:rPr>
          <w:spacing w:val="-25"/>
          <w:lang w:val="el-GR"/>
        </w:rPr>
        <w:t xml:space="preserve"> </w:t>
      </w:r>
      <w:r w:rsidRPr="002F068E">
        <w:rPr>
          <w:lang w:val="el-GR"/>
        </w:rPr>
        <w:t>στις</w:t>
      </w:r>
      <w:r w:rsidRPr="002F068E">
        <w:rPr>
          <w:spacing w:val="-25"/>
          <w:lang w:val="el-GR"/>
        </w:rPr>
        <w:t xml:space="preserve"> </w:t>
      </w:r>
      <w:r w:rsidRPr="002F068E">
        <w:rPr>
          <w:lang w:val="el-GR"/>
        </w:rPr>
        <w:t>ικανότητες</w:t>
      </w:r>
      <w:r w:rsidRPr="002F068E">
        <w:rPr>
          <w:spacing w:val="-25"/>
          <w:lang w:val="el-GR"/>
        </w:rPr>
        <w:t xml:space="preserve"> </w:t>
      </w:r>
      <w:r w:rsidRPr="002F068E">
        <w:rPr>
          <w:lang w:val="el-GR"/>
        </w:rPr>
        <w:t>άλλων</w:t>
      </w:r>
      <w:r w:rsidRPr="002F068E">
        <w:rPr>
          <w:spacing w:val="-25"/>
          <w:lang w:val="el-GR"/>
        </w:rPr>
        <w:t xml:space="preserve"> </w:t>
      </w:r>
      <w:r w:rsidRPr="002F068E">
        <w:rPr>
          <w:lang w:val="el-GR"/>
        </w:rPr>
        <w:t>οντοτήτων Βασίζεται σε ικανότητες άλλων</w:t>
      </w:r>
      <w:r w:rsidRPr="002F068E">
        <w:rPr>
          <w:spacing w:val="-13"/>
          <w:lang w:val="el-GR"/>
        </w:rPr>
        <w:t xml:space="preserve"> </w:t>
      </w:r>
      <w:r w:rsidRPr="002F068E">
        <w:rPr>
          <w:lang w:val="el-GR"/>
        </w:rPr>
        <w:t>οντοτήτων</w:t>
      </w:r>
    </w:p>
    <w:p w:rsidR="002F068E" w:rsidRPr="002F068E" w:rsidRDefault="002F068E">
      <w:pPr>
        <w:spacing w:line="292" w:lineRule="auto"/>
        <w:ind w:left="924" w:right="582"/>
        <w:rPr>
          <w:sz w:val="21"/>
          <w:lang w:val="el-GR"/>
        </w:rPr>
      </w:pPr>
      <w:r w:rsidRPr="002F068E">
        <w:rPr>
          <w:w w:val="105"/>
          <w:sz w:val="21"/>
          <w:lang w:val="el-GR"/>
        </w:rPr>
        <w:t xml:space="preserve">Ο οικονομικός φορέας στηρίζεται στις ικανότητες άλλων οντοτήτων προκειμένου να ανταποκριθεί στα κριτήρια επιλογής που καθορίζονται στο μέρος </w:t>
      </w:r>
      <w:r>
        <w:rPr>
          <w:w w:val="105"/>
          <w:sz w:val="21"/>
        </w:rPr>
        <w:t>IV</w:t>
      </w:r>
      <w:r w:rsidRPr="002F068E">
        <w:rPr>
          <w:w w:val="105"/>
          <w:sz w:val="21"/>
          <w:lang w:val="el-GR"/>
        </w:rPr>
        <w:t xml:space="preserve"> και στα (τυχόν) κριτήρια και κανόνες που καθορίζονται στο μέρος </w:t>
      </w:r>
      <w:r>
        <w:rPr>
          <w:w w:val="105"/>
          <w:sz w:val="21"/>
        </w:rPr>
        <w:t>V</w:t>
      </w:r>
      <w:r w:rsidRPr="002F068E">
        <w:rPr>
          <w:w w:val="105"/>
          <w:sz w:val="21"/>
          <w:lang w:val="el-GR"/>
        </w:rPr>
        <w:t xml:space="preserve"> κατωτέρω;</w:t>
      </w:r>
    </w:p>
    <w:p w:rsidR="002F068E" w:rsidRPr="002F068E" w:rsidRDefault="002F068E">
      <w:pPr>
        <w:pStyle w:val="af0"/>
        <w:spacing w:before="72"/>
        <w:ind w:left="1733"/>
        <w:rPr>
          <w:lang w:val="el-GR"/>
        </w:rPr>
      </w:pPr>
      <w:r w:rsidRPr="002F068E">
        <w:rPr>
          <w:lang w:val="el-GR"/>
        </w:rPr>
        <w:t>Απάντηση:</w:t>
      </w:r>
    </w:p>
    <w:p w:rsidR="002F068E" w:rsidRPr="002F068E" w:rsidRDefault="002F068E">
      <w:pPr>
        <w:spacing w:before="53"/>
        <w:ind w:left="1733"/>
        <w:rPr>
          <w:sz w:val="21"/>
          <w:lang w:val="el-GR"/>
        </w:rPr>
      </w:pPr>
      <w:r w:rsidRPr="002F068E">
        <w:rPr>
          <w:w w:val="105"/>
          <w:sz w:val="21"/>
          <w:lang w:val="el-GR"/>
        </w:rPr>
        <w:t>Ναι / Όχι</w:t>
      </w:r>
    </w:p>
    <w:p w:rsidR="002F068E" w:rsidRPr="002F068E" w:rsidRDefault="002F068E">
      <w:pPr>
        <w:pStyle w:val="af0"/>
        <w:rPr>
          <w:lang w:val="el-GR"/>
        </w:rPr>
      </w:pPr>
      <w:r w:rsidRPr="002F068E">
        <w:rPr>
          <w:lang w:val="el-GR"/>
        </w:rPr>
        <w:t>Όνομα της οντότητας</w:t>
      </w:r>
    </w:p>
    <w:p w:rsidR="002F068E" w:rsidRPr="002F068E" w:rsidRDefault="002F068E">
      <w:pPr>
        <w:spacing w:before="53"/>
        <w:ind w:left="2543"/>
        <w:rPr>
          <w:sz w:val="21"/>
          <w:lang w:val="el-GR"/>
        </w:rPr>
      </w:pPr>
      <w:r w:rsidRPr="002F068E">
        <w:rPr>
          <w:w w:val="99"/>
          <w:sz w:val="21"/>
          <w:lang w:val="el-GR"/>
        </w:rPr>
        <w:t>-</w:t>
      </w:r>
    </w:p>
    <w:p w:rsidR="002F068E" w:rsidRPr="002F068E" w:rsidRDefault="002F068E">
      <w:pPr>
        <w:pStyle w:val="af0"/>
        <w:rPr>
          <w:lang w:val="el-GR"/>
        </w:rPr>
      </w:pPr>
      <w:r w:rsidRPr="002F068E">
        <w:rPr>
          <w:lang w:val="el-GR"/>
        </w:rPr>
        <w:t>Ταυτότητα της οντότητας</w:t>
      </w:r>
    </w:p>
    <w:p w:rsidR="002F068E" w:rsidRPr="002F068E" w:rsidRDefault="002F068E">
      <w:pPr>
        <w:spacing w:before="128"/>
        <w:ind w:left="2543"/>
        <w:rPr>
          <w:sz w:val="21"/>
          <w:lang w:val="el-GR"/>
        </w:rPr>
      </w:pPr>
      <w:r w:rsidRPr="002F068E">
        <w:rPr>
          <w:w w:val="99"/>
          <w:sz w:val="21"/>
          <w:lang w:val="el-GR"/>
        </w:rPr>
        <w:t>-</w:t>
      </w:r>
    </w:p>
    <w:p w:rsidR="002F068E" w:rsidRPr="002F068E" w:rsidRDefault="002F068E">
      <w:pPr>
        <w:pStyle w:val="af0"/>
        <w:spacing w:before="127"/>
        <w:rPr>
          <w:lang w:val="el-GR"/>
        </w:rPr>
      </w:pPr>
      <w:r w:rsidRPr="002F068E">
        <w:rPr>
          <w:lang w:val="el-GR"/>
        </w:rPr>
        <w:t>Τύπος ταυτότητας</w:t>
      </w:r>
    </w:p>
    <w:p w:rsidR="002F068E" w:rsidRPr="002F068E" w:rsidRDefault="002F068E">
      <w:pPr>
        <w:spacing w:before="128"/>
        <w:ind w:left="2543"/>
        <w:rPr>
          <w:sz w:val="21"/>
          <w:lang w:val="el-GR"/>
        </w:rPr>
      </w:pPr>
      <w:r w:rsidRPr="002F068E">
        <w:rPr>
          <w:w w:val="99"/>
          <w:sz w:val="21"/>
          <w:lang w:val="el-GR"/>
        </w:rPr>
        <w:t>-</w:t>
      </w:r>
    </w:p>
    <w:p w:rsidR="002F068E" w:rsidRPr="002F068E" w:rsidRDefault="002F068E">
      <w:pPr>
        <w:pStyle w:val="af0"/>
        <w:rPr>
          <w:lang w:val="el-GR"/>
        </w:rPr>
      </w:pPr>
      <w:r w:rsidRPr="002F068E">
        <w:rPr>
          <w:lang w:val="el-GR"/>
        </w:rPr>
        <w:t xml:space="preserve">Κωδικοί </w:t>
      </w:r>
      <w:r>
        <w:t>CPV</w:t>
      </w:r>
    </w:p>
    <w:p w:rsidR="002F068E" w:rsidRPr="002F068E" w:rsidRDefault="002F068E">
      <w:pPr>
        <w:spacing w:before="53"/>
        <w:ind w:left="2543"/>
        <w:rPr>
          <w:sz w:val="21"/>
          <w:lang w:val="el-GR"/>
        </w:rPr>
      </w:pPr>
      <w:r w:rsidRPr="002F068E">
        <w:rPr>
          <w:w w:val="99"/>
          <w:sz w:val="21"/>
          <w:lang w:val="el-GR"/>
        </w:rPr>
        <w:t>-</w:t>
      </w:r>
    </w:p>
    <w:p w:rsidR="002F068E" w:rsidRPr="002F068E" w:rsidRDefault="002F068E">
      <w:pPr>
        <w:pStyle w:val="af0"/>
        <w:spacing w:line="292" w:lineRule="auto"/>
        <w:ind w:left="1733" w:right="1838"/>
        <w:rPr>
          <w:b/>
          <w:lang w:val="el-GR"/>
        </w:rPr>
      </w:pPr>
      <w:r w:rsidRPr="002F068E">
        <w:rPr>
          <w:lang w:val="el-GR"/>
        </w:rPr>
        <w:t>Εάν</w:t>
      </w:r>
      <w:r w:rsidRPr="002F068E">
        <w:rPr>
          <w:spacing w:val="-27"/>
          <w:lang w:val="el-GR"/>
        </w:rPr>
        <w:t xml:space="preserve"> </w:t>
      </w:r>
      <w:r w:rsidRPr="002F068E">
        <w:rPr>
          <w:lang w:val="el-GR"/>
        </w:rPr>
        <w:t>η</w:t>
      </w:r>
      <w:r w:rsidRPr="002F068E">
        <w:rPr>
          <w:spacing w:val="-27"/>
          <w:lang w:val="el-GR"/>
        </w:rPr>
        <w:t xml:space="preserve"> </w:t>
      </w:r>
      <w:r w:rsidRPr="002F068E">
        <w:rPr>
          <w:lang w:val="el-GR"/>
        </w:rPr>
        <w:t>σχετική</w:t>
      </w:r>
      <w:r w:rsidRPr="002F068E">
        <w:rPr>
          <w:spacing w:val="-26"/>
          <w:lang w:val="el-GR"/>
        </w:rPr>
        <w:t xml:space="preserve"> </w:t>
      </w:r>
      <w:r w:rsidRPr="002F068E">
        <w:rPr>
          <w:lang w:val="el-GR"/>
        </w:rPr>
        <w:t>τεκμηρίωση</w:t>
      </w:r>
      <w:r w:rsidRPr="002F068E">
        <w:rPr>
          <w:spacing w:val="-27"/>
          <w:lang w:val="el-GR"/>
        </w:rPr>
        <w:t xml:space="preserve"> </w:t>
      </w:r>
      <w:r w:rsidRPr="002F068E">
        <w:rPr>
          <w:lang w:val="el-GR"/>
        </w:rPr>
        <w:t>διατίθεται</w:t>
      </w:r>
      <w:r w:rsidRPr="002F068E">
        <w:rPr>
          <w:spacing w:val="-27"/>
          <w:lang w:val="el-GR"/>
        </w:rPr>
        <w:t xml:space="preserve"> </w:t>
      </w:r>
      <w:r w:rsidRPr="002F068E">
        <w:rPr>
          <w:lang w:val="el-GR"/>
        </w:rPr>
        <w:t>ηλεκτρονικά,</w:t>
      </w:r>
      <w:r w:rsidRPr="002F068E">
        <w:rPr>
          <w:spacing w:val="-26"/>
          <w:lang w:val="el-GR"/>
        </w:rPr>
        <w:t xml:space="preserve"> </w:t>
      </w:r>
      <w:r w:rsidRPr="002F068E">
        <w:rPr>
          <w:lang w:val="el-GR"/>
        </w:rPr>
        <w:t>αναφέρετε: Ναι /</w:t>
      </w:r>
      <w:r w:rsidRPr="002F068E">
        <w:rPr>
          <w:spacing w:val="1"/>
          <w:lang w:val="el-GR"/>
        </w:rPr>
        <w:t xml:space="preserve"> </w:t>
      </w:r>
      <w:r w:rsidRPr="002F068E">
        <w:rPr>
          <w:lang w:val="el-GR"/>
        </w:rPr>
        <w:t>Όχι</w:t>
      </w:r>
    </w:p>
    <w:p w:rsidR="002F068E" w:rsidRPr="002F068E" w:rsidRDefault="002F068E">
      <w:pPr>
        <w:pStyle w:val="af0"/>
        <w:spacing w:before="149"/>
        <w:rPr>
          <w:lang w:val="el-GR"/>
        </w:rPr>
      </w:pPr>
      <w:r w:rsidRPr="002F068E">
        <w:rPr>
          <w:lang w:val="el-GR"/>
        </w:rPr>
        <w:t>Διαδικτυακή Διεύθυνση</w:t>
      </w:r>
    </w:p>
    <w:p w:rsidR="002F068E" w:rsidRPr="002F068E" w:rsidRDefault="002F068E">
      <w:pPr>
        <w:spacing w:before="128"/>
        <w:ind w:left="2543"/>
        <w:rPr>
          <w:sz w:val="21"/>
          <w:lang w:val="el-GR"/>
        </w:rPr>
      </w:pPr>
      <w:r w:rsidRPr="002F068E">
        <w:rPr>
          <w:w w:val="99"/>
          <w:sz w:val="21"/>
          <w:lang w:val="el-GR"/>
        </w:rPr>
        <w:t>-</w:t>
      </w:r>
    </w:p>
    <w:p w:rsidR="002F068E" w:rsidRPr="002F068E" w:rsidRDefault="002F068E">
      <w:pPr>
        <w:pStyle w:val="af0"/>
        <w:spacing w:before="127"/>
        <w:rPr>
          <w:lang w:val="el-GR"/>
        </w:rPr>
      </w:pPr>
      <w:r w:rsidRPr="002F068E">
        <w:rPr>
          <w:lang w:val="el-GR"/>
        </w:rPr>
        <w:lastRenderedPageBreak/>
        <w:t>Επακριβή στοιχεία αναφοράς των εγγράφων</w:t>
      </w:r>
    </w:p>
    <w:p w:rsidR="002F068E" w:rsidRPr="002F068E" w:rsidRDefault="002F068E">
      <w:pPr>
        <w:spacing w:before="128"/>
        <w:ind w:left="2543"/>
        <w:rPr>
          <w:sz w:val="21"/>
          <w:lang w:val="el-GR"/>
        </w:rPr>
      </w:pPr>
      <w:r w:rsidRPr="002F068E">
        <w:rPr>
          <w:w w:val="99"/>
          <w:sz w:val="21"/>
          <w:lang w:val="el-GR"/>
        </w:rPr>
        <w:t>-</w:t>
      </w:r>
    </w:p>
    <w:p w:rsidR="002F068E" w:rsidRPr="002F068E" w:rsidRDefault="002F068E">
      <w:pPr>
        <w:pStyle w:val="af0"/>
        <w:spacing w:before="127"/>
        <w:rPr>
          <w:lang w:val="el-GR"/>
        </w:rPr>
      </w:pPr>
      <w:r w:rsidRPr="002F068E">
        <w:rPr>
          <w:lang w:val="el-GR"/>
        </w:rPr>
        <w:t>Αρχή ή Φορέας έκδοσης</w:t>
      </w:r>
    </w:p>
    <w:p w:rsidR="002F068E" w:rsidRPr="002F068E" w:rsidRDefault="002F068E">
      <w:pPr>
        <w:spacing w:before="128"/>
        <w:ind w:left="2543"/>
        <w:rPr>
          <w:sz w:val="21"/>
          <w:lang w:val="el-GR"/>
        </w:rPr>
      </w:pPr>
      <w:r w:rsidRPr="002F068E">
        <w:rPr>
          <w:w w:val="99"/>
          <w:sz w:val="21"/>
          <w:lang w:val="el-GR"/>
        </w:rPr>
        <w:t>-</w:t>
      </w:r>
    </w:p>
    <w:p w:rsidR="002F068E" w:rsidRPr="002F068E" w:rsidRDefault="002F068E">
      <w:pPr>
        <w:rPr>
          <w:sz w:val="21"/>
          <w:lang w:val="el-GR"/>
        </w:rPr>
        <w:sectPr w:rsidR="002F068E" w:rsidRPr="002F068E">
          <w:pgSz w:w="11910" w:h="16840"/>
          <w:pgMar w:top="460" w:right="1140" w:bottom="700" w:left="1140" w:header="0" w:footer="505" w:gutter="0"/>
          <w:cols w:space="720"/>
        </w:sectPr>
      </w:pPr>
    </w:p>
    <w:p w:rsidR="002F068E" w:rsidRPr="002F068E" w:rsidRDefault="002F068E">
      <w:pPr>
        <w:pStyle w:val="af0"/>
        <w:spacing w:before="100" w:line="292" w:lineRule="auto"/>
        <w:ind w:left="114" w:right="1217"/>
        <w:rPr>
          <w:lang w:val="el-GR"/>
        </w:rPr>
      </w:pPr>
      <w:r w:rsidRPr="002F068E">
        <w:rPr>
          <w:lang w:val="el-GR"/>
        </w:rPr>
        <w:lastRenderedPageBreak/>
        <w:t>Δ:</w:t>
      </w:r>
      <w:r w:rsidRPr="002F068E">
        <w:rPr>
          <w:spacing w:val="-35"/>
          <w:lang w:val="el-GR"/>
        </w:rPr>
        <w:t xml:space="preserve"> </w:t>
      </w:r>
      <w:r w:rsidRPr="002F068E">
        <w:rPr>
          <w:lang w:val="el-GR"/>
        </w:rPr>
        <w:t>Πληροφορίες</w:t>
      </w:r>
      <w:r w:rsidRPr="002F068E">
        <w:rPr>
          <w:spacing w:val="-35"/>
          <w:lang w:val="el-GR"/>
        </w:rPr>
        <w:t xml:space="preserve"> </w:t>
      </w:r>
      <w:r w:rsidRPr="002F068E">
        <w:rPr>
          <w:lang w:val="el-GR"/>
        </w:rPr>
        <w:t>σχετικά</w:t>
      </w:r>
      <w:r w:rsidRPr="002F068E">
        <w:rPr>
          <w:spacing w:val="-35"/>
          <w:lang w:val="el-GR"/>
        </w:rPr>
        <w:t xml:space="preserve"> </w:t>
      </w:r>
      <w:r w:rsidRPr="002F068E">
        <w:rPr>
          <w:lang w:val="el-GR"/>
        </w:rPr>
        <w:t>με</w:t>
      </w:r>
      <w:r w:rsidRPr="002F068E">
        <w:rPr>
          <w:spacing w:val="-35"/>
          <w:lang w:val="el-GR"/>
        </w:rPr>
        <w:t xml:space="preserve"> </w:t>
      </w:r>
      <w:r w:rsidRPr="002F068E">
        <w:rPr>
          <w:lang w:val="el-GR"/>
        </w:rPr>
        <w:t>υπεργολάβους</w:t>
      </w:r>
      <w:r w:rsidRPr="002F068E">
        <w:rPr>
          <w:spacing w:val="-34"/>
          <w:lang w:val="el-GR"/>
        </w:rPr>
        <w:t xml:space="preserve"> </w:t>
      </w:r>
      <w:r w:rsidRPr="002F068E">
        <w:rPr>
          <w:lang w:val="el-GR"/>
        </w:rPr>
        <w:t>στην</w:t>
      </w:r>
      <w:r w:rsidRPr="002F068E">
        <w:rPr>
          <w:spacing w:val="-35"/>
          <w:lang w:val="el-GR"/>
        </w:rPr>
        <w:t xml:space="preserve"> </w:t>
      </w:r>
      <w:r w:rsidRPr="002F068E">
        <w:rPr>
          <w:lang w:val="el-GR"/>
        </w:rPr>
        <w:t>ικανότητα</w:t>
      </w:r>
      <w:r w:rsidRPr="002F068E">
        <w:rPr>
          <w:spacing w:val="-35"/>
          <w:lang w:val="el-GR"/>
        </w:rPr>
        <w:t xml:space="preserve"> </w:t>
      </w:r>
      <w:r w:rsidRPr="002F068E">
        <w:rPr>
          <w:lang w:val="el-GR"/>
        </w:rPr>
        <w:t>των</w:t>
      </w:r>
      <w:r w:rsidRPr="002F068E">
        <w:rPr>
          <w:spacing w:val="-35"/>
          <w:lang w:val="el-GR"/>
        </w:rPr>
        <w:t xml:space="preserve"> </w:t>
      </w:r>
      <w:r w:rsidRPr="002F068E">
        <w:rPr>
          <w:lang w:val="el-GR"/>
        </w:rPr>
        <w:t>οποίων</w:t>
      </w:r>
      <w:r w:rsidRPr="002F068E">
        <w:rPr>
          <w:spacing w:val="-34"/>
          <w:lang w:val="el-GR"/>
        </w:rPr>
        <w:t xml:space="preserve"> </w:t>
      </w:r>
      <w:r w:rsidRPr="002F068E">
        <w:rPr>
          <w:lang w:val="el-GR"/>
        </w:rPr>
        <w:t>δεν</w:t>
      </w:r>
      <w:r w:rsidRPr="002F068E">
        <w:rPr>
          <w:spacing w:val="-35"/>
          <w:lang w:val="el-GR"/>
        </w:rPr>
        <w:t xml:space="preserve"> </w:t>
      </w:r>
      <w:r w:rsidRPr="002F068E">
        <w:rPr>
          <w:lang w:val="el-GR"/>
        </w:rPr>
        <w:t>στηρίζεται ο οικονομικός</w:t>
      </w:r>
      <w:r w:rsidRPr="002F068E">
        <w:rPr>
          <w:spacing w:val="-2"/>
          <w:lang w:val="el-GR"/>
        </w:rPr>
        <w:t xml:space="preserve"> </w:t>
      </w:r>
      <w:r w:rsidRPr="002F068E">
        <w:rPr>
          <w:lang w:val="el-GR"/>
        </w:rPr>
        <w:t>φορέας</w:t>
      </w:r>
    </w:p>
    <w:p w:rsidR="002F068E" w:rsidRPr="002F068E" w:rsidRDefault="002F068E">
      <w:pPr>
        <w:pStyle w:val="af0"/>
        <w:spacing w:before="74"/>
        <w:ind w:left="924"/>
        <w:rPr>
          <w:lang w:val="el-GR"/>
        </w:rPr>
      </w:pPr>
      <w:r w:rsidRPr="002F068E">
        <w:rPr>
          <w:lang w:val="el-GR"/>
        </w:rPr>
        <w:t>Δεν βασίζεται σε ικανότητες άλλων οντοτήτων</w:t>
      </w:r>
    </w:p>
    <w:p w:rsidR="002F068E" w:rsidRPr="002F068E" w:rsidRDefault="002F068E">
      <w:pPr>
        <w:spacing w:before="127" w:line="292" w:lineRule="auto"/>
        <w:ind w:left="924"/>
        <w:rPr>
          <w:sz w:val="21"/>
          <w:lang w:val="el-GR"/>
        </w:rPr>
      </w:pPr>
      <w:r w:rsidRPr="002F068E">
        <w:rPr>
          <w:w w:val="105"/>
          <w:sz w:val="21"/>
          <w:lang w:val="el-GR"/>
        </w:rPr>
        <w:t>Ο</w:t>
      </w:r>
      <w:r w:rsidRPr="002F068E">
        <w:rPr>
          <w:spacing w:val="-13"/>
          <w:w w:val="105"/>
          <w:sz w:val="21"/>
          <w:lang w:val="el-GR"/>
        </w:rPr>
        <w:t xml:space="preserve"> </w:t>
      </w:r>
      <w:r w:rsidRPr="002F068E">
        <w:rPr>
          <w:w w:val="105"/>
          <w:sz w:val="21"/>
          <w:lang w:val="el-GR"/>
        </w:rPr>
        <w:t>οικονομικός</w:t>
      </w:r>
      <w:r w:rsidRPr="002F068E">
        <w:rPr>
          <w:spacing w:val="-13"/>
          <w:w w:val="105"/>
          <w:sz w:val="21"/>
          <w:lang w:val="el-GR"/>
        </w:rPr>
        <w:t xml:space="preserve"> </w:t>
      </w:r>
      <w:r w:rsidRPr="002F068E">
        <w:rPr>
          <w:w w:val="105"/>
          <w:sz w:val="21"/>
          <w:lang w:val="el-GR"/>
        </w:rPr>
        <w:t>φορέας</w:t>
      </w:r>
      <w:r w:rsidRPr="002F068E">
        <w:rPr>
          <w:spacing w:val="-12"/>
          <w:w w:val="105"/>
          <w:sz w:val="21"/>
          <w:lang w:val="el-GR"/>
        </w:rPr>
        <w:t xml:space="preserve"> </w:t>
      </w:r>
      <w:r w:rsidRPr="002F068E">
        <w:rPr>
          <w:w w:val="105"/>
          <w:sz w:val="21"/>
          <w:lang w:val="el-GR"/>
        </w:rPr>
        <w:t>προτίθεται</w:t>
      </w:r>
      <w:r w:rsidRPr="002F068E">
        <w:rPr>
          <w:spacing w:val="-13"/>
          <w:w w:val="105"/>
          <w:sz w:val="21"/>
          <w:lang w:val="el-GR"/>
        </w:rPr>
        <w:t xml:space="preserve"> </w:t>
      </w:r>
      <w:r w:rsidRPr="002F068E">
        <w:rPr>
          <w:w w:val="105"/>
          <w:sz w:val="21"/>
          <w:lang w:val="el-GR"/>
        </w:rPr>
        <w:t>να</w:t>
      </w:r>
      <w:r w:rsidRPr="002F068E">
        <w:rPr>
          <w:spacing w:val="-12"/>
          <w:w w:val="105"/>
          <w:sz w:val="21"/>
          <w:lang w:val="el-GR"/>
        </w:rPr>
        <w:t xml:space="preserve"> </w:t>
      </w:r>
      <w:r w:rsidRPr="002F068E">
        <w:rPr>
          <w:w w:val="105"/>
          <w:sz w:val="21"/>
          <w:lang w:val="el-GR"/>
        </w:rPr>
        <w:t>αναθέσει</w:t>
      </w:r>
      <w:r w:rsidRPr="002F068E">
        <w:rPr>
          <w:spacing w:val="-13"/>
          <w:w w:val="105"/>
          <w:sz w:val="21"/>
          <w:lang w:val="el-GR"/>
        </w:rPr>
        <w:t xml:space="preserve"> </w:t>
      </w:r>
      <w:r w:rsidRPr="002F068E">
        <w:rPr>
          <w:w w:val="105"/>
          <w:sz w:val="21"/>
          <w:lang w:val="el-GR"/>
        </w:rPr>
        <w:t>οποιοδήποτε</w:t>
      </w:r>
      <w:r w:rsidRPr="002F068E">
        <w:rPr>
          <w:spacing w:val="-12"/>
          <w:w w:val="105"/>
          <w:sz w:val="21"/>
          <w:lang w:val="el-GR"/>
        </w:rPr>
        <w:t xml:space="preserve"> </w:t>
      </w:r>
      <w:r w:rsidRPr="002F068E">
        <w:rPr>
          <w:w w:val="105"/>
          <w:sz w:val="21"/>
          <w:lang w:val="el-GR"/>
        </w:rPr>
        <w:t>τμήμα</w:t>
      </w:r>
      <w:r w:rsidRPr="002F068E">
        <w:rPr>
          <w:spacing w:val="-13"/>
          <w:w w:val="105"/>
          <w:sz w:val="21"/>
          <w:lang w:val="el-GR"/>
        </w:rPr>
        <w:t xml:space="preserve"> </w:t>
      </w:r>
      <w:r w:rsidRPr="002F068E">
        <w:rPr>
          <w:w w:val="105"/>
          <w:sz w:val="21"/>
          <w:lang w:val="el-GR"/>
        </w:rPr>
        <w:t>της</w:t>
      </w:r>
      <w:r w:rsidRPr="002F068E">
        <w:rPr>
          <w:spacing w:val="-12"/>
          <w:w w:val="105"/>
          <w:sz w:val="21"/>
          <w:lang w:val="el-GR"/>
        </w:rPr>
        <w:t xml:space="preserve"> </w:t>
      </w:r>
      <w:r w:rsidRPr="002F068E">
        <w:rPr>
          <w:w w:val="105"/>
          <w:sz w:val="21"/>
          <w:lang w:val="el-GR"/>
        </w:rPr>
        <w:t>σύμβασης</w:t>
      </w:r>
      <w:r w:rsidRPr="002F068E">
        <w:rPr>
          <w:spacing w:val="-13"/>
          <w:w w:val="105"/>
          <w:sz w:val="21"/>
          <w:lang w:val="el-GR"/>
        </w:rPr>
        <w:t xml:space="preserve"> </w:t>
      </w:r>
      <w:r w:rsidRPr="002F068E">
        <w:rPr>
          <w:spacing w:val="-9"/>
          <w:w w:val="105"/>
          <w:sz w:val="21"/>
          <w:lang w:val="el-GR"/>
        </w:rPr>
        <w:t xml:space="preserve">σε </w:t>
      </w:r>
      <w:r w:rsidRPr="002F068E">
        <w:rPr>
          <w:w w:val="105"/>
          <w:sz w:val="21"/>
          <w:lang w:val="el-GR"/>
        </w:rPr>
        <w:t>τρίτους υπό μορφή</w:t>
      </w:r>
      <w:r w:rsidRPr="002F068E">
        <w:rPr>
          <w:spacing w:val="-11"/>
          <w:w w:val="105"/>
          <w:sz w:val="21"/>
          <w:lang w:val="el-GR"/>
        </w:rPr>
        <w:t xml:space="preserve"> </w:t>
      </w:r>
      <w:r w:rsidRPr="002F068E">
        <w:rPr>
          <w:w w:val="105"/>
          <w:sz w:val="21"/>
          <w:lang w:val="el-GR"/>
        </w:rPr>
        <w:t>υπεργολαβίας;</w:t>
      </w:r>
    </w:p>
    <w:p w:rsidR="002F068E" w:rsidRPr="002F068E" w:rsidRDefault="002F068E">
      <w:pPr>
        <w:pStyle w:val="af0"/>
        <w:spacing w:before="74"/>
        <w:ind w:left="1733"/>
        <w:rPr>
          <w:lang w:val="el-GR"/>
        </w:rPr>
      </w:pPr>
      <w:r w:rsidRPr="002F068E">
        <w:rPr>
          <w:lang w:val="el-GR"/>
        </w:rPr>
        <w:t>Απάντηση:</w:t>
      </w:r>
    </w:p>
    <w:p w:rsidR="002F068E" w:rsidRPr="002F068E" w:rsidRDefault="002F068E">
      <w:pPr>
        <w:spacing w:before="53"/>
        <w:ind w:left="1733"/>
        <w:rPr>
          <w:sz w:val="21"/>
          <w:lang w:val="el-GR"/>
        </w:rPr>
      </w:pPr>
      <w:r w:rsidRPr="002F068E">
        <w:rPr>
          <w:w w:val="105"/>
          <w:sz w:val="21"/>
          <w:lang w:val="el-GR"/>
        </w:rPr>
        <w:t>Ναι / Όχι</w:t>
      </w:r>
    </w:p>
    <w:p w:rsidR="002F068E" w:rsidRPr="002F068E" w:rsidRDefault="002F068E">
      <w:pPr>
        <w:pStyle w:val="af0"/>
        <w:rPr>
          <w:lang w:val="el-GR"/>
        </w:rPr>
      </w:pPr>
      <w:r w:rsidRPr="002F068E">
        <w:rPr>
          <w:lang w:val="el-GR"/>
        </w:rPr>
        <w:t>Όνομα της οντότητας</w:t>
      </w:r>
    </w:p>
    <w:p w:rsidR="002F068E" w:rsidRPr="002F068E" w:rsidRDefault="002F068E">
      <w:pPr>
        <w:spacing w:before="53"/>
        <w:ind w:left="2543"/>
        <w:rPr>
          <w:sz w:val="21"/>
          <w:lang w:val="el-GR"/>
        </w:rPr>
      </w:pPr>
      <w:r w:rsidRPr="002F068E">
        <w:rPr>
          <w:w w:val="99"/>
          <w:sz w:val="21"/>
          <w:lang w:val="el-GR"/>
        </w:rPr>
        <w:t>-</w:t>
      </w:r>
    </w:p>
    <w:p w:rsidR="002F068E" w:rsidRPr="002F068E" w:rsidRDefault="002F068E">
      <w:pPr>
        <w:pStyle w:val="af0"/>
        <w:rPr>
          <w:lang w:val="el-GR"/>
        </w:rPr>
      </w:pPr>
      <w:r w:rsidRPr="002F068E">
        <w:rPr>
          <w:lang w:val="el-GR"/>
        </w:rPr>
        <w:t>Ταυτότητα της οντότητας</w:t>
      </w:r>
    </w:p>
    <w:p w:rsidR="002F068E" w:rsidRPr="002F068E" w:rsidRDefault="002F068E">
      <w:pPr>
        <w:spacing w:before="128"/>
        <w:ind w:left="2543"/>
        <w:rPr>
          <w:sz w:val="21"/>
          <w:lang w:val="el-GR"/>
        </w:rPr>
      </w:pPr>
      <w:r w:rsidRPr="002F068E">
        <w:rPr>
          <w:w w:val="99"/>
          <w:sz w:val="21"/>
          <w:lang w:val="el-GR"/>
        </w:rPr>
        <w:t>-</w:t>
      </w:r>
    </w:p>
    <w:p w:rsidR="002F068E" w:rsidRPr="002F068E" w:rsidRDefault="002F068E">
      <w:pPr>
        <w:pStyle w:val="af0"/>
        <w:spacing w:before="127"/>
        <w:rPr>
          <w:lang w:val="el-GR"/>
        </w:rPr>
      </w:pPr>
      <w:r w:rsidRPr="002F068E">
        <w:rPr>
          <w:lang w:val="el-GR"/>
        </w:rPr>
        <w:t>Τύπος ταυτότητας</w:t>
      </w:r>
    </w:p>
    <w:p w:rsidR="002F068E" w:rsidRPr="002F068E" w:rsidRDefault="002F068E">
      <w:pPr>
        <w:spacing w:before="128"/>
        <w:ind w:left="2543"/>
        <w:rPr>
          <w:sz w:val="21"/>
          <w:lang w:val="el-GR"/>
        </w:rPr>
      </w:pPr>
      <w:r w:rsidRPr="002F068E">
        <w:rPr>
          <w:w w:val="99"/>
          <w:sz w:val="21"/>
          <w:lang w:val="el-GR"/>
        </w:rPr>
        <w:t>-</w:t>
      </w:r>
    </w:p>
    <w:p w:rsidR="002F068E" w:rsidRPr="002F068E" w:rsidRDefault="002F068E">
      <w:pPr>
        <w:pStyle w:val="af0"/>
        <w:rPr>
          <w:lang w:val="el-GR"/>
        </w:rPr>
      </w:pPr>
      <w:r w:rsidRPr="002F068E">
        <w:rPr>
          <w:lang w:val="el-GR"/>
        </w:rPr>
        <w:t xml:space="preserve">Κωδικοί </w:t>
      </w:r>
      <w:r>
        <w:t>CPV</w:t>
      </w:r>
    </w:p>
    <w:p w:rsidR="002F068E" w:rsidRPr="002F068E" w:rsidRDefault="002F068E">
      <w:pPr>
        <w:spacing w:before="53"/>
        <w:ind w:left="2543"/>
        <w:rPr>
          <w:sz w:val="21"/>
          <w:lang w:val="el-GR"/>
        </w:rPr>
      </w:pPr>
      <w:r w:rsidRPr="002F068E">
        <w:rPr>
          <w:w w:val="99"/>
          <w:sz w:val="21"/>
          <w:lang w:val="el-GR"/>
        </w:rPr>
        <w:t>-</w:t>
      </w:r>
    </w:p>
    <w:p w:rsidR="002F068E" w:rsidRPr="002F068E" w:rsidRDefault="002F068E">
      <w:pPr>
        <w:pStyle w:val="af0"/>
        <w:spacing w:line="292" w:lineRule="auto"/>
        <w:ind w:left="1733" w:right="1838"/>
        <w:rPr>
          <w:b/>
          <w:lang w:val="el-GR"/>
        </w:rPr>
      </w:pPr>
      <w:r w:rsidRPr="002F068E">
        <w:rPr>
          <w:lang w:val="el-GR"/>
        </w:rPr>
        <w:t>Εάν</w:t>
      </w:r>
      <w:r w:rsidRPr="002F068E">
        <w:rPr>
          <w:spacing w:val="-27"/>
          <w:lang w:val="el-GR"/>
        </w:rPr>
        <w:t xml:space="preserve"> </w:t>
      </w:r>
      <w:r w:rsidRPr="002F068E">
        <w:rPr>
          <w:lang w:val="el-GR"/>
        </w:rPr>
        <w:t>η</w:t>
      </w:r>
      <w:r w:rsidRPr="002F068E">
        <w:rPr>
          <w:spacing w:val="-27"/>
          <w:lang w:val="el-GR"/>
        </w:rPr>
        <w:t xml:space="preserve"> </w:t>
      </w:r>
      <w:r w:rsidRPr="002F068E">
        <w:rPr>
          <w:lang w:val="el-GR"/>
        </w:rPr>
        <w:t>σχετική</w:t>
      </w:r>
      <w:r w:rsidRPr="002F068E">
        <w:rPr>
          <w:spacing w:val="-26"/>
          <w:lang w:val="el-GR"/>
        </w:rPr>
        <w:t xml:space="preserve"> </w:t>
      </w:r>
      <w:r w:rsidRPr="002F068E">
        <w:rPr>
          <w:lang w:val="el-GR"/>
        </w:rPr>
        <w:t>τεκμηρίωση</w:t>
      </w:r>
      <w:r w:rsidRPr="002F068E">
        <w:rPr>
          <w:spacing w:val="-27"/>
          <w:lang w:val="el-GR"/>
        </w:rPr>
        <w:t xml:space="preserve"> </w:t>
      </w:r>
      <w:r w:rsidRPr="002F068E">
        <w:rPr>
          <w:lang w:val="el-GR"/>
        </w:rPr>
        <w:t>διατίθεται</w:t>
      </w:r>
      <w:r w:rsidRPr="002F068E">
        <w:rPr>
          <w:spacing w:val="-27"/>
          <w:lang w:val="el-GR"/>
        </w:rPr>
        <w:t xml:space="preserve"> </w:t>
      </w:r>
      <w:r w:rsidRPr="002F068E">
        <w:rPr>
          <w:lang w:val="el-GR"/>
        </w:rPr>
        <w:t>ηλεκτρονικά,</w:t>
      </w:r>
      <w:r w:rsidRPr="002F068E">
        <w:rPr>
          <w:spacing w:val="-26"/>
          <w:lang w:val="el-GR"/>
        </w:rPr>
        <w:t xml:space="preserve"> </w:t>
      </w:r>
      <w:r w:rsidRPr="002F068E">
        <w:rPr>
          <w:lang w:val="el-GR"/>
        </w:rPr>
        <w:t>αναφέρετε: Ναι /</w:t>
      </w:r>
      <w:r w:rsidRPr="002F068E">
        <w:rPr>
          <w:spacing w:val="1"/>
          <w:lang w:val="el-GR"/>
        </w:rPr>
        <w:t xml:space="preserve"> </w:t>
      </w:r>
      <w:r w:rsidRPr="002F068E">
        <w:rPr>
          <w:lang w:val="el-GR"/>
        </w:rPr>
        <w:t>Όχι</w:t>
      </w:r>
    </w:p>
    <w:p w:rsidR="002F068E" w:rsidRPr="002F068E" w:rsidRDefault="002F068E">
      <w:pPr>
        <w:pStyle w:val="af0"/>
        <w:spacing w:before="149"/>
        <w:rPr>
          <w:lang w:val="el-GR"/>
        </w:rPr>
      </w:pPr>
      <w:r w:rsidRPr="002F068E">
        <w:rPr>
          <w:lang w:val="el-GR"/>
        </w:rPr>
        <w:t>Διαδικτυακή Διεύθυνση</w:t>
      </w:r>
    </w:p>
    <w:p w:rsidR="002F068E" w:rsidRPr="002F068E" w:rsidRDefault="002F068E">
      <w:pPr>
        <w:spacing w:before="128"/>
        <w:ind w:left="2543"/>
        <w:rPr>
          <w:sz w:val="21"/>
          <w:lang w:val="el-GR"/>
        </w:rPr>
      </w:pPr>
      <w:r w:rsidRPr="002F068E">
        <w:rPr>
          <w:w w:val="99"/>
          <w:sz w:val="21"/>
          <w:lang w:val="el-GR"/>
        </w:rPr>
        <w:t>-</w:t>
      </w:r>
    </w:p>
    <w:p w:rsidR="002F068E" w:rsidRPr="002F068E" w:rsidRDefault="002F068E">
      <w:pPr>
        <w:pStyle w:val="af0"/>
        <w:spacing w:before="127"/>
        <w:rPr>
          <w:lang w:val="el-GR"/>
        </w:rPr>
      </w:pPr>
      <w:r w:rsidRPr="002F068E">
        <w:rPr>
          <w:lang w:val="el-GR"/>
        </w:rPr>
        <w:t>Επακριβή στοιχεία αναφοράς των εγγράφων</w:t>
      </w:r>
    </w:p>
    <w:p w:rsidR="002F068E" w:rsidRPr="002F068E" w:rsidRDefault="002F068E">
      <w:pPr>
        <w:spacing w:before="128"/>
        <w:ind w:left="2543"/>
        <w:rPr>
          <w:sz w:val="21"/>
          <w:lang w:val="el-GR"/>
        </w:rPr>
      </w:pPr>
      <w:r w:rsidRPr="002F068E">
        <w:rPr>
          <w:w w:val="99"/>
          <w:sz w:val="21"/>
          <w:lang w:val="el-GR"/>
        </w:rPr>
        <w:t>-</w:t>
      </w:r>
    </w:p>
    <w:p w:rsidR="002F068E" w:rsidRPr="002F068E" w:rsidRDefault="002F068E">
      <w:pPr>
        <w:pStyle w:val="af0"/>
        <w:spacing w:before="127"/>
        <w:rPr>
          <w:lang w:val="el-GR"/>
        </w:rPr>
      </w:pPr>
      <w:r w:rsidRPr="002F068E">
        <w:rPr>
          <w:lang w:val="el-GR"/>
        </w:rPr>
        <w:t>Αρχή ή Φορέας έκδοσης</w:t>
      </w:r>
    </w:p>
    <w:p w:rsidR="002F068E" w:rsidRPr="002F068E" w:rsidRDefault="002F068E">
      <w:pPr>
        <w:spacing w:before="128"/>
        <w:ind w:left="2543"/>
        <w:rPr>
          <w:sz w:val="21"/>
          <w:lang w:val="el-GR"/>
        </w:rPr>
      </w:pPr>
      <w:r w:rsidRPr="002F068E">
        <w:rPr>
          <w:w w:val="99"/>
          <w:sz w:val="21"/>
          <w:lang w:val="el-GR"/>
        </w:rPr>
        <w:t>-</w:t>
      </w:r>
    </w:p>
    <w:p w:rsidR="002F068E" w:rsidRPr="002F068E" w:rsidRDefault="002F068E">
      <w:pPr>
        <w:pStyle w:val="af0"/>
        <w:rPr>
          <w:b/>
          <w:sz w:val="26"/>
          <w:lang w:val="el-GR"/>
        </w:rPr>
      </w:pPr>
    </w:p>
    <w:p w:rsidR="002F068E" w:rsidRPr="002F068E" w:rsidRDefault="002F068E">
      <w:pPr>
        <w:pStyle w:val="af0"/>
        <w:rPr>
          <w:b/>
          <w:sz w:val="26"/>
          <w:lang w:val="el-GR"/>
        </w:rPr>
      </w:pPr>
    </w:p>
    <w:p w:rsidR="002F068E" w:rsidRPr="002F068E" w:rsidRDefault="002F068E">
      <w:pPr>
        <w:pStyle w:val="af0"/>
        <w:spacing w:before="8"/>
        <w:rPr>
          <w:b/>
          <w:sz w:val="28"/>
          <w:lang w:val="el-GR"/>
        </w:rPr>
      </w:pPr>
    </w:p>
    <w:p w:rsidR="002F068E" w:rsidRPr="002F068E" w:rsidRDefault="002F068E" w:rsidP="002F068E">
      <w:pPr>
        <w:spacing w:line="256" w:lineRule="auto"/>
        <w:ind w:right="876"/>
        <w:rPr>
          <w:b/>
          <w:sz w:val="24"/>
          <w:lang w:val="el-GR"/>
        </w:rPr>
      </w:pPr>
      <w:r w:rsidRPr="002F068E">
        <w:rPr>
          <w:b/>
          <w:sz w:val="24"/>
          <w:lang w:val="el-GR"/>
        </w:rPr>
        <w:t>Μέρος ΙΙΙ: Λόγοι αποκλεισμού</w:t>
      </w:r>
      <w:r w:rsidRPr="002F068E">
        <w:rPr>
          <w:b/>
          <w:sz w:val="24"/>
          <w:lang w:val="el-GR"/>
        </w:rPr>
        <w:tab/>
      </w:r>
    </w:p>
    <w:p w:rsidR="002F068E" w:rsidRPr="002F068E" w:rsidRDefault="002F068E">
      <w:pPr>
        <w:pStyle w:val="af0"/>
        <w:spacing w:before="198"/>
        <w:ind w:left="114"/>
        <w:rPr>
          <w:lang w:val="el-GR"/>
        </w:rPr>
      </w:pPr>
      <w:r w:rsidRPr="002F068E">
        <w:rPr>
          <w:lang w:val="el-GR"/>
        </w:rPr>
        <w:t>Α: Λόγοι που σχετίζονται με ποινικές καταδίκες</w:t>
      </w:r>
    </w:p>
    <w:p w:rsidR="002F068E" w:rsidRPr="002F068E" w:rsidRDefault="002F068E">
      <w:pPr>
        <w:pStyle w:val="af0"/>
        <w:spacing w:before="128" w:line="292" w:lineRule="auto"/>
        <w:ind w:left="924" w:right="757"/>
        <w:rPr>
          <w:lang w:val="el-GR"/>
        </w:rPr>
      </w:pPr>
      <w:r w:rsidRPr="002F068E">
        <w:rPr>
          <w:lang w:val="el-GR"/>
        </w:rPr>
        <w:t>Λόγοι</w:t>
      </w:r>
      <w:r w:rsidRPr="002F068E">
        <w:rPr>
          <w:spacing w:val="-26"/>
          <w:lang w:val="el-GR"/>
        </w:rPr>
        <w:t xml:space="preserve"> </w:t>
      </w:r>
      <w:r w:rsidRPr="002F068E">
        <w:rPr>
          <w:lang w:val="el-GR"/>
        </w:rPr>
        <w:t>που</w:t>
      </w:r>
      <w:r w:rsidRPr="002F068E">
        <w:rPr>
          <w:spacing w:val="-26"/>
          <w:lang w:val="el-GR"/>
        </w:rPr>
        <w:t xml:space="preserve"> </w:t>
      </w:r>
      <w:r w:rsidRPr="002F068E">
        <w:rPr>
          <w:lang w:val="el-GR"/>
        </w:rPr>
        <w:t>σχετίζονται</w:t>
      </w:r>
      <w:r w:rsidRPr="002F068E">
        <w:rPr>
          <w:spacing w:val="-26"/>
          <w:lang w:val="el-GR"/>
        </w:rPr>
        <w:t xml:space="preserve"> </w:t>
      </w:r>
      <w:r w:rsidRPr="002F068E">
        <w:rPr>
          <w:lang w:val="el-GR"/>
        </w:rPr>
        <w:t>με</w:t>
      </w:r>
      <w:r w:rsidRPr="002F068E">
        <w:rPr>
          <w:spacing w:val="-26"/>
          <w:lang w:val="el-GR"/>
        </w:rPr>
        <w:t xml:space="preserve"> </w:t>
      </w:r>
      <w:r w:rsidRPr="002F068E">
        <w:rPr>
          <w:lang w:val="el-GR"/>
        </w:rPr>
        <w:t>ποινικές</w:t>
      </w:r>
      <w:r w:rsidRPr="002F068E">
        <w:rPr>
          <w:spacing w:val="-25"/>
          <w:lang w:val="el-GR"/>
        </w:rPr>
        <w:t xml:space="preserve"> </w:t>
      </w:r>
      <w:r w:rsidRPr="002F068E">
        <w:rPr>
          <w:lang w:val="el-GR"/>
        </w:rPr>
        <w:t>καταδίκες</w:t>
      </w:r>
      <w:r w:rsidRPr="002F068E">
        <w:rPr>
          <w:spacing w:val="-26"/>
          <w:lang w:val="el-GR"/>
        </w:rPr>
        <w:t xml:space="preserve"> </w:t>
      </w:r>
      <w:r w:rsidRPr="002F068E">
        <w:rPr>
          <w:lang w:val="el-GR"/>
        </w:rPr>
        <w:t>βάσει</w:t>
      </w:r>
      <w:r w:rsidRPr="002F068E">
        <w:rPr>
          <w:spacing w:val="-26"/>
          <w:lang w:val="el-GR"/>
        </w:rPr>
        <w:t xml:space="preserve"> </w:t>
      </w:r>
      <w:r w:rsidRPr="002F068E">
        <w:rPr>
          <w:lang w:val="el-GR"/>
        </w:rPr>
        <w:t>των</w:t>
      </w:r>
      <w:r w:rsidRPr="002F068E">
        <w:rPr>
          <w:spacing w:val="-26"/>
          <w:lang w:val="el-GR"/>
        </w:rPr>
        <w:t xml:space="preserve"> </w:t>
      </w:r>
      <w:r w:rsidRPr="002F068E">
        <w:rPr>
          <w:lang w:val="el-GR"/>
        </w:rPr>
        <w:t>εθνικών</w:t>
      </w:r>
      <w:r w:rsidRPr="002F068E">
        <w:rPr>
          <w:spacing w:val="-26"/>
          <w:lang w:val="el-GR"/>
        </w:rPr>
        <w:t xml:space="preserve"> </w:t>
      </w:r>
      <w:r w:rsidRPr="002F068E">
        <w:rPr>
          <w:lang w:val="el-GR"/>
        </w:rPr>
        <w:t>διατάξεων</w:t>
      </w:r>
      <w:r w:rsidRPr="002F068E">
        <w:rPr>
          <w:spacing w:val="-25"/>
          <w:lang w:val="el-GR"/>
        </w:rPr>
        <w:t xml:space="preserve"> </w:t>
      </w:r>
      <w:r w:rsidRPr="002F068E">
        <w:rPr>
          <w:lang w:val="el-GR"/>
        </w:rPr>
        <w:t>για</w:t>
      </w:r>
      <w:r w:rsidRPr="002F068E">
        <w:rPr>
          <w:spacing w:val="-26"/>
          <w:lang w:val="el-GR"/>
        </w:rPr>
        <w:t xml:space="preserve"> </w:t>
      </w:r>
      <w:r w:rsidRPr="002F068E">
        <w:rPr>
          <w:spacing w:val="-6"/>
          <w:lang w:val="el-GR"/>
        </w:rPr>
        <w:t xml:space="preserve">την </w:t>
      </w:r>
      <w:r w:rsidRPr="002F068E">
        <w:rPr>
          <w:lang w:val="el-GR"/>
        </w:rPr>
        <w:t>εφαρμογή των λόγων που ορίζονται στο άρθρο 57 παράγραφος 1 της οδηγίας: Συμμετοχή σε εγκληματική</w:t>
      </w:r>
      <w:r w:rsidRPr="002F068E">
        <w:rPr>
          <w:spacing w:val="-8"/>
          <w:lang w:val="el-GR"/>
        </w:rPr>
        <w:t xml:space="preserve"> </w:t>
      </w:r>
      <w:r w:rsidRPr="002F068E">
        <w:rPr>
          <w:lang w:val="el-GR"/>
        </w:rPr>
        <w:t>οργάνωση</w:t>
      </w:r>
    </w:p>
    <w:p w:rsidR="002F068E" w:rsidRPr="002F068E" w:rsidRDefault="002F068E">
      <w:pPr>
        <w:spacing w:before="73" w:line="292" w:lineRule="auto"/>
        <w:ind w:left="924" w:right="340"/>
        <w:rPr>
          <w:sz w:val="21"/>
          <w:lang w:val="el-GR"/>
        </w:rPr>
      </w:pPr>
      <w:r w:rsidRPr="002F068E">
        <w:rPr>
          <w:w w:val="105"/>
          <w:sz w:val="21"/>
          <w:lang w:val="el-GR"/>
        </w:rPr>
        <w:t xml:space="preserve">Έχει ο ίδιος ο οικονομικός φορέας ή οποιοδήποτε πρόσωπο το οποίο είναι μέλος του διοικητικού, διευθυντικού ή εποπτικού του οργάνου ή έχει εξουσία εκπροσώπησης, λήψης αποφάσεων ή ελέγχου σε αυτό καταδικαστεί με τελεσίδικη απόφαση για έναν από τους λόγους που παρατίθενται στο σχετικό θεσμικό πλαίσιο, η οποία έχει εκδοθεί πριν από πέντε </w:t>
      </w:r>
      <w:r w:rsidRPr="002F068E">
        <w:rPr>
          <w:w w:val="105"/>
          <w:sz w:val="21"/>
          <w:lang w:val="el-GR"/>
        </w:rPr>
        <w:lastRenderedPageBreak/>
        <w:t>έτη κατά το μέγιστο ή στην οποία έχει οριστεί απευθείας περίοδος αποκλεισμού που εξακολουθεί να ισχύει;</w:t>
      </w:r>
    </w:p>
    <w:p w:rsidR="002F068E" w:rsidRPr="002F068E" w:rsidRDefault="002F068E">
      <w:pPr>
        <w:pStyle w:val="af0"/>
        <w:spacing w:before="71"/>
        <w:ind w:left="1733"/>
        <w:rPr>
          <w:lang w:val="el-GR"/>
        </w:rPr>
      </w:pPr>
      <w:r w:rsidRPr="002F068E">
        <w:rPr>
          <w:lang w:val="el-GR"/>
        </w:rPr>
        <w:t>Απάντηση:</w:t>
      </w:r>
    </w:p>
    <w:p w:rsidR="002F068E" w:rsidRPr="002F068E" w:rsidRDefault="002F068E">
      <w:pPr>
        <w:spacing w:before="53"/>
        <w:ind w:left="1733"/>
        <w:rPr>
          <w:sz w:val="21"/>
          <w:lang w:val="el-GR"/>
        </w:rPr>
      </w:pPr>
      <w:r w:rsidRPr="002F068E">
        <w:rPr>
          <w:w w:val="105"/>
          <w:sz w:val="21"/>
          <w:lang w:val="el-GR"/>
        </w:rPr>
        <w:t>Ναι / Όχι</w:t>
      </w:r>
    </w:p>
    <w:p w:rsidR="002F068E" w:rsidRPr="002F068E" w:rsidRDefault="002F068E">
      <w:pPr>
        <w:pStyle w:val="af0"/>
        <w:rPr>
          <w:lang w:val="el-GR"/>
        </w:rPr>
      </w:pPr>
      <w:r w:rsidRPr="002F068E">
        <w:rPr>
          <w:lang w:val="el-GR"/>
        </w:rPr>
        <w:t>Ημερομηνία της καταδίκης</w:t>
      </w:r>
    </w:p>
    <w:p w:rsidR="002F068E" w:rsidRPr="002F068E" w:rsidRDefault="002F068E">
      <w:pPr>
        <w:spacing w:before="53"/>
        <w:ind w:left="2543"/>
        <w:rPr>
          <w:sz w:val="21"/>
          <w:lang w:val="el-GR"/>
        </w:rPr>
      </w:pPr>
      <w:r w:rsidRPr="002F068E">
        <w:rPr>
          <w:sz w:val="21"/>
          <w:lang w:val="el-GR"/>
        </w:rPr>
        <w:t>..</w:t>
      </w:r>
    </w:p>
    <w:p w:rsidR="002F068E" w:rsidRPr="002F068E" w:rsidRDefault="002F068E">
      <w:pPr>
        <w:pStyle w:val="af0"/>
        <w:rPr>
          <w:lang w:val="el-GR"/>
        </w:rPr>
      </w:pPr>
      <w:r w:rsidRPr="002F068E">
        <w:rPr>
          <w:lang w:val="el-GR"/>
        </w:rPr>
        <w:t>Λόγος(-οι)</w:t>
      </w:r>
    </w:p>
    <w:p w:rsidR="002F068E" w:rsidRPr="002F068E" w:rsidRDefault="002F068E">
      <w:pPr>
        <w:spacing w:before="53"/>
        <w:ind w:left="2543"/>
        <w:rPr>
          <w:sz w:val="21"/>
          <w:lang w:val="el-GR"/>
        </w:rPr>
      </w:pPr>
      <w:r w:rsidRPr="002F068E">
        <w:rPr>
          <w:w w:val="99"/>
          <w:sz w:val="21"/>
          <w:lang w:val="el-GR"/>
        </w:rPr>
        <w:t>-</w:t>
      </w:r>
    </w:p>
    <w:p w:rsidR="002F068E" w:rsidRPr="002F068E" w:rsidRDefault="002F068E">
      <w:pPr>
        <w:rPr>
          <w:sz w:val="21"/>
          <w:lang w:val="el-GR"/>
        </w:rPr>
        <w:sectPr w:rsidR="002F068E" w:rsidRPr="002F068E">
          <w:pgSz w:w="11910" w:h="16840"/>
          <w:pgMar w:top="460" w:right="1140" w:bottom="700" w:left="1140" w:header="0" w:footer="505" w:gutter="0"/>
          <w:cols w:space="720"/>
        </w:sectPr>
      </w:pPr>
    </w:p>
    <w:p w:rsidR="002F068E" w:rsidRPr="002F068E" w:rsidRDefault="002F068E">
      <w:pPr>
        <w:pStyle w:val="af0"/>
        <w:spacing w:before="100"/>
        <w:rPr>
          <w:lang w:val="el-GR"/>
        </w:rPr>
      </w:pPr>
      <w:r w:rsidRPr="002F068E">
        <w:rPr>
          <w:lang w:val="el-GR"/>
        </w:rPr>
        <w:lastRenderedPageBreak/>
        <w:t>Προσδιορίστε ποιος έχει καταδικαστεί</w:t>
      </w:r>
    </w:p>
    <w:p w:rsidR="002F068E" w:rsidRPr="002F068E" w:rsidRDefault="002F068E">
      <w:pPr>
        <w:spacing w:before="52"/>
        <w:ind w:left="2543"/>
        <w:rPr>
          <w:sz w:val="21"/>
          <w:lang w:val="el-GR"/>
        </w:rPr>
      </w:pPr>
      <w:r w:rsidRPr="002F068E">
        <w:rPr>
          <w:w w:val="99"/>
          <w:sz w:val="21"/>
          <w:lang w:val="el-GR"/>
        </w:rPr>
        <w:t>-</w:t>
      </w:r>
    </w:p>
    <w:p w:rsidR="002F068E" w:rsidRPr="002F068E" w:rsidRDefault="002F068E">
      <w:pPr>
        <w:pStyle w:val="af0"/>
        <w:spacing w:before="203" w:line="292" w:lineRule="auto"/>
        <w:rPr>
          <w:lang w:val="el-GR"/>
        </w:rPr>
      </w:pPr>
      <w:r w:rsidRPr="002F068E">
        <w:rPr>
          <w:w w:val="95"/>
          <w:lang w:val="el-GR"/>
        </w:rPr>
        <w:t xml:space="preserve">Εφόσον καθορίζεται απευθείας στην καταδικαστική απόφαση, διάρκεια </w:t>
      </w:r>
      <w:r w:rsidRPr="002F068E">
        <w:rPr>
          <w:lang w:val="el-GR"/>
        </w:rPr>
        <w:t>της περιόδου αποκλεισμού και σχετικό(-ά) σημείο(-α)</w:t>
      </w:r>
    </w:p>
    <w:p w:rsidR="002F068E" w:rsidRPr="002F068E" w:rsidRDefault="002F068E">
      <w:pPr>
        <w:spacing w:line="240" w:lineRule="exact"/>
        <w:ind w:left="2543"/>
        <w:rPr>
          <w:sz w:val="21"/>
          <w:lang w:val="el-GR"/>
        </w:rPr>
      </w:pPr>
      <w:r w:rsidRPr="002F068E">
        <w:rPr>
          <w:w w:val="99"/>
          <w:sz w:val="21"/>
          <w:lang w:val="el-GR"/>
        </w:rPr>
        <w:t>-</w:t>
      </w:r>
    </w:p>
    <w:p w:rsidR="002F068E" w:rsidRPr="002F068E" w:rsidRDefault="002F068E">
      <w:pPr>
        <w:pStyle w:val="af0"/>
        <w:spacing w:before="203" w:line="292" w:lineRule="auto"/>
        <w:ind w:left="2483" w:right="452"/>
        <w:rPr>
          <w:lang w:val="el-GR"/>
        </w:rPr>
      </w:pPr>
      <w:r w:rsidRPr="002F068E">
        <w:rPr>
          <w:lang w:val="el-GR"/>
        </w:rPr>
        <w:t>Σε</w:t>
      </w:r>
      <w:r w:rsidRPr="002F068E">
        <w:rPr>
          <w:spacing w:val="-28"/>
          <w:lang w:val="el-GR"/>
        </w:rPr>
        <w:t xml:space="preserve"> </w:t>
      </w:r>
      <w:r w:rsidRPr="002F068E">
        <w:rPr>
          <w:lang w:val="el-GR"/>
        </w:rPr>
        <w:t>περίπτωση</w:t>
      </w:r>
      <w:r w:rsidRPr="002F068E">
        <w:rPr>
          <w:spacing w:val="-28"/>
          <w:lang w:val="el-GR"/>
        </w:rPr>
        <w:t xml:space="preserve"> </w:t>
      </w:r>
      <w:r w:rsidRPr="002F068E">
        <w:rPr>
          <w:lang w:val="el-GR"/>
        </w:rPr>
        <w:t>καταδικης,</w:t>
      </w:r>
      <w:r w:rsidRPr="002F068E">
        <w:rPr>
          <w:spacing w:val="-28"/>
          <w:lang w:val="el-GR"/>
        </w:rPr>
        <w:t xml:space="preserve"> </w:t>
      </w:r>
      <w:r w:rsidRPr="002F068E">
        <w:rPr>
          <w:lang w:val="el-GR"/>
        </w:rPr>
        <w:t>ο</w:t>
      </w:r>
      <w:r w:rsidRPr="002F068E">
        <w:rPr>
          <w:spacing w:val="-28"/>
          <w:lang w:val="el-GR"/>
        </w:rPr>
        <w:t xml:space="preserve"> </w:t>
      </w:r>
      <w:r w:rsidRPr="002F068E">
        <w:rPr>
          <w:lang w:val="el-GR"/>
        </w:rPr>
        <w:t>οικονομικός</w:t>
      </w:r>
      <w:r w:rsidRPr="002F068E">
        <w:rPr>
          <w:spacing w:val="-28"/>
          <w:lang w:val="el-GR"/>
        </w:rPr>
        <w:t xml:space="preserve"> </w:t>
      </w:r>
      <w:r w:rsidRPr="002F068E">
        <w:rPr>
          <w:lang w:val="el-GR"/>
        </w:rPr>
        <w:t>φορέας</w:t>
      </w:r>
      <w:r w:rsidRPr="002F068E">
        <w:rPr>
          <w:spacing w:val="-28"/>
          <w:lang w:val="el-GR"/>
        </w:rPr>
        <w:t xml:space="preserve"> </w:t>
      </w:r>
      <w:r w:rsidRPr="002F068E">
        <w:rPr>
          <w:lang w:val="el-GR"/>
        </w:rPr>
        <w:t>έχει</w:t>
      </w:r>
      <w:r w:rsidRPr="002F068E">
        <w:rPr>
          <w:spacing w:val="-28"/>
          <w:lang w:val="el-GR"/>
        </w:rPr>
        <w:t xml:space="preserve"> </w:t>
      </w:r>
      <w:r w:rsidRPr="002F068E">
        <w:rPr>
          <w:lang w:val="el-GR"/>
        </w:rPr>
        <w:t>λάβει</w:t>
      </w:r>
      <w:r w:rsidRPr="002F068E">
        <w:rPr>
          <w:spacing w:val="-28"/>
          <w:lang w:val="el-GR"/>
        </w:rPr>
        <w:t xml:space="preserve"> </w:t>
      </w:r>
      <w:r w:rsidRPr="002F068E">
        <w:rPr>
          <w:lang w:val="el-GR"/>
        </w:rPr>
        <w:t>μέτρα</w:t>
      </w:r>
      <w:r w:rsidRPr="002F068E">
        <w:rPr>
          <w:spacing w:val="-28"/>
          <w:lang w:val="el-GR"/>
        </w:rPr>
        <w:t xml:space="preserve"> </w:t>
      </w:r>
      <w:r w:rsidRPr="002F068E">
        <w:rPr>
          <w:spacing w:val="-6"/>
          <w:lang w:val="el-GR"/>
        </w:rPr>
        <w:t xml:space="preserve">που </w:t>
      </w:r>
      <w:r w:rsidRPr="002F068E">
        <w:rPr>
          <w:w w:val="95"/>
          <w:lang w:val="el-GR"/>
        </w:rPr>
        <w:t>να αποδεικνύουν την αξιοπιστία του παρά την ύπαρξη σχετικού</w:t>
      </w:r>
      <w:r w:rsidRPr="002F068E">
        <w:rPr>
          <w:spacing w:val="-40"/>
          <w:w w:val="95"/>
          <w:lang w:val="el-GR"/>
        </w:rPr>
        <w:t xml:space="preserve"> </w:t>
      </w:r>
      <w:r w:rsidRPr="002F068E">
        <w:rPr>
          <w:spacing w:val="-3"/>
          <w:w w:val="95"/>
          <w:lang w:val="el-GR"/>
        </w:rPr>
        <w:t xml:space="preserve">λόγου </w:t>
      </w:r>
      <w:r w:rsidRPr="002F068E">
        <w:rPr>
          <w:lang w:val="el-GR"/>
        </w:rPr>
        <w:t>αποκλεισμού</w:t>
      </w:r>
      <w:r w:rsidRPr="002F068E">
        <w:rPr>
          <w:spacing w:val="-4"/>
          <w:lang w:val="el-GR"/>
        </w:rPr>
        <w:t xml:space="preserve"> </w:t>
      </w:r>
      <w:r w:rsidRPr="002F068E">
        <w:rPr>
          <w:lang w:val="el-GR"/>
        </w:rPr>
        <w:t>(“αυτοκάθαρση”);</w:t>
      </w:r>
    </w:p>
    <w:p w:rsidR="002F068E" w:rsidRPr="002F068E" w:rsidRDefault="002F068E">
      <w:pPr>
        <w:spacing w:line="240" w:lineRule="exact"/>
        <w:ind w:left="2483"/>
        <w:rPr>
          <w:sz w:val="21"/>
          <w:lang w:val="el-GR"/>
        </w:rPr>
      </w:pPr>
      <w:r w:rsidRPr="002F068E">
        <w:rPr>
          <w:w w:val="105"/>
          <w:sz w:val="21"/>
          <w:lang w:val="el-GR"/>
        </w:rPr>
        <w:t>Ναι / Όχι</w:t>
      </w:r>
    </w:p>
    <w:p w:rsidR="002F068E" w:rsidRPr="002F068E" w:rsidRDefault="002F068E">
      <w:pPr>
        <w:pStyle w:val="af0"/>
        <w:ind w:left="3009"/>
        <w:rPr>
          <w:lang w:val="el-GR"/>
        </w:rPr>
      </w:pPr>
      <w:r w:rsidRPr="002F068E">
        <w:rPr>
          <w:lang w:val="el-GR"/>
        </w:rPr>
        <w:t>Περιγράψτε τα μέτρα που λήφθηκαν</w:t>
      </w:r>
    </w:p>
    <w:p w:rsidR="002F068E" w:rsidRPr="002F068E" w:rsidRDefault="002F068E">
      <w:pPr>
        <w:spacing w:before="53"/>
        <w:ind w:left="3009"/>
        <w:rPr>
          <w:sz w:val="21"/>
          <w:lang w:val="el-GR"/>
        </w:rPr>
      </w:pPr>
      <w:r w:rsidRPr="002F068E">
        <w:rPr>
          <w:w w:val="99"/>
          <w:sz w:val="21"/>
          <w:lang w:val="el-GR"/>
        </w:rPr>
        <w:t>-</w:t>
      </w:r>
    </w:p>
    <w:p w:rsidR="002F068E" w:rsidRPr="002F068E" w:rsidRDefault="002F068E">
      <w:pPr>
        <w:pStyle w:val="af0"/>
        <w:spacing w:line="292" w:lineRule="auto"/>
        <w:ind w:left="1733" w:right="1838"/>
        <w:rPr>
          <w:b/>
          <w:lang w:val="el-GR"/>
        </w:rPr>
      </w:pPr>
      <w:r w:rsidRPr="002F068E">
        <w:rPr>
          <w:lang w:val="el-GR"/>
        </w:rPr>
        <w:t>Εάν</w:t>
      </w:r>
      <w:r w:rsidRPr="002F068E">
        <w:rPr>
          <w:spacing w:val="-27"/>
          <w:lang w:val="el-GR"/>
        </w:rPr>
        <w:t xml:space="preserve"> </w:t>
      </w:r>
      <w:r w:rsidRPr="002F068E">
        <w:rPr>
          <w:lang w:val="el-GR"/>
        </w:rPr>
        <w:t>η</w:t>
      </w:r>
      <w:r w:rsidRPr="002F068E">
        <w:rPr>
          <w:spacing w:val="-27"/>
          <w:lang w:val="el-GR"/>
        </w:rPr>
        <w:t xml:space="preserve"> </w:t>
      </w:r>
      <w:r w:rsidRPr="002F068E">
        <w:rPr>
          <w:lang w:val="el-GR"/>
        </w:rPr>
        <w:t>σχετική</w:t>
      </w:r>
      <w:r w:rsidRPr="002F068E">
        <w:rPr>
          <w:spacing w:val="-26"/>
          <w:lang w:val="el-GR"/>
        </w:rPr>
        <w:t xml:space="preserve"> </w:t>
      </w:r>
      <w:r w:rsidRPr="002F068E">
        <w:rPr>
          <w:lang w:val="el-GR"/>
        </w:rPr>
        <w:t>τεκμηρίωση</w:t>
      </w:r>
      <w:r w:rsidRPr="002F068E">
        <w:rPr>
          <w:spacing w:val="-27"/>
          <w:lang w:val="el-GR"/>
        </w:rPr>
        <w:t xml:space="preserve"> </w:t>
      </w:r>
      <w:r w:rsidRPr="002F068E">
        <w:rPr>
          <w:lang w:val="el-GR"/>
        </w:rPr>
        <w:t>διατίθεται</w:t>
      </w:r>
      <w:r w:rsidRPr="002F068E">
        <w:rPr>
          <w:spacing w:val="-27"/>
          <w:lang w:val="el-GR"/>
        </w:rPr>
        <w:t xml:space="preserve"> </w:t>
      </w:r>
      <w:r w:rsidRPr="002F068E">
        <w:rPr>
          <w:lang w:val="el-GR"/>
        </w:rPr>
        <w:t>ηλεκτρονικά,</w:t>
      </w:r>
      <w:r w:rsidRPr="002F068E">
        <w:rPr>
          <w:spacing w:val="-26"/>
          <w:lang w:val="el-GR"/>
        </w:rPr>
        <w:t xml:space="preserve"> </w:t>
      </w:r>
      <w:r w:rsidRPr="002F068E">
        <w:rPr>
          <w:lang w:val="el-GR"/>
        </w:rPr>
        <w:t>αναφέρετε: Ναι /</w:t>
      </w:r>
      <w:r w:rsidRPr="002F068E">
        <w:rPr>
          <w:spacing w:val="1"/>
          <w:lang w:val="el-GR"/>
        </w:rPr>
        <w:t xml:space="preserve"> </w:t>
      </w:r>
      <w:r w:rsidRPr="002F068E">
        <w:rPr>
          <w:lang w:val="el-GR"/>
        </w:rPr>
        <w:t>Όχι</w:t>
      </w:r>
    </w:p>
    <w:p w:rsidR="002F068E" w:rsidRPr="002F068E" w:rsidRDefault="002F068E">
      <w:pPr>
        <w:pStyle w:val="af0"/>
        <w:spacing w:before="149"/>
        <w:rPr>
          <w:lang w:val="el-GR"/>
        </w:rPr>
      </w:pPr>
      <w:r w:rsidRPr="002F068E">
        <w:rPr>
          <w:lang w:val="el-GR"/>
        </w:rPr>
        <w:t>Διαδικτυακή Διεύθυνση</w:t>
      </w:r>
    </w:p>
    <w:p w:rsidR="002F068E" w:rsidRPr="002F068E" w:rsidRDefault="002F068E">
      <w:pPr>
        <w:spacing w:before="127"/>
        <w:ind w:left="2543"/>
        <w:rPr>
          <w:sz w:val="21"/>
          <w:lang w:val="el-GR"/>
        </w:rPr>
      </w:pPr>
      <w:r w:rsidRPr="002F068E">
        <w:rPr>
          <w:w w:val="99"/>
          <w:sz w:val="21"/>
          <w:lang w:val="el-GR"/>
        </w:rPr>
        <w:t>-</w:t>
      </w:r>
    </w:p>
    <w:p w:rsidR="002F068E" w:rsidRPr="002F068E" w:rsidRDefault="002F068E">
      <w:pPr>
        <w:pStyle w:val="af0"/>
        <w:spacing w:before="128"/>
        <w:rPr>
          <w:lang w:val="el-GR"/>
        </w:rPr>
      </w:pPr>
      <w:r w:rsidRPr="002F068E">
        <w:rPr>
          <w:lang w:val="el-GR"/>
        </w:rPr>
        <w:t>Επακριβή στοιχεία αναφοράς των εγγράφων</w:t>
      </w:r>
    </w:p>
    <w:p w:rsidR="002F068E" w:rsidRPr="002F068E" w:rsidRDefault="002F068E">
      <w:pPr>
        <w:spacing w:before="127"/>
        <w:ind w:left="2543"/>
        <w:rPr>
          <w:sz w:val="21"/>
          <w:lang w:val="el-GR"/>
        </w:rPr>
      </w:pPr>
      <w:r w:rsidRPr="002F068E">
        <w:rPr>
          <w:w w:val="99"/>
          <w:sz w:val="21"/>
          <w:lang w:val="el-GR"/>
        </w:rPr>
        <w:t>-</w:t>
      </w:r>
    </w:p>
    <w:p w:rsidR="002F068E" w:rsidRPr="002F068E" w:rsidRDefault="002F068E">
      <w:pPr>
        <w:pStyle w:val="af0"/>
        <w:spacing w:before="128"/>
        <w:rPr>
          <w:lang w:val="el-GR"/>
        </w:rPr>
      </w:pPr>
      <w:r w:rsidRPr="002F068E">
        <w:rPr>
          <w:lang w:val="el-GR"/>
        </w:rPr>
        <w:t>Αρχή ή Φορέας έκδοσης</w:t>
      </w:r>
    </w:p>
    <w:p w:rsidR="002F068E" w:rsidRPr="002F068E" w:rsidRDefault="002F068E">
      <w:pPr>
        <w:spacing w:before="127"/>
        <w:ind w:left="2543"/>
        <w:rPr>
          <w:sz w:val="21"/>
          <w:lang w:val="el-GR"/>
        </w:rPr>
      </w:pPr>
      <w:r w:rsidRPr="002F068E">
        <w:rPr>
          <w:w w:val="99"/>
          <w:sz w:val="21"/>
          <w:lang w:val="el-GR"/>
        </w:rPr>
        <w:t>-</w:t>
      </w:r>
    </w:p>
    <w:p w:rsidR="002F068E" w:rsidRPr="002F068E" w:rsidRDefault="002F068E">
      <w:pPr>
        <w:pStyle w:val="af0"/>
        <w:rPr>
          <w:b/>
          <w:sz w:val="26"/>
          <w:lang w:val="el-GR"/>
        </w:rPr>
      </w:pPr>
    </w:p>
    <w:p w:rsidR="002F068E" w:rsidRPr="002F068E" w:rsidRDefault="002F068E">
      <w:pPr>
        <w:pStyle w:val="af0"/>
        <w:spacing w:before="198"/>
        <w:ind w:left="924"/>
        <w:rPr>
          <w:lang w:val="el-GR"/>
        </w:rPr>
      </w:pPr>
      <w:r w:rsidRPr="002F068E">
        <w:rPr>
          <w:lang w:val="el-GR"/>
        </w:rPr>
        <w:t>Διαφθορά</w:t>
      </w:r>
    </w:p>
    <w:p w:rsidR="002F068E" w:rsidRPr="002F068E" w:rsidRDefault="002F068E">
      <w:pPr>
        <w:spacing w:before="128" w:line="292" w:lineRule="auto"/>
        <w:ind w:left="924" w:right="340"/>
        <w:rPr>
          <w:sz w:val="21"/>
          <w:lang w:val="el-GR"/>
        </w:rPr>
      </w:pPr>
      <w:r w:rsidRPr="002F068E">
        <w:rPr>
          <w:w w:val="105"/>
          <w:sz w:val="21"/>
          <w:lang w:val="el-GR"/>
        </w:rPr>
        <w:t>Έχει ο ίδιος ο οικονομικός φορέας ή οποιοδήποτε πρόσωπο το οποίο είναι μέλος του διοικητικού, διευθυντικού ή εποπτικού του οργάνου ή έχει εξουσία εκπροσώπησης, λήψης αποφάσεων ή ελέγχου σε αυτό καταδικαστεί με τελεσίδικη απόφαση για έναν από τους λόγους που παρατίθενται στο σχετικό θεσμικό πλαίσιο, η οποία έχει εκδοθεί πριν από πέντε έτη κατά το μέγιστο ή στην οποία έχει οριστεί απευθείας περίοδος αποκλεισμού που εξακολουθεί να ισχύει;</w:t>
      </w:r>
    </w:p>
    <w:p w:rsidR="002F068E" w:rsidRPr="002F068E" w:rsidRDefault="002F068E">
      <w:pPr>
        <w:pStyle w:val="af0"/>
        <w:spacing w:before="71"/>
        <w:ind w:left="1733"/>
        <w:rPr>
          <w:lang w:val="el-GR"/>
        </w:rPr>
      </w:pPr>
      <w:r w:rsidRPr="002F068E">
        <w:rPr>
          <w:lang w:val="el-GR"/>
        </w:rPr>
        <w:t>Απάντηση:</w:t>
      </w:r>
    </w:p>
    <w:p w:rsidR="002F068E" w:rsidRPr="002F068E" w:rsidRDefault="002F068E">
      <w:pPr>
        <w:spacing w:before="52"/>
        <w:ind w:left="1733"/>
        <w:rPr>
          <w:sz w:val="21"/>
          <w:lang w:val="el-GR"/>
        </w:rPr>
      </w:pPr>
      <w:r w:rsidRPr="002F068E">
        <w:rPr>
          <w:w w:val="105"/>
          <w:sz w:val="21"/>
          <w:lang w:val="el-GR"/>
        </w:rPr>
        <w:t>Ναι / Όχι</w:t>
      </w:r>
    </w:p>
    <w:p w:rsidR="002F068E" w:rsidRPr="002F068E" w:rsidRDefault="002F068E">
      <w:pPr>
        <w:pStyle w:val="af0"/>
        <w:spacing w:before="203"/>
        <w:rPr>
          <w:lang w:val="el-GR"/>
        </w:rPr>
      </w:pPr>
      <w:r w:rsidRPr="002F068E">
        <w:rPr>
          <w:lang w:val="el-GR"/>
        </w:rPr>
        <w:t>Ημερομηνία της καταδίκης</w:t>
      </w:r>
    </w:p>
    <w:p w:rsidR="002F068E" w:rsidRPr="002F068E" w:rsidRDefault="002F068E">
      <w:pPr>
        <w:spacing w:before="52"/>
        <w:ind w:left="2543"/>
        <w:rPr>
          <w:sz w:val="21"/>
          <w:lang w:val="el-GR"/>
        </w:rPr>
      </w:pPr>
      <w:r w:rsidRPr="002F068E">
        <w:rPr>
          <w:sz w:val="21"/>
          <w:lang w:val="el-GR"/>
        </w:rPr>
        <w:t>..</w:t>
      </w:r>
    </w:p>
    <w:p w:rsidR="002F068E" w:rsidRPr="002F068E" w:rsidRDefault="002F068E">
      <w:pPr>
        <w:pStyle w:val="af0"/>
        <w:spacing w:before="203"/>
        <w:rPr>
          <w:lang w:val="el-GR"/>
        </w:rPr>
      </w:pPr>
      <w:r w:rsidRPr="002F068E">
        <w:rPr>
          <w:lang w:val="el-GR"/>
        </w:rPr>
        <w:t>Λόγος(-οι)</w:t>
      </w:r>
    </w:p>
    <w:p w:rsidR="002F068E" w:rsidRPr="002F068E" w:rsidRDefault="002F068E">
      <w:pPr>
        <w:spacing w:before="53"/>
        <w:ind w:left="2543"/>
        <w:rPr>
          <w:sz w:val="21"/>
          <w:lang w:val="el-GR"/>
        </w:rPr>
      </w:pPr>
      <w:r w:rsidRPr="002F068E">
        <w:rPr>
          <w:w w:val="99"/>
          <w:sz w:val="21"/>
          <w:lang w:val="el-GR"/>
        </w:rPr>
        <w:t>-</w:t>
      </w:r>
    </w:p>
    <w:p w:rsidR="002F068E" w:rsidRPr="002F068E" w:rsidRDefault="002F068E">
      <w:pPr>
        <w:pStyle w:val="af0"/>
        <w:rPr>
          <w:lang w:val="el-GR"/>
        </w:rPr>
      </w:pPr>
      <w:r w:rsidRPr="002F068E">
        <w:rPr>
          <w:lang w:val="el-GR"/>
        </w:rPr>
        <w:t>Προσδιορίστε ποιος έχει καταδικαστεί</w:t>
      </w:r>
    </w:p>
    <w:p w:rsidR="002F068E" w:rsidRPr="002F068E" w:rsidRDefault="002F068E">
      <w:pPr>
        <w:spacing w:before="53"/>
        <w:ind w:left="2543"/>
        <w:rPr>
          <w:sz w:val="21"/>
          <w:lang w:val="el-GR"/>
        </w:rPr>
      </w:pPr>
      <w:r w:rsidRPr="002F068E">
        <w:rPr>
          <w:w w:val="99"/>
          <w:sz w:val="21"/>
          <w:lang w:val="el-GR"/>
        </w:rPr>
        <w:t>-</w:t>
      </w:r>
    </w:p>
    <w:p w:rsidR="002F068E" w:rsidRPr="002F068E" w:rsidRDefault="002F068E">
      <w:pPr>
        <w:pStyle w:val="af0"/>
        <w:spacing w:line="292" w:lineRule="auto"/>
        <w:rPr>
          <w:lang w:val="el-GR"/>
        </w:rPr>
      </w:pPr>
      <w:r w:rsidRPr="002F068E">
        <w:rPr>
          <w:w w:val="95"/>
          <w:lang w:val="el-GR"/>
        </w:rPr>
        <w:lastRenderedPageBreak/>
        <w:t xml:space="preserve">Εφόσον καθορίζεται απευθείας στην καταδικαστική απόφαση, διάρκεια </w:t>
      </w:r>
      <w:r w:rsidRPr="002F068E">
        <w:rPr>
          <w:lang w:val="el-GR"/>
        </w:rPr>
        <w:t>της περιόδου αποκλεισμού και σχετικό(-ά) σημείο(-α)</w:t>
      </w:r>
    </w:p>
    <w:p w:rsidR="002F068E" w:rsidRPr="002F068E" w:rsidRDefault="002F068E">
      <w:pPr>
        <w:spacing w:line="240" w:lineRule="exact"/>
        <w:ind w:left="2543"/>
        <w:rPr>
          <w:sz w:val="21"/>
          <w:lang w:val="el-GR"/>
        </w:rPr>
      </w:pPr>
      <w:r w:rsidRPr="002F068E">
        <w:rPr>
          <w:w w:val="99"/>
          <w:sz w:val="21"/>
          <w:lang w:val="el-GR"/>
        </w:rPr>
        <w:t>-</w:t>
      </w:r>
    </w:p>
    <w:p w:rsidR="002F068E" w:rsidRPr="002F068E" w:rsidRDefault="002F068E">
      <w:pPr>
        <w:pStyle w:val="af0"/>
        <w:spacing w:before="203" w:line="292" w:lineRule="auto"/>
        <w:ind w:left="2483" w:right="452"/>
        <w:rPr>
          <w:lang w:val="el-GR"/>
        </w:rPr>
      </w:pPr>
      <w:r w:rsidRPr="002F068E">
        <w:rPr>
          <w:lang w:val="el-GR"/>
        </w:rPr>
        <w:t>Σε</w:t>
      </w:r>
      <w:r w:rsidRPr="002F068E">
        <w:rPr>
          <w:spacing w:val="-28"/>
          <w:lang w:val="el-GR"/>
        </w:rPr>
        <w:t xml:space="preserve"> </w:t>
      </w:r>
      <w:r w:rsidRPr="002F068E">
        <w:rPr>
          <w:lang w:val="el-GR"/>
        </w:rPr>
        <w:t>περίπτωση</w:t>
      </w:r>
      <w:r w:rsidRPr="002F068E">
        <w:rPr>
          <w:spacing w:val="-28"/>
          <w:lang w:val="el-GR"/>
        </w:rPr>
        <w:t xml:space="preserve"> </w:t>
      </w:r>
      <w:r w:rsidRPr="002F068E">
        <w:rPr>
          <w:lang w:val="el-GR"/>
        </w:rPr>
        <w:t>καταδικης,</w:t>
      </w:r>
      <w:r w:rsidRPr="002F068E">
        <w:rPr>
          <w:spacing w:val="-28"/>
          <w:lang w:val="el-GR"/>
        </w:rPr>
        <w:t xml:space="preserve"> </w:t>
      </w:r>
      <w:r w:rsidRPr="002F068E">
        <w:rPr>
          <w:lang w:val="el-GR"/>
        </w:rPr>
        <w:t>ο</w:t>
      </w:r>
      <w:r w:rsidRPr="002F068E">
        <w:rPr>
          <w:spacing w:val="-28"/>
          <w:lang w:val="el-GR"/>
        </w:rPr>
        <w:t xml:space="preserve"> </w:t>
      </w:r>
      <w:r w:rsidRPr="002F068E">
        <w:rPr>
          <w:lang w:val="el-GR"/>
        </w:rPr>
        <w:t>οικονομικός</w:t>
      </w:r>
      <w:r w:rsidRPr="002F068E">
        <w:rPr>
          <w:spacing w:val="-28"/>
          <w:lang w:val="el-GR"/>
        </w:rPr>
        <w:t xml:space="preserve"> </w:t>
      </w:r>
      <w:r w:rsidRPr="002F068E">
        <w:rPr>
          <w:lang w:val="el-GR"/>
        </w:rPr>
        <w:t>φορέας</w:t>
      </w:r>
      <w:r w:rsidRPr="002F068E">
        <w:rPr>
          <w:spacing w:val="-28"/>
          <w:lang w:val="el-GR"/>
        </w:rPr>
        <w:t xml:space="preserve"> </w:t>
      </w:r>
      <w:r w:rsidRPr="002F068E">
        <w:rPr>
          <w:lang w:val="el-GR"/>
        </w:rPr>
        <w:t>έχει</w:t>
      </w:r>
      <w:r w:rsidRPr="002F068E">
        <w:rPr>
          <w:spacing w:val="-28"/>
          <w:lang w:val="el-GR"/>
        </w:rPr>
        <w:t xml:space="preserve"> </w:t>
      </w:r>
      <w:r w:rsidRPr="002F068E">
        <w:rPr>
          <w:lang w:val="el-GR"/>
        </w:rPr>
        <w:t>λάβει</w:t>
      </w:r>
      <w:r w:rsidRPr="002F068E">
        <w:rPr>
          <w:spacing w:val="-28"/>
          <w:lang w:val="el-GR"/>
        </w:rPr>
        <w:t xml:space="preserve"> </w:t>
      </w:r>
      <w:r w:rsidRPr="002F068E">
        <w:rPr>
          <w:lang w:val="el-GR"/>
        </w:rPr>
        <w:t>μέτρα</w:t>
      </w:r>
      <w:r w:rsidRPr="002F068E">
        <w:rPr>
          <w:spacing w:val="-28"/>
          <w:lang w:val="el-GR"/>
        </w:rPr>
        <w:t xml:space="preserve"> </w:t>
      </w:r>
      <w:r w:rsidRPr="002F068E">
        <w:rPr>
          <w:spacing w:val="-6"/>
          <w:lang w:val="el-GR"/>
        </w:rPr>
        <w:t xml:space="preserve">που </w:t>
      </w:r>
      <w:r w:rsidRPr="002F068E">
        <w:rPr>
          <w:w w:val="95"/>
          <w:lang w:val="el-GR"/>
        </w:rPr>
        <w:t>να αποδεικνύουν την αξιοπιστία του παρά την ύπαρξη σχετικού</w:t>
      </w:r>
      <w:r w:rsidRPr="002F068E">
        <w:rPr>
          <w:spacing w:val="-40"/>
          <w:w w:val="95"/>
          <w:lang w:val="el-GR"/>
        </w:rPr>
        <w:t xml:space="preserve"> </w:t>
      </w:r>
      <w:r w:rsidRPr="002F068E">
        <w:rPr>
          <w:spacing w:val="-3"/>
          <w:w w:val="95"/>
          <w:lang w:val="el-GR"/>
        </w:rPr>
        <w:t xml:space="preserve">λόγου </w:t>
      </w:r>
      <w:r w:rsidRPr="002F068E">
        <w:rPr>
          <w:lang w:val="el-GR"/>
        </w:rPr>
        <w:t>αποκλεισμού</w:t>
      </w:r>
      <w:r w:rsidRPr="002F068E">
        <w:rPr>
          <w:spacing w:val="-4"/>
          <w:lang w:val="el-GR"/>
        </w:rPr>
        <w:t xml:space="preserve"> </w:t>
      </w:r>
      <w:r w:rsidRPr="002F068E">
        <w:rPr>
          <w:lang w:val="el-GR"/>
        </w:rPr>
        <w:t>(“αυτοκάθαρση”);</w:t>
      </w:r>
    </w:p>
    <w:p w:rsidR="002F068E" w:rsidRPr="002F068E" w:rsidRDefault="002F068E">
      <w:pPr>
        <w:spacing w:line="240" w:lineRule="exact"/>
        <w:ind w:left="2483"/>
        <w:rPr>
          <w:sz w:val="21"/>
          <w:lang w:val="el-GR"/>
        </w:rPr>
      </w:pPr>
      <w:r w:rsidRPr="002F068E">
        <w:rPr>
          <w:w w:val="105"/>
          <w:sz w:val="21"/>
          <w:lang w:val="el-GR"/>
        </w:rPr>
        <w:t>Ναι / Όχι</w:t>
      </w:r>
    </w:p>
    <w:p w:rsidR="002F068E" w:rsidRPr="002F068E" w:rsidRDefault="002F068E">
      <w:pPr>
        <w:spacing w:line="240" w:lineRule="exact"/>
        <w:rPr>
          <w:sz w:val="21"/>
          <w:lang w:val="el-GR"/>
        </w:rPr>
        <w:sectPr w:rsidR="002F068E" w:rsidRPr="002F068E">
          <w:pgSz w:w="11910" w:h="16840"/>
          <w:pgMar w:top="460" w:right="1140" w:bottom="700" w:left="1140" w:header="0" w:footer="505" w:gutter="0"/>
          <w:cols w:space="720"/>
        </w:sectPr>
      </w:pPr>
    </w:p>
    <w:p w:rsidR="002F068E" w:rsidRPr="002F068E" w:rsidRDefault="002F068E">
      <w:pPr>
        <w:pStyle w:val="af0"/>
        <w:spacing w:before="100"/>
        <w:ind w:left="3009"/>
        <w:rPr>
          <w:lang w:val="el-GR"/>
        </w:rPr>
      </w:pPr>
      <w:r w:rsidRPr="002F068E">
        <w:rPr>
          <w:lang w:val="el-GR"/>
        </w:rPr>
        <w:lastRenderedPageBreak/>
        <w:t>Περιγράψτε τα μέτρα που λήφθηκαν</w:t>
      </w:r>
    </w:p>
    <w:p w:rsidR="002F068E" w:rsidRPr="002F068E" w:rsidRDefault="002F068E">
      <w:pPr>
        <w:spacing w:before="52"/>
        <w:ind w:left="3009"/>
        <w:rPr>
          <w:sz w:val="21"/>
          <w:lang w:val="el-GR"/>
        </w:rPr>
      </w:pPr>
      <w:r w:rsidRPr="002F068E">
        <w:rPr>
          <w:w w:val="99"/>
          <w:sz w:val="21"/>
          <w:lang w:val="el-GR"/>
        </w:rPr>
        <w:t>-</w:t>
      </w:r>
    </w:p>
    <w:p w:rsidR="002F068E" w:rsidRPr="002F068E" w:rsidRDefault="002F068E">
      <w:pPr>
        <w:pStyle w:val="af0"/>
        <w:spacing w:before="203" w:line="292" w:lineRule="auto"/>
        <w:ind w:left="1733" w:right="1838"/>
        <w:rPr>
          <w:b/>
          <w:lang w:val="el-GR"/>
        </w:rPr>
      </w:pPr>
      <w:r w:rsidRPr="002F068E">
        <w:rPr>
          <w:lang w:val="el-GR"/>
        </w:rPr>
        <w:t>Εάν</w:t>
      </w:r>
      <w:r w:rsidRPr="002F068E">
        <w:rPr>
          <w:spacing w:val="-27"/>
          <w:lang w:val="el-GR"/>
        </w:rPr>
        <w:t xml:space="preserve"> </w:t>
      </w:r>
      <w:r w:rsidRPr="002F068E">
        <w:rPr>
          <w:lang w:val="el-GR"/>
        </w:rPr>
        <w:t>η</w:t>
      </w:r>
      <w:r w:rsidRPr="002F068E">
        <w:rPr>
          <w:spacing w:val="-27"/>
          <w:lang w:val="el-GR"/>
        </w:rPr>
        <w:t xml:space="preserve"> </w:t>
      </w:r>
      <w:r w:rsidRPr="002F068E">
        <w:rPr>
          <w:lang w:val="el-GR"/>
        </w:rPr>
        <w:t>σχετική</w:t>
      </w:r>
      <w:r w:rsidRPr="002F068E">
        <w:rPr>
          <w:spacing w:val="-26"/>
          <w:lang w:val="el-GR"/>
        </w:rPr>
        <w:t xml:space="preserve"> </w:t>
      </w:r>
      <w:r w:rsidRPr="002F068E">
        <w:rPr>
          <w:lang w:val="el-GR"/>
        </w:rPr>
        <w:t>τεκμηρίωση</w:t>
      </w:r>
      <w:r w:rsidRPr="002F068E">
        <w:rPr>
          <w:spacing w:val="-27"/>
          <w:lang w:val="el-GR"/>
        </w:rPr>
        <w:t xml:space="preserve"> </w:t>
      </w:r>
      <w:r w:rsidRPr="002F068E">
        <w:rPr>
          <w:lang w:val="el-GR"/>
        </w:rPr>
        <w:t>διατίθεται</w:t>
      </w:r>
      <w:r w:rsidRPr="002F068E">
        <w:rPr>
          <w:spacing w:val="-27"/>
          <w:lang w:val="el-GR"/>
        </w:rPr>
        <w:t xml:space="preserve"> </w:t>
      </w:r>
      <w:r w:rsidRPr="002F068E">
        <w:rPr>
          <w:lang w:val="el-GR"/>
        </w:rPr>
        <w:t>ηλεκτρονικά,</w:t>
      </w:r>
      <w:r w:rsidRPr="002F068E">
        <w:rPr>
          <w:spacing w:val="-26"/>
          <w:lang w:val="el-GR"/>
        </w:rPr>
        <w:t xml:space="preserve"> </w:t>
      </w:r>
      <w:r w:rsidRPr="002F068E">
        <w:rPr>
          <w:lang w:val="el-GR"/>
        </w:rPr>
        <w:t>αναφέρετε: Ναι /</w:t>
      </w:r>
      <w:r w:rsidRPr="002F068E">
        <w:rPr>
          <w:spacing w:val="1"/>
          <w:lang w:val="el-GR"/>
        </w:rPr>
        <w:t xml:space="preserve"> </w:t>
      </w:r>
      <w:r w:rsidRPr="002F068E">
        <w:rPr>
          <w:lang w:val="el-GR"/>
        </w:rPr>
        <w:t>Όχι</w:t>
      </w:r>
    </w:p>
    <w:p w:rsidR="002F068E" w:rsidRPr="002F068E" w:rsidRDefault="002F068E">
      <w:pPr>
        <w:pStyle w:val="af0"/>
        <w:spacing w:before="149"/>
        <w:rPr>
          <w:lang w:val="el-GR"/>
        </w:rPr>
      </w:pPr>
      <w:r w:rsidRPr="002F068E">
        <w:rPr>
          <w:lang w:val="el-GR"/>
        </w:rPr>
        <w:t>Διαδικτυακή Διεύθυνση</w:t>
      </w:r>
    </w:p>
    <w:p w:rsidR="002F068E" w:rsidRPr="002F068E" w:rsidRDefault="002F068E">
      <w:pPr>
        <w:spacing w:before="127"/>
        <w:ind w:left="2543"/>
        <w:rPr>
          <w:sz w:val="21"/>
          <w:lang w:val="el-GR"/>
        </w:rPr>
      </w:pPr>
      <w:r w:rsidRPr="002F068E">
        <w:rPr>
          <w:w w:val="99"/>
          <w:sz w:val="21"/>
          <w:lang w:val="el-GR"/>
        </w:rPr>
        <w:t>-</w:t>
      </w:r>
    </w:p>
    <w:p w:rsidR="002F068E" w:rsidRPr="002F068E" w:rsidRDefault="002F068E">
      <w:pPr>
        <w:pStyle w:val="af0"/>
        <w:spacing w:before="128"/>
        <w:rPr>
          <w:lang w:val="el-GR"/>
        </w:rPr>
      </w:pPr>
      <w:r w:rsidRPr="002F068E">
        <w:rPr>
          <w:lang w:val="el-GR"/>
        </w:rPr>
        <w:t>Επακριβή στοιχεία αναφοράς των εγγράφων</w:t>
      </w:r>
    </w:p>
    <w:p w:rsidR="002F068E" w:rsidRPr="002F068E" w:rsidRDefault="002F068E">
      <w:pPr>
        <w:spacing w:before="127"/>
        <w:ind w:left="2543"/>
        <w:rPr>
          <w:sz w:val="21"/>
          <w:lang w:val="el-GR"/>
        </w:rPr>
      </w:pPr>
      <w:r w:rsidRPr="002F068E">
        <w:rPr>
          <w:w w:val="99"/>
          <w:sz w:val="21"/>
          <w:lang w:val="el-GR"/>
        </w:rPr>
        <w:t>-</w:t>
      </w:r>
    </w:p>
    <w:p w:rsidR="002F068E" w:rsidRPr="002F068E" w:rsidRDefault="002F068E">
      <w:pPr>
        <w:pStyle w:val="af0"/>
        <w:spacing w:before="128"/>
        <w:rPr>
          <w:lang w:val="el-GR"/>
        </w:rPr>
      </w:pPr>
      <w:r w:rsidRPr="002F068E">
        <w:rPr>
          <w:lang w:val="el-GR"/>
        </w:rPr>
        <w:t>Αρχή ή Φορέας έκδοσης</w:t>
      </w:r>
    </w:p>
    <w:p w:rsidR="002F068E" w:rsidRPr="002F068E" w:rsidRDefault="002F068E">
      <w:pPr>
        <w:spacing w:before="127"/>
        <w:ind w:left="2543"/>
        <w:rPr>
          <w:sz w:val="21"/>
          <w:lang w:val="el-GR"/>
        </w:rPr>
      </w:pPr>
      <w:r w:rsidRPr="002F068E">
        <w:rPr>
          <w:w w:val="99"/>
          <w:sz w:val="21"/>
          <w:lang w:val="el-GR"/>
        </w:rPr>
        <w:t>-</w:t>
      </w:r>
    </w:p>
    <w:p w:rsidR="002F068E" w:rsidRPr="002F068E" w:rsidRDefault="002F068E">
      <w:pPr>
        <w:pStyle w:val="af0"/>
        <w:rPr>
          <w:b/>
          <w:sz w:val="26"/>
          <w:lang w:val="el-GR"/>
        </w:rPr>
      </w:pPr>
    </w:p>
    <w:p w:rsidR="002F068E" w:rsidRPr="002F068E" w:rsidRDefault="002F068E">
      <w:pPr>
        <w:pStyle w:val="af0"/>
        <w:spacing w:before="198"/>
        <w:ind w:left="924"/>
        <w:rPr>
          <w:lang w:val="el-GR"/>
        </w:rPr>
      </w:pPr>
      <w:r w:rsidRPr="002F068E">
        <w:rPr>
          <w:lang w:val="el-GR"/>
        </w:rPr>
        <w:t>Απάτη</w:t>
      </w:r>
    </w:p>
    <w:p w:rsidR="002F068E" w:rsidRPr="002F068E" w:rsidRDefault="002F068E">
      <w:pPr>
        <w:spacing w:before="127" w:line="292" w:lineRule="auto"/>
        <w:ind w:left="924" w:right="340"/>
        <w:rPr>
          <w:sz w:val="21"/>
          <w:lang w:val="el-GR"/>
        </w:rPr>
      </w:pPr>
      <w:r w:rsidRPr="002F068E">
        <w:rPr>
          <w:w w:val="105"/>
          <w:sz w:val="21"/>
          <w:lang w:val="el-GR"/>
        </w:rPr>
        <w:t>Έχει ο ίδιος ο οικονομικός φορέας ή οποιοδήποτε πρόσωπο το οποίο είναι μέλος του διοικητικού, διευθυντικού ή εποπτικού του οργάνου ή έχει εξουσία εκπροσώπησης, λήψης αποφάσεων ή ελέγχου σε αυτό καταδικαστεί με τελεσίδικη απόφαση για έναν από τους λόγους που παρατίθενται στο σχετικό θεσμικό πλαίσιο, η οποία έχει εκδοθεί πριν από πέντε έτη κατά το μέγιστο ή στην οποία έχει οριστεί απευθείας περίοδος αποκλεισμού που εξακολουθεί να ισχύει;</w:t>
      </w:r>
    </w:p>
    <w:p w:rsidR="002F068E" w:rsidRPr="002F068E" w:rsidRDefault="002F068E">
      <w:pPr>
        <w:pStyle w:val="af0"/>
        <w:spacing w:before="72"/>
        <w:ind w:left="1733"/>
        <w:rPr>
          <w:lang w:val="el-GR"/>
        </w:rPr>
      </w:pPr>
      <w:r w:rsidRPr="002F068E">
        <w:rPr>
          <w:lang w:val="el-GR"/>
        </w:rPr>
        <w:t>Απάντηση:</w:t>
      </w:r>
    </w:p>
    <w:p w:rsidR="002F068E" w:rsidRPr="002F068E" w:rsidRDefault="002F068E">
      <w:pPr>
        <w:spacing w:before="52"/>
        <w:ind w:left="1733"/>
        <w:rPr>
          <w:sz w:val="21"/>
          <w:lang w:val="el-GR"/>
        </w:rPr>
      </w:pPr>
      <w:r w:rsidRPr="002F068E">
        <w:rPr>
          <w:w w:val="105"/>
          <w:sz w:val="21"/>
          <w:lang w:val="el-GR"/>
        </w:rPr>
        <w:t>Ναι / Όχι</w:t>
      </w:r>
    </w:p>
    <w:p w:rsidR="002F068E" w:rsidRPr="002F068E" w:rsidRDefault="002F068E">
      <w:pPr>
        <w:pStyle w:val="af0"/>
        <w:spacing w:before="203"/>
        <w:rPr>
          <w:lang w:val="el-GR"/>
        </w:rPr>
      </w:pPr>
      <w:r w:rsidRPr="002F068E">
        <w:rPr>
          <w:lang w:val="el-GR"/>
        </w:rPr>
        <w:t>Ημερομηνία της καταδίκης</w:t>
      </w:r>
    </w:p>
    <w:p w:rsidR="002F068E" w:rsidRPr="002F068E" w:rsidRDefault="002F068E">
      <w:pPr>
        <w:spacing w:before="52"/>
        <w:ind w:left="2543"/>
        <w:rPr>
          <w:sz w:val="21"/>
          <w:lang w:val="el-GR"/>
        </w:rPr>
      </w:pPr>
      <w:r w:rsidRPr="002F068E">
        <w:rPr>
          <w:sz w:val="21"/>
          <w:lang w:val="el-GR"/>
        </w:rPr>
        <w:t>..</w:t>
      </w:r>
    </w:p>
    <w:p w:rsidR="002F068E" w:rsidRPr="002F068E" w:rsidRDefault="002F068E">
      <w:pPr>
        <w:pStyle w:val="af0"/>
        <w:spacing w:before="203"/>
        <w:rPr>
          <w:lang w:val="el-GR"/>
        </w:rPr>
      </w:pPr>
      <w:r w:rsidRPr="002F068E">
        <w:rPr>
          <w:lang w:val="el-GR"/>
        </w:rPr>
        <w:t>Λόγος(-οι)</w:t>
      </w:r>
    </w:p>
    <w:p w:rsidR="002F068E" w:rsidRPr="002F068E" w:rsidRDefault="002F068E">
      <w:pPr>
        <w:spacing w:before="52"/>
        <w:ind w:left="2543"/>
        <w:rPr>
          <w:sz w:val="21"/>
          <w:lang w:val="el-GR"/>
        </w:rPr>
      </w:pPr>
      <w:r w:rsidRPr="002F068E">
        <w:rPr>
          <w:w w:val="99"/>
          <w:sz w:val="21"/>
          <w:lang w:val="el-GR"/>
        </w:rPr>
        <w:t>-</w:t>
      </w:r>
    </w:p>
    <w:p w:rsidR="002F068E" w:rsidRPr="002F068E" w:rsidRDefault="002F068E">
      <w:pPr>
        <w:pStyle w:val="af0"/>
        <w:spacing w:before="203"/>
        <w:rPr>
          <w:lang w:val="el-GR"/>
        </w:rPr>
      </w:pPr>
      <w:r w:rsidRPr="002F068E">
        <w:rPr>
          <w:lang w:val="el-GR"/>
        </w:rPr>
        <w:t>Προσδιορίστε ποιος έχει καταδικαστεί</w:t>
      </w:r>
    </w:p>
    <w:p w:rsidR="002F068E" w:rsidRPr="002F068E" w:rsidRDefault="002F068E">
      <w:pPr>
        <w:spacing w:before="52"/>
        <w:ind w:left="2543"/>
        <w:rPr>
          <w:sz w:val="21"/>
          <w:lang w:val="el-GR"/>
        </w:rPr>
      </w:pPr>
      <w:r w:rsidRPr="002F068E">
        <w:rPr>
          <w:w w:val="99"/>
          <w:sz w:val="21"/>
          <w:lang w:val="el-GR"/>
        </w:rPr>
        <w:t>-</w:t>
      </w:r>
    </w:p>
    <w:p w:rsidR="002F068E" w:rsidRPr="002F068E" w:rsidRDefault="002F068E">
      <w:pPr>
        <w:pStyle w:val="af0"/>
        <w:spacing w:before="203" w:line="292" w:lineRule="auto"/>
        <w:rPr>
          <w:lang w:val="el-GR"/>
        </w:rPr>
      </w:pPr>
      <w:r w:rsidRPr="002F068E">
        <w:rPr>
          <w:w w:val="95"/>
          <w:lang w:val="el-GR"/>
        </w:rPr>
        <w:t xml:space="preserve">Εφόσον καθορίζεται απευθείας στην καταδικαστική απόφαση, διάρκεια </w:t>
      </w:r>
      <w:r w:rsidRPr="002F068E">
        <w:rPr>
          <w:lang w:val="el-GR"/>
        </w:rPr>
        <w:t>της περιόδου αποκλεισμού και σχετικό(-ά) σημείο(-α)</w:t>
      </w:r>
    </w:p>
    <w:p w:rsidR="002F068E" w:rsidRPr="002F068E" w:rsidRDefault="002F068E">
      <w:pPr>
        <w:spacing w:line="240" w:lineRule="exact"/>
        <w:ind w:left="2543"/>
        <w:rPr>
          <w:sz w:val="21"/>
          <w:lang w:val="el-GR"/>
        </w:rPr>
      </w:pPr>
      <w:r w:rsidRPr="002F068E">
        <w:rPr>
          <w:w w:val="99"/>
          <w:sz w:val="21"/>
          <w:lang w:val="el-GR"/>
        </w:rPr>
        <w:t>-</w:t>
      </w:r>
    </w:p>
    <w:p w:rsidR="002F068E" w:rsidRPr="002F068E" w:rsidRDefault="002F068E">
      <w:pPr>
        <w:pStyle w:val="af0"/>
        <w:spacing w:before="203" w:line="292" w:lineRule="auto"/>
        <w:ind w:left="2483" w:right="452"/>
        <w:rPr>
          <w:lang w:val="el-GR"/>
        </w:rPr>
      </w:pPr>
      <w:r w:rsidRPr="002F068E">
        <w:rPr>
          <w:lang w:val="el-GR"/>
        </w:rPr>
        <w:t>Σε</w:t>
      </w:r>
      <w:r w:rsidRPr="002F068E">
        <w:rPr>
          <w:spacing w:val="-28"/>
          <w:lang w:val="el-GR"/>
        </w:rPr>
        <w:t xml:space="preserve"> </w:t>
      </w:r>
      <w:r w:rsidRPr="002F068E">
        <w:rPr>
          <w:lang w:val="el-GR"/>
        </w:rPr>
        <w:t>περίπτωση</w:t>
      </w:r>
      <w:r w:rsidRPr="002F068E">
        <w:rPr>
          <w:spacing w:val="-28"/>
          <w:lang w:val="el-GR"/>
        </w:rPr>
        <w:t xml:space="preserve"> </w:t>
      </w:r>
      <w:r w:rsidRPr="002F068E">
        <w:rPr>
          <w:lang w:val="el-GR"/>
        </w:rPr>
        <w:t>καταδικης,</w:t>
      </w:r>
      <w:r w:rsidRPr="002F068E">
        <w:rPr>
          <w:spacing w:val="-28"/>
          <w:lang w:val="el-GR"/>
        </w:rPr>
        <w:t xml:space="preserve"> </w:t>
      </w:r>
      <w:r w:rsidRPr="002F068E">
        <w:rPr>
          <w:lang w:val="el-GR"/>
        </w:rPr>
        <w:t>ο</w:t>
      </w:r>
      <w:r w:rsidRPr="002F068E">
        <w:rPr>
          <w:spacing w:val="-28"/>
          <w:lang w:val="el-GR"/>
        </w:rPr>
        <w:t xml:space="preserve"> </w:t>
      </w:r>
      <w:r w:rsidRPr="002F068E">
        <w:rPr>
          <w:lang w:val="el-GR"/>
        </w:rPr>
        <w:t>οικονομικός</w:t>
      </w:r>
      <w:r w:rsidRPr="002F068E">
        <w:rPr>
          <w:spacing w:val="-28"/>
          <w:lang w:val="el-GR"/>
        </w:rPr>
        <w:t xml:space="preserve"> </w:t>
      </w:r>
      <w:r w:rsidRPr="002F068E">
        <w:rPr>
          <w:lang w:val="el-GR"/>
        </w:rPr>
        <w:t>φορέας</w:t>
      </w:r>
      <w:r w:rsidRPr="002F068E">
        <w:rPr>
          <w:spacing w:val="-28"/>
          <w:lang w:val="el-GR"/>
        </w:rPr>
        <w:t xml:space="preserve"> </w:t>
      </w:r>
      <w:r w:rsidRPr="002F068E">
        <w:rPr>
          <w:lang w:val="el-GR"/>
        </w:rPr>
        <w:t>έχει</w:t>
      </w:r>
      <w:r w:rsidRPr="002F068E">
        <w:rPr>
          <w:spacing w:val="-28"/>
          <w:lang w:val="el-GR"/>
        </w:rPr>
        <w:t xml:space="preserve"> </w:t>
      </w:r>
      <w:r w:rsidRPr="002F068E">
        <w:rPr>
          <w:lang w:val="el-GR"/>
        </w:rPr>
        <w:t>λάβει</w:t>
      </w:r>
      <w:r w:rsidRPr="002F068E">
        <w:rPr>
          <w:spacing w:val="-28"/>
          <w:lang w:val="el-GR"/>
        </w:rPr>
        <w:t xml:space="preserve"> </w:t>
      </w:r>
      <w:r w:rsidRPr="002F068E">
        <w:rPr>
          <w:lang w:val="el-GR"/>
        </w:rPr>
        <w:t>μέτρα</w:t>
      </w:r>
      <w:r w:rsidRPr="002F068E">
        <w:rPr>
          <w:spacing w:val="-28"/>
          <w:lang w:val="el-GR"/>
        </w:rPr>
        <w:t xml:space="preserve"> </w:t>
      </w:r>
      <w:r w:rsidRPr="002F068E">
        <w:rPr>
          <w:spacing w:val="-6"/>
          <w:lang w:val="el-GR"/>
        </w:rPr>
        <w:t xml:space="preserve">που </w:t>
      </w:r>
      <w:r w:rsidRPr="002F068E">
        <w:rPr>
          <w:w w:val="95"/>
          <w:lang w:val="el-GR"/>
        </w:rPr>
        <w:t>να αποδεικνύουν την αξιοπιστία του παρά την ύπαρξη σχετικού</w:t>
      </w:r>
      <w:r w:rsidRPr="002F068E">
        <w:rPr>
          <w:spacing w:val="-40"/>
          <w:w w:val="95"/>
          <w:lang w:val="el-GR"/>
        </w:rPr>
        <w:t xml:space="preserve"> </w:t>
      </w:r>
      <w:r w:rsidRPr="002F068E">
        <w:rPr>
          <w:spacing w:val="-3"/>
          <w:w w:val="95"/>
          <w:lang w:val="el-GR"/>
        </w:rPr>
        <w:t xml:space="preserve">λόγου </w:t>
      </w:r>
      <w:r w:rsidRPr="002F068E">
        <w:rPr>
          <w:lang w:val="el-GR"/>
        </w:rPr>
        <w:t>αποκλεισμού</w:t>
      </w:r>
      <w:r w:rsidRPr="002F068E">
        <w:rPr>
          <w:spacing w:val="-4"/>
          <w:lang w:val="el-GR"/>
        </w:rPr>
        <w:t xml:space="preserve"> </w:t>
      </w:r>
      <w:r w:rsidRPr="002F068E">
        <w:rPr>
          <w:lang w:val="el-GR"/>
        </w:rPr>
        <w:t>(“αυτοκάθαρση”);</w:t>
      </w:r>
    </w:p>
    <w:p w:rsidR="002F068E" w:rsidRPr="002F068E" w:rsidRDefault="002F068E">
      <w:pPr>
        <w:spacing w:line="240" w:lineRule="exact"/>
        <w:ind w:left="2483"/>
        <w:rPr>
          <w:sz w:val="21"/>
          <w:lang w:val="el-GR"/>
        </w:rPr>
      </w:pPr>
      <w:r w:rsidRPr="002F068E">
        <w:rPr>
          <w:w w:val="105"/>
          <w:sz w:val="21"/>
          <w:lang w:val="el-GR"/>
        </w:rPr>
        <w:t>Ναι / Όχι</w:t>
      </w:r>
    </w:p>
    <w:p w:rsidR="002F068E" w:rsidRPr="002F068E" w:rsidRDefault="002F068E">
      <w:pPr>
        <w:pStyle w:val="af0"/>
        <w:ind w:left="3009"/>
        <w:rPr>
          <w:lang w:val="el-GR"/>
        </w:rPr>
      </w:pPr>
      <w:r w:rsidRPr="002F068E">
        <w:rPr>
          <w:lang w:val="el-GR"/>
        </w:rPr>
        <w:t>Περιγράψτε τα μέτρα που λήφθηκαν</w:t>
      </w:r>
    </w:p>
    <w:p w:rsidR="002F068E" w:rsidRPr="002F068E" w:rsidRDefault="002F068E">
      <w:pPr>
        <w:spacing w:before="53"/>
        <w:ind w:left="3009"/>
        <w:rPr>
          <w:sz w:val="21"/>
          <w:lang w:val="el-GR"/>
        </w:rPr>
      </w:pPr>
      <w:r w:rsidRPr="002F068E">
        <w:rPr>
          <w:w w:val="99"/>
          <w:sz w:val="21"/>
          <w:lang w:val="el-GR"/>
        </w:rPr>
        <w:t>-</w:t>
      </w:r>
    </w:p>
    <w:p w:rsidR="002F068E" w:rsidRPr="002F068E" w:rsidRDefault="002F068E">
      <w:pPr>
        <w:pStyle w:val="af0"/>
        <w:spacing w:line="292" w:lineRule="auto"/>
        <w:ind w:left="1733" w:right="1838"/>
        <w:rPr>
          <w:b/>
          <w:lang w:val="el-GR"/>
        </w:rPr>
      </w:pPr>
      <w:r w:rsidRPr="002F068E">
        <w:rPr>
          <w:lang w:val="el-GR"/>
        </w:rPr>
        <w:t>Εάν</w:t>
      </w:r>
      <w:r w:rsidRPr="002F068E">
        <w:rPr>
          <w:spacing w:val="-27"/>
          <w:lang w:val="el-GR"/>
        </w:rPr>
        <w:t xml:space="preserve"> </w:t>
      </w:r>
      <w:r w:rsidRPr="002F068E">
        <w:rPr>
          <w:lang w:val="el-GR"/>
        </w:rPr>
        <w:t>η</w:t>
      </w:r>
      <w:r w:rsidRPr="002F068E">
        <w:rPr>
          <w:spacing w:val="-27"/>
          <w:lang w:val="el-GR"/>
        </w:rPr>
        <w:t xml:space="preserve"> </w:t>
      </w:r>
      <w:r w:rsidRPr="002F068E">
        <w:rPr>
          <w:lang w:val="el-GR"/>
        </w:rPr>
        <w:t>σχετική</w:t>
      </w:r>
      <w:r w:rsidRPr="002F068E">
        <w:rPr>
          <w:spacing w:val="-26"/>
          <w:lang w:val="el-GR"/>
        </w:rPr>
        <w:t xml:space="preserve"> </w:t>
      </w:r>
      <w:r w:rsidRPr="002F068E">
        <w:rPr>
          <w:lang w:val="el-GR"/>
        </w:rPr>
        <w:t>τεκμηρίωση</w:t>
      </w:r>
      <w:r w:rsidRPr="002F068E">
        <w:rPr>
          <w:spacing w:val="-27"/>
          <w:lang w:val="el-GR"/>
        </w:rPr>
        <w:t xml:space="preserve"> </w:t>
      </w:r>
      <w:r w:rsidRPr="002F068E">
        <w:rPr>
          <w:lang w:val="el-GR"/>
        </w:rPr>
        <w:t>διατίθεται</w:t>
      </w:r>
      <w:r w:rsidRPr="002F068E">
        <w:rPr>
          <w:spacing w:val="-27"/>
          <w:lang w:val="el-GR"/>
        </w:rPr>
        <w:t xml:space="preserve"> </w:t>
      </w:r>
      <w:r w:rsidRPr="002F068E">
        <w:rPr>
          <w:lang w:val="el-GR"/>
        </w:rPr>
        <w:t>ηλεκτρονικά,</w:t>
      </w:r>
      <w:r w:rsidRPr="002F068E">
        <w:rPr>
          <w:spacing w:val="-26"/>
          <w:lang w:val="el-GR"/>
        </w:rPr>
        <w:t xml:space="preserve"> </w:t>
      </w:r>
      <w:r w:rsidRPr="002F068E">
        <w:rPr>
          <w:lang w:val="el-GR"/>
        </w:rPr>
        <w:t>αναφέρετε: Ναι /</w:t>
      </w:r>
      <w:r w:rsidRPr="002F068E">
        <w:rPr>
          <w:spacing w:val="1"/>
          <w:lang w:val="el-GR"/>
        </w:rPr>
        <w:t xml:space="preserve"> </w:t>
      </w:r>
      <w:r w:rsidRPr="002F068E">
        <w:rPr>
          <w:lang w:val="el-GR"/>
        </w:rPr>
        <w:t>Όχι</w:t>
      </w:r>
    </w:p>
    <w:p w:rsidR="002F068E" w:rsidRPr="002F068E" w:rsidRDefault="002F068E">
      <w:pPr>
        <w:spacing w:line="292" w:lineRule="auto"/>
        <w:rPr>
          <w:lang w:val="el-GR"/>
        </w:rPr>
        <w:sectPr w:rsidR="002F068E" w:rsidRPr="002F068E">
          <w:pgSz w:w="11910" w:h="16840"/>
          <w:pgMar w:top="460" w:right="1140" w:bottom="700" w:left="1140" w:header="0" w:footer="505" w:gutter="0"/>
          <w:cols w:space="720"/>
        </w:sectPr>
      </w:pPr>
    </w:p>
    <w:p w:rsidR="002F068E" w:rsidRPr="002F068E" w:rsidRDefault="002F068E">
      <w:pPr>
        <w:pStyle w:val="af0"/>
        <w:spacing w:before="100"/>
        <w:rPr>
          <w:lang w:val="el-GR"/>
        </w:rPr>
      </w:pPr>
      <w:r w:rsidRPr="002F068E">
        <w:rPr>
          <w:lang w:val="el-GR"/>
        </w:rPr>
        <w:t>Διαδικτυακή Διεύθυνση</w:t>
      </w:r>
    </w:p>
    <w:p w:rsidR="002F068E" w:rsidRPr="002F068E" w:rsidRDefault="002F068E">
      <w:pPr>
        <w:spacing w:before="127"/>
        <w:ind w:left="2543"/>
        <w:rPr>
          <w:sz w:val="21"/>
          <w:lang w:val="el-GR"/>
        </w:rPr>
      </w:pPr>
      <w:r w:rsidRPr="002F068E">
        <w:rPr>
          <w:w w:val="99"/>
          <w:sz w:val="21"/>
          <w:lang w:val="el-GR"/>
        </w:rPr>
        <w:t>-</w:t>
      </w:r>
    </w:p>
    <w:p w:rsidR="002F068E" w:rsidRPr="002F068E" w:rsidRDefault="002F068E">
      <w:pPr>
        <w:pStyle w:val="af0"/>
        <w:spacing w:before="128"/>
        <w:rPr>
          <w:lang w:val="el-GR"/>
        </w:rPr>
      </w:pPr>
      <w:r w:rsidRPr="002F068E">
        <w:rPr>
          <w:lang w:val="el-GR"/>
        </w:rPr>
        <w:t>Επακριβή στοιχεία αναφοράς των εγγράφων</w:t>
      </w:r>
    </w:p>
    <w:p w:rsidR="002F068E" w:rsidRPr="002F068E" w:rsidRDefault="002F068E">
      <w:pPr>
        <w:spacing w:before="128"/>
        <w:ind w:left="2543"/>
        <w:rPr>
          <w:sz w:val="21"/>
          <w:lang w:val="el-GR"/>
        </w:rPr>
      </w:pPr>
      <w:r w:rsidRPr="002F068E">
        <w:rPr>
          <w:w w:val="99"/>
          <w:sz w:val="21"/>
          <w:lang w:val="el-GR"/>
        </w:rPr>
        <w:t>-</w:t>
      </w:r>
    </w:p>
    <w:p w:rsidR="002F068E" w:rsidRPr="002F068E" w:rsidRDefault="002F068E">
      <w:pPr>
        <w:pStyle w:val="af0"/>
        <w:spacing w:before="127"/>
        <w:rPr>
          <w:lang w:val="el-GR"/>
        </w:rPr>
      </w:pPr>
      <w:r w:rsidRPr="002F068E">
        <w:rPr>
          <w:lang w:val="el-GR"/>
        </w:rPr>
        <w:t>Αρχή ή Φορέας έκδοσης</w:t>
      </w:r>
    </w:p>
    <w:p w:rsidR="002F068E" w:rsidRPr="002F068E" w:rsidRDefault="002F068E">
      <w:pPr>
        <w:spacing w:before="128"/>
        <w:ind w:left="2543"/>
        <w:rPr>
          <w:sz w:val="21"/>
          <w:lang w:val="el-GR"/>
        </w:rPr>
      </w:pPr>
      <w:r w:rsidRPr="002F068E">
        <w:rPr>
          <w:w w:val="99"/>
          <w:sz w:val="21"/>
          <w:lang w:val="el-GR"/>
        </w:rPr>
        <w:t>-</w:t>
      </w:r>
    </w:p>
    <w:p w:rsidR="002F068E" w:rsidRPr="002F068E" w:rsidRDefault="002F068E">
      <w:pPr>
        <w:pStyle w:val="af0"/>
        <w:rPr>
          <w:b/>
          <w:sz w:val="26"/>
          <w:lang w:val="el-GR"/>
        </w:rPr>
      </w:pPr>
    </w:p>
    <w:p w:rsidR="002F068E" w:rsidRPr="002F068E" w:rsidRDefault="002F068E">
      <w:pPr>
        <w:pStyle w:val="af0"/>
        <w:spacing w:before="197"/>
        <w:ind w:left="924"/>
        <w:rPr>
          <w:lang w:val="el-GR"/>
        </w:rPr>
      </w:pPr>
      <w:r w:rsidRPr="002F068E">
        <w:rPr>
          <w:lang w:val="el-GR"/>
        </w:rPr>
        <w:t>Τρομοκρατικά εγκλήματα ή εγκλήματα συνδεόμενα με τρομοκρατικές δραστηριότητες</w:t>
      </w:r>
    </w:p>
    <w:p w:rsidR="002F068E" w:rsidRPr="002F068E" w:rsidRDefault="002F068E">
      <w:pPr>
        <w:spacing w:before="128" w:line="292" w:lineRule="auto"/>
        <w:ind w:left="924" w:right="340"/>
        <w:rPr>
          <w:sz w:val="21"/>
          <w:lang w:val="el-GR"/>
        </w:rPr>
      </w:pPr>
      <w:r w:rsidRPr="002F068E">
        <w:rPr>
          <w:w w:val="105"/>
          <w:sz w:val="21"/>
          <w:lang w:val="el-GR"/>
        </w:rPr>
        <w:t>Έχει ο ίδιος ο οικονομικός φορέας ή οποιοδήποτε πρόσωπο το οποίο είναι μέλος του διοικητικού, διευθυντικού ή εποπτικού του οργάνου ή έχει εξουσία εκπροσώπησης, λήψης αποφάσεων ή ελέγχου σε αυτό καταδικαστεί με τελεσίδικη απόφαση για έναν από τους λόγους που παρατίθενται στο σχετικό θεσμικό πλαίσιο, η οποία έχει εκδοθεί πριν από πέντε έτη κατά το μέγιστο ή στην οποία έχει οριστεί απευθείας περίοδος αποκλεισμού που εξακολουθεί να ισχύει;</w:t>
      </w:r>
    </w:p>
    <w:p w:rsidR="002F068E" w:rsidRPr="002F068E" w:rsidRDefault="002F068E">
      <w:pPr>
        <w:pStyle w:val="af0"/>
        <w:spacing w:before="71"/>
        <w:ind w:left="1733"/>
        <w:rPr>
          <w:lang w:val="el-GR"/>
        </w:rPr>
      </w:pPr>
      <w:r w:rsidRPr="002F068E">
        <w:rPr>
          <w:lang w:val="el-GR"/>
        </w:rPr>
        <w:t>Απάντηση:</w:t>
      </w:r>
    </w:p>
    <w:p w:rsidR="002F068E" w:rsidRPr="002F068E" w:rsidRDefault="002F068E">
      <w:pPr>
        <w:spacing w:before="53"/>
        <w:ind w:left="1733"/>
        <w:rPr>
          <w:sz w:val="21"/>
          <w:lang w:val="el-GR"/>
        </w:rPr>
      </w:pPr>
      <w:r w:rsidRPr="002F068E">
        <w:rPr>
          <w:w w:val="105"/>
          <w:sz w:val="21"/>
          <w:lang w:val="el-GR"/>
        </w:rPr>
        <w:t>Ναι / Όχι</w:t>
      </w:r>
    </w:p>
    <w:p w:rsidR="002F068E" w:rsidRPr="002F068E" w:rsidRDefault="002F068E">
      <w:pPr>
        <w:pStyle w:val="af0"/>
        <w:rPr>
          <w:lang w:val="el-GR"/>
        </w:rPr>
      </w:pPr>
      <w:r w:rsidRPr="002F068E">
        <w:rPr>
          <w:lang w:val="el-GR"/>
        </w:rPr>
        <w:t>Ημερομηνία της καταδίκης</w:t>
      </w:r>
    </w:p>
    <w:p w:rsidR="002F068E" w:rsidRPr="002F068E" w:rsidRDefault="002F068E">
      <w:pPr>
        <w:spacing w:before="53"/>
        <w:ind w:left="2543"/>
        <w:rPr>
          <w:sz w:val="21"/>
          <w:lang w:val="el-GR"/>
        </w:rPr>
      </w:pPr>
      <w:r w:rsidRPr="002F068E">
        <w:rPr>
          <w:sz w:val="21"/>
          <w:lang w:val="el-GR"/>
        </w:rPr>
        <w:t>..</w:t>
      </w:r>
    </w:p>
    <w:p w:rsidR="002F068E" w:rsidRPr="002F068E" w:rsidRDefault="002F068E">
      <w:pPr>
        <w:pStyle w:val="af0"/>
        <w:rPr>
          <w:lang w:val="el-GR"/>
        </w:rPr>
      </w:pPr>
      <w:r w:rsidRPr="002F068E">
        <w:rPr>
          <w:lang w:val="el-GR"/>
        </w:rPr>
        <w:t>Λόγος(-οι)</w:t>
      </w:r>
    </w:p>
    <w:p w:rsidR="002F068E" w:rsidRPr="002F068E" w:rsidRDefault="002F068E">
      <w:pPr>
        <w:spacing w:before="53"/>
        <w:ind w:left="2543"/>
        <w:rPr>
          <w:sz w:val="21"/>
          <w:lang w:val="el-GR"/>
        </w:rPr>
      </w:pPr>
      <w:r w:rsidRPr="002F068E">
        <w:rPr>
          <w:w w:val="99"/>
          <w:sz w:val="21"/>
          <w:lang w:val="el-GR"/>
        </w:rPr>
        <w:t>-</w:t>
      </w:r>
    </w:p>
    <w:p w:rsidR="002F068E" w:rsidRPr="002F068E" w:rsidRDefault="002F068E">
      <w:pPr>
        <w:pStyle w:val="af0"/>
        <w:rPr>
          <w:lang w:val="el-GR"/>
        </w:rPr>
      </w:pPr>
      <w:r w:rsidRPr="002F068E">
        <w:rPr>
          <w:lang w:val="el-GR"/>
        </w:rPr>
        <w:t>Προσδιορίστε ποιος έχει καταδικαστεί</w:t>
      </w:r>
    </w:p>
    <w:p w:rsidR="002F068E" w:rsidRPr="002F068E" w:rsidRDefault="002F068E">
      <w:pPr>
        <w:spacing w:before="53"/>
        <w:ind w:left="2543"/>
        <w:rPr>
          <w:sz w:val="21"/>
          <w:lang w:val="el-GR"/>
        </w:rPr>
      </w:pPr>
      <w:r w:rsidRPr="002F068E">
        <w:rPr>
          <w:w w:val="99"/>
          <w:sz w:val="21"/>
          <w:lang w:val="el-GR"/>
        </w:rPr>
        <w:t>-</w:t>
      </w:r>
    </w:p>
    <w:p w:rsidR="002F068E" w:rsidRPr="002F068E" w:rsidRDefault="002F068E">
      <w:pPr>
        <w:pStyle w:val="af0"/>
        <w:spacing w:line="292" w:lineRule="auto"/>
        <w:rPr>
          <w:lang w:val="el-GR"/>
        </w:rPr>
      </w:pPr>
      <w:r w:rsidRPr="002F068E">
        <w:rPr>
          <w:w w:val="95"/>
          <w:lang w:val="el-GR"/>
        </w:rPr>
        <w:t xml:space="preserve">Εφόσον καθορίζεται απευθείας στην καταδικαστική απόφαση, διάρκεια </w:t>
      </w:r>
      <w:r w:rsidRPr="002F068E">
        <w:rPr>
          <w:lang w:val="el-GR"/>
        </w:rPr>
        <w:t>της περιόδου αποκλεισμού και σχετικό(-ά) σημείο(-α)</w:t>
      </w:r>
    </w:p>
    <w:p w:rsidR="002F068E" w:rsidRPr="002F068E" w:rsidRDefault="002F068E">
      <w:pPr>
        <w:spacing w:line="240" w:lineRule="exact"/>
        <w:ind w:left="2543"/>
        <w:rPr>
          <w:sz w:val="21"/>
          <w:lang w:val="el-GR"/>
        </w:rPr>
      </w:pPr>
      <w:r w:rsidRPr="002F068E">
        <w:rPr>
          <w:w w:val="99"/>
          <w:sz w:val="21"/>
          <w:lang w:val="el-GR"/>
        </w:rPr>
        <w:t>-</w:t>
      </w:r>
    </w:p>
    <w:p w:rsidR="002F068E" w:rsidRPr="002F068E" w:rsidRDefault="002F068E">
      <w:pPr>
        <w:pStyle w:val="af0"/>
        <w:spacing w:before="203" w:line="292" w:lineRule="auto"/>
        <w:ind w:left="2483" w:right="452"/>
        <w:rPr>
          <w:lang w:val="el-GR"/>
        </w:rPr>
      </w:pPr>
      <w:r w:rsidRPr="002F068E">
        <w:rPr>
          <w:lang w:val="el-GR"/>
        </w:rPr>
        <w:t>Σε</w:t>
      </w:r>
      <w:r w:rsidRPr="002F068E">
        <w:rPr>
          <w:spacing w:val="-28"/>
          <w:lang w:val="el-GR"/>
        </w:rPr>
        <w:t xml:space="preserve"> </w:t>
      </w:r>
      <w:r w:rsidRPr="002F068E">
        <w:rPr>
          <w:lang w:val="el-GR"/>
        </w:rPr>
        <w:t>περίπτωση</w:t>
      </w:r>
      <w:r w:rsidRPr="002F068E">
        <w:rPr>
          <w:spacing w:val="-28"/>
          <w:lang w:val="el-GR"/>
        </w:rPr>
        <w:t xml:space="preserve"> </w:t>
      </w:r>
      <w:r w:rsidRPr="002F068E">
        <w:rPr>
          <w:lang w:val="el-GR"/>
        </w:rPr>
        <w:t>καταδικης,</w:t>
      </w:r>
      <w:r w:rsidRPr="002F068E">
        <w:rPr>
          <w:spacing w:val="-28"/>
          <w:lang w:val="el-GR"/>
        </w:rPr>
        <w:t xml:space="preserve"> </w:t>
      </w:r>
      <w:r w:rsidRPr="002F068E">
        <w:rPr>
          <w:lang w:val="el-GR"/>
        </w:rPr>
        <w:t>ο</w:t>
      </w:r>
      <w:r w:rsidRPr="002F068E">
        <w:rPr>
          <w:spacing w:val="-28"/>
          <w:lang w:val="el-GR"/>
        </w:rPr>
        <w:t xml:space="preserve"> </w:t>
      </w:r>
      <w:r w:rsidRPr="002F068E">
        <w:rPr>
          <w:lang w:val="el-GR"/>
        </w:rPr>
        <w:t>οικονομικός</w:t>
      </w:r>
      <w:r w:rsidRPr="002F068E">
        <w:rPr>
          <w:spacing w:val="-28"/>
          <w:lang w:val="el-GR"/>
        </w:rPr>
        <w:t xml:space="preserve"> </w:t>
      </w:r>
      <w:r w:rsidRPr="002F068E">
        <w:rPr>
          <w:lang w:val="el-GR"/>
        </w:rPr>
        <w:t>φορέας</w:t>
      </w:r>
      <w:r w:rsidRPr="002F068E">
        <w:rPr>
          <w:spacing w:val="-28"/>
          <w:lang w:val="el-GR"/>
        </w:rPr>
        <w:t xml:space="preserve"> </w:t>
      </w:r>
      <w:r w:rsidRPr="002F068E">
        <w:rPr>
          <w:lang w:val="el-GR"/>
        </w:rPr>
        <w:t>έχει</w:t>
      </w:r>
      <w:r w:rsidRPr="002F068E">
        <w:rPr>
          <w:spacing w:val="-28"/>
          <w:lang w:val="el-GR"/>
        </w:rPr>
        <w:t xml:space="preserve"> </w:t>
      </w:r>
      <w:r w:rsidRPr="002F068E">
        <w:rPr>
          <w:lang w:val="el-GR"/>
        </w:rPr>
        <w:t>λάβει</w:t>
      </w:r>
      <w:r w:rsidRPr="002F068E">
        <w:rPr>
          <w:spacing w:val="-28"/>
          <w:lang w:val="el-GR"/>
        </w:rPr>
        <w:t xml:space="preserve"> </w:t>
      </w:r>
      <w:r w:rsidRPr="002F068E">
        <w:rPr>
          <w:lang w:val="el-GR"/>
        </w:rPr>
        <w:t>μέτρα</w:t>
      </w:r>
      <w:r w:rsidRPr="002F068E">
        <w:rPr>
          <w:spacing w:val="-28"/>
          <w:lang w:val="el-GR"/>
        </w:rPr>
        <w:t xml:space="preserve"> </w:t>
      </w:r>
      <w:r w:rsidRPr="002F068E">
        <w:rPr>
          <w:spacing w:val="-6"/>
          <w:lang w:val="el-GR"/>
        </w:rPr>
        <w:t xml:space="preserve">που </w:t>
      </w:r>
      <w:r w:rsidRPr="002F068E">
        <w:rPr>
          <w:w w:val="95"/>
          <w:lang w:val="el-GR"/>
        </w:rPr>
        <w:t>να αποδεικνύουν την αξιοπιστία του παρά την ύπαρξη σχετικού</w:t>
      </w:r>
      <w:r w:rsidRPr="002F068E">
        <w:rPr>
          <w:spacing w:val="-40"/>
          <w:w w:val="95"/>
          <w:lang w:val="el-GR"/>
        </w:rPr>
        <w:t xml:space="preserve"> </w:t>
      </w:r>
      <w:r w:rsidRPr="002F068E">
        <w:rPr>
          <w:spacing w:val="-3"/>
          <w:w w:val="95"/>
          <w:lang w:val="el-GR"/>
        </w:rPr>
        <w:t xml:space="preserve">λόγου </w:t>
      </w:r>
      <w:r w:rsidRPr="002F068E">
        <w:rPr>
          <w:lang w:val="el-GR"/>
        </w:rPr>
        <w:t>αποκλεισμού</w:t>
      </w:r>
      <w:r w:rsidRPr="002F068E">
        <w:rPr>
          <w:spacing w:val="-4"/>
          <w:lang w:val="el-GR"/>
        </w:rPr>
        <w:t xml:space="preserve"> </w:t>
      </w:r>
      <w:r w:rsidRPr="002F068E">
        <w:rPr>
          <w:lang w:val="el-GR"/>
        </w:rPr>
        <w:t>(“αυτοκάθαρση”);</w:t>
      </w:r>
    </w:p>
    <w:p w:rsidR="002F068E" w:rsidRPr="002F068E" w:rsidRDefault="002F068E">
      <w:pPr>
        <w:spacing w:line="240" w:lineRule="exact"/>
        <w:ind w:left="2483"/>
        <w:rPr>
          <w:sz w:val="21"/>
          <w:lang w:val="el-GR"/>
        </w:rPr>
      </w:pPr>
      <w:r w:rsidRPr="002F068E">
        <w:rPr>
          <w:w w:val="105"/>
          <w:sz w:val="21"/>
          <w:lang w:val="el-GR"/>
        </w:rPr>
        <w:t>Ναι / Όχι</w:t>
      </w:r>
    </w:p>
    <w:p w:rsidR="002F068E" w:rsidRPr="002F068E" w:rsidRDefault="002F068E">
      <w:pPr>
        <w:pStyle w:val="af0"/>
        <w:ind w:left="3009"/>
        <w:rPr>
          <w:lang w:val="el-GR"/>
        </w:rPr>
      </w:pPr>
      <w:r w:rsidRPr="002F068E">
        <w:rPr>
          <w:lang w:val="el-GR"/>
        </w:rPr>
        <w:t>Περιγράψτε τα μέτρα που λήφθηκαν</w:t>
      </w:r>
    </w:p>
    <w:p w:rsidR="002F068E" w:rsidRPr="002F068E" w:rsidRDefault="002F068E">
      <w:pPr>
        <w:spacing w:before="53"/>
        <w:ind w:left="3009"/>
        <w:rPr>
          <w:sz w:val="21"/>
          <w:lang w:val="el-GR"/>
        </w:rPr>
      </w:pPr>
      <w:r w:rsidRPr="002F068E">
        <w:rPr>
          <w:w w:val="99"/>
          <w:sz w:val="21"/>
          <w:lang w:val="el-GR"/>
        </w:rPr>
        <w:t>-</w:t>
      </w:r>
    </w:p>
    <w:p w:rsidR="002F068E" w:rsidRPr="002F068E" w:rsidRDefault="002F068E">
      <w:pPr>
        <w:pStyle w:val="af0"/>
        <w:spacing w:line="292" w:lineRule="auto"/>
        <w:ind w:left="1733" w:right="1838"/>
        <w:rPr>
          <w:b/>
          <w:lang w:val="el-GR"/>
        </w:rPr>
      </w:pPr>
      <w:r w:rsidRPr="002F068E">
        <w:rPr>
          <w:lang w:val="el-GR"/>
        </w:rPr>
        <w:t>Εάν</w:t>
      </w:r>
      <w:r w:rsidRPr="002F068E">
        <w:rPr>
          <w:spacing w:val="-27"/>
          <w:lang w:val="el-GR"/>
        </w:rPr>
        <w:t xml:space="preserve"> </w:t>
      </w:r>
      <w:r w:rsidRPr="002F068E">
        <w:rPr>
          <w:lang w:val="el-GR"/>
        </w:rPr>
        <w:t>η</w:t>
      </w:r>
      <w:r w:rsidRPr="002F068E">
        <w:rPr>
          <w:spacing w:val="-27"/>
          <w:lang w:val="el-GR"/>
        </w:rPr>
        <w:t xml:space="preserve"> </w:t>
      </w:r>
      <w:r w:rsidRPr="002F068E">
        <w:rPr>
          <w:lang w:val="el-GR"/>
        </w:rPr>
        <w:t>σχετική</w:t>
      </w:r>
      <w:r w:rsidRPr="002F068E">
        <w:rPr>
          <w:spacing w:val="-26"/>
          <w:lang w:val="el-GR"/>
        </w:rPr>
        <w:t xml:space="preserve"> </w:t>
      </w:r>
      <w:r w:rsidRPr="002F068E">
        <w:rPr>
          <w:lang w:val="el-GR"/>
        </w:rPr>
        <w:t>τεκμηρίωση</w:t>
      </w:r>
      <w:r w:rsidRPr="002F068E">
        <w:rPr>
          <w:spacing w:val="-27"/>
          <w:lang w:val="el-GR"/>
        </w:rPr>
        <w:t xml:space="preserve"> </w:t>
      </w:r>
      <w:r w:rsidRPr="002F068E">
        <w:rPr>
          <w:lang w:val="el-GR"/>
        </w:rPr>
        <w:t>διατίθεται</w:t>
      </w:r>
      <w:r w:rsidRPr="002F068E">
        <w:rPr>
          <w:spacing w:val="-27"/>
          <w:lang w:val="el-GR"/>
        </w:rPr>
        <w:t xml:space="preserve"> </w:t>
      </w:r>
      <w:r w:rsidRPr="002F068E">
        <w:rPr>
          <w:lang w:val="el-GR"/>
        </w:rPr>
        <w:t>ηλεκτρονικά,</w:t>
      </w:r>
      <w:r w:rsidRPr="002F068E">
        <w:rPr>
          <w:spacing w:val="-26"/>
          <w:lang w:val="el-GR"/>
        </w:rPr>
        <w:t xml:space="preserve"> </w:t>
      </w:r>
      <w:r w:rsidRPr="002F068E">
        <w:rPr>
          <w:lang w:val="el-GR"/>
        </w:rPr>
        <w:t>αναφέρετε: Ναι /</w:t>
      </w:r>
      <w:r w:rsidRPr="002F068E">
        <w:rPr>
          <w:spacing w:val="1"/>
          <w:lang w:val="el-GR"/>
        </w:rPr>
        <w:t xml:space="preserve"> </w:t>
      </w:r>
      <w:r w:rsidRPr="002F068E">
        <w:rPr>
          <w:lang w:val="el-GR"/>
        </w:rPr>
        <w:t>Όχι</w:t>
      </w:r>
    </w:p>
    <w:p w:rsidR="002F068E" w:rsidRPr="002F068E" w:rsidRDefault="002F068E">
      <w:pPr>
        <w:pStyle w:val="af0"/>
        <w:spacing w:before="149"/>
        <w:rPr>
          <w:lang w:val="el-GR"/>
        </w:rPr>
      </w:pPr>
      <w:r w:rsidRPr="002F068E">
        <w:rPr>
          <w:lang w:val="el-GR"/>
        </w:rPr>
        <w:t>Διαδικτυακή Διεύθυνση</w:t>
      </w:r>
    </w:p>
    <w:p w:rsidR="002F068E" w:rsidRPr="002F068E" w:rsidRDefault="002F068E">
      <w:pPr>
        <w:spacing w:before="128"/>
        <w:ind w:left="2543"/>
        <w:rPr>
          <w:sz w:val="21"/>
          <w:lang w:val="el-GR"/>
        </w:rPr>
      </w:pPr>
      <w:r w:rsidRPr="002F068E">
        <w:rPr>
          <w:w w:val="99"/>
          <w:sz w:val="21"/>
          <w:lang w:val="el-GR"/>
        </w:rPr>
        <w:t>-</w:t>
      </w:r>
    </w:p>
    <w:p w:rsidR="002F068E" w:rsidRPr="002F068E" w:rsidRDefault="002F068E">
      <w:pPr>
        <w:pStyle w:val="af0"/>
        <w:spacing w:before="127"/>
        <w:rPr>
          <w:lang w:val="el-GR"/>
        </w:rPr>
      </w:pPr>
      <w:r w:rsidRPr="002F068E">
        <w:rPr>
          <w:lang w:val="el-GR"/>
        </w:rPr>
        <w:t>Επακριβή στοιχεία αναφοράς των εγγράφων</w:t>
      </w:r>
    </w:p>
    <w:p w:rsidR="002F068E" w:rsidRPr="002F068E" w:rsidRDefault="002F068E">
      <w:pPr>
        <w:spacing w:before="128"/>
        <w:ind w:left="2543"/>
        <w:rPr>
          <w:sz w:val="21"/>
          <w:lang w:val="el-GR"/>
        </w:rPr>
      </w:pPr>
      <w:r w:rsidRPr="002F068E">
        <w:rPr>
          <w:w w:val="99"/>
          <w:sz w:val="21"/>
          <w:lang w:val="el-GR"/>
        </w:rPr>
        <w:t>-</w:t>
      </w:r>
    </w:p>
    <w:p w:rsidR="002F068E" w:rsidRPr="002F068E" w:rsidRDefault="002F068E">
      <w:pPr>
        <w:pStyle w:val="af0"/>
        <w:spacing w:before="127"/>
        <w:rPr>
          <w:lang w:val="el-GR"/>
        </w:rPr>
      </w:pPr>
      <w:r w:rsidRPr="002F068E">
        <w:rPr>
          <w:lang w:val="el-GR"/>
        </w:rPr>
        <w:t>Αρχή ή Φορέας έκδοσης</w:t>
      </w:r>
    </w:p>
    <w:p w:rsidR="002F068E" w:rsidRPr="002F068E" w:rsidRDefault="002F068E">
      <w:pPr>
        <w:spacing w:before="128"/>
        <w:ind w:left="2543"/>
        <w:rPr>
          <w:sz w:val="21"/>
          <w:lang w:val="el-GR"/>
        </w:rPr>
      </w:pPr>
      <w:r w:rsidRPr="002F068E">
        <w:rPr>
          <w:w w:val="99"/>
          <w:sz w:val="21"/>
          <w:lang w:val="el-GR"/>
        </w:rPr>
        <w:t>-</w:t>
      </w:r>
    </w:p>
    <w:p w:rsidR="002F068E" w:rsidRPr="002F068E" w:rsidRDefault="002F068E">
      <w:pPr>
        <w:pStyle w:val="af0"/>
        <w:rPr>
          <w:b/>
          <w:sz w:val="26"/>
          <w:lang w:val="el-GR"/>
        </w:rPr>
      </w:pPr>
    </w:p>
    <w:p w:rsidR="002F068E" w:rsidRPr="002F068E" w:rsidRDefault="002F068E">
      <w:pPr>
        <w:pStyle w:val="af0"/>
        <w:spacing w:before="197" w:line="292" w:lineRule="auto"/>
        <w:ind w:left="924" w:right="1197"/>
        <w:rPr>
          <w:lang w:val="el-GR"/>
        </w:rPr>
      </w:pPr>
      <w:r w:rsidRPr="002F068E">
        <w:rPr>
          <w:w w:val="95"/>
          <w:lang w:val="el-GR"/>
        </w:rPr>
        <w:t xml:space="preserve">Νομιμοποίηση εσόδων από παράνομες δραστηριότητες ή χρηματοδότηση της </w:t>
      </w:r>
      <w:r w:rsidRPr="002F068E">
        <w:rPr>
          <w:lang w:val="el-GR"/>
        </w:rPr>
        <w:t>τρομοκρατίας</w:t>
      </w:r>
    </w:p>
    <w:p w:rsidR="002F068E" w:rsidRPr="002F068E" w:rsidRDefault="002F068E">
      <w:pPr>
        <w:spacing w:line="292" w:lineRule="auto"/>
        <w:rPr>
          <w:lang w:val="el-GR"/>
        </w:rPr>
        <w:sectPr w:rsidR="002F068E" w:rsidRPr="002F068E">
          <w:pgSz w:w="11910" w:h="16840"/>
          <w:pgMar w:top="460" w:right="1140" w:bottom="700" w:left="1140" w:header="0" w:footer="505" w:gutter="0"/>
          <w:cols w:space="720"/>
        </w:sectPr>
      </w:pPr>
    </w:p>
    <w:p w:rsidR="002F068E" w:rsidRPr="002F068E" w:rsidRDefault="002F068E">
      <w:pPr>
        <w:spacing w:before="100" w:line="292" w:lineRule="auto"/>
        <w:ind w:left="924" w:right="340"/>
        <w:rPr>
          <w:sz w:val="21"/>
          <w:lang w:val="el-GR"/>
        </w:rPr>
      </w:pPr>
      <w:r w:rsidRPr="002F068E">
        <w:rPr>
          <w:w w:val="105"/>
          <w:sz w:val="21"/>
          <w:lang w:val="el-GR"/>
        </w:rPr>
        <w:t>Έχει ο ίδιος ο οικονομικός φορέας ή οποιοδήποτε πρόσωπο το οποίο είναι μέλος του διοικητικού, διευθυντικού ή εποπτικού του οργάνου ή έχει εξουσία εκπροσώπησης, λήψης αποφάσεων ή ελέγχου σε αυτό καταδικαστεί με τελεσίδικη απόφαση για έναν από τους λόγους που παρατίθενται στο σχετικό θεσμικό πλαίσιο, η οποία έχει εκδοθεί πριν από πέντε έτη κατά το μέγιστο ή στην οποία έχει οριστεί απευθείας περίοδος αποκλεισμού που εξακολουθεί να ισχύει;</w:t>
      </w:r>
    </w:p>
    <w:p w:rsidR="002F068E" w:rsidRPr="002F068E" w:rsidRDefault="002F068E">
      <w:pPr>
        <w:pStyle w:val="af0"/>
        <w:spacing w:before="71"/>
        <w:ind w:left="1733"/>
        <w:rPr>
          <w:lang w:val="el-GR"/>
        </w:rPr>
      </w:pPr>
      <w:r w:rsidRPr="002F068E">
        <w:rPr>
          <w:lang w:val="el-GR"/>
        </w:rPr>
        <w:t>Απάντηση:</w:t>
      </w:r>
    </w:p>
    <w:p w:rsidR="002F068E" w:rsidRPr="002F068E" w:rsidRDefault="002F068E">
      <w:pPr>
        <w:spacing w:before="53"/>
        <w:ind w:left="1733"/>
        <w:rPr>
          <w:sz w:val="21"/>
          <w:lang w:val="el-GR"/>
        </w:rPr>
      </w:pPr>
      <w:r w:rsidRPr="002F068E">
        <w:rPr>
          <w:w w:val="105"/>
          <w:sz w:val="21"/>
          <w:lang w:val="el-GR"/>
        </w:rPr>
        <w:t>Ναι / Όχι</w:t>
      </w:r>
    </w:p>
    <w:p w:rsidR="002F068E" w:rsidRPr="002F068E" w:rsidRDefault="002F068E">
      <w:pPr>
        <w:pStyle w:val="af0"/>
        <w:rPr>
          <w:lang w:val="el-GR"/>
        </w:rPr>
      </w:pPr>
      <w:r w:rsidRPr="002F068E">
        <w:rPr>
          <w:lang w:val="el-GR"/>
        </w:rPr>
        <w:t>Ημερομηνία της καταδίκης</w:t>
      </w:r>
    </w:p>
    <w:p w:rsidR="002F068E" w:rsidRPr="002F068E" w:rsidRDefault="002F068E">
      <w:pPr>
        <w:spacing w:before="53"/>
        <w:ind w:left="2543"/>
        <w:rPr>
          <w:sz w:val="21"/>
          <w:lang w:val="el-GR"/>
        </w:rPr>
      </w:pPr>
      <w:r w:rsidRPr="002F068E">
        <w:rPr>
          <w:sz w:val="21"/>
          <w:lang w:val="el-GR"/>
        </w:rPr>
        <w:t>..</w:t>
      </w:r>
    </w:p>
    <w:p w:rsidR="002F068E" w:rsidRPr="002F068E" w:rsidRDefault="002F068E">
      <w:pPr>
        <w:pStyle w:val="af0"/>
        <w:rPr>
          <w:lang w:val="el-GR"/>
        </w:rPr>
      </w:pPr>
      <w:r w:rsidRPr="002F068E">
        <w:rPr>
          <w:lang w:val="el-GR"/>
        </w:rPr>
        <w:t>Λόγος(-οι)</w:t>
      </w:r>
    </w:p>
    <w:p w:rsidR="002F068E" w:rsidRPr="002F068E" w:rsidRDefault="002F068E">
      <w:pPr>
        <w:spacing w:before="53"/>
        <w:ind w:left="2543"/>
        <w:rPr>
          <w:sz w:val="21"/>
          <w:lang w:val="el-GR"/>
        </w:rPr>
      </w:pPr>
      <w:r w:rsidRPr="002F068E">
        <w:rPr>
          <w:w w:val="99"/>
          <w:sz w:val="21"/>
          <w:lang w:val="el-GR"/>
        </w:rPr>
        <w:t>-</w:t>
      </w:r>
    </w:p>
    <w:p w:rsidR="002F068E" w:rsidRPr="002F068E" w:rsidRDefault="002F068E">
      <w:pPr>
        <w:pStyle w:val="af0"/>
        <w:rPr>
          <w:lang w:val="el-GR"/>
        </w:rPr>
      </w:pPr>
      <w:r w:rsidRPr="002F068E">
        <w:rPr>
          <w:lang w:val="el-GR"/>
        </w:rPr>
        <w:t>Προσδιορίστε ποιος έχει καταδικαστεί</w:t>
      </w:r>
    </w:p>
    <w:p w:rsidR="002F068E" w:rsidRPr="002F068E" w:rsidRDefault="002F068E">
      <w:pPr>
        <w:spacing w:before="53"/>
        <w:ind w:left="2543"/>
        <w:rPr>
          <w:sz w:val="21"/>
          <w:lang w:val="el-GR"/>
        </w:rPr>
      </w:pPr>
      <w:r w:rsidRPr="002F068E">
        <w:rPr>
          <w:w w:val="99"/>
          <w:sz w:val="21"/>
          <w:lang w:val="el-GR"/>
        </w:rPr>
        <w:t>-</w:t>
      </w:r>
    </w:p>
    <w:p w:rsidR="002F068E" w:rsidRPr="002F068E" w:rsidRDefault="002F068E">
      <w:pPr>
        <w:pStyle w:val="af0"/>
        <w:spacing w:before="203" w:line="292" w:lineRule="auto"/>
        <w:rPr>
          <w:lang w:val="el-GR"/>
        </w:rPr>
      </w:pPr>
      <w:r w:rsidRPr="002F068E">
        <w:rPr>
          <w:w w:val="95"/>
          <w:lang w:val="el-GR"/>
        </w:rPr>
        <w:t xml:space="preserve">Εφόσον καθορίζεται απευθείας στην καταδικαστική απόφαση, διάρκεια </w:t>
      </w:r>
      <w:r w:rsidRPr="002F068E">
        <w:rPr>
          <w:lang w:val="el-GR"/>
        </w:rPr>
        <w:t>της περιόδου αποκλεισμού και σχετικό(-ά) σημείο(-α)</w:t>
      </w:r>
    </w:p>
    <w:p w:rsidR="002F068E" w:rsidRPr="002F068E" w:rsidRDefault="002F068E">
      <w:pPr>
        <w:spacing w:line="240" w:lineRule="exact"/>
        <w:ind w:left="2543"/>
        <w:rPr>
          <w:sz w:val="21"/>
          <w:lang w:val="el-GR"/>
        </w:rPr>
      </w:pPr>
      <w:r w:rsidRPr="002F068E">
        <w:rPr>
          <w:w w:val="99"/>
          <w:sz w:val="21"/>
          <w:lang w:val="el-GR"/>
        </w:rPr>
        <w:t>-</w:t>
      </w:r>
    </w:p>
    <w:p w:rsidR="002F068E" w:rsidRPr="002F068E" w:rsidRDefault="002F068E">
      <w:pPr>
        <w:pStyle w:val="af0"/>
        <w:spacing w:line="292" w:lineRule="auto"/>
        <w:ind w:left="2483" w:right="452"/>
        <w:rPr>
          <w:lang w:val="el-GR"/>
        </w:rPr>
      </w:pPr>
      <w:r w:rsidRPr="002F068E">
        <w:rPr>
          <w:lang w:val="el-GR"/>
        </w:rPr>
        <w:t>Σε</w:t>
      </w:r>
      <w:r w:rsidRPr="002F068E">
        <w:rPr>
          <w:spacing w:val="-28"/>
          <w:lang w:val="el-GR"/>
        </w:rPr>
        <w:t xml:space="preserve"> </w:t>
      </w:r>
      <w:r w:rsidRPr="002F068E">
        <w:rPr>
          <w:lang w:val="el-GR"/>
        </w:rPr>
        <w:t>περίπτωση</w:t>
      </w:r>
      <w:r w:rsidRPr="002F068E">
        <w:rPr>
          <w:spacing w:val="-28"/>
          <w:lang w:val="el-GR"/>
        </w:rPr>
        <w:t xml:space="preserve"> </w:t>
      </w:r>
      <w:r w:rsidRPr="002F068E">
        <w:rPr>
          <w:lang w:val="el-GR"/>
        </w:rPr>
        <w:t>καταδικης,</w:t>
      </w:r>
      <w:r w:rsidRPr="002F068E">
        <w:rPr>
          <w:spacing w:val="-28"/>
          <w:lang w:val="el-GR"/>
        </w:rPr>
        <w:t xml:space="preserve"> </w:t>
      </w:r>
      <w:r w:rsidRPr="002F068E">
        <w:rPr>
          <w:lang w:val="el-GR"/>
        </w:rPr>
        <w:t>ο</w:t>
      </w:r>
      <w:r w:rsidRPr="002F068E">
        <w:rPr>
          <w:spacing w:val="-28"/>
          <w:lang w:val="el-GR"/>
        </w:rPr>
        <w:t xml:space="preserve"> </w:t>
      </w:r>
      <w:r w:rsidRPr="002F068E">
        <w:rPr>
          <w:lang w:val="el-GR"/>
        </w:rPr>
        <w:t>οικονομικός</w:t>
      </w:r>
      <w:r w:rsidRPr="002F068E">
        <w:rPr>
          <w:spacing w:val="-28"/>
          <w:lang w:val="el-GR"/>
        </w:rPr>
        <w:t xml:space="preserve"> </w:t>
      </w:r>
      <w:r w:rsidRPr="002F068E">
        <w:rPr>
          <w:lang w:val="el-GR"/>
        </w:rPr>
        <w:t>φορέας</w:t>
      </w:r>
      <w:r w:rsidRPr="002F068E">
        <w:rPr>
          <w:spacing w:val="-28"/>
          <w:lang w:val="el-GR"/>
        </w:rPr>
        <w:t xml:space="preserve"> </w:t>
      </w:r>
      <w:r w:rsidRPr="002F068E">
        <w:rPr>
          <w:lang w:val="el-GR"/>
        </w:rPr>
        <w:t>έχει</w:t>
      </w:r>
      <w:r w:rsidRPr="002F068E">
        <w:rPr>
          <w:spacing w:val="-28"/>
          <w:lang w:val="el-GR"/>
        </w:rPr>
        <w:t xml:space="preserve"> </w:t>
      </w:r>
      <w:r w:rsidRPr="002F068E">
        <w:rPr>
          <w:lang w:val="el-GR"/>
        </w:rPr>
        <w:t>λάβει</w:t>
      </w:r>
      <w:r w:rsidRPr="002F068E">
        <w:rPr>
          <w:spacing w:val="-28"/>
          <w:lang w:val="el-GR"/>
        </w:rPr>
        <w:t xml:space="preserve"> </w:t>
      </w:r>
      <w:r w:rsidRPr="002F068E">
        <w:rPr>
          <w:lang w:val="el-GR"/>
        </w:rPr>
        <w:t>μέτρα</w:t>
      </w:r>
      <w:r w:rsidRPr="002F068E">
        <w:rPr>
          <w:spacing w:val="-28"/>
          <w:lang w:val="el-GR"/>
        </w:rPr>
        <w:t xml:space="preserve"> </w:t>
      </w:r>
      <w:r w:rsidRPr="002F068E">
        <w:rPr>
          <w:spacing w:val="-6"/>
          <w:lang w:val="el-GR"/>
        </w:rPr>
        <w:t xml:space="preserve">που </w:t>
      </w:r>
      <w:r w:rsidRPr="002F068E">
        <w:rPr>
          <w:w w:val="95"/>
          <w:lang w:val="el-GR"/>
        </w:rPr>
        <w:t>να αποδεικνύουν την αξιοπιστία του παρά την ύπαρξη σχετικού</w:t>
      </w:r>
      <w:r w:rsidRPr="002F068E">
        <w:rPr>
          <w:spacing w:val="-40"/>
          <w:w w:val="95"/>
          <w:lang w:val="el-GR"/>
        </w:rPr>
        <w:t xml:space="preserve"> </w:t>
      </w:r>
      <w:r w:rsidRPr="002F068E">
        <w:rPr>
          <w:spacing w:val="-3"/>
          <w:w w:val="95"/>
          <w:lang w:val="el-GR"/>
        </w:rPr>
        <w:t xml:space="preserve">λόγου </w:t>
      </w:r>
      <w:r w:rsidRPr="002F068E">
        <w:rPr>
          <w:lang w:val="el-GR"/>
        </w:rPr>
        <w:t>αποκλεισμού</w:t>
      </w:r>
      <w:r w:rsidRPr="002F068E">
        <w:rPr>
          <w:spacing w:val="-4"/>
          <w:lang w:val="el-GR"/>
        </w:rPr>
        <w:t xml:space="preserve"> </w:t>
      </w:r>
      <w:r w:rsidRPr="002F068E">
        <w:rPr>
          <w:lang w:val="el-GR"/>
        </w:rPr>
        <w:t>(“αυτοκάθαρση”);</w:t>
      </w:r>
    </w:p>
    <w:p w:rsidR="002F068E" w:rsidRPr="002F068E" w:rsidRDefault="002F068E">
      <w:pPr>
        <w:spacing w:line="240" w:lineRule="exact"/>
        <w:ind w:left="2483"/>
        <w:rPr>
          <w:sz w:val="21"/>
          <w:lang w:val="el-GR"/>
        </w:rPr>
      </w:pPr>
      <w:r w:rsidRPr="002F068E">
        <w:rPr>
          <w:w w:val="105"/>
          <w:sz w:val="21"/>
          <w:lang w:val="el-GR"/>
        </w:rPr>
        <w:t>Ναι / Όχι</w:t>
      </w:r>
    </w:p>
    <w:p w:rsidR="002F068E" w:rsidRPr="002F068E" w:rsidRDefault="002F068E">
      <w:pPr>
        <w:pStyle w:val="af0"/>
        <w:spacing w:before="203"/>
        <w:ind w:left="3009"/>
        <w:rPr>
          <w:lang w:val="el-GR"/>
        </w:rPr>
      </w:pPr>
      <w:r w:rsidRPr="002F068E">
        <w:rPr>
          <w:lang w:val="el-GR"/>
        </w:rPr>
        <w:t>Περιγράψτε τα μέτρα που λήφθηκαν</w:t>
      </w:r>
    </w:p>
    <w:p w:rsidR="002F068E" w:rsidRPr="002F068E" w:rsidRDefault="002F068E">
      <w:pPr>
        <w:spacing w:before="52"/>
        <w:ind w:left="3009"/>
        <w:rPr>
          <w:sz w:val="21"/>
          <w:lang w:val="el-GR"/>
        </w:rPr>
      </w:pPr>
      <w:r w:rsidRPr="002F068E">
        <w:rPr>
          <w:w w:val="99"/>
          <w:sz w:val="21"/>
          <w:lang w:val="el-GR"/>
        </w:rPr>
        <w:t>-</w:t>
      </w:r>
    </w:p>
    <w:p w:rsidR="002F068E" w:rsidRPr="002F068E" w:rsidRDefault="002F068E">
      <w:pPr>
        <w:pStyle w:val="af0"/>
        <w:spacing w:before="203" w:line="292" w:lineRule="auto"/>
        <w:ind w:left="1733" w:right="1838"/>
        <w:rPr>
          <w:b/>
          <w:lang w:val="el-GR"/>
        </w:rPr>
      </w:pPr>
      <w:r w:rsidRPr="002F068E">
        <w:rPr>
          <w:lang w:val="el-GR"/>
        </w:rPr>
        <w:t>Εάν</w:t>
      </w:r>
      <w:r w:rsidRPr="002F068E">
        <w:rPr>
          <w:spacing w:val="-27"/>
          <w:lang w:val="el-GR"/>
        </w:rPr>
        <w:t xml:space="preserve"> </w:t>
      </w:r>
      <w:r w:rsidRPr="002F068E">
        <w:rPr>
          <w:lang w:val="el-GR"/>
        </w:rPr>
        <w:t>η</w:t>
      </w:r>
      <w:r w:rsidRPr="002F068E">
        <w:rPr>
          <w:spacing w:val="-27"/>
          <w:lang w:val="el-GR"/>
        </w:rPr>
        <w:t xml:space="preserve"> </w:t>
      </w:r>
      <w:r w:rsidRPr="002F068E">
        <w:rPr>
          <w:lang w:val="el-GR"/>
        </w:rPr>
        <w:t>σχετική</w:t>
      </w:r>
      <w:r w:rsidRPr="002F068E">
        <w:rPr>
          <w:spacing w:val="-26"/>
          <w:lang w:val="el-GR"/>
        </w:rPr>
        <w:t xml:space="preserve"> </w:t>
      </w:r>
      <w:r w:rsidRPr="002F068E">
        <w:rPr>
          <w:lang w:val="el-GR"/>
        </w:rPr>
        <w:t>τεκμηρίωση</w:t>
      </w:r>
      <w:r w:rsidRPr="002F068E">
        <w:rPr>
          <w:spacing w:val="-27"/>
          <w:lang w:val="el-GR"/>
        </w:rPr>
        <w:t xml:space="preserve"> </w:t>
      </w:r>
      <w:r w:rsidRPr="002F068E">
        <w:rPr>
          <w:lang w:val="el-GR"/>
        </w:rPr>
        <w:t>διατίθεται</w:t>
      </w:r>
      <w:r w:rsidRPr="002F068E">
        <w:rPr>
          <w:spacing w:val="-27"/>
          <w:lang w:val="el-GR"/>
        </w:rPr>
        <w:t xml:space="preserve"> </w:t>
      </w:r>
      <w:r w:rsidRPr="002F068E">
        <w:rPr>
          <w:lang w:val="el-GR"/>
        </w:rPr>
        <w:t>ηλεκτρονικά,</w:t>
      </w:r>
      <w:r w:rsidRPr="002F068E">
        <w:rPr>
          <w:spacing w:val="-26"/>
          <w:lang w:val="el-GR"/>
        </w:rPr>
        <w:t xml:space="preserve"> </w:t>
      </w:r>
      <w:r w:rsidRPr="002F068E">
        <w:rPr>
          <w:lang w:val="el-GR"/>
        </w:rPr>
        <w:t>αναφέρετε: Ναι /</w:t>
      </w:r>
      <w:r w:rsidRPr="002F068E">
        <w:rPr>
          <w:spacing w:val="1"/>
          <w:lang w:val="el-GR"/>
        </w:rPr>
        <w:t xml:space="preserve"> </w:t>
      </w:r>
      <w:r w:rsidRPr="002F068E">
        <w:rPr>
          <w:lang w:val="el-GR"/>
        </w:rPr>
        <w:t>Όχι</w:t>
      </w:r>
    </w:p>
    <w:p w:rsidR="002F068E" w:rsidRPr="002F068E" w:rsidRDefault="002F068E">
      <w:pPr>
        <w:pStyle w:val="af0"/>
        <w:spacing w:before="148"/>
        <w:rPr>
          <w:lang w:val="el-GR"/>
        </w:rPr>
      </w:pPr>
      <w:r w:rsidRPr="002F068E">
        <w:rPr>
          <w:lang w:val="el-GR"/>
        </w:rPr>
        <w:t>Διαδικτυακή Διεύθυνση</w:t>
      </w:r>
    </w:p>
    <w:p w:rsidR="002F068E" w:rsidRPr="002F068E" w:rsidRDefault="002F068E">
      <w:pPr>
        <w:spacing w:before="128"/>
        <w:ind w:left="2543"/>
        <w:rPr>
          <w:sz w:val="21"/>
          <w:lang w:val="el-GR"/>
        </w:rPr>
      </w:pPr>
      <w:r w:rsidRPr="002F068E">
        <w:rPr>
          <w:w w:val="99"/>
          <w:sz w:val="21"/>
          <w:lang w:val="el-GR"/>
        </w:rPr>
        <w:t>-</w:t>
      </w:r>
    </w:p>
    <w:p w:rsidR="002F068E" w:rsidRPr="002F068E" w:rsidRDefault="002F068E">
      <w:pPr>
        <w:pStyle w:val="af0"/>
        <w:spacing w:before="127"/>
        <w:rPr>
          <w:lang w:val="el-GR"/>
        </w:rPr>
      </w:pPr>
      <w:r w:rsidRPr="002F068E">
        <w:rPr>
          <w:lang w:val="el-GR"/>
        </w:rPr>
        <w:t>Επακριβή στοιχεία αναφοράς των εγγράφων</w:t>
      </w:r>
    </w:p>
    <w:p w:rsidR="002F068E" w:rsidRPr="002F068E" w:rsidRDefault="002F068E">
      <w:pPr>
        <w:spacing w:before="128"/>
        <w:ind w:left="2543"/>
        <w:rPr>
          <w:sz w:val="21"/>
          <w:lang w:val="el-GR"/>
        </w:rPr>
      </w:pPr>
      <w:r w:rsidRPr="002F068E">
        <w:rPr>
          <w:w w:val="99"/>
          <w:sz w:val="21"/>
          <w:lang w:val="el-GR"/>
        </w:rPr>
        <w:t>-</w:t>
      </w:r>
    </w:p>
    <w:p w:rsidR="002F068E" w:rsidRPr="002F068E" w:rsidRDefault="002F068E">
      <w:pPr>
        <w:pStyle w:val="af0"/>
        <w:spacing w:before="127"/>
        <w:rPr>
          <w:lang w:val="el-GR"/>
        </w:rPr>
      </w:pPr>
      <w:r w:rsidRPr="002F068E">
        <w:rPr>
          <w:lang w:val="el-GR"/>
        </w:rPr>
        <w:t>Αρχή ή Φορέας έκδοσης</w:t>
      </w:r>
    </w:p>
    <w:p w:rsidR="002F068E" w:rsidRPr="002F068E" w:rsidRDefault="002F068E">
      <w:pPr>
        <w:spacing w:before="128"/>
        <w:ind w:left="2543"/>
        <w:rPr>
          <w:sz w:val="21"/>
          <w:lang w:val="el-GR"/>
        </w:rPr>
      </w:pPr>
      <w:r w:rsidRPr="002F068E">
        <w:rPr>
          <w:w w:val="99"/>
          <w:sz w:val="21"/>
          <w:lang w:val="el-GR"/>
        </w:rPr>
        <w:t>-</w:t>
      </w:r>
    </w:p>
    <w:p w:rsidR="002F068E" w:rsidRPr="002F068E" w:rsidRDefault="002F068E">
      <w:pPr>
        <w:pStyle w:val="af0"/>
        <w:rPr>
          <w:b/>
          <w:sz w:val="26"/>
          <w:lang w:val="el-GR"/>
        </w:rPr>
      </w:pPr>
    </w:p>
    <w:p w:rsidR="002F068E" w:rsidRPr="002F068E" w:rsidRDefault="002F068E">
      <w:pPr>
        <w:pStyle w:val="af0"/>
        <w:spacing w:before="198"/>
        <w:ind w:left="924"/>
        <w:rPr>
          <w:lang w:val="el-GR"/>
        </w:rPr>
      </w:pPr>
      <w:r w:rsidRPr="002F068E">
        <w:rPr>
          <w:lang w:val="el-GR"/>
        </w:rPr>
        <w:t>Παιδική εργασία και άλλες μορφές εμπορίας ανθρώπων</w:t>
      </w:r>
    </w:p>
    <w:p w:rsidR="002F068E" w:rsidRPr="002F068E" w:rsidRDefault="002F068E">
      <w:pPr>
        <w:spacing w:before="127" w:line="292" w:lineRule="auto"/>
        <w:ind w:left="924" w:right="340"/>
        <w:rPr>
          <w:sz w:val="21"/>
          <w:lang w:val="el-GR"/>
        </w:rPr>
      </w:pPr>
      <w:r w:rsidRPr="002F068E">
        <w:rPr>
          <w:w w:val="105"/>
          <w:sz w:val="21"/>
          <w:lang w:val="el-GR"/>
        </w:rPr>
        <w:t>Έχει ο ίδιος ο οικονομικός φορέας ή οποιοδήποτε πρόσωπο το οποίο είναι μέλος του διοικητικού, διευθυντικού ή εποπτικού του οργάνου ή έχει εξουσία εκπροσώπησης, λήψης αποφάσεων ή ελέγχου σε αυτό καταδικαστεί με τελεσίδικη απόφαση για έναν από τους λόγους που παρατίθενται στο σχετικό θεσμικό πλαίσιο, η οποία έχει εκδοθεί πριν από πέντε έτη κατά το μέγιστο ή στην οποία έχει οριστεί απευθείας περίοδος αποκλεισμού που εξακολουθεί να ισχύει;</w:t>
      </w:r>
    </w:p>
    <w:p w:rsidR="002F068E" w:rsidRPr="002F068E" w:rsidRDefault="002F068E">
      <w:pPr>
        <w:pStyle w:val="af0"/>
        <w:spacing w:before="71"/>
        <w:ind w:left="1733"/>
        <w:rPr>
          <w:lang w:val="el-GR"/>
        </w:rPr>
      </w:pPr>
      <w:r w:rsidRPr="002F068E">
        <w:rPr>
          <w:lang w:val="el-GR"/>
        </w:rPr>
        <w:t>Απάντηση:</w:t>
      </w:r>
    </w:p>
    <w:p w:rsidR="002F068E" w:rsidRPr="002F068E" w:rsidRDefault="002F068E">
      <w:pPr>
        <w:spacing w:before="53"/>
        <w:ind w:left="1733"/>
        <w:rPr>
          <w:sz w:val="21"/>
          <w:lang w:val="el-GR"/>
        </w:rPr>
      </w:pPr>
      <w:r w:rsidRPr="002F068E">
        <w:rPr>
          <w:w w:val="105"/>
          <w:sz w:val="21"/>
          <w:lang w:val="el-GR"/>
        </w:rPr>
        <w:t>Ναι / Όχι</w:t>
      </w:r>
    </w:p>
    <w:p w:rsidR="002F068E" w:rsidRPr="002F068E" w:rsidRDefault="002F068E">
      <w:pPr>
        <w:pStyle w:val="af0"/>
        <w:rPr>
          <w:lang w:val="el-GR"/>
        </w:rPr>
      </w:pPr>
      <w:r w:rsidRPr="002F068E">
        <w:rPr>
          <w:lang w:val="el-GR"/>
        </w:rPr>
        <w:t>Ημερομηνία της καταδίκης</w:t>
      </w:r>
    </w:p>
    <w:p w:rsidR="002F068E" w:rsidRPr="002F068E" w:rsidRDefault="002F068E">
      <w:pPr>
        <w:spacing w:before="53"/>
        <w:ind w:left="2543"/>
        <w:rPr>
          <w:sz w:val="21"/>
          <w:lang w:val="el-GR"/>
        </w:rPr>
      </w:pPr>
      <w:r w:rsidRPr="002F068E">
        <w:rPr>
          <w:sz w:val="21"/>
          <w:lang w:val="el-GR"/>
        </w:rPr>
        <w:t>..</w:t>
      </w:r>
    </w:p>
    <w:p w:rsidR="002F068E" w:rsidRPr="002F068E" w:rsidRDefault="002F068E">
      <w:pPr>
        <w:rPr>
          <w:sz w:val="21"/>
          <w:lang w:val="el-GR"/>
        </w:rPr>
        <w:sectPr w:rsidR="002F068E" w:rsidRPr="002F068E">
          <w:pgSz w:w="11910" w:h="16840"/>
          <w:pgMar w:top="460" w:right="1140" w:bottom="700" w:left="1140" w:header="0" w:footer="505" w:gutter="0"/>
          <w:cols w:space="720"/>
        </w:sectPr>
      </w:pPr>
    </w:p>
    <w:p w:rsidR="002F068E" w:rsidRPr="002F068E" w:rsidRDefault="002F068E">
      <w:pPr>
        <w:pStyle w:val="af0"/>
        <w:spacing w:before="100"/>
        <w:rPr>
          <w:lang w:val="el-GR"/>
        </w:rPr>
      </w:pPr>
      <w:r w:rsidRPr="002F068E">
        <w:rPr>
          <w:lang w:val="el-GR"/>
        </w:rPr>
        <w:t>Λόγος(-οι)</w:t>
      </w:r>
    </w:p>
    <w:p w:rsidR="002F068E" w:rsidRPr="002F068E" w:rsidRDefault="002F068E">
      <w:pPr>
        <w:spacing w:before="52"/>
        <w:ind w:left="2543"/>
        <w:rPr>
          <w:sz w:val="21"/>
          <w:lang w:val="el-GR"/>
        </w:rPr>
      </w:pPr>
      <w:r w:rsidRPr="002F068E">
        <w:rPr>
          <w:w w:val="99"/>
          <w:sz w:val="21"/>
          <w:lang w:val="el-GR"/>
        </w:rPr>
        <w:t>-</w:t>
      </w:r>
    </w:p>
    <w:p w:rsidR="002F068E" w:rsidRPr="002F068E" w:rsidRDefault="002F068E">
      <w:pPr>
        <w:pStyle w:val="af0"/>
        <w:spacing w:before="203"/>
        <w:rPr>
          <w:lang w:val="el-GR"/>
        </w:rPr>
      </w:pPr>
      <w:r w:rsidRPr="002F068E">
        <w:rPr>
          <w:lang w:val="el-GR"/>
        </w:rPr>
        <w:t>Προσδιορίστε ποιος έχει καταδικαστεί</w:t>
      </w:r>
    </w:p>
    <w:p w:rsidR="002F068E" w:rsidRPr="002F068E" w:rsidRDefault="002F068E">
      <w:pPr>
        <w:spacing w:before="53"/>
        <w:ind w:left="2543"/>
        <w:rPr>
          <w:sz w:val="21"/>
          <w:lang w:val="el-GR"/>
        </w:rPr>
      </w:pPr>
      <w:r w:rsidRPr="002F068E">
        <w:rPr>
          <w:w w:val="99"/>
          <w:sz w:val="21"/>
          <w:lang w:val="el-GR"/>
        </w:rPr>
        <w:t>-</w:t>
      </w:r>
    </w:p>
    <w:p w:rsidR="002F068E" w:rsidRPr="002F068E" w:rsidRDefault="002F068E">
      <w:pPr>
        <w:pStyle w:val="af0"/>
        <w:spacing w:line="292" w:lineRule="auto"/>
        <w:rPr>
          <w:lang w:val="el-GR"/>
        </w:rPr>
      </w:pPr>
      <w:r w:rsidRPr="002F068E">
        <w:rPr>
          <w:w w:val="95"/>
          <w:lang w:val="el-GR"/>
        </w:rPr>
        <w:t xml:space="preserve">Εφόσον καθορίζεται απευθείας στην καταδικαστική απόφαση, διάρκεια </w:t>
      </w:r>
      <w:r w:rsidRPr="002F068E">
        <w:rPr>
          <w:lang w:val="el-GR"/>
        </w:rPr>
        <w:t>της περιόδου αποκλεισμού και σχετικό(-ά) σημείο(-α)</w:t>
      </w:r>
    </w:p>
    <w:p w:rsidR="002F068E" w:rsidRPr="002F068E" w:rsidRDefault="002F068E">
      <w:pPr>
        <w:spacing w:line="240" w:lineRule="exact"/>
        <w:ind w:left="2543"/>
        <w:rPr>
          <w:sz w:val="21"/>
          <w:lang w:val="el-GR"/>
        </w:rPr>
      </w:pPr>
      <w:r w:rsidRPr="002F068E">
        <w:rPr>
          <w:w w:val="99"/>
          <w:sz w:val="21"/>
          <w:lang w:val="el-GR"/>
        </w:rPr>
        <w:t>-</w:t>
      </w:r>
    </w:p>
    <w:p w:rsidR="002F068E" w:rsidRPr="002F068E" w:rsidRDefault="002F068E">
      <w:pPr>
        <w:pStyle w:val="af0"/>
        <w:spacing w:before="203" w:line="292" w:lineRule="auto"/>
        <w:ind w:left="2483" w:right="452"/>
        <w:rPr>
          <w:lang w:val="el-GR"/>
        </w:rPr>
      </w:pPr>
      <w:r w:rsidRPr="002F068E">
        <w:rPr>
          <w:lang w:val="el-GR"/>
        </w:rPr>
        <w:t>Σε</w:t>
      </w:r>
      <w:r w:rsidRPr="002F068E">
        <w:rPr>
          <w:spacing w:val="-28"/>
          <w:lang w:val="el-GR"/>
        </w:rPr>
        <w:t xml:space="preserve"> </w:t>
      </w:r>
      <w:r w:rsidRPr="002F068E">
        <w:rPr>
          <w:lang w:val="el-GR"/>
        </w:rPr>
        <w:t>περίπτωση</w:t>
      </w:r>
      <w:r w:rsidRPr="002F068E">
        <w:rPr>
          <w:spacing w:val="-28"/>
          <w:lang w:val="el-GR"/>
        </w:rPr>
        <w:t xml:space="preserve"> </w:t>
      </w:r>
      <w:r w:rsidRPr="002F068E">
        <w:rPr>
          <w:lang w:val="el-GR"/>
        </w:rPr>
        <w:t>καταδικης,</w:t>
      </w:r>
      <w:r w:rsidRPr="002F068E">
        <w:rPr>
          <w:spacing w:val="-28"/>
          <w:lang w:val="el-GR"/>
        </w:rPr>
        <w:t xml:space="preserve"> </w:t>
      </w:r>
      <w:r w:rsidRPr="002F068E">
        <w:rPr>
          <w:lang w:val="el-GR"/>
        </w:rPr>
        <w:t>ο</w:t>
      </w:r>
      <w:r w:rsidRPr="002F068E">
        <w:rPr>
          <w:spacing w:val="-28"/>
          <w:lang w:val="el-GR"/>
        </w:rPr>
        <w:t xml:space="preserve"> </w:t>
      </w:r>
      <w:r w:rsidRPr="002F068E">
        <w:rPr>
          <w:lang w:val="el-GR"/>
        </w:rPr>
        <w:t>οικονομικός</w:t>
      </w:r>
      <w:r w:rsidRPr="002F068E">
        <w:rPr>
          <w:spacing w:val="-28"/>
          <w:lang w:val="el-GR"/>
        </w:rPr>
        <w:t xml:space="preserve"> </w:t>
      </w:r>
      <w:r w:rsidRPr="002F068E">
        <w:rPr>
          <w:lang w:val="el-GR"/>
        </w:rPr>
        <w:t>φορέας</w:t>
      </w:r>
      <w:r w:rsidRPr="002F068E">
        <w:rPr>
          <w:spacing w:val="-28"/>
          <w:lang w:val="el-GR"/>
        </w:rPr>
        <w:t xml:space="preserve"> </w:t>
      </w:r>
      <w:r w:rsidRPr="002F068E">
        <w:rPr>
          <w:lang w:val="el-GR"/>
        </w:rPr>
        <w:t>έχει</w:t>
      </w:r>
      <w:r w:rsidRPr="002F068E">
        <w:rPr>
          <w:spacing w:val="-28"/>
          <w:lang w:val="el-GR"/>
        </w:rPr>
        <w:t xml:space="preserve"> </w:t>
      </w:r>
      <w:r w:rsidRPr="002F068E">
        <w:rPr>
          <w:lang w:val="el-GR"/>
        </w:rPr>
        <w:t>λάβει</w:t>
      </w:r>
      <w:r w:rsidRPr="002F068E">
        <w:rPr>
          <w:spacing w:val="-28"/>
          <w:lang w:val="el-GR"/>
        </w:rPr>
        <w:t xml:space="preserve"> </w:t>
      </w:r>
      <w:r w:rsidRPr="002F068E">
        <w:rPr>
          <w:lang w:val="el-GR"/>
        </w:rPr>
        <w:t>μέτρα</w:t>
      </w:r>
      <w:r w:rsidRPr="002F068E">
        <w:rPr>
          <w:spacing w:val="-28"/>
          <w:lang w:val="el-GR"/>
        </w:rPr>
        <w:t xml:space="preserve"> </w:t>
      </w:r>
      <w:r w:rsidRPr="002F068E">
        <w:rPr>
          <w:spacing w:val="-6"/>
          <w:lang w:val="el-GR"/>
        </w:rPr>
        <w:t xml:space="preserve">που </w:t>
      </w:r>
      <w:r w:rsidRPr="002F068E">
        <w:rPr>
          <w:w w:val="95"/>
          <w:lang w:val="el-GR"/>
        </w:rPr>
        <w:t>να αποδεικνύουν την αξιοπιστία του παρά την ύπαρξη σχετικού</w:t>
      </w:r>
      <w:r w:rsidRPr="002F068E">
        <w:rPr>
          <w:spacing w:val="-40"/>
          <w:w w:val="95"/>
          <w:lang w:val="el-GR"/>
        </w:rPr>
        <w:t xml:space="preserve"> </w:t>
      </w:r>
      <w:r w:rsidRPr="002F068E">
        <w:rPr>
          <w:spacing w:val="-3"/>
          <w:w w:val="95"/>
          <w:lang w:val="el-GR"/>
        </w:rPr>
        <w:t xml:space="preserve">λόγου </w:t>
      </w:r>
      <w:r w:rsidRPr="002F068E">
        <w:rPr>
          <w:lang w:val="el-GR"/>
        </w:rPr>
        <w:t>αποκλεισμού</w:t>
      </w:r>
      <w:r w:rsidRPr="002F068E">
        <w:rPr>
          <w:spacing w:val="-4"/>
          <w:lang w:val="el-GR"/>
        </w:rPr>
        <w:t xml:space="preserve"> </w:t>
      </w:r>
      <w:r w:rsidRPr="002F068E">
        <w:rPr>
          <w:lang w:val="el-GR"/>
        </w:rPr>
        <w:t>(“αυτοκάθαρση”);</w:t>
      </w:r>
    </w:p>
    <w:p w:rsidR="002F068E" w:rsidRPr="002F068E" w:rsidRDefault="002F068E">
      <w:pPr>
        <w:spacing w:line="240" w:lineRule="exact"/>
        <w:ind w:left="2483"/>
        <w:rPr>
          <w:sz w:val="21"/>
          <w:lang w:val="el-GR"/>
        </w:rPr>
      </w:pPr>
      <w:r w:rsidRPr="002F068E">
        <w:rPr>
          <w:w w:val="105"/>
          <w:sz w:val="21"/>
          <w:lang w:val="el-GR"/>
        </w:rPr>
        <w:t>Ναι / Όχι</w:t>
      </w:r>
    </w:p>
    <w:p w:rsidR="002F068E" w:rsidRPr="002F068E" w:rsidRDefault="002F068E">
      <w:pPr>
        <w:pStyle w:val="af0"/>
        <w:ind w:left="3009"/>
        <w:rPr>
          <w:lang w:val="el-GR"/>
        </w:rPr>
      </w:pPr>
      <w:r w:rsidRPr="002F068E">
        <w:rPr>
          <w:lang w:val="el-GR"/>
        </w:rPr>
        <w:t>Περιγράψτε τα μέτρα που λήφθηκαν</w:t>
      </w:r>
    </w:p>
    <w:p w:rsidR="002F068E" w:rsidRPr="002F068E" w:rsidRDefault="002F068E">
      <w:pPr>
        <w:spacing w:before="53"/>
        <w:ind w:left="3009"/>
        <w:rPr>
          <w:sz w:val="21"/>
          <w:lang w:val="el-GR"/>
        </w:rPr>
      </w:pPr>
      <w:r w:rsidRPr="002F068E">
        <w:rPr>
          <w:w w:val="99"/>
          <w:sz w:val="21"/>
          <w:lang w:val="el-GR"/>
        </w:rPr>
        <w:t>-</w:t>
      </w:r>
    </w:p>
    <w:p w:rsidR="002F068E" w:rsidRPr="002F068E" w:rsidRDefault="002F068E">
      <w:pPr>
        <w:pStyle w:val="af0"/>
        <w:spacing w:line="292" w:lineRule="auto"/>
        <w:ind w:left="1733" w:right="1838"/>
        <w:rPr>
          <w:b/>
          <w:lang w:val="el-GR"/>
        </w:rPr>
      </w:pPr>
      <w:r w:rsidRPr="002F068E">
        <w:rPr>
          <w:lang w:val="el-GR"/>
        </w:rPr>
        <w:t>Εάν</w:t>
      </w:r>
      <w:r w:rsidRPr="002F068E">
        <w:rPr>
          <w:spacing w:val="-27"/>
          <w:lang w:val="el-GR"/>
        </w:rPr>
        <w:t xml:space="preserve"> </w:t>
      </w:r>
      <w:r w:rsidRPr="002F068E">
        <w:rPr>
          <w:lang w:val="el-GR"/>
        </w:rPr>
        <w:t>η</w:t>
      </w:r>
      <w:r w:rsidRPr="002F068E">
        <w:rPr>
          <w:spacing w:val="-27"/>
          <w:lang w:val="el-GR"/>
        </w:rPr>
        <w:t xml:space="preserve"> </w:t>
      </w:r>
      <w:r w:rsidRPr="002F068E">
        <w:rPr>
          <w:lang w:val="el-GR"/>
        </w:rPr>
        <w:t>σχετική</w:t>
      </w:r>
      <w:r w:rsidRPr="002F068E">
        <w:rPr>
          <w:spacing w:val="-26"/>
          <w:lang w:val="el-GR"/>
        </w:rPr>
        <w:t xml:space="preserve"> </w:t>
      </w:r>
      <w:r w:rsidRPr="002F068E">
        <w:rPr>
          <w:lang w:val="el-GR"/>
        </w:rPr>
        <w:t>τεκμηρίωση</w:t>
      </w:r>
      <w:r w:rsidRPr="002F068E">
        <w:rPr>
          <w:spacing w:val="-27"/>
          <w:lang w:val="el-GR"/>
        </w:rPr>
        <w:t xml:space="preserve"> </w:t>
      </w:r>
      <w:r w:rsidRPr="002F068E">
        <w:rPr>
          <w:lang w:val="el-GR"/>
        </w:rPr>
        <w:t>διατίθεται</w:t>
      </w:r>
      <w:r w:rsidRPr="002F068E">
        <w:rPr>
          <w:spacing w:val="-27"/>
          <w:lang w:val="el-GR"/>
        </w:rPr>
        <w:t xml:space="preserve"> </w:t>
      </w:r>
      <w:r w:rsidRPr="002F068E">
        <w:rPr>
          <w:lang w:val="el-GR"/>
        </w:rPr>
        <w:t>ηλεκτρονικά,</w:t>
      </w:r>
      <w:r w:rsidRPr="002F068E">
        <w:rPr>
          <w:spacing w:val="-26"/>
          <w:lang w:val="el-GR"/>
        </w:rPr>
        <w:t xml:space="preserve"> </w:t>
      </w:r>
      <w:r w:rsidRPr="002F068E">
        <w:rPr>
          <w:lang w:val="el-GR"/>
        </w:rPr>
        <w:t>αναφέρετε: Ναι /</w:t>
      </w:r>
      <w:r w:rsidRPr="002F068E">
        <w:rPr>
          <w:spacing w:val="1"/>
          <w:lang w:val="el-GR"/>
        </w:rPr>
        <w:t xml:space="preserve"> </w:t>
      </w:r>
      <w:r w:rsidRPr="002F068E">
        <w:rPr>
          <w:lang w:val="el-GR"/>
        </w:rPr>
        <w:t>Όχι</w:t>
      </w:r>
    </w:p>
    <w:p w:rsidR="002F068E" w:rsidRPr="002F068E" w:rsidRDefault="002F068E">
      <w:pPr>
        <w:pStyle w:val="af0"/>
        <w:spacing w:before="149"/>
        <w:rPr>
          <w:lang w:val="el-GR"/>
        </w:rPr>
      </w:pPr>
      <w:r w:rsidRPr="002F068E">
        <w:rPr>
          <w:lang w:val="el-GR"/>
        </w:rPr>
        <w:t>Διαδικτυακή Διεύθυνση</w:t>
      </w:r>
    </w:p>
    <w:p w:rsidR="002F068E" w:rsidRPr="002F068E" w:rsidRDefault="002F068E">
      <w:pPr>
        <w:spacing w:before="127"/>
        <w:ind w:left="2543"/>
        <w:rPr>
          <w:sz w:val="21"/>
          <w:lang w:val="el-GR"/>
        </w:rPr>
      </w:pPr>
      <w:r w:rsidRPr="002F068E">
        <w:rPr>
          <w:w w:val="99"/>
          <w:sz w:val="21"/>
          <w:lang w:val="el-GR"/>
        </w:rPr>
        <w:t>-</w:t>
      </w:r>
    </w:p>
    <w:p w:rsidR="002F068E" w:rsidRPr="002F068E" w:rsidRDefault="002F068E">
      <w:pPr>
        <w:pStyle w:val="af0"/>
        <w:spacing w:before="128"/>
        <w:rPr>
          <w:lang w:val="el-GR"/>
        </w:rPr>
      </w:pPr>
      <w:r w:rsidRPr="002F068E">
        <w:rPr>
          <w:lang w:val="el-GR"/>
        </w:rPr>
        <w:t>Επακριβή στοιχεία αναφοράς των εγγράφων</w:t>
      </w:r>
    </w:p>
    <w:p w:rsidR="002F068E" w:rsidRPr="002F068E" w:rsidRDefault="002F068E">
      <w:pPr>
        <w:spacing w:before="127"/>
        <w:ind w:left="2543"/>
        <w:rPr>
          <w:sz w:val="21"/>
          <w:lang w:val="el-GR"/>
        </w:rPr>
      </w:pPr>
      <w:r w:rsidRPr="002F068E">
        <w:rPr>
          <w:w w:val="99"/>
          <w:sz w:val="21"/>
          <w:lang w:val="el-GR"/>
        </w:rPr>
        <w:t>-</w:t>
      </w:r>
    </w:p>
    <w:p w:rsidR="002F068E" w:rsidRPr="002F068E" w:rsidRDefault="002F068E">
      <w:pPr>
        <w:pStyle w:val="af0"/>
        <w:spacing w:before="128"/>
        <w:rPr>
          <w:lang w:val="el-GR"/>
        </w:rPr>
      </w:pPr>
      <w:r w:rsidRPr="002F068E">
        <w:rPr>
          <w:lang w:val="el-GR"/>
        </w:rPr>
        <w:t>Αρχή ή Φορέας έκδοσης</w:t>
      </w:r>
    </w:p>
    <w:p w:rsidR="002F068E" w:rsidRPr="002F068E" w:rsidRDefault="002F068E">
      <w:pPr>
        <w:spacing w:before="128"/>
        <w:ind w:left="2543"/>
        <w:rPr>
          <w:sz w:val="21"/>
          <w:lang w:val="el-GR"/>
        </w:rPr>
      </w:pPr>
      <w:r w:rsidRPr="002F068E">
        <w:rPr>
          <w:w w:val="99"/>
          <w:sz w:val="21"/>
          <w:lang w:val="el-GR"/>
        </w:rPr>
        <w:t>-</w:t>
      </w:r>
    </w:p>
    <w:p w:rsidR="002F068E" w:rsidRPr="002F068E" w:rsidRDefault="002F068E">
      <w:pPr>
        <w:pStyle w:val="af0"/>
        <w:rPr>
          <w:b/>
          <w:sz w:val="26"/>
          <w:lang w:val="el-GR"/>
        </w:rPr>
      </w:pPr>
    </w:p>
    <w:p w:rsidR="002F068E" w:rsidRPr="002F068E" w:rsidRDefault="002F068E">
      <w:pPr>
        <w:pStyle w:val="af0"/>
        <w:spacing w:before="231" w:line="370" w:lineRule="atLeast"/>
        <w:ind w:left="924" w:right="1331" w:hanging="810"/>
        <w:rPr>
          <w:lang w:val="el-GR"/>
        </w:rPr>
      </w:pPr>
      <w:r w:rsidRPr="002F068E">
        <w:rPr>
          <w:w w:val="95"/>
          <w:lang w:val="el-GR"/>
        </w:rPr>
        <w:t xml:space="preserve">Β: Λόγοι που σχετίζονται με την καταβολή φόρων ή εισφορών κοινωνικής ασφάλισης </w:t>
      </w:r>
      <w:r w:rsidRPr="002F068E">
        <w:rPr>
          <w:lang w:val="el-GR"/>
        </w:rPr>
        <w:t>Καταβολή φόρων ή εισφορών κοινωνικής ασφάλισης:</w:t>
      </w:r>
    </w:p>
    <w:p w:rsidR="002F068E" w:rsidRPr="002F068E" w:rsidRDefault="002F068E">
      <w:pPr>
        <w:pStyle w:val="af0"/>
        <w:spacing w:before="52"/>
        <w:ind w:left="924"/>
        <w:rPr>
          <w:lang w:val="el-GR"/>
        </w:rPr>
      </w:pPr>
      <w:r w:rsidRPr="002F068E">
        <w:rPr>
          <w:lang w:val="el-GR"/>
        </w:rPr>
        <w:t>Καταβολή φόρων</w:t>
      </w:r>
    </w:p>
    <w:p w:rsidR="002F068E" w:rsidRPr="002F068E" w:rsidRDefault="002F068E">
      <w:pPr>
        <w:spacing w:before="127" w:line="292" w:lineRule="auto"/>
        <w:ind w:left="924" w:right="192"/>
        <w:rPr>
          <w:sz w:val="21"/>
          <w:lang w:val="el-GR"/>
        </w:rPr>
      </w:pPr>
      <w:r w:rsidRPr="002F068E">
        <w:rPr>
          <w:w w:val="105"/>
          <w:sz w:val="21"/>
          <w:lang w:val="el-GR"/>
        </w:rPr>
        <w:t>Ο οικονομικός φορέας έχει ανεκπλήρωτες υποχρεώσεις όσον αφορά την καταβολή φόρων, τόσο στη χώρα στην οποία είναι εγκατεστημένος όσο και στο κράτος μέλος της αναθέτουσας αρχής ή του αναθέτοντα φορέα, εάν είναι άλλο από τη χώρα εγκατάστασης;</w:t>
      </w:r>
    </w:p>
    <w:p w:rsidR="002F068E" w:rsidRPr="002F068E" w:rsidRDefault="002F068E">
      <w:pPr>
        <w:pStyle w:val="af0"/>
        <w:spacing w:before="73"/>
        <w:ind w:left="1733"/>
        <w:rPr>
          <w:lang w:val="el-GR"/>
        </w:rPr>
      </w:pPr>
      <w:r w:rsidRPr="002F068E">
        <w:rPr>
          <w:lang w:val="el-GR"/>
        </w:rPr>
        <w:t>Απάντηση:</w:t>
      </w:r>
    </w:p>
    <w:p w:rsidR="002F068E" w:rsidRPr="002F068E" w:rsidRDefault="002F068E">
      <w:pPr>
        <w:spacing w:before="52"/>
        <w:ind w:left="1733"/>
        <w:rPr>
          <w:sz w:val="21"/>
          <w:lang w:val="el-GR"/>
        </w:rPr>
      </w:pPr>
      <w:r w:rsidRPr="002F068E">
        <w:rPr>
          <w:w w:val="105"/>
          <w:sz w:val="21"/>
          <w:lang w:val="el-GR"/>
        </w:rPr>
        <w:t>Ναι / Όχι</w:t>
      </w:r>
    </w:p>
    <w:p w:rsidR="002F068E" w:rsidRPr="002F068E" w:rsidRDefault="002F068E">
      <w:pPr>
        <w:pStyle w:val="af0"/>
        <w:spacing w:before="203"/>
        <w:rPr>
          <w:lang w:val="el-GR"/>
        </w:rPr>
      </w:pPr>
      <w:r w:rsidRPr="002F068E">
        <w:rPr>
          <w:lang w:val="el-GR"/>
        </w:rPr>
        <w:t>Χώρα ή κράτος μέλος για το οποίο πρόκειται</w:t>
      </w:r>
    </w:p>
    <w:p w:rsidR="002F068E" w:rsidRPr="002F068E" w:rsidRDefault="002F068E">
      <w:pPr>
        <w:spacing w:before="52"/>
        <w:ind w:left="2543"/>
        <w:rPr>
          <w:sz w:val="21"/>
          <w:lang w:val="el-GR"/>
        </w:rPr>
      </w:pPr>
      <w:r w:rsidRPr="002F068E">
        <w:rPr>
          <w:w w:val="99"/>
          <w:sz w:val="21"/>
          <w:lang w:val="el-GR"/>
        </w:rPr>
        <w:t>-</w:t>
      </w:r>
    </w:p>
    <w:p w:rsidR="002F068E" w:rsidRPr="002F068E" w:rsidRDefault="002F068E">
      <w:pPr>
        <w:pStyle w:val="af0"/>
        <w:spacing w:before="203"/>
        <w:rPr>
          <w:lang w:val="el-GR"/>
        </w:rPr>
      </w:pPr>
      <w:r w:rsidRPr="002F068E">
        <w:rPr>
          <w:lang w:val="el-GR"/>
        </w:rPr>
        <w:t>Ενεχόμενο ποσό</w:t>
      </w:r>
    </w:p>
    <w:p w:rsidR="002F068E" w:rsidRPr="002F068E" w:rsidRDefault="002F068E">
      <w:pPr>
        <w:pStyle w:val="af0"/>
        <w:rPr>
          <w:sz w:val="26"/>
          <w:lang w:val="el-GR"/>
        </w:rPr>
      </w:pPr>
    </w:p>
    <w:p w:rsidR="002F068E" w:rsidRPr="002F068E" w:rsidRDefault="002F068E">
      <w:pPr>
        <w:spacing w:before="198" w:line="292" w:lineRule="auto"/>
        <w:ind w:left="2483" w:right="4021"/>
        <w:rPr>
          <w:sz w:val="21"/>
          <w:lang w:val="el-GR"/>
        </w:rPr>
      </w:pPr>
      <w:r w:rsidRPr="002F068E">
        <w:rPr>
          <w:b/>
          <w:sz w:val="21"/>
          <w:lang w:val="el-GR"/>
        </w:rPr>
        <w:t xml:space="preserve">Με άλλα μέσα; Διευκρινίστε: </w:t>
      </w:r>
      <w:r w:rsidRPr="002F068E">
        <w:rPr>
          <w:sz w:val="21"/>
          <w:lang w:val="el-GR"/>
        </w:rPr>
        <w:t>Ναι / Όχι</w:t>
      </w:r>
    </w:p>
    <w:p w:rsidR="002F068E" w:rsidRPr="002F068E" w:rsidRDefault="002F068E">
      <w:pPr>
        <w:pStyle w:val="af0"/>
        <w:spacing w:before="148"/>
        <w:ind w:left="3009"/>
        <w:rPr>
          <w:lang w:val="el-GR"/>
        </w:rPr>
      </w:pPr>
      <w:r w:rsidRPr="002F068E">
        <w:rPr>
          <w:lang w:val="el-GR"/>
        </w:rPr>
        <w:t>Διευκρινίστε:</w:t>
      </w:r>
    </w:p>
    <w:p w:rsidR="002F068E" w:rsidRPr="002F068E" w:rsidRDefault="002F068E">
      <w:pPr>
        <w:spacing w:before="53"/>
        <w:ind w:left="3009"/>
        <w:rPr>
          <w:sz w:val="21"/>
          <w:lang w:val="el-GR"/>
        </w:rPr>
      </w:pPr>
      <w:r w:rsidRPr="002F068E">
        <w:rPr>
          <w:w w:val="99"/>
          <w:sz w:val="21"/>
          <w:lang w:val="el-GR"/>
        </w:rPr>
        <w:t>-</w:t>
      </w:r>
    </w:p>
    <w:p w:rsidR="002F068E" w:rsidRPr="002F068E" w:rsidRDefault="002F068E">
      <w:pPr>
        <w:rPr>
          <w:sz w:val="21"/>
          <w:lang w:val="el-GR"/>
        </w:rPr>
        <w:sectPr w:rsidR="002F068E" w:rsidRPr="002F068E">
          <w:pgSz w:w="11910" w:h="16840"/>
          <w:pgMar w:top="460" w:right="1140" w:bottom="700" w:left="1140" w:header="0" w:footer="505" w:gutter="0"/>
          <w:cols w:space="720"/>
        </w:sectPr>
      </w:pPr>
    </w:p>
    <w:p w:rsidR="002F068E" w:rsidRPr="002F068E" w:rsidRDefault="002F068E">
      <w:pPr>
        <w:pStyle w:val="af0"/>
        <w:spacing w:before="100" w:line="292" w:lineRule="auto"/>
        <w:ind w:left="3009" w:right="242"/>
        <w:rPr>
          <w:lang w:val="el-GR"/>
        </w:rPr>
      </w:pPr>
      <w:r w:rsidRPr="002F068E">
        <w:rPr>
          <w:lang w:val="el-GR"/>
        </w:rPr>
        <w:t>Ο</w:t>
      </w:r>
      <w:r w:rsidRPr="002F068E">
        <w:rPr>
          <w:spacing w:val="-23"/>
          <w:lang w:val="el-GR"/>
        </w:rPr>
        <w:t xml:space="preserve"> </w:t>
      </w:r>
      <w:r w:rsidRPr="002F068E">
        <w:rPr>
          <w:lang w:val="el-GR"/>
        </w:rPr>
        <w:t>οικονομικός</w:t>
      </w:r>
      <w:r w:rsidRPr="002F068E">
        <w:rPr>
          <w:spacing w:val="-23"/>
          <w:lang w:val="el-GR"/>
        </w:rPr>
        <w:t xml:space="preserve"> </w:t>
      </w:r>
      <w:r w:rsidRPr="002F068E">
        <w:rPr>
          <w:lang w:val="el-GR"/>
        </w:rPr>
        <w:t>φορέας</w:t>
      </w:r>
      <w:r w:rsidRPr="002F068E">
        <w:rPr>
          <w:spacing w:val="-23"/>
          <w:lang w:val="el-GR"/>
        </w:rPr>
        <w:t xml:space="preserve"> </w:t>
      </w:r>
      <w:r w:rsidRPr="002F068E">
        <w:rPr>
          <w:lang w:val="el-GR"/>
        </w:rPr>
        <w:t>έχει</w:t>
      </w:r>
      <w:r w:rsidRPr="002F068E">
        <w:rPr>
          <w:spacing w:val="-22"/>
          <w:lang w:val="el-GR"/>
        </w:rPr>
        <w:t xml:space="preserve"> </w:t>
      </w:r>
      <w:r w:rsidRPr="002F068E">
        <w:rPr>
          <w:lang w:val="el-GR"/>
        </w:rPr>
        <w:t>εκπληρώσει</w:t>
      </w:r>
      <w:r w:rsidRPr="002F068E">
        <w:rPr>
          <w:spacing w:val="-23"/>
          <w:lang w:val="el-GR"/>
        </w:rPr>
        <w:t xml:space="preserve"> </w:t>
      </w:r>
      <w:r w:rsidRPr="002F068E">
        <w:rPr>
          <w:lang w:val="el-GR"/>
        </w:rPr>
        <w:t>τις</w:t>
      </w:r>
      <w:r w:rsidRPr="002F068E">
        <w:rPr>
          <w:spacing w:val="-23"/>
          <w:lang w:val="el-GR"/>
        </w:rPr>
        <w:t xml:space="preserve"> </w:t>
      </w:r>
      <w:r w:rsidRPr="002F068E">
        <w:rPr>
          <w:lang w:val="el-GR"/>
        </w:rPr>
        <w:t>υποχρεώσεις</w:t>
      </w:r>
      <w:r w:rsidRPr="002F068E">
        <w:rPr>
          <w:spacing w:val="-22"/>
          <w:lang w:val="el-GR"/>
        </w:rPr>
        <w:t xml:space="preserve"> </w:t>
      </w:r>
      <w:r w:rsidRPr="002F068E">
        <w:rPr>
          <w:lang w:val="el-GR"/>
        </w:rPr>
        <w:t>του,</w:t>
      </w:r>
      <w:r w:rsidRPr="002F068E">
        <w:rPr>
          <w:spacing w:val="-23"/>
          <w:lang w:val="el-GR"/>
        </w:rPr>
        <w:t xml:space="preserve"> </w:t>
      </w:r>
      <w:r w:rsidRPr="002F068E">
        <w:rPr>
          <w:spacing w:val="-5"/>
          <w:lang w:val="el-GR"/>
        </w:rPr>
        <w:t xml:space="preserve">είτε </w:t>
      </w:r>
      <w:r w:rsidRPr="002F068E">
        <w:rPr>
          <w:lang w:val="el-GR"/>
        </w:rPr>
        <w:t xml:space="preserve">καταβάλλοντας τους φόρους ή τις εισφορές κοινωνικής </w:t>
      </w:r>
      <w:r w:rsidRPr="002F068E">
        <w:rPr>
          <w:w w:val="95"/>
          <w:lang w:val="el-GR"/>
        </w:rPr>
        <w:t xml:space="preserve">ασφάλισης που οφείλει, συμπεριλαμβανομένων, κατά περίπτωση, </w:t>
      </w:r>
      <w:r w:rsidRPr="002F068E">
        <w:rPr>
          <w:lang w:val="el-GR"/>
        </w:rPr>
        <w:t>των</w:t>
      </w:r>
      <w:r w:rsidRPr="002F068E">
        <w:rPr>
          <w:spacing w:val="-36"/>
          <w:lang w:val="el-GR"/>
        </w:rPr>
        <w:t xml:space="preserve"> </w:t>
      </w:r>
      <w:r w:rsidRPr="002F068E">
        <w:rPr>
          <w:lang w:val="el-GR"/>
        </w:rPr>
        <w:t>δεδουλευμένων</w:t>
      </w:r>
      <w:r w:rsidRPr="002F068E">
        <w:rPr>
          <w:spacing w:val="-35"/>
          <w:lang w:val="el-GR"/>
        </w:rPr>
        <w:t xml:space="preserve"> </w:t>
      </w:r>
      <w:r w:rsidRPr="002F068E">
        <w:rPr>
          <w:lang w:val="el-GR"/>
        </w:rPr>
        <w:t>τόκων</w:t>
      </w:r>
      <w:r w:rsidRPr="002F068E">
        <w:rPr>
          <w:spacing w:val="-36"/>
          <w:lang w:val="el-GR"/>
        </w:rPr>
        <w:t xml:space="preserve"> </w:t>
      </w:r>
      <w:r w:rsidRPr="002F068E">
        <w:rPr>
          <w:lang w:val="el-GR"/>
        </w:rPr>
        <w:t>ή</w:t>
      </w:r>
      <w:r w:rsidRPr="002F068E">
        <w:rPr>
          <w:spacing w:val="-35"/>
          <w:lang w:val="el-GR"/>
        </w:rPr>
        <w:t xml:space="preserve"> </w:t>
      </w:r>
      <w:r w:rsidRPr="002F068E">
        <w:rPr>
          <w:lang w:val="el-GR"/>
        </w:rPr>
        <w:t>των</w:t>
      </w:r>
      <w:r w:rsidRPr="002F068E">
        <w:rPr>
          <w:spacing w:val="-36"/>
          <w:lang w:val="el-GR"/>
        </w:rPr>
        <w:t xml:space="preserve"> </w:t>
      </w:r>
      <w:r w:rsidRPr="002F068E">
        <w:rPr>
          <w:lang w:val="el-GR"/>
        </w:rPr>
        <w:t>προστίμων,</w:t>
      </w:r>
      <w:r w:rsidRPr="002F068E">
        <w:rPr>
          <w:spacing w:val="-35"/>
          <w:lang w:val="el-GR"/>
        </w:rPr>
        <w:t xml:space="preserve"> </w:t>
      </w:r>
      <w:r w:rsidRPr="002F068E">
        <w:rPr>
          <w:lang w:val="el-GR"/>
        </w:rPr>
        <w:t>είτε</w:t>
      </w:r>
      <w:r w:rsidRPr="002F068E">
        <w:rPr>
          <w:spacing w:val="-36"/>
          <w:lang w:val="el-GR"/>
        </w:rPr>
        <w:t xml:space="preserve"> </w:t>
      </w:r>
      <w:r w:rsidRPr="002F068E">
        <w:rPr>
          <w:lang w:val="el-GR"/>
        </w:rPr>
        <w:t>υπαγόμενος</w:t>
      </w:r>
      <w:r w:rsidRPr="002F068E">
        <w:rPr>
          <w:spacing w:val="-35"/>
          <w:lang w:val="el-GR"/>
        </w:rPr>
        <w:t xml:space="preserve"> </w:t>
      </w:r>
      <w:r w:rsidRPr="002F068E">
        <w:rPr>
          <w:lang w:val="el-GR"/>
        </w:rPr>
        <w:t>σε δεσμευτικό διακανονισμό για την καταβολή</w:t>
      </w:r>
      <w:r w:rsidRPr="002F068E">
        <w:rPr>
          <w:spacing w:val="-36"/>
          <w:lang w:val="el-GR"/>
        </w:rPr>
        <w:t xml:space="preserve"> </w:t>
      </w:r>
      <w:r w:rsidRPr="002F068E">
        <w:rPr>
          <w:lang w:val="el-GR"/>
        </w:rPr>
        <w:t>τους;</w:t>
      </w:r>
    </w:p>
    <w:p w:rsidR="002F068E" w:rsidRPr="002F068E" w:rsidRDefault="002F068E">
      <w:pPr>
        <w:spacing w:line="238" w:lineRule="exact"/>
        <w:ind w:left="3009"/>
        <w:rPr>
          <w:sz w:val="21"/>
          <w:lang w:val="el-GR"/>
        </w:rPr>
      </w:pPr>
      <w:r w:rsidRPr="002F068E">
        <w:rPr>
          <w:w w:val="105"/>
          <w:sz w:val="21"/>
          <w:lang w:val="el-GR"/>
        </w:rPr>
        <w:t>Ναι / Όχι</w:t>
      </w:r>
    </w:p>
    <w:p w:rsidR="002F068E" w:rsidRPr="002F068E" w:rsidRDefault="002F068E">
      <w:pPr>
        <w:pStyle w:val="af0"/>
        <w:ind w:left="3009"/>
        <w:rPr>
          <w:lang w:val="el-GR"/>
        </w:rPr>
      </w:pPr>
      <w:r w:rsidRPr="002F068E">
        <w:rPr>
          <w:lang w:val="el-GR"/>
        </w:rPr>
        <w:t>Περιγράψτε τα μέτρα που λήφθηκαν</w:t>
      </w:r>
    </w:p>
    <w:p w:rsidR="002F068E" w:rsidRPr="002F068E" w:rsidRDefault="002F068E">
      <w:pPr>
        <w:spacing w:before="53"/>
        <w:ind w:left="3009"/>
        <w:rPr>
          <w:sz w:val="21"/>
          <w:lang w:val="el-GR"/>
        </w:rPr>
      </w:pPr>
      <w:r w:rsidRPr="002F068E">
        <w:rPr>
          <w:w w:val="99"/>
          <w:sz w:val="21"/>
          <w:lang w:val="el-GR"/>
        </w:rPr>
        <w:t>-</w:t>
      </w:r>
    </w:p>
    <w:p w:rsidR="002F068E" w:rsidRPr="002F068E" w:rsidRDefault="002F068E">
      <w:pPr>
        <w:pStyle w:val="af0"/>
        <w:spacing w:before="203" w:line="292" w:lineRule="auto"/>
        <w:ind w:left="3009" w:right="1522"/>
        <w:rPr>
          <w:b/>
          <w:lang w:val="el-GR"/>
        </w:rPr>
      </w:pPr>
      <w:r>
        <w:t>H</w:t>
      </w:r>
      <w:r w:rsidRPr="002F068E">
        <w:rPr>
          <w:spacing w:val="-30"/>
          <w:lang w:val="el-GR"/>
        </w:rPr>
        <w:t xml:space="preserve"> </w:t>
      </w:r>
      <w:r w:rsidRPr="002F068E">
        <w:rPr>
          <w:lang w:val="el-GR"/>
        </w:rPr>
        <w:t>εν</w:t>
      </w:r>
      <w:r w:rsidRPr="002F068E">
        <w:rPr>
          <w:spacing w:val="-29"/>
          <w:lang w:val="el-GR"/>
        </w:rPr>
        <w:t xml:space="preserve"> </w:t>
      </w:r>
      <w:r w:rsidRPr="002F068E">
        <w:rPr>
          <w:lang w:val="el-GR"/>
        </w:rPr>
        <w:t>λόγω</w:t>
      </w:r>
      <w:r w:rsidRPr="002F068E">
        <w:rPr>
          <w:spacing w:val="-29"/>
          <w:lang w:val="el-GR"/>
        </w:rPr>
        <w:t xml:space="preserve"> </w:t>
      </w:r>
      <w:r w:rsidRPr="002F068E">
        <w:rPr>
          <w:lang w:val="el-GR"/>
        </w:rPr>
        <w:t>απόφαση</w:t>
      </w:r>
      <w:r w:rsidRPr="002F068E">
        <w:rPr>
          <w:spacing w:val="-29"/>
          <w:lang w:val="el-GR"/>
        </w:rPr>
        <w:t xml:space="preserve"> </w:t>
      </w:r>
      <w:r w:rsidRPr="002F068E">
        <w:rPr>
          <w:lang w:val="el-GR"/>
        </w:rPr>
        <w:t>είναι</w:t>
      </w:r>
      <w:r w:rsidRPr="002F068E">
        <w:rPr>
          <w:spacing w:val="-30"/>
          <w:lang w:val="el-GR"/>
        </w:rPr>
        <w:t xml:space="preserve"> </w:t>
      </w:r>
      <w:r w:rsidRPr="002F068E">
        <w:rPr>
          <w:lang w:val="el-GR"/>
        </w:rPr>
        <w:t>τελεσίδικη</w:t>
      </w:r>
      <w:r w:rsidRPr="002F068E">
        <w:rPr>
          <w:spacing w:val="-29"/>
          <w:lang w:val="el-GR"/>
        </w:rPr>
        <w:t xml:space="preserve"> </w:t>
      </w:r>
      <w:r w:rsidRPr="002F068E">
        <w:rPr>
          <w:lang w:val="el-GR"/>
        </w:rPr>
        <w:t>και</w:t>
      </w:r>
      <w:r w:rsidRPr="002F068E">
        <w:rPr>
          <w:spacing w:val="-29"/>
          <w:lang w:val="el-GR"/>
        </w:rPr>
        <w:t xml:space="preserve"> </w:t>
      </w:r>
      <w:r w:rsidRPr="002F068E">
        <w:rPr>
          <w:lang w:val="el-GR"/>
        </w:rPr>
        <w:t>δεσμευτική; Ναι /</w:t>
      </w:r>
      <w:r w:rsidRPr="002F068E">
        <w:rPr>
          <w:spacing w:val="1"/>
          <w:lang w:val="el-GR"/>
        </w:rPr>
        <w:t xml:space="preserve"> </w:t>
      </w:r>
      <w:r w:rsidRPr="002F068E">
        <w:rPr>
          <w:lang w:val="el-GR"/>
        </w:rPr>
        <w:t>Όχι</w:t>
      </w:r>
    </w:p>
    <w:p w:rsidR="002F068E" w:rsidRPr="002F068E" w:rsidRDefault="002F068E">
      <w:pPr>
        <w:spacing w:before="148"/>
        <w:ind w:left="3009"/>
        <w:rPr>
          <w:sz w:val="21"/>
          <w:lang w:val="el-GR"/>
        </w:rPr>
      </w:pPr>
      <w:r w:rsidRPr="002F068E">
        <w:rPr>
          <w:sz w:val="21"/>
          <w:lang w:val="el-GR"/>
        </w:rPr>
        <w:t>..</w:t>
      </w:r>
    </w:p>
    <w:p w:rsidR="002F068E" w:rsidRPr="002F068E" w:rsidRDefault="002F068E">
      <w:pPr>
        <w:pStyle w:val="af0"/>
        <w:spacing w:before="203" w:line="292" w:lineRule="auto"/>
        <w:ind w:left="3009" w:right="900"/>
        <w:rPr>
          <w:lang w:val="el-GR"/>
        </w:rPr>
      </w:pPr>
      <w:r w:rsidRPr="002F068E">
        <w:rPr>
          <w:w w:val="95"/>
          <w:lang w:val="el-GR"/>
        </w:rPr>
        <w:t xml:space="preserve">Σε περίπτωση καταδικαστικής απόφασης, εφόσον ορίζεται </w:t>
      </w:r>
      <w:r w:rsidRPr="002F068E">
        <w:rPr>
          <w:lang w:val="el-GR"/>
        </w:rPr>
        <w:t>απευθείας</w:t>
      </w:r>
      <w:r w:rsidRPr="002F068E">
        <w:rPr>
          <w:spacing w:val="-38"/>
          <w:lang w:val="el-GR"/>
        </w:rPr>
        <w:t xml:space="preserve"> </w:t>
      </w:r>
      <w:r w:rsidRPr="002F068E">
        <w:rPr>
          <w:lang w:val="el-GR"/>
        </w:rPr>
        <w:t>σε</w:t>
      </w:r>
      <w:r w:rsidRPr="002F068E">
        <w:rPr>
          <w:spacing w:val="-37"/>
          <w:lang w:val="el-GR"/>
        </w:rPr>
        <w:t xml:space="preserve"> </w:t>
      </w:r>
      <w:r w:rsidRPr="002F068E">
        <w:rPr>
          <w:lang w:val="el-GR"/>
        </w:rPr>
        <w:t>αυτήν,</w:t>
      </w:r>
      <w:r w:rsidRPr="002F068E">
        <w:rPr>
          <w:spacing w:val="-38"/>
          <w:lang w:val="el-GR"/>
        </w:rPr>
        <w:t xml:space="preserve"> </w:t>
      </w:r>
      <w:r w:rsidRPr="002F068E">
        <w:rPr>
          <w:lang w:val="el-GR"/>
        </w:rPr>
        <w:t>η</w:t>
      </w:r>
      <w:r w:rsidRPr="002F068E">
        <w:rPr>
          <w:spacing w:val="-37"/>
          <w:lang w:val="el-GR"/>
        </w:rPr>
        <w:t xml:space="preserve"> </w:t>
      </w:r>
      <w:r w:rsidRPr="002F068E">
        <w:rPr>
          <w:lang w:val="el-GR"/>
        </w:rPr>
        <w:t>διάρκεια</w:t>
      </w:r>
      <w:r w:rsidRPr="002F068E">
        <w:rPr>
          <w:spacing w:val="-38"/>
          <w:lang w:val="el-GR"/>
        </w:rPr>
        <w:t xml:space="preserve"> </w:t>
      </w:r>
      <w:r w:rsidRPr="002F068E">
        <w:rPr>
          <w:lang w:val="el-GR"/>
        </w:rPr>
        <w:t>της</w:t>
      </w:r>
      <w:r w:rsidRPr="002F068E">
        <w:rPr>
          <w:spacing w:val="-37"/>
          <w:lang w:val="el-GR"/>
        </w:rPr>
        <w:t xml:space="preserve"> </w:t>
      </w:r>
      <w:r w:rsidRPr="002F068E">
        <w:rPr>
          <w:lang w:val="el-GR"/>
        </w:rPr>
        <w:t>περιόδου</w:t>
      </w:r>
      <w:r w:rsidRPr="002F068E">
        <w:rPr>
          <w:spacing w:val="-38"/>
          <w:lang w:val="el-GR"/>
        </w:rPr>
        <w:t xml:space="preserve"> </w:t>
      </w:r>
      <w:r w:rsidRPr="002F068E">
        <w:rPr>
          <w:spacing w:val="-2"/>
          <w:lang w:val="el-GR"/>
        </w:rPr>
        <w:t>αποκλεισμού:</w:t>
      </w:r>
    </w:p>
    <w:p w:rsidR="002F068E" w:rsidRPr="002F068E" w:rsidRDefault="002F068E">
      <w:pPr>
        <w:spacing w:line="240" w:lineRule="exact"/>
        <w:ind w:left="3009"/>
        <w:rPr>
          <w:sz w:val="21"/>
          <w:lang w:val="el-GR"/>
        </w:rPr>
      </w:pPr>
      <w:r w:rsidRPr="002F068E">
        <w:rPr>
          <w:w w:val="99"/>
          <w:sz w:val="21"/>
          <w:lang w:val="el-GR"/>
        </w:rPr>
        <w:t>-</w:t>
      </w:r>
    </w:p>
    <w:p w:rsidR="002F068E" w:rsidRPr="002F068E" w:rsidRDefault="002F068E">
      <w:pPr>
        <w:pStyle w:val="af0"/>
        <w:spacing w:line="292" w:lineRule="auto"/>
        <w:ind w:left="1733" w:right="1838"/>
        <w:rPr>
          <w:b/>
          <w:lang w:val="el-GR"/>
        </w:rPr>
      </w:pPr>
      <w:r w:rsidRPr="002F068E">
        <w:rPr>
          <w:lang w:val="el-GR"/>
        </w:rPr>
        <w:t>Εάν</w:t>
      </w:r>
      <w:r w:rsidRPr="002F068E">
        <w:rPr>
          <w:spacing w:val="-27"/>
          <w:lang w:val="el-GR"/>
        </w:rPr>
        <w:t xml:space="preserve"> </w:t>
      </w:r>
      <w:r w:rsidRPr="002F068E">
        <w:rPr>
          <w:lang w:val="el-GR"/>
        </w:rPr>
        <w:t>η</w:t>
      </w:r>
      <w:r w:rsidRPr="002F068E">
        <w:rPr>
          <w:spacing w:val="-27"/>
          <w:lang w:val="el-GR"/>
        </w:rPr>
        <w:t xml:space="preserve"> </w:t>
      </w:r>
      <w:r w:rsidRPr="002F068E">
        <w:rPr>
          <w:lang w:val="el-GR"/>
        </w:rPr>
        <w:t>σχετική</w:t>
      </w:r>
      <w:r w:rsidRPr="002F068E">
        <w:rPr>
          <w:spacing w:val="-26"/>
          <w:lang w:val="el-GR"/>
        </w:rPr>
        <w:t xml:space="preserve"> </w:t>
      </w:r>
      <w:r w:rsidRPr="002F068E">
        <w:rPr>
          <w:lang w:val="el-GR"/>
        </w:rPr>
        <w:t>τεκμηρίωση</w:t>
      </w:r>
      <w:r w:rsidRPr="002F068E">
        <w:rPr>
          <w:spacing w:val="-27"/>
          <w:lang w:val="el-GR"/>
        </w:rPr>
        <w:t xml:space="preserve"> </w:t>
      </w:r>
      <w:r w:rsidRPr="002F068E">
        <w:rPr>
          <w:lang w:val="el-GR"/>
        </w:rPr>
        <w:t>διατίθεται</w:t>
      </w:r>
      <w:r w:rsidRPr="002F068E">
        <w:rPr>
          <w:spacing w:val="-27"/>
          <w:lang w:val="el-GR"/>
        </w:rPr>
        <w:t xml:space="preserve"> </w:t>
      </w:r>
      <w:r w:rsidRPr="002F068E">
        <w:rPr>
          <w:lang w:val="el-GR"/>
        </w:rPr>
        <w:t>ηλεκτρονικά,</w:t>
      </w:r>
      <w:r w:rsidRPr="002F068E">
        <w:rPr>
          <w:spacing w:val="-26"/>
          <w:lang w:val="el-GR"/>
        </w:rPr>
        <w:t xml:space="preserve"> </w:t>
      </w:r>
      <w:r w:rsidRPr="002F068E">
        <w:rPr>
          <w:lang w:val="el-GR"/>
        </w:rPr>
        <w:t>αναφέρετε: Ναι /</w:t>
      </w:r>
      <w:r w:rsidRPr="002F068E">
        <w:rPr>
          <w:spacing w:val="1"/>
          <w:lang w:val="el-GR"/>
        </w:rPr>
        <w:t xml:space="preserve"> </w:t>
      </w:r>
      <w:r w:rsidRPr="002F068E">
        <w:rPr>
          <w:lang w:val="el-GR"/>
        </w:rPr>
        <w:t>Όχι</w:t>
      </w:r>
    </w:p>
    <w:p w:rsidR="002F068E" w:rsidRPr="002F068E" w:rsidRDefault="002F068E">
      <w:pPr>
        <w:pStyle w:val="af0"/>
        <w:spacing w:before="149"/>
        <w:rPr>
          <w:lang w:val="el-GR"/>
        </w:rPr>
      </w:pPr>
      <w:r w:rsidRPr="002F068E">
        <w:rPr>
          <w:lang w:val="el-GR"/>
        </w:rPr>
        <w:t>Διαδικτυακή Διεύθυνση</w:t>
      </w:r>
    </w:p>
    <w:p w:rsidR="002F068E" w:rsidRPr="002F068E" w:rsidRDefault="002F068E">
      <w:pPr>
        <w:spacing w:before="128"/>
        <w:ind w:left="2543"/>
        <w:rPr>
          <w:sz w:val="21"/>
          <w:lang w:val="el-GR"/>
        </w:rPr>
      </w:pPr>
      <w:r w:rsidRPr="002F068E">
        <w:rPr>
          <w:w w:val="99"/>
          <w:sz w:val="21"/>
          <w:lang w:val="el-GR"/>
        </w:rPr>
        <w:t>-</w:t>
      </w:r>
    </w:p>
    <w:p w:rsidR="002F068E" w:rsidRPr="002F068E" w:rsidRDefault="002F068E">
      <w:pPr>
        <w:pStyle w:val="af0"/>
        <w:spacing w:before="127"/>
        <w:rPr>
          <w:lang w:val="el-GR"/>
        </w:rPr>
      </w:pPr>
      <w:r w:rsidRPr="002F068E">
        <w:rPr>
          <w:lang w:val="el-GR"/>
        </w:rPr>
        <w:t>Επακριβή στοιχεία αναφοράς των εγγράφων</w:t>
      </w:r>
    </w:p>
    <w:p w:rsidR="002F068E" w:rsidRPr="002F068E" w:rsidRDefault="002F068E">
      <w:pPr>
        <w:spacing w:before="128"/>
        <w:ind w:left="2543"/>
        <w:rPr>
          <w:sz w:val="21"/>
          <w:lang w:val="el-GR"/>
        </w:rPr>
      </w:pPr>
      <w:r w:rsidRPr="002F068E">
        <w:rPr>
          <w:w w:val="99"/>
          <w:sz w:val="21"/>
          <w:lang w:val="el-GR"/>
        </w:rPr>
        <w:t>-</w:t>
      </w:r>
    </w:p>
    <w:p w:rsidR="002F068E" w:rsidRPr="002F068E" w:rsidRDefault="002F068E">
      <w:pPr>
        <w:pStyle w:val="af0"/>
        <w:spacing w:before="127"/>
        <w:rPr>
          <w:lang w:val="el-GR"/>
        </w:rPr>
      </w:pPr>
      <w:r w:rsidRPr="002F068E">
        <w:rPr>
          <w:lang w:val="el-GR"/>
        </w:rPr>
        <w:t>Αρχή ή Φορέας έκδοσης</w:t>
      </w:r>
    </w:p>
    <w:p w:rsidR="002F068E" w:rsidRPr="002F068E" w:rsidRDefault="002F068E">
      <w:pPr>
        <w:spacing w:before="128"/>
        <w:ind w:left="2543"/>
        <w:rPr>
          <w:sz w:val="21"/>
          <w:lang w:val="el-GR"/>
        </w:rPr>
      </w:pPr>
      <w:r w:rsidRPr="002F068E">
        <w:rPr>
          <w:w w:val="99"/>
          <w:sz w:val="21"/>
          <w:lang w:val="el-GR"/>
        </w:rPr>
        <w:t>-</w:t>
      </w:r>
    </w:p>
    <w:p w:rsidR="002F068E" w:rsidRPr="002F068E" w:rsidRDefault="002F068E">
      <w:pPr>
        <w:pStyle w:val="af0"/>
        <w:rPr>
          <w:b/>
          <w:sz w:val="26"/>
          <w:lang w:val="el-GR"/>
        </w:rPr>
      </w:pPr>
    </w:p>
    <w:p w:rsidR="002F068E" w:rsidRPr="002F068E" w:rsidRDefault="002F068E">
      <w:pPr>
        <w:pStyle w:val="af0"/>
        <w:spacing w:before="197"/>
        <w:ind w:left="924"/>
        <w:rPr>
          <w:lang w:val="el-GR"/>
        </w:rPr>
      </w:pPr>
      <w:r w:rsidRPr="002F068E">
        <w:rPr>
          <w:lang w:val="el-GR"/>
        </w:rPr>
        <w:t>Καταβολή εισφορών κοινωνικής ασφάλισης</w:t>
      </w:r>
    </w:p>
    <w:p w:rsidR="002F068E" w:rsidRPr="002F068E" w:rsidRDefault="002F068E">
      <w:pPr>
        <w:spacing w:before="128" w:line="292" w:lineRule="auto"/>
        <w:ind w:left="924" w:right="192"/>
        <w:rPr>
          <w:sz w:val="21"/>
          <w:lang w:val="el-GR"/>
        </w:rPr>
      </w:pPr>
      <w:r w:rsidRPr="002F068E">
        <w:rPr>
          <w:w w:val="105"/>
          <w:sz w:val="21"/>
          <w:lang w:val="el-GR"/>
        </w:rPr>
        <w:t>Ο οικονομικός φορέας έχει ανεκπλήρωτες υποχρεώσεις όσον αφορά την καταβολή εισφορών κοινωνικής ασφάλισης, τόσο στη χώρα στην οποία είναι εγκατεστημένος όσο και στο κράτος μέλος της αναθέτουσας αρχής ή του αναθέτοντα φορέα, εάν είναι άλλο από τη χώρα εγκατάστασης;</w:t>
      </w:r>
    </w:p>
    <w:p w:rsidR="002F068E" w:rsidRPr="002F068E" w:rsidRDefault="002F068E">
      <w:pPr>
        <w:pStyle w:val="af0"/>
        <w:spacing w:before="72"/>
        <w:ind w:left="1733"/>
        <w:rPr>
          <w:lang w:val="el-GR"/>
        </w:rPr>
      </w:pPr>
      <w:r w:rsidRPr="002F068E">
        <w:rPr>
          <w:lang w:val="el-GR"/>
        </w:rPr>
        <w:t>Απάντηση:</w:t>
      </w:r>
    </w:p>
    <w:p w:rsidR="002F068E" w:rsidRPr="002F068E" w:rsidRDefault="002F068E">
      <w:pPr>
        <w:spacing w:before="53"/>
        <w:ind w:left="1733"/>
        <w:rPr>
          <w:sz w:val="21"/>
          <w:lang w:val="el-GR"/>
        </w:rPr>
      </w:pPr>
      <w:r w:rsidRPr="002F068E">
        <w:rPr>
          <w:w w:val="105"/>
          <w:sz w:val="21"/>
          <w:lang w:val="el-GR"/>
        </w:rPr>
        <w:t>Ναι / Όχι</w:t>
      </w:r>
    </w:p>
    <w:p w:rsidR="002F068E" w:rsidRPr="002F068E" w:rsidRDefault="002F068E">
      <w:pPr>
        <w:pStyle w:val="af0"/>
        <w:rPr>
          <w:lang w:val="el-GR"/>
        </w:rPr>
      </w:pPr>
      <w:r w:rsidRPr="002F068E">
        <w:rPr>
          <w:lang w:val="el-GR"/>
        </w:rPr>
        <w:t>Χώρα ή κράτος μέλος για το οποίο πρόκειται</w:t>
      </w:r>
    </w:p>
    <w:p w:rsidR="002F068E" w:rsidRPr="002F068E" w:rsidRDefault="002F068E">
      <w:pPr>
        <w:spacing w:before="53"/>
        <w:ind w:left="2543"/>
        <w:rPr>
          <w:sz w:val="21"/>
          <w:lang w:val="el-GR"/>
        </w:rPr>
      </w:pPr>
      <w:r w:rsidRPr="002F068E">
        <w:rPr>
          <w:w w:val="99"/>
          <w:sz w:val="21"/>
          <w:lang w:val="el-GR"/>
        </w:rPr>
        <w:t>-</w:t>
      </w:r>
    </w:p>
    <w:p w:rsidR="002F068E" w:rsidRPr="002F068E" w:rsidRDefault="002F068E">
      <w:pPr>
        <w:pStyle w:val="af0"/>
        <w:rPr>
          <w:lang w:val="el-GR"/>
        </w:rPr>
      </w:pPr>
      <w:r w:rsidRPr="002F068E">
        <w:rPr>
          <w:lang w:val="el-GR"/>
        </w:rPr>
        <w:t>Ενεχόμενο ποσό</w:t>
      </w:r>
    </w:p>
    <w:p w:rsidR="002F068E" w:rsidRPr="002F068E" w:rsidRDefault="002F068E">
      <w:pPr>
        <w:pStyle w:val="af0"/>
        <w:rPr>
          <w:sz w:val="26"/>
          <w:lang w:val="el-GR"/>
        </w:rPr>
      </w:pPr>
    </w:p>
    <w:p w:rsidR="002F068E" w:rsidRPr="002F068E" w:rsidRDefault="002F068E">
      <w:pPr>
        <w:spacing w:before="198" w:line="292" w:lineRule="auto"/>
        <w:ind w:left="2483" w:right="4021"/>
        <w:rPr>
          <w:sz w:val="21"/>
          <w:lang w:val="el-GR"/>
        </w:rPr>
      </w:pPr>
      <w:r w:rsidRPr="002F068E">
        <w:rPr>
          <w:b/>
          <w:sz w:val="21"/>
          <w:lang w:val="el-GR"/>
        </w:rPr>
        <w:t xml:space="preserve">Με άλλα μέσα; Διευκρινίστε: </w:t>
      </w:r>
      <w:r w:rsidRPr="002F068E">
        <w:rPr>
          <w:sz w:val="21"/>
          <w:lang w:val="el-GR"/>
        </w:rPr>
        <w:t>Ναι / Όχι</w:t>
      </w:r>
    </w:p>
    <w:p w:rsidR="002F068E" w:rsidRPr="002F068E" w:rsidRDefault="002F068E">
      <w:pPr>
        <w:pStyle w:val="af0"/>
        <w:spacing w:before="149"/>
        <w:ind w:left="3009"/>
        <w:rPr>
          <w:lang w:val="el-GR"/>
        </w:rPr>
      </w:pPr>
      <w:r w:rsidRPr="002F068E">
        <w:rPr>
          <w:lang w:val="el-GR"/>
        </w:rPr>
        <w:t>Διευκρινίστε:</w:t>
      </w:r>
    </w:p>
    <w:p w:rsidR="002F068E" w:rsidRPr="002F068E" w:rsidRDefault="002F068E">
      <w:pPr>
        <w:spacing w:before="52"/>
        <w:ind w:left="3009"/>
        <w:rPr>
          <w:sz w:val="21"/>
          <w:lang w:val="el-GR"/>
        </w:rPr>
      </w:pPr>
      <w:r w:rsidRPr="002F068E">
        <w:rPr>
          <w:w w:val="99"/>
          <w:sz w:val="21"/>
          <w:lang w:val="el-GR"/>
        </w:rPr>
        <w:t>-</w:t>
      </w:r>
    </w:p>
    <w:p w:rsidR="002F068E" w:rsidRPr="002F068E" w:rsidRDefault="002F068E">
      <w:pPr>
        <w:rPr>
          <w:sz w:val="21"/>
          <w:lang w:val="el-GR"/>
        </w:rPr>
        <w:sectPr w:rsidR="002F068E" w:rsidRPr="002F068E">
          <w:pgSz w:w="11910" w:h="16840"/>
          <w:pgMar w:top="460" w:right="1140" w:bottom="700" w:left="1140" w:header="0" w:footer="505" w:gutter="0"/>
          <w:cols w:space="720"/>
        </w:sectPr>
      </w:pPr>
    </w:p>
    <w:p w:rsidR="002F068E" w:rsidRPr="002F068E" w:rsidRDefault="002F068E">
      <w:pPr>
        <w:pStyle w:val="af0"/>
        <w:spacing w:before="100" w:line="292" w:lineRule="auto"/>
        <w:ind w:left="3009" w:right="242"/>
        <w:rPr>
          <w:lang w:val="el-GR"/>
        </w:rPr>
      </w:pPr>
      <w:r w:rsidRPr="002F068E">
        <w:rPr>
          <w:lang w:val="el-GR"/>
        </w:rPr>
        <w:t>Ο</w:t>
      </w:r>
      <w:r w:rsidRPr="002F068E">
        <w:rPr>
          <w:spacing w:val="-23"/>
          <w:lang w:val="el-GR"/>
        </w:rPr>
        <w:t xml:space="preserve"> </w:t>
      </w:r>
      <w:r w:rsidRPr="002F068E">
        <w:rPr>
          <w:lang w:val="el-GR"/>
        </w:rPr>
        <w:t>οικονομικός</w:t>
      </w:r>
      <w:r w:rsidRPr="002F068E">
        <w:rPr>
          <w:spacing w:val="-23"/>
          <w:lang w:val="el-GR"/>
        </w:rPr>
        <w:t xml:space="preserve"> </w:t>
      </w:r>
      <w:r w:rsidRPr="002F068E">
        <w:rPr>
          <w:lang w:val="el-GR"/>
        </w:rPr>
        <w:t>φορέας</w:t>
      </w:r>
      <w:r w:rsidRPr="002F068E">
        <w:rPr>
          <w:spacing w:val="-23"/>
          <w:lang w:val="el-GR"/>
        </w:rPr>
        <w:t xml:space="preserve"> </w:t>
      </w:r>
      <w:r w:rsidRPr="002F068E">
        <w:rPr>
          <w:lang w:val="el-GR"/>
        </w:rPr>
        <w:t>έχει</w:t>
      </w:r>
      <w:r w:rsidRPr="002F068E">
        <w:rPr>
          <w:spacing w:val="-22"/>
          <w:lang w:val="el-GR"/>
        </w:rPr>
        <w:t xml:space="preserve"> </w:t>
      </w:r>
      <w:r w:rsidRPr="002F068E">
        <w:rPr>
          <w:lang w:val="el-GR"/>
        </w:rPr>
        <w:t>εκπληρώσει</w:t>
      </w:r>
      <w:r w:rsidRPr="002F068E">
        <w:rPr>
          <w:spacing w:val="-23"/>
          <w:lang w:val="el-GR"/>
        </w:rPr>
        <w:t xml:space="preserve"> </w:t>
      </w:r>
      <w:r w:rsidRPr="002F068E">
        <w:rPr>
          <w:lang w:val="el-GR"/>
        </w:rPr>
        <w:t>τις</w:t>
      </w:r>
      <w:r w:rsidRPr="002F068E">
        <w:rPr>
          <w:spacing w:val="-23"/>
          <w:lang w:val="el-GR"/>
        </w:rPr>
        <w:t xml:space="preserve"> </w:t>
      </w:r>
      <w:r w:rsidRPr="002F068E">
        <w:rPr>
          <w:lang w:val="el-GR"/>
        </w:rPr>
        <w:t>υποχρεώσεις</w:t>
      </w:r>
      <w:r w:rsidRPr="002F068E">
        <w:rPr>
          <w:spacing w:val="-22"/>
          <w:lang w:val="el-GR"/>
        </w:rPr>
        <w:t xml:space="preserve"> </w:t>
      </w:r>
      <w:r w:rsidRPr="002F068E">
        <w:rPr>
          <w:lang w:val="el-GR"/>
        </w:rPr>
        <w:t>του,</w:t>
      </w:r>
      <w:r w:rsidRPr="002F068E">
        <w:rPr>
          <w:spacing w:val="-23"/>
          <w:lang w:val="el-GR"/>
        </w:rPr>
        <w:t xml:space="preserve"> </w:t>
      </w:r>
      <w:r w:rsidRPr="002F068E">
        <w:rPr>
          <w:spacing w:val="-5"/>
          <w:lang w:val="el-GR"/>
        </w:rPr>
        <w:t xml:space="preserve">είτε </w:t>
      </w:r>
      <w:r w:rsidRPr="002F068E">
        <w:rPr>
          <w:lang w:val="el-GR"/>
        </w:rPr>
        <w:t xml:space="preserve">καταβάλλοντας τους φόρους ή τις εισφορές κοινωνικής </w:t>
      </w:r>
      <w:r w:rsidRPr="002F068E">
        <w:rPr>
          <w:w w:val="95"/>
          <w:lang w:val="el-GR"/>
        </w:rPr>
        <w:t xml:space="preserve">ασφάλισης που οφείλει, συμπεριλαμβανομένων, κατά περίπτωση, </w:t>
      </w:r>
      <w:r w:rsidRPr="002F068E">
        <w:rPr>
          <w:lang w:val="el-GR"/>
        </w:rPr>
        <w:t>των</w:t>
      </w:r>
      <w:r w:rsidRPr="002F068E">
        <w:rPr>
          <w:spacing w:val="-36"/>
          <w:lang w:val="el-GR"/>
        </w:rPr>
        <w:t xml:space="preserve"> </w:t>
      </w:r>
      <w:r w:rsidRPr="002F068E">
        <w:rPr>
          <w:lang w:val="el-GR"/>
        </w:rPr>
        <w:t>δεδουλευμένων</w:t>
      </w:r>
      <w:r w:rsidRPr="002F068E">
        <w:rPr>
          <w:spacing w:val="-35"/>
          <w:lang w:val="el-GR"/>
        </w:rPr>
        <w:t xml:space="preserve"> </w:t>
      </w:r>
      <w:r w:rsidRPr="002F068E">
        <w:rPr>
          <w:lang w:val="el-GR"/>
        </w:rPr>
        <w:t>τόκων</w:t>
      </w:r>
      <w:r w:rsidRPr="002F068E">
        <w:rPr>
          <w:spacing w:val="-36"/>
          <w:lang w:val="el-GR"/>
        </w:rPr>
        <w:t xml:space="preserve"> </w:t>
      </w:r>
      <w:r w:rsidRPr="002F068E">
        <w:rPr>
          <w:lang w:val="el-GR"/>
        </w:rPr>
        <w:t>ή</w:t>
      </w:r>
      <w:r w:rsidRPr="002F068E">
        <w:rPr>
          <w:spacing w:val="-35"/>
          <w:lang w:val="el-GR"/>
        </w:rPr>
        <w:t xml:space="preserve"> </w:t>
      </w:r>
      <w:r w:rsidRPr="002F068E">
        <w:rPr>
          <w:lang w:val="el-GR"/>
        </w:rPr>
        <w:t>των</w:t>
      </w:r>
      <w:r w:rsidRPr="002F068E">
        <w:rPr>
          <w:spacing w:val="-36"/>
          <w:lang w:val="el-GR"/>
        </w:rPr>
        <w:t xml:space="preserve"> </w:t>
      </w:r>
      <w:r w:rsidRPr="002F068E">
        <w:rPr>
          <w:lang w:val="el-GR"/>
        </w:rPr>
        <w:t>προστίμων,</w:t>
      </w:r>
      <w:r w:rsidRPr="002F068E">
        <w:rPr>
          <w:spacing w:val="-35"/>
          <w:lang w:val="el-GR"/>
        </w:rPr>
        <w:t xml:space="preserve"> </w:t>
      </w:r>
      <w:r w:rsidRPr="002F068E">
        <w:rPr>
          <w:lang w:val="el-GR"/>
        </w:rPr>
        <w:t>είτε</w:t>
      </w:r>
      <w:r w:rsidRPr="002F068E">
        <w:rPr>
          <w:spacing w:val="-36"/>
          <w:lang w:val="el-GR"/>
        </w:rPr>
        <w:t xml:space="preserve"> </w:t>
      </w:r>
      <w:r w:rsidRPr="002F068E">
        <w:rPr>
          <w:lang w:val="el-GR"/>
        </w:rPr>
        <w:t>υπαγόμενος</w:t>
      </w:r>
      <w:r w:rsidRPr="002F068E">
        <w:rPr>
          <w:spacing w:val="-35"/>
          <w:lang w:val="el-GR"/>
        </w:rPr>
        <w:t xml:space="preserve"> </w:t>
      </w:r>
      <w:r w:rsidRPr="002F068E">
        <w:rPr>
          <w:lang w:val="el-GR"/>
        </w:rPr>
        <w:t>σε δεσμευτικό διακανονισμό για την καταβολή</w:t>
      </w:r>
      <w:r w:rsidRPr="002F068E">
        <w:rPr>
          <w:spacing w:val="-36"/>
          <w:lang w:val="el-GR"/>
        </w:rPr>
        <w:t xml:space="preserve"> </w:t>
      </w:r>
      <w:r w:rsidRPr="002F068E">
        <w:rPr>
          <w:lang w:val="el-GR"/>
        </w:rPr>
        <w:t>τους;</w:t>
      </w:r>
    </w:p>
    <w:p w:rsidR="002F068E" w:rsidRPr="002F068E" w:rsidRDefault="002F068E">
      <w:pPr>
        <w:spacing w:line="238" w:lineRule="exact"/>
        <w:ind w:left="3009"/>
        <w:rPr>
          <w:sz w:val="21"/>
          <w:lang w:val="el-GR"/>
        </w:rPr>
      </w:pPr>
      <w:r w:rsidRPr="002F068E">
        <w:rPr>
          <w:w w:val="105"/>
          <w:sz w:val="21"/>
          <w:lang w:val="el-GR"/>
        </w:rPr>
        <w:t>Ναι / Όχι</w:t>
      </w:r>
    </w:p>
    <w:p w:rsidR="002F068E" w:rsidRPr="002F068E" w:rsidRDefault="002F068E">
      <w:pPr>
        <w:pStyle w:val="af0"/>
        <w:ind w:left="3009"/>
        <w:rPr>
          <w:lang w:val="el-GR"/>
        </w:rPr>
      </w:pPr>
      <w:r w:rsidRPr="002F068E">
        <w:rPr>
          <w:lang w:val="el-GR"/>
        </w:rPr>
        <w:t>Περιγράψτε τα μέτρα που λήφθηκαν</w:t>
      </w:r>
    </w:p>
    <w:p w:rsidR="002F068E" w:rsidRPr="002F068E" w:rsidRDefault="002F068E">
      <w:pPr>
        <w:spacing w:before="53"/>
        <w:ind w:left="3009"/>
        <w:rPr>
          <w:sz w:val="21"/>
          <w:lang w:val="el-GR"/>
        </w:rPr>
      </w:pPr>
      <w:r w:rsidRPr="002F068E">
        <w:rPr>
          <w:w w:val="99"/>
          <w:sz w:val="21"/>
          <w:lang w:val="el-GR"/>
        </w:rPr>
        <w:t>-</w:t>
      </w:r>
    </w:p>
    <w:p w:rsidR="002F068E" w:rsidRPr="002F068E" w:rsidRDefault="002F068E">
      <w:pPr>
        <w:pStyle w:val="af0"/>
        <w:spacing w:before="203" w:line="292" w:lineRule="auto"/>
        <w:ind w:left="3009" w:right="1522"/>
        <w:rPr>
          <w:b/>
          <w:lang w:val="el-GR"/>
        </w:rPr>
      </w:pPr>
      <w:r>
        <w:t>H</w:t>
      </w:r>
      <w:r w:rsidRPr="002F068E">
        <w:rPr>
          <w:spacing w:val="-30"/>
          <w:lang w:val="el-GR"/>
        </w:rPr>
        <w:t xml:space="preserve"> </w:t>
      </w:r>
      <w:r w:rsidRPr="002F068E">
        <w:rPr>
          <w:lang w:val="el-GR"/>
        </w:rPr>
        <w:t>εν</w:t>
      </w:r>
      <w:r w:rsidRPr="002F068E">
        <w:rPr>
          <w:spacing w:val="-29"/>
          <w:lang w:val="el-GR"/>
        </w:rPr>
        <w:t xml:space="preserve"> </w:t>
      </w:r>
      <w:r w:rsidRPr="002F068E">
        <w:rPr>
          <w:lang w:val="el-GR"/>
        </w:rPr>
        <w:t>λόγω</w:t>
      </w:r>
      <w:r w:rsidRPr="002F068E">
        <w:rPr>
          <w:spacing w:val="-29"/>
          <w:lang w:val="el-GR"/>
        </w:rPr>
        <w:t xml:space="preserve"> </w:t>
      </w:r>
      <w:r w:rsidRPr="002F068E">
        <w:rPr>
          <w:lang w:val="el-GR"/>
        </w:rPr>
        <w:t>απόφαση</w:t>
      </w:r>
      <w:r w:rsidRPr="002F068E">
        <w:rPr>
          <w:spacing w:val="-29"/>
          <w:lang w:val="el-GR"/>
        </w:rPr>
        <w:t xml:space="preserve"> </w:t>
      </w:r>
      <w:r w:rsidRPr="002F068E">
        <w:rPr>
          <w:lang w:val="el-GR"/>
        </w:rPr>
        <w:t>είναι</w:t>
      </w:r>
      <w:r w:rsidRPr="002F068E">
        <w:rPr>
          <w:spacing w:val="-30"/>
          <w:lang w:val="el-GR"/>
        </w:rPr>
        <w:t xml:space="preserve"> </w:t>
      </w:r>
      <w:r w:rsidRPr="002F068E">
        <w:rPr>
          <w:lang w:val="el-GR"/>
        </w:rPr>
        <w:t>τελεσίδικη</w:t>
      </w:r>
      <w:r w:rsidRPr="002F068E">
        <w:rPr>
          <w:spacing w:val="-29"/>
          <w:lang w:val="el-GR"/>
        </w:rPr>
        <w:t xml:space="preserve"> </w:t>
      </w:r>
      <w:r w:rsidRPr="002F068E">
        <w:rPr>
          <w:lang w:val="el-GR"/>
        </w:rPr>
        <w:t>και</w:t>
      </w:r>
      <w:r w:rsidRPr="002F068E">
        <w:rPr>
          <w:spacing w:val="-29"/>
          <w:lang w:val="el-GR"/>
        </w:rPr>
        <w:t xml:space="preserve"> </w:t>
      </w:r>
      <w:r w:rsidRPr="002F068E">
        <w:rPr>
          <w:lang w:val="el-GR"/>
        </w:rPr>
        <w:t>δεσμευτική; Ναι /</w:t>
      </w:r>
      <w:r w:rsidRPr="002F068E">
        <w:rPr>
          <w:spacing w:val="1"/>
          <w:lang w:val="el-GR"/>
        </w:rPr>
        <w:t xml:space="preserve"> </w:t>
      </w:r>
      <w:r w:rsidRPr="002F068E">
        <w:rPr>
          <w:lang w:val="el-GR"/>
        </w:rPr>
        <w:t>Όχι</w:t>
      </w:r>
    </w:p>
    <w:p w:rsidR="002F068E" w:rsidRPr="002F068E" w:rsidRDefault="002F068E">
      <w:pPr>
        <w:spacing w:before="148"/>
        <w:ind w:left="3009"/>
        <w:rPr>
          <w:sz w:val="21"/>
          <w:lang w:val="el-GR"/>
        </w:rPr>
      </w:pPr>
      <w:r w:rsidRPr="002F068E">
        <w:rPr>
          <w:sz w:val="21"/>
          <w:lang w:val="el-GR"/>
        </w:rPr>
        <w:t>..</w:t>
      </w:r>
    </w:p>
    <w:p w:rsidR="002F068E" w:rsidRPr="002F068E" w:rsidRDefault="002F068E">
      <w:pPr>
        <w:pStyle w:val="af0"/>
        <w:spacing w:before="203" w:line="292" w:lineRule="auto"/>
        <w:ind w:left="3009" w:right="900"/>
        <w:rPr>
          <w:lang w:val="el-GR"/>
        </w:rPr>
      </w:pPr>
      <w:r w:rsidRPr="002F068E">
        <w:rPr>
          <w:w w:val="95"/>
          <w:lang w:val="el-GR"/>
        </w:rPr>
        <w:t xml:space="preserve">Σε περίπτωση καταδικαστικής απόφασης, εφόσον ορίζεται </w:t>
      </w:r>
      <w:r w:rsidRPr="002F068E">
        <w:rPr>
          <w:lang w:val="el-GR"/>
        </w:rPr>
        <w:t>απευθείας</w:t>
      </w:r>
      <w:r w:rsidRPr="002F068E">
        <w:rPr>
          <w:spacing w:val="-38"/>
          <w:lang w:val="el-GR"/>
        </w:rPr>
        <w:t xml:space="preserve"> </w:t>
      </w:r>
      <w:r w:rsidRPr="002F068E">
        <w:rPr>
          <w:lang w:val="el-GR"/>
        </w:rPr>
        <w:t>σε</w:t>
      </w:r>
      <w:r w:rsidRPr="002F068E">
        <w:rPr>
          <w:spacing w:val="-37"/>
          <w:lang w:val="el-GR"/>
        </w:rPr>
        <w:t xml:space="preserve"> </w:t>
      </w:r>
      <w:r w:rsidRPr="002F068E">
        <w:rPr>
          <w:lang w:val="el-GR"/>
        </w:rPr>
        <w:t>αυτήν,</w:t>
      </w:r>
      <w:r w:rsidRPr="002F068E">
        <w:rPr>
          <w:spacing w:val="-38"/>
          <w:lang w:val="el-GR"/>
        </w:rPr>
        <w:t xml:space="preserve"> </w:t>
      </w:r>
      <w:r w:rsidRPr="002F068E">
        <w:rPr>
          <w:lang w:val="el-GR"/>
        </w:rPr>
        <w:t>η</w:t>
      </w:r>
      <w:r w:rsidRPr="002F068E">
        <w:rPr>
          <w:spacing w:val="-37"/>
          <w:lang w:val="el-GR"/>
        </w:rPr>
        <w:t xml:space="preserve"> </w:t>
      </w:r>
      <w:r w:rsidRPr="002F068E">
        <w:rPr>
          <w:lang w:val="el-GR"/>
        </w:rPr>
        <w:t>διάρκεια</w:t>
      </w:r>
      <w:r w:rsidRPr="002F068E">
        <w:rPr>
          <w:spacing w:val="-38"/>
          <w:lang w:val="el-GR"/>
        </w:rPr>
        <w:t xml:space="preserve"> </w:t>
      </w:r>
      <w:r w:rsidRPr="002F068E">
        <w:rPr>
          <w:lang w:val="el-GR"/>
        </w:rPr>
        <w:t>της</w:t>
      </w:r>
      <w:r w:rsidRPr="002F068E">
        <w:rPr>
          <w:spacing w:val="-37"/>
          <w:lang w:val="el-GR"/>
        </w:rPr>
        <w:t xml:space="preserve"> </w:t>
      </w:r>
      <w:r w:rsidRPr="002F068E">
        <w:rPr>
          <w:lang w:val="el-GR"/>
        </w:rPr>
        <w:t>περιόδου</w:t>
      </w:r>
      <w:r w:rsidRPr="002F068E">
        <w:rPr>
          <w:spacing w:val="-38"/>
          <w:lang w:val="el-GR"/>
        </w:rPr>
        <w:t xml:space="preserve"> </w:t>
      </w:r>
      <w:r w:rsidRPr="002F068E">
        <w:rPr>
          <w:spacing w:val="-2"/>
          <w:lang w:val="el-GR"/>
        </w:rPr>
        <w:t>αποκλεισμού:</w:t>
      </w:r>
    </w:p>
    <w:p w:rsidR="002F068E" w:rsidRPr="002F068E" w:rsidRDefault="002F068E">
      <w:pPr>
        <w:spacing w:line="240" w:lineRule="exact"/>
        <w:ind w:left="3009"/>
        <w:rPr>
          <w:sz w:val="21"/>
          <w:lang w:val="el-GR"/>
        </w:rPr>
      </w:pPr>
      <w:r w:rsidRPr="002F068E">
        <w:rPr>
          <w:w w:val="99"/>
          <w:sz w:val="21"/>
          <w:lang w:val="el-GR"/>
        </w:rPr>
        <w:t>-</w:t>
      </w:r>
    </w:p>
    <w:p w:rsidR="002F068E" w:rsidRPr="002F068E" w:rsidRDefault="002F068E">
      <w:pPr>
        <w:pStyle w:val="af0"/>
        <w:spacing w:line="292" w:lineRule="auto"/>
        <w:ind w:left="1733" w:right="1838"/>
        <w:rPr>
          <w:b/>
          <w:lang w:val="el-GR"/>
        </w:rPr>
      </w:pPr>
      <w:r w:rsidRPr="002F068E">
        <w:rPr>
          <w:lang w:val="el-GR"/>
        </w:rPr>
        <w:t>Εάν</w:t>
      </w:r>
      <w:r w:rsidRPr="002F068E">
        <w:rPr>
          <w:spacing w:val="-27"/>
          <w:lang w:val="el-GR"/>
        </w:rPr>
        <w:t xml:space="preserve"> </w:t>
      </w:r>
      <w:r w:rsidRPr="002F068E">
        <w:rPr>
          <w:lang w:val="el-GR"/>
        </w:rPr>
        <w:t>η</w:t>
      </w:r>
      <w:r w:rsidRPr="002F068E">
        <w:rPr>
          <w:spacing w:val="-27"/>
          <w:lang w:val="el-GR"/>
        </w:rPr>
        <w:t xml:space="preserve"> </w:t>
      </w:r>
      <w:r w:rsidRPr="002F068E">
        <w:rPr>
          <w:lang w:val="el-GR"/>
        </w:rPr>
        <w:t>σχετική</w:t>
      </w:r>
      <w:r w:rsidRPr="002F068E">
        <w:rPr>
          <w:spacing w:val="-26"/>
          <w:lang w:val="el-GR"/>
        </w:rPr>
        <w:t xml:space="preserve"> </w:t>
      </w:r>
      <w:r w:rsidRPr="002F068E">
        <w:rPr>
          <w:lang w:val="el-GR"/>
        </w:rPr>
        <w:t>τεκμηρίωση</w:t>
      </w:r>
      <w:r w:rsidRPr="002F068E">
        <w:rPr>
          <w:spacing w:val="-27"/>
          <w:lang w:val="el-GR"/>
        </w:rPr>
        <w:t xml:space="preserve"> </w:t>
      </w:r>
      <w:r w:rsidRPr="002F068E">
        <w:rPr>
          <w:lang w:val="el-GR"/>
        </w:rPr>
        <w:t>διατίθεται</w:t>
      </w:r>
      <w:r w:rsidRPr="002F068E">
        <w:rPr>
          <w:spacing w:val="-27"/>
          <w:lang w:val="el-GR"/>
        </w:rPr>
        <w:t xml:space="preserve"> </w:t>
      </w:r>
      <w:r w:rsidRPr="002F068E">
        <w:rPr>
          <w:lang w:val="el-GR"/>
        </w:rPr>
        <w:t>ηλεκτρονικά,</w:t>
      </w:r>
      <w:r w:rsidRPr="002F068E">
        <w:rPr>
          <w:spacing w:val="-26"/>
          <w:lang w:val="el-GR"/>
        </w:rPr>
        <w:t xml:space="preserve"> </w:t>
      </w:r>
      <w:r w:rsidRPr="002F068E">
        <w:rPr>
          <w:lang w:val="el-GR"/>
        </w:rPr>
        <w:t>αναφέρετε: Ναι /</w:t>
      </w:r>
      <w:r w:rsidRPr="002F068E">
        <w:rPr>
          <w:spacing w:val="1"/>
          <w:lang w:val="el-GR"/>
        </w:rPr>
        <w:t xml:space="preserve"> </w:t>
      </w:r>
      <w:r w:rsidRPr="002F068E">
        <w:rPr>
          <w:lang w:val="el-GR"/>
        </w:rPr>
        <w:t>Όχι</w:t>
      </w:r>
    </w:p>
    <w:p w:rsidR="002F068E" w:rsidRPr="002F068E" w:rsidRDefault="002F068E">
      <w:pPr>
        <w:pStyle w:val="af0"/>
        <w:spacing w:before="149"/>
        <w:rPr>
          <w:lang w:val="el-GR"/>
        </w:rPr>
      </w:pPr>
      <w:r w:rsidRPr="002F068E">
        <w:rPr>
          <w:lang w:val="el-GR"/>
        </w:rPr>
        <w:t>Διαδικτυακή Διεύθυνση</w:t>
      </w:r>
    </w:p>
    <w:p w:rsidR="002F068E" w:rsidRPr="002F068E" w:rsidRDefault="002F068E">
      <w:pPr>
        <w:spacing w:before="128"/>
        <w:ind w:left="2543"/>
        <w:rPr>
          <w:sz w:val="21"/>
          <w:lang w:val="el-GR"/>
        </w:rPr>
      </w:pPr>
      <w:r w:rsidRPr="002F068E">
        <w:rPr>
          <w:w w:val="99"/>
          <w:sz w:val="21"/>
          <w:lang w:val="el-GR"/>
        </w:rPr>
        <w:t>-</w:t>
      </w:r>
    </w:p>
    <w:p w:rsidR="002F068E" w:rsidRPr="002F068E" w:rsidRDefault="002F068E">
      <w:pPr>
        <w:pStyle w:val="af0"/>
        <w:spacing w:before="127"/>
        <w:rPr>
          <w:lang w:val="el-GR"/>
        </w:rPr>
      </w:pPr>
      <w:r w:rsidRPr="002F068E">
        <w:rPr>
          <w:lang w:val="el-GR"/>
        </w:rPr>
        <w:t>Επακριβή στοιχεία αναφοράς των εγγράφων</w:t>
      </w:r>
    </w:p>
    <w:p w:rsidR="002F068E" w:rsidRPr="002F068E" w:rsidRDefault="002F068E">
      <w:pPr>
        <w:spacing w:before="128"/>
        <w:ind w:left="2543"/>
        <w:rPr>
          <w:sz w:val="21"/>
          <w:lang w:val="el-GR"/>
        </w:rPr>
      </w:pPr>
      <w:r w:rsidRPr="002F068E">
        <w:rPr>
          <w:w w:val="99"/>
          <w:sz w:val="21"/>
          <w:lang w:val="el-GR"/>
        </w:rPr>
        <w:t>-</w:t>
      </w:r>
    </w:p>
    <w:p w:rsidR="002F068E" w:rsidRPr="002F068E" w:rsidRDefault="002F068E">
      <w:pPr>
        <w:pStyle w:val="af0"/>
        <w:spacing w:before="127"/>
        <w:rPr>
          <w:lang w:val="el-GR"/>
        </w:rPr>
      </w:pPr>
      <w:r w:rsidRPr="002F068E">
        <w:rPr>
          <w:lang w:val="el-GR"/>
        </w:rPr>
        <w:t>Αρχή ή Φορέας έκδοσης</w:t>
      </w:r>
    </w:p>
    <w:p w:rsidR="002F068E" w:rsidRPr="002F068E" w:rsidRDefault="002F068E">
      <w:pPr>
        <w:spacing w:before="128"/>
        <w:ind w:left="2543"/>
        <w:rPr>
          <w:sz w:val="21"/>
          <w:lang w:val="el-GR"/>
        </w:rPr>
      </w:pPr>
      <w:r w:rsidRPr="002F068E">
        <w:rPr>
          <w:w w:val="99"/>
          <w:sz w:val="21"/>
          <w:lang w:val="el-GR"/>
        </w:rPr>
        <w:t>-</w:t>
      </w:r>
    </w:p>
    <w:p w:rsidR="002F068E" w:rsidRPr="002F068E" w:rsidRDefault="002F068E">
      <w:pPr>
        <w:pStyle w:val="af0"/>
        <w:rPr>
          <w:b/>
          <w:sz w:val="26"/>
          <w:lang w:val="el-GR"/>
        </w:rPr>
      </w:pPr>
    </w:p>
    <w:p w:rsidR="002F068E" w:rsidRPr="002F068E" w:rsidRDefault="002F068E">
      <w:pPr>
        <w:pStyle w:val="af0"/>
        <w:spacing w:before="2"/>
        <w:rPr>
          <w:b/>
          <w:sz w:val="30"/>
          <w:lang w:val="el-GR"/>
        </w:rPr>
      </w:pPr>
    </w:p>
    <w:p w:rsidR="002F068E" w:rsidRPr="002F068E" w:rsidRDefault="002F068E">
      <w:pPr>
        <w:pStyle w:val="af0"/>
        <w:spacing w:line="292" w:lineRule="auto"/>
        <w:ind w:left="114" w:right="2198"/>
        <w:rPr>
          <w:lang w:val="el-GR"/>
        </w:rPr>
      </w:pPr>
      <w:r w:rsidRPr="002F068E">
        <w:rPr>
          <w:w w:val="95"/>
          <w:lang w:val="el-GR"/>
        </w:rPr>
        <w:t xml:space="preserve">Γ: Λόγοι που σχετίζονται με αφερεγγυότητα, σύγκρουση συμφερόντων ή </w:t>
      </w:r>
      <w:r w:rsidRPr="002F068E">
        <w:rPr>
          <w:lang w:val="el-GR"/>
        </w:rPr>
        <w:t>επαγγελματικό παράπτωμα</w:t>
      </w:r>
    </w:p>
    <w:p w:rsidR="002F068E" w:rsidRPr="002F068E" w:rsidRDefault="002F068E">
      <w:pPr>
        <w:pStyle w:val="af0"/>
        <w:spacing w:before="74" w:line="292" w:lineRule="auto"/>
        <w:ind w:left="924"/>
        <w:rPr>
          <w:lang w:val="el-GR"/>
        </w:rPr>
      </w:pPr>
      <w:r w:rsidRPr="002F068E">
        <w:rPr>
          <w:w w:val="95"/>
          <w:lang w:val="el-GR"/>
        </w:rPr>
        <w:t xml:space="preserve">Πληροφορίες σχετικά με πιθανή αφερεγγυότητα, σύγκρουση συμφερόντων ή </w:t>
      </w:r>
      <w:r w:rsidRPr="002F068E">
        <w:rPr>
          <w:lang w:val="el-GR"/>
        </w:rPr>
        <w:t>επαγγελματικό παράπτωμα</w:t>
      </w:r>
    </w:p>
    <w:p w:rsidR="002F068E" w:rsidRPr="002F068E" w:rsidRDefault="002F068E">
      <w:pPr>
        <w:pStyle w:val="af0"/>
        <w:spacing w:line="240" w:lineRule="exact"/>
        <w:ind w:left="924"/>
        <w:rPr>
          <w:lang w:val="el-GR"/>
        </w:rPr>
      </w:pPr>
      <w:r w:rsidRPr="002F068E">
        <w:rPr>
          <w:lang w:val="el-GR"/>
        </w:rPr>
        <w:t>Αθέτηση των υποχρεώσεων στον τομέα του περιβαλλοντικού δικαίου</w:t>
      </w:r>
    </w:p>
    <w:p w:rsidR="002F068E" w:rsidRPr="002F068E" w:rsidRDefault="002F068E">
      <w:pPr>
        <w:spacing w:before="128" w:line="292" w:lineRule="auto"/>
        <w:ind w:left="924" w:right="247"/>
        <w:rPr>
          <w:sz w:val="21"/>
          <w:lang w:val="el-GR"/>
        </w:rPr>
      </w:pPr>
      <w:r w:rsidRPr="002F068E">
        <w:rPr>
          <w:w w:val="105"/>
          <w:sz w:val="21"/>
          <w:lang w:val="el-GR"/>
        </w:rPr>
        <w:t>Ο οικονομικός φορέας έχει, εν γνώσει του, αθετήσει τις υποχρεώσεις του στους τομείς του περιβαλλοντικού δικαίου;</w:t>
      </w:r>
    </w:p>
    <w:p w:rsidR="002F068E" w:rsidRPr="002F068E" w:rsidRDefault="002F068E">
      <w:pPr>
        <w:pStyle w:val="af0"/>
        <w:spacing w:before="73"/>
        <w:ind w:left="1733"/>
        <w:rPr>
          <w:lang w:val="el-GR"/>
        </w:rPr>
      </w:pPr>
      <w:r w:rsidRPr="002F068E">
        <w:rPr>
          <w:lang w:val="el-GR"/>
        </w:rPr>
        <w:t>Απάντηση:</w:t>
      </w:r>
    </w:p>
    <w:p w:rsidR="002F068E" w:rsidRPr="002F068E" w:rsidRDefault="002F068E">
      <w:pPr>
        <w:spacing w:before="53"/>
        <w:ind w:left="1733"/>
        <w:rPr>
          <w:sz w:val="21"/>
          <w:lang w:val="el-GR"/>
        </w:rPr>
      </w:pPr>
      <w:r w:rsidRPr="002F068E">
        <w:rPr>
          <w:w w:val="105"/>
          <w:sz w:val="21"/>
          <w:lang w:val="el-GR"/>
        </w:rPr>
        <w:t>Ναι / Όχι</w:t>
      </w:r>
    </w:p>
    <w:p w:rsidR="002F068E" w:rsidRPr="002F068E" w:rsidRDefault="002F068E">
      <w:pPr>
        <w:pStyle w:val="af0"/>
        <w:rPr>
          <w:lang w:val="el-GR"/>
        </w:rPr>
      </w:pPr>
      <w:r w:rsidRPr="002F068E">
        <w:rPr>
          <w:lang w:val="el-GR"/>
        </w:rPr>
        <w:t>Περιγράψτε τα μέτρα που λήφθηκαν</w:t>
      </w:r>
    </w:p>
    <w:p w:rsidR="002F068E" w:rsidRPr="002F068E" w:rsidRDefault="002F068E">
      <w:pPr>
        <w:spacing w:before="53"/>
        <w:ind w:left="2543"/>
        <w:rPr>
          <w:sz w:val="21"/>
          <w:lang w:val="el-GR"/>
        </w:rPr>
      </w:pPr>
      <w:r w:rsidRPr="002F068E">
        <w:rPr>
          <w:w w:val="99"/>
          <w:sz w:val="21"/>
          <w:lang w:val="el-GR"/>
        </w:rPr>
        <w:t>-</w:t>
      </w:r>
    </w:p>
    <w:p w:rsidR="002F068E" w:rsidRPr="002F068E" w:rsidRDefault="002F068E">
      <w:pPr>
        <w:pStyle w:val="af0"/>
        <w:spacing w:before="203" w:line="292" w:lineRule="auto"/>
        <w:ind w:left="2483" w:right="452"/>
        <w:rPr>
          <w:lang w:val="el-GR"/>
        </w:rPr>
      </w:pPr>
      <w:r w:rsidRPr="002F068E">
        <w:rPr>
          <w:lang w:val="el-GR"/>
        </w:rPr>
        <w:t>Σε</w:t>
      </w:r>
      <w:r w:rsidRPr="002F068E">
        <w:rPr>
          <w:spacing w:val="-28"/>
          <w:lang w:val="el-GR"/>
        </w:rPr>
        <w:t xml:space="preserve"> </w:t>
      </w:r>
      <w:r w:rsidRPr="002F068E">
        <w:rPr>
          <w:lang w:val="el-GR"/>
        </w:rPr>
        <w:t>περίπτωση</w:t>
      </w:r>
      <w:r w:rsidRPr="002F068E">
        <w:rPr>
          <w:spacing w:val="-28"/>
          <w:lang w:val="el-GR"/>
        </w:rPr>
        <w:t xml:space="preserve"> </w:t>
      </w:r>
      <w:r w:rsidRPr="002F068E">
        <w:rPr>
          <w:lang w:val="el-GR"/>
        </w:rPr>
        <w:t>καταδικης,</w:t>
      </w:r>
      <w:r w:rsidRPr="002F068E">
        <w:rPr>
          <w:spacing w:val="-28"/>
          <w:lang w:val="el-GR"/>
        </w:rPr>
        <w:t xml:space="preserve"> </w:t>
      </w:r>
      <w:r w:rsidRPr="002F068E">
        <w:rPr>
          <w:lang w:val="el-GR"/>
        </w:rPr>
        <w:t>ο</w:t>
      </w:r>
      <w:r w:rsidRPr="002F068E">
        <w:rPr>
          <w:spacing w:val="-28"/>
          <w:lang w:val="el-GR"/>
        </w:rPr>
        <w:t xml:space="preserve"> </w:t>
      </w:r>
      <w:r w:rsidRPr="002F068E">
        <w:rPr>
          <w:lang w:val="el-GR"/>
        </w:rPr>
        <w:t>οικονομικός</w:t>
      </w:r>
      <w:r w:rsidRPr="002F068E">
        <w:rPr>
          <w:spacing w:val="-28"/>
          <w:lang w:val="el-GR"/>
        </w:rPr>
        <w:t xml:space="preserve"> </w:t>
      </w:r>
      <w:r w:rsidRPr="002F068E">
        <w:rPr>
          <w:lang w:val="el-GR"/>
        </w:rPr>
        <w:t>φορέας</w:t>
      </w:r>
      <w:r w:rsidRPr="002F068E">
        <w:rPr>
          <w:spacing w:val="-28"/>
          <w:lang w:val="el-GR"/>
        </w:rPr>
        <w:t xml:space="preserve"> </w:t>
      </w:r>
      <w:r w:rsidRPr="002F068E">
        <w:rPr>
          <w:lang w:val="el-GR"/>
        </w:rPr>
        <w:t>έχει</w:t>
      </w:r>
      <w:r w:rsidRPr="002F068E">
        <w:rPr>
          <w:spacing w:val="-28"/>
          <w:lang w:val="el-GR"/>
        </w:rPr>
        <w:t xml:space="preserve"> </w:t>
      </w:r>
      <w:r w:rsidRPr="002F068E">
        <w:rPr>
          <w:lang w:val="el-GR"/>
        </w:rPr>
        <w:t>λάβει</w:t>
      </w:r>
      <w:r w:rsidRPr="002F068E">
        <w:rPr>
          <w:spacing w:val="-28"/>
          <w:lang w:val="el-GR"/>
        </w:rPr>
        <w:t xml:space="preserve"> </w:t>
      </w:r>
      <w:r w:rsidRPr="002F068E">
        <w:rPr>
          <w:lang w:val="el-GR"/>
        </w:rPr>
        <w:t>μέτρα</w:t>
      </w:r>
      <w:r w:rsidRPr="002F068E">
        <w:rPr>
          <w:spacing w:val="-28"/>
          <w:lang w:val="el-GR"/>
        </w:rPr>
        <w:t xml:space="preserve"> </w:t>
      </w:r>
      <w:r w:rsidRPr="002F068E">
        <w:rPr>
          <w:spacing w:val="-6"/>
          <w:lang w:val="el-GR"/>
        </w:rPr>
        <w:t xml:space="preserve">που </w:t>
      </w:r>
      <w:r w:rsidRPr="002F068E">
        <w:rPr>
          <w:w w:val="95"/>
          <w:lang w:val="el-GR"/>
        </w:rPr>
        <w:t>να αποδεικνύουν την αξιοπιστία του παρά την ύπαρξη σχετικού</w:t>
      </w:r>
      <w:r w:rsidRPr="002F068E">
        <w:rPr>
          <w:spacing w:val="-40"/>
          <w:w w:val="95"/>
          <w:lang w:val="el-GR"/>
        </w:rPr>
        <w:t xml:space="preserve"> </w:t>
      </w:r>
      <w:r w:rsidRPr="002F068E">
        <w:rPr>
          <w:spacing w:val="-3"/>
          <w:w w:val="95"/>
          <w:lang w:val="el-GR"/>
        </w:rPr>
        <w:t xml:space="preserve">λόγου </w:t>
      </w:r>
      <w:r w:rsidRPr="002F068E">
        <w:rPr>
          <w:lang w:val="el-GR"/>
        </w:rPr>
        <w:t>αποκλεισμού</w:t>
      </w:r>
      <w:r w:rsidRPr="002F068E">
        <w:rPr>
          <w:spacing w:val="-4"/>
          <w:lang w:val="el-GR"/>
        </w:rPr>
        <w:t xml:space="preserve"> </w:t>
      </w:r>
      <w:r w:rsidRPr="002F068E">
        <w:rPr>
          <w:lang w:val="el-GR"/>
        </w:rPr>
        <w:t>(“αυτοκάθαρση”);</w:t>
      </w:r>
    </w:p>
    <w:p w:rsidR="002F068E" w:rsidRPr="002F068E" w:rsidRDefault="002F068E">
      <w:pPr>
        <w:spacing w:line="240" w:lineRule="exact"/>
        <w:ind w:left="2483"/>
        <w:rPr>
          <w:sz w:val="21"/>
          <w:lang w:val="el-GR"/>
        </w:rPr>
      </w:pPr>
      <w:r w:rsidRPr="002F068E">
        <w:rPr>
          <w:w w:val="105"/>
          <w:sz w:val="21"/>
          <w:lang w:val="el-GR"/>
        </w:rPr>
        <w:t>Ναι / Όχι</w:t>
      </w:r>
    </w:p>
    <w:p w:rsidR="002F068E" w:rsidRPr="002F068E" w:rsidRDefault="002F068E">
      <w:pPr>
        <w:pStyle w:val="af0"/>
        <w:ind w:left="3009"/>
        <w:rPr>
          <w:lang w:val="el-GR"/>
        </w:rPr>
      </w:pPr>
      <w:r w:rsidRPr="002F068E">
        <w:rPr>
          <w:lang w:val="el-GR"/>
        </w:rPr>
        <w:t>Περιγράψτε τα μέτρα που λήφθηκαν</w:t>
      </w:r>
    </w:p>
    <w:p w:rsidR="002F068E" w:rsidRPr="002F068E" w:rsidRDefault="002F068E">
      <w:pPr>
        <w:spacing w:before="53"/>
        <w:ind w:left="3009"/>
        <w:rPr>
          <w:sz w:val="21"/>
          <w:lang w:val="el-GR"/>
        </w:rPr>
      </w:pPr>
      <w:r w:rsidRPr="002F068E">
        <w:rPr>
          <w:w w:val="99"/>
          <w:sz w:val="21"/>
          <w:lang w:val="el-GR"/>
        </w:rPr>
        <w:t>-</w:t>
      </w:r>
    </w:p>
    <w:p w:rsidR="002F068E" w:rsidRPr="002F068E" w:rsidRDefault="002F068E">
      <w:pPr>
        <w:pStyle w:val="af0"/>
        <w:spacing w:line="292" w:lineRule="auto"/>
        <w:ind w:left="1733" w:right="1838"/>
        <w:rPr>
          <w:b/>
          <w:lang w:val="el-GR"/>
        </w:rPr>
      </w:pPr>
      <w:r w:rsidRPr="002F068E">
        <w:rPr>
          <w:lang w:val="el-GR"/>
        </w:rPr>
        <w:t>Εάν</w:t>
      </w:r>
      <w:r w:rsidRPr="002F068E">
        <w:rPr>
          <w:spacing w:val="-27"/>
          <w:lang w:val="el-GR"/>
        </w:rPr>
        <w:t xml:space="preserve"> </w:t>
      </w:r>
      <w:r w:rsidRPr="002F068E">
        <w:rPr>
          <w:lang w:val="el-GR"/>
        </w:rPr>
        <w:t>η</w:t>
      </w:r>
      <w:r w:rsidRPr="002F068E">
        <w:rPr>
          <w:spacing w:val="-27"/>
          <w:lang w:val="el-GR"/>
        </w:rPr>
        <w:t xml:space="preserve"> </w:t>
      </w:r>
      <w:r w:rsidRPr="002F068E">
        <w:rPr>
          <w:lang w:val="el-GR"/>
        </w:rPr>
        <w:t>σχετική</w:t>
      </w:r>
      <w:r w:rsidRPr="002F068E">
        <w:rPr>
          <w:spacing w:val="-26"/>
          <w:lang w:val="el-GR"/>
        </w:rPr>
        <w:t xml:space="preserve"> </w:t>
      </w:r>
      <w:r w:rsidRPr="002F068E">
        <w:rPr>
          <w:lang w:val="el-GR"/>
        </w:rPr>
        <w:t>τεκμηρίωση</w:t>
      </w:r>
      <w:r w:rsidRPr="002F068E">
        <w:rPr>
          <w:spacing w:val="-27"/>
          <w:lang w:val="el-GR"/>
        </w:rPr>
        <w:t xml:space="preserve"> </w:t>
      </w:r>
      <w:r w:rsidRPr="002F068E">
        <w:rPr>
          <w:lang w:val="el-GR"/>
        </w:rPr>
        <w:t>διατίθεται</w:t>
      </w:r>
      <w:r w:rsidRPr="002F068E">
        <w:rPr>
          <w:spacing w:val="-27"/>
          <w:lang w:val="el-GR"/>
        </w:rPr>
        <w:t xml:space="preserve"> </w:t>
      </w:r>
      <w:r w:rsidRPr="002F068E">
        <w:rPr>
          <w:lang w:val="el-GR"/>
        </w:rPr>
        <w:t>ηλεκτρονικά,</w:t>
      </w:r>
      <w:r w:rsidRPr="002F068E">
        <w:rPr>
          <w:spacing w:val="-26"/>
          <w:lang w:val="el-GR"/>
        </w:rPr>
        <w:t xml:space="preserve"> </w:t>
      </w:r>
      <w:r w:rsidRPr="002F068E">
        <w:rPr>
          <w:lang w:val="el-GR"/>
        </w:rPr>
        <w:t>αναφέρετε: Ναι /</w:t>
      </w:r>
      <w:r w:rsidRPr="002F068E">
        <w:rPr>
          <w:spacing w:val="1"/>
          <w:lang w:val="el-GR"/>
        </w:rPr>
        <w:t xml:space="preserve"> </w:t>
      </w:r>
      <w:r w:rsidRPr="002F068E">
        <w:rPr>
          <w:lang w:val="el-GR"/>
        </w:rPr>
        <w:t>Όχι</w:t>
      </w:r>
    </w:p>
    <w:p w:rsidR="002F068E" w:rsidRPr="002F068E" w:rsidRDefault="002F068E">
      <w:pPr>
        <w:spacing w:line="292" w:lineRule="auto"/>
        <w:rPr>
          <w:lang w:val="el-GR"/>
        </w:rPr>
        <w:sectPr w:rsidR="002F068E" w:rsidRPr="002F068E">
          <w:pgSz w:w="11910" w:h="16840"/>
          <w:pgMar w:top="460" w:right="1140" w:bottom="700" w:left="1140" w:header="0" w:footer="505" w:gutter="0"/>
          <w:cols w:space="720"/>
        </w:sectPr>
      </w:pPr>
    </w:p>
    <w:p w:rsidR="002F068E" w:rsidRPr="002F068E" w:rsidRDefault="002F068E">
      <w:pPr>
        <w:pStyle w:val="af0"/>
        <w:spacing w:before="100"/>
        <w:rPr>
          <w:lang w:val="el-GR"/>
        </w:rPr>
      </w:pPr>
      <w:r w:rsidRPr="002F068E">
        <w:rPr>
          <w:lang w:val="el-GR"/>
        </w:rPr>
        <w:t>Διαδικτυακή Διεύθυνση</w:t>
      </w:r>
    </w:p>
    <w:p w:rsidR="002F068E" w:rsidRPr="002F068E" w:rsidRDefault="002F068E">
      <w:pPr>
        <w:spacing w:before="127"/>
        <w:ind w:left="2543"/>
        <w:rPr>
          <w:sz w:val="21"/>
          <w:lang w:val="el-GR"/>
        </w:rPr>
      </w:pPr>
      <w:r w:rsidRPr="002F068E">
        <w:rPr>
          <w:w w:val="99"/>
          <w:sz w:val="21"/>
          <w:lang w:val="el-GR"/>
        </w:rPr>
        <w:t>-</w:t>
      </w:r>
    </w:p>
    <w:p w:rsidR="002F068E" w:rsidRPr="002F068E" w:rsidRDefault="002F068E">
      <w:pPr>
        <w:pStyle w:val="af0"/>
        <w:spacing w:before="128"/>
        <w:rPr>
          <w:lang w:val="el-GR"/>
        </w:rPr>
      </w:pPr>
      <w:r w:rsidRPr="002F068E">
        <w:rPr>
          <w:lang w:val="el-GR"/>
        </w:rPr>
        <w:t>Επακριβή στοιχεία αναφοράς των εγγράφων</w:t>
      </w:r>
    </w:p>
    <w:p w:rsidR="002F068E" w:rsidRPr="002F068E" w:rsidRDefault="002F068E">
      <w:pPr>
        <w:spacing w:before="128"/>
        <w:ind w:left="2543"/>
        <w:rPr>
          <w:sz w:val="21"/>
          <w:lang w:val="el-GR"/>
        </w:rPr>
      </w:pPr>
      <w:r w:rsidRPr="002F068E">
        <w:rPr>
          <w:w w:val="99"/>
          <w:sz w:val="21"/>
          <w:lang w:val="el-GR"/>
        </w:rPr>
        <w:t>-</w:t>
      </w:r>
    </w:p>
    <w:p w:rsidR="002F068E" w:rsidRPr="002F068E" w:rsidRDefault="002F068E">
      <w:pPr>
        <w:pStyle w:val="af0"/>
        <w:spacing w:before="127"/>
        <w:rPr>
          <w:lang w:val="el-GR"/>
        </w:rPr>
      </w:pPr>
      <w:r w:rsidRPr="002F068E">
        <w:rPr>
          <w:lang w:val="el-GR"/>
        </w:rPr>
        <w:t>Αρχή ή Φορέας έκδοσης</w:t>
      </w:r>
    </w:p>
    <w:p w:rsidR="002F068E" w:rsidRPr="002F068E" w:rsidRDefault="002F068E">
      <w:pPr>
        <w:spacing w:before="128"/>
        <w:ind w:left="2543"/>
        <w:rPr>
          <w:sz w:val="21"/>
          <w:lang w:val="el-GR"/>
        </w:rPr>
      </w:pPr>
      <w:r w:rsidRPr="002F068E">
        <w:rPr>
          <w:w w:val="99"/>
          <w:sz w:val="21"/>
          <w:lang w:val="el-GR"/>
        </w:rPr>
        <w:t>-</w:t>
      </w:r>
    </w:p>
    <w:p w:rsidR="002F068E" w:rsidRPr="002F068E" w:rsidRDefault="002F068E">
      <w:pPr>
        <w:pStyle w:val="af0"/>
        <w:rPr>
          <w:b/>
          <w:sz w:val="26"/>
          <w:lang w:val="el-GR"/>
        </w:rPr>
      </w:pPr>
    </w:p>
    <w:p w:rsidR="002F068E" w:rsidRPr="002F068E" w:rsidRDefault="002F068E">
      <w:pPr>
        <w:pStyle w:val="af0"/>
        <w:spacing w:before="197"/>
        <w:ind w:left="924"/>
        <w:rPr>
          <w:lang w:val="el-GR"/>
        </w:rPr>
      </w:pPr>
      <w:r w:rsidRPr="002F068E">
        <w:rPr>
          <w:lang w:val="el-GR"/>
        </w:rPr>
        <w:t>Αθέτηση των υποχρεώσεων στον τομέα του κοινωνικού δικαίου</w:t>
      </w:r>
    </w:p>
    <w:p w:rsidR="002F068E" w:rsidRPr="002F068E" w:rsidRDefault="002F068E">
      <w:pPr>
        <w:spacing w:before="128" w:line="292" w:lineRule="auto"/>
        <w:ind w:left="924" w:right="247"/>
        <w:rPr>
          <w:sz w:val="21"/>
          <w:lang w:val="el-GR"/>
        </w:rPr>
      </w:pPr>
      <w:r w:rsidRPr="002F068E">
        <w:rPr>
          <w:w w:val="105"/>
          <w:sz w:val="21"/>
          <w:lang w:val="el-GR"/>
        </w:rPr>
        <w:t>Ο οικονομικός φορέας έχει, εν γνώσει του, αθετήσει τις υποχρεώσεις του στους τομείς του κοινωνικού δικαίου;</w:t>
      </w:r>
    </w:p>
    <w:p w:rsidR="002F068E" w:rsidRPr="002F068E" w:rsidRDefault="002F068E">
      <w:pPr>
        <w:pStyle w:val="af0"/>
        <w:spacing w:before="73"/>
        <w:ind w:left="1733"/>
        <w:rPr>
          <w:lang w:val="el-GR"/>
        </w:rPr>
      </w:pPr>
      <w:r w:rsidRPr="002F068E">
        <w:rPr>
          <w:lang w:val="el-GR"/>
        </w:rPr>
        <w:t>Απάντηση:</w:t>
      </w:r>
    </w:p>
    <w:p w:rsidR="002F068E" w:rsidRPr="002F068E" w:rsidRDefault="002F068E">
      <w:pPr>
        <w:spacing w:before="53"/>
        <w:ind w:left="1733"/>
        <w:rPr>
          <w:sz w:val="21"/>
          <w:lang w:val="el-GR"/>
        </w:rPr>
      </w:pPr>
      <w:r w:rsidRPr="002F068E">
        <w:rPr>
          <w:w w:val="105"/>
          <w:sz w:val="21"/>
          <w:lang w:val="el-GR"/>
        </w:rPr>
        <w:t>Ναι / Όχι</w:t>
      </w:r>
    </w:p>
    <w:p w:rsidR="002F068E" w:rsidRPr="002F068E" w:rsidRDefault="002F068E">
      <w:pPr>
        <w:pStyle w:val="af0"/>
        <w:rPr>
          <w:lang w:val="el-GR"/>
        </w:rPr>
      </w:pPr>
      <w:r w:rsidRPr="002F068E">
        <w:rPr>
          <w:lang w:val="el-GR"/>
        </w:rPr>
        <w:t>Περιγράψτε τα μέτρα που λήφθηκαν</w:t>
      </w:r>
    </w:p>
    <w:p w:rsidR="002F068E" w:rsidRPr="002F068E" w:rsidRDefault="002F068E">
      <w:pPr>
        <w:spacing w:before="53"/>
        <w:ind w:left="2543"/>
        <w:rPr>
          <w:sz w:val="21"/>
          <w:lang w:val="el-GR"/>
        </w:rPr>
      </w:pPr>
      <w:r w:rsidRPr="002F068E">
        <w:rPr>
          <w:w w:val="99"/>
          <w:sz w:val="21"/>
          <w:lang w:val="el-GR"/>
        </w:rPr>
        <w:t>-</w:t>
      </w:r>
    </w:p>
    <w:p w:rsidR="002F068E" w:rsidRPr="002F068E" w:rsidRDefault="002F068E">
      <w:pPr>
        <w:pStyle w:val="af0"/>
        <w:spacing w:before="203" w:line="292" w:lineRule="auto"/>
        <w:ind w:left="2483" w:right="452"/>
        <w:rPr>
          <w:lang w:val="el-GR"/>
        </w:rPr>
      </w:pPr>
      <w:r w:rsidRPr="002F068E">
        <w:rPr>
          <w:lang w:val="el-GR"/>
        </w:rPr>
        <w:t>Σε</w:t>
      </w:r>
      <w:r w:rsidRPr="002F068E">
        <w:rPr>
          <w:spacing w:val="-28"/>
          <w:lang w:val="el-GR"/>
        </w:rPr>
        <w:t xml:space="preserve"> </w:t>
      </w:r>
      <w:r w:rsidRPr="002F068E">
        <w:rPr>
          <w:lang w:val="el-GR"/>
        </w:rPr>
        <w:t>περίπτωση</w:t>
      </w:r>
      <w:r w:rsidRPr="002F068E">
        <w:rPr>
          <w:spacing w:val="-28"/>
          <w:lang w:val="el-GR"/>
        </w:rPr>
        <w:t xml:space="preserve"> </w:t>
      </w:r>
      <w:r w:rsidRPr="002F068E">
        <w:rPr>
          <w:lang w:val="el-GR"/>
        </w:rPr>
        <w:t>καταδικης,</w:t>
      </w:r>
      <w:r w:rsidRPr="002F068E">
        <w:rPr>
          <w:spacing w:val="-28"/>
          <w:lang w:val="el-GR"/>
        </w:rPr>
        <w:t xml:space="preserve"> </w:t>
      </w:r>
      <w:r w:rsidRPr="002F068E">
        <w:rPr>
          <w:lang w:val="el-GR"/>
        </w:rPr>
        <w:t>ο</w:t>
      </w:r>
      <w:r w:rsidRPr="002F068E">
        <w:rPr>
          <w:spacing w:val="-28"/>
          <w:lang w:val="el-GR"/>
        </w:rPr>
        <w:t xml:space="preserve"> </w:t>
      </w:r>
      <w:r w:rsidRPr="002F068E">
        <w:rPr>
          <w:lang w:val="el-GR"/>
        </w:rPr>
        <w:t>οικονομικός</w:t>
      </w:r>
      <w:r w:rsidRPr="002F068E">
        <w:rPr>
          <w:spacing w:val="-28"/>
          <w:lang w:val="el-GR"/>
        </w:rPr>
        <w:t xml:space="preserve"> </w:t>
      </w:r>
      <w:r w:rsidRPr="002F068E">
        <w:rPr>
          <w:lang w:val="el-GR"/>
        </w:rPr>
        <w:t>φορέας</w:t>
      </w:r>
      <w:r w:rsidRPr="002F068E">
        <w:rPr>
          <w:spacing w:val="-28"/>
          <w:lang w:val="el-GR"/>
        </w:rPr>
        <w:t xml:space="preserve"> </w:t>
      </w:r>
      <w:r w:rsidRPr="002F068E">
        <w:rPr>
          <w:lang w:val="el-GR"/>
        </w:rPr>
        <w:t>έχει</w:t>
      </w:r>
      <w:r w:rsidRPr="002F068E">
        <w:rPr>
          <w:spacing w:val="-28"/>
          <w:lang w:val="el-GR"/>
        </w:rPr>
        <w:t xml:space="preserve"> </w:t>
      </w:r>
      <w:r w:rsidRPr="002F068E">
        <w:rPr>
          <w:lang w:val="el-GR"/>
        </w:rPr>
        <w:t>λάβει</w:t>
      </w:r>
      <w:r w:rsidRPr="002F068E">
        <w:rPr>
          <w:spacing w:val="-28"/>
          <w:lang w:val="el-GR"/>
        </w:rPr>
        <w:t xml:space="preserve"> </w:t>
      </w:r>
      <w:r w:rsidRPr="002F068E">
        <w:rPr>
          <w:lang w:val="el-GR"/>
        </w:rPr>
        <w:t>μέτρα</w:t>
      </w:r>
      <w:r w:rsidRPr="002F068E">
        <w:rPr>
          <w:spacing w:val="-28"/>
          <w:lang w:val="el-GR"/>
        </w:rPr>
        <w:t xml:space="preserve"> </w:t>
      </w:r>
      <w:r w:rsidRPr="002F068E">
        <w:rPr>
          <w:spacing w:val="-6"/>
          <w:lang w:val="el-GR"/>
        </w:rPr>
        <w:t xml:space="preserve">που </w:t>
      </w:r>
      <w:r w:rsidRPr="002F068E">
        <w:rPr>
          <w:w w:val="95"/>
          <w:lang w:val="el-GR"/>
        </w:rPr>
        <w:t>να αποδεικνύουν την αξιοπιστία του παρά την ύπαρξη σχετικού</w:t>
      </w:r>
      <w:r w:rsidRPr="002F068E">
        <w:rPr>
          <w:spacing w:val="-40"/>
          <w:w w:val="95"/>
          <w:lang w:val="el-GR"/>
        </w:rPr>
        <w:t xml:space="preserve"> </w:t>
      </w:r>
      <w:r w:rsidRPr="002F068E">
        <w:rPr>
          <w:spacing w:val="-3"/>
          <w:w w:val="95"/>
          <w:lang w:val="el-GR"/>
        </w:rPr>
        <w:t xml:space="preserve">λόγου </w:t>
      </w:r>
      <w:r w:rsidRPr="002F068E">
        <w:rPr>
          <w:lang w:val="el-GR"/>
        </w:rPr>
        <w:t>αποκλεισμού</w:t>
      </w:r>
      <w:r w:rsidRPr="002F068E">
        <w:rPr>
          <w:spacing w:val="-4"/>
          <w:lang w:val="el-GR"/>
        </w:rPr>
        <w:t xml:space="preserve"> </w:t>
      </w:r>
      <w:r w:rsidRPr="002F068E">
        <w:rPr>
          <w:lang w:val="el-GR"/>
        </w:rPr>
        <w:t>(“αυτοκάθαρση”);</w:t>
      </w:r>
    </w:p>
    <w:p w:rsidR="002F068E" w:rsidRPr="002F068E" w:rsidRDefault="002F068E">
      <w:pPr>
        <w:spacing w:line="240" w:lineRule="exact"/>
        <w:ind w:left="2483"/>
        <w:rPr>
          <w:sz w:val="21"/>
          <w:lang w:val="el-GR"/>
        </w:rPr>
      </w:pPr>
      <w:r w:rsidRPr="002F068E">
        <w:rPr>
          <w:w w:val="105"/>
          <w:sz w:val="21"/>
          <w:lang w:val="el-GR"/>
        </w:rPr>
        <w:t>Ναι / Όχι</w:t>
      </w:r>
    </w:p>
    <w:p w:rsidR="002F068E" w:rsidRPr="002F068E" w:rsidRDefault="002F068E">
      <w:pPr>
        <w:pStyle w:val="af0"/>
        <w:ind w:left="3009"/>
        <w:rPr>
          <w:lang w:val="el-GR"/>
        </w:rPr>
      </w:pPr>
      <w:r w:rsidRPr="002F068E">
        <w:rPr>
          <w:lang w:val="el-GR"/>
        </w:rPr>
        <w:t>Περιγράψτε τα μέτρα που λήφθηκαν</w:t>
      </w:r>
    </w:p>
    <w:p w:rsidR="002F068E" w:rsidRPr="002F068E" w:rsidRDefault="002F068E">
      <w:pPr>
        <w:spacing w:before="53"/>
        <w:ind w:left="3009"/>
        <w:rPr>
          <w:sz w:val="21"/>
          <w:lang w:val="el-GR"/>
        </w:rPr>
      </w:pPr>
      <w:r w:rsidRPr="002F068E">
        <w:rPr>
          <w:w w:val="99"/>
          <w:sz w:val="21"/>
          <w:lang w:val="el-GR"/>
        </w:rPr>
        <w:t>-</w:t>
      </w:r>
    </w:p>
    <w:p w:rsidR="002F068E" w:rsidRPr="002F068E" w:rsidRDefault="002F068E">
      <w:pPr>
        <w:pStyle w:val="af0"/>
        <w:spacing w:line="292" w:lineRule="auto"/>
        <w:ind w:left="1733" w:right="1838"/>
        <w:rPr>
          <w:b/>
          <w:lang w:val="el-GR"/>
        </w:rPr>
      </w:pPr>
      <w:r w:rsidRPr="002F068E">
        <w:rPr>
          <w:lang w:val="el-GR"/>
        </w:rPr>
        <w:t>Εάν</w:t>
      </w:r>
      <w:r w:rsidRPr="002F068E">
        <w:rPr>
          <w:spacing w:val="-27"/>
          <w:lang w:val="el-GR"/>
        </w:rPr>
        <w:t xml:space="preserve"> </w:t>
      </w:r>
      <w:r w:rsidRPr="002F068E">
        <w:rPr>
          <w:lang w:val="el-GR"/>
        </w:rPr>
        <w:t>η</w:t>
      </w:r>
      <w:r w:rsidRPr="002F068E">
        <w:rPr>
          <w:spacing w:val="-27"/>
          <w:lang w:val="el-GR"/>
        </w:rPr>
        <w:t xml:space="preserve"> </w:t>
      </w:r>
      <w:r w:rsidRPr="002F068E">
        <w:rPr>
          <w:lang w:val="el-GR"/>
        </w:rPr>
        <w:t>σχετική</w:t>
      </w:r>
      <w:r w:rsidRPr="002F068E">
        <w:rPr>
          <w:spacing w:val="-26"/>
          <w:lang w:val="el-GR"/>
        </w:rPr>
        <w:t xml:space="preserve"> </w:t>
      </w:r>
      <w:r w:rsidRPr="002F068E">
        <w:rPr>
          <w:lang w:val="el-GR"/>
        </w:rPr>
        <w:t>τεκμηρίωση</w:t>
      </w:r>
      <w:r w:rsidRPr="002F068E">
        <w:rPr>
          <w:spacing w:val="-27"/>
          <w:lang w:val="el-GR"/>
        </w:rPr>
        <w:t xml:space="preserve"> </w:t>
      </w:r>
      <w:r w:rsidRPr="002F068E">
        <w:rPr>
          <w:lang w:val="el-GR"/>
        </w:rPr>
        <w:t>διατίθεται</w:t>
      </w:r>
      <w:r w:rsidRPr="002F068E">
        <w:rPr>
          <w:spacing w:val="-27"/>
          <w:lang w:val="el-GR"/>
        </w:rPr>
        <w:t xml:space="preserve"> </w:t>
      </w:r>
      <w:r w:rsidRPr="002F068E">
        <w:rPr>
          <w:lang w:val="el-GR"/>
        </w:rPr>
        <w:t>ηλεκτρονικά,</w:t>
      </w:r>
      <w:r w:rsidRPr="002F068E">
        <w:rPr>
          <w:spacing w:val="-26"/>
          <w:lang w:val="el-GR"/>
        </w:rPr>
        <w:t xml:space="preserve"> </w:t>
      </w:r>
      <w:r w:rsidRPr="002F068E">
        <w:rPr>
          <w:lang w:val="el-GR"/>
        </w:rPr>
        <w:t>αναφέρετε: Ναι /</w:t>
      </w:r>
      <w:r w:rsidRPr="002F068E">
        <w:rPr>
          <w:spacing w:val="1"/>
          <w:lang w:val="el-GR"/>
        </w:rPr>
        <w:t xml:space="preserve"> </w:t>
      </w:r>
      <w:r w:rsidRPr="002F068E">
        <w:rPr>
          <w:lang w:val="el-GR"/>
        </w:rPr>
        <w:t>Όχι</w:t>
      </w:r>
    </w:p>
    <w:p w:rsidR="002F068E" w:rsidRPr="002F068E" w:rsidRDefault="002F068E">
      <w:pPr>
        <w:pStyle w:val="af0"/>
        <w:spacing w:before="149"/>
        <w:rPr>
          <w:lang w:val="el-GR"/>
        </w:rPr>
      </w:pPr>
      <w:r w:rsidRPr="002F068E">
        <w:rPr>
          <w:lang w:val="el-GR"/>
        </w:rPr>
        <w:t>Διαδικτυακή Διεύθυνση</w:t>
      </w:r>
    </w:p>
    <w:p w:rsidR="002F068E" w:rsidRPr="002F068E" w:rsidRDefault="002F068E">
      <w:pPr>
        <w:spacing w:before="127"/>
        <w:ind w:left="2543"/>
        <w:rPr>
          <w:sz w:val="21"/>
          <w:lang w:val="el-GR"/>
        </w:rPr>
      </w:pPr>
      <w:r w:rsidRPr="002F068E">
        <w:rPr>
          <w:w w:val="99"/>
          <w:sz w:val="21"/>
          <w:lang w:val="el-GR"/>
        </w:rPr>
        <w:t>-</w:t>
      </w:r>
    </w:p>
    <w:p w:rsidR="002F068E" w:rsidRPr="002F068E" w:rsidRDefault="002F068E">
      <w:pPr>
        <w:pStyle w:val="af0"/>
        <w:spacing w:before="128"/>
        <w:rPr>
          <w:lang w:val="el-GR"/>
        </w:rPr>
      </w:pPr>
      <w:r w:rsidRPr="002F068E">
        <w:rPr>
          <w:lang w:val="el-GR"/>
        </w:rPr>
        <w:t>Επακριβή στοιχεία αναφοράς των εγγράφων</w:t>
      </w:r>
    </w:p>
    <w:p w:rsidR="002F068E" w:rsidRPr="002F068E" w:rsidRDefault="002F068E">
      <w:pPr>
        <w:spacing w:before="127"/>
        <w:ind w:left="2543"/>
        <w:rPr>
          <w:sz w:val="21"/>
          <w:lang w:val="el-GR"/>
        </w:rPr>
      </w:pPr>
      <w:r w:rsidRPr="002F068E">
        <w:rPr>
          <w:w w:val="99"/>
          <w:sz w:val="21"/>
          <w:lang w:val="el-GR"/>
        </w:rPr>
        <w:t>-</w:t>
      </w:r>
    </w:p>
    <w:p w:rsidR="002F068E" w:rsidRPr="002F068E" w:rsidRDefault="002F068E">
      <w:pPr>
        <w:pStyle w:val="af0"/>
        <w:spacing w:before="128"/>
        <w:rPr>
          <w:lang w:val="el-GR"/>
        </w:rPr>
      </w:pPr>
      <w:r w:rsidRPr="002F068E">
        <w:rPr>
          <w:lang w:val="el-GR"/>
        </w:rPr>
        <w:t>Αρχή ή Φορέας έκδοσης</w:t>
      </w:r>
    </w:p>
    <w:p w:rsidR="002F068E" w:rsidRPr="002F068E" w:rsidRDefault="002F068E">
      <w:pPr>
        <w:spacing w:before="127"/>
        <w:ind w:left="2543"/>
        <w:rPr>
          <w:sz w:val="21"/>
          <w:lang w:val="el-GR"/>
        </w:rPr>
      </w:pPr>
      <w:r w:rsidRPr="002F068E">
        <w:rPr>
          <w:w w:val="99"/>
          <w:sz w:val="21"/>
          <w:lang w:val="el-GR"/>
        </w:rPr>
        <w:t>-</w:t>
      </w:r>
    </w:p>
    <w:p w:rsidR="002F068E" w:rsidRPr="002F068E" w:rsidRDefault="002F068E">
      <w:pPr>
        <w:pStyle w:val="af0"/>
        <w:rPr>
          <w:b/>
          <w:sz w:val="26"/>
          <w:lang w:val="el-GR"/>
        </w:rPr>
      </w:pPr>
    </w:p>
    <w:p w:rsidR="002F068E" w:rsidRPr="002F068E" w:rsidRDefault="002F068E">
      <w:pPr>
        <w:pStyle w:val="af0"/>
        <w:spacing w:before="198"/>
        <w:ind w:left="924"/>
        <w:rPr>
          <w:lang w:val="el-GR"/>
        </w:rPr>
      </w:pPr>
      <w:r w:rsidRPr="002F068E">
        <w:rPr>
          <w:lang w:val="el-GR"/>
        </w:rPr>
        <w:t>Αθέτηση των υποχρεώσεων στον τομέα του εργατικού δικαίου</w:t>
      </w:r>
    </w:p>
    <w:p w:rsidR="002F068E" w:rsidRPr="002F068E" w:rsidRDefault="002F068E">
      <w:pPr>
        <w:spacing w:before="128" w:line="292" w:lineRule="auto"/>
        <w:ind w:left="924" w:right="247"/>
        <w:rPr>
          <w:sz w:val="21"/>
          <w:lang w:val="el-GR"/>
        </w:rPr>
      </w:pPr>
      <w:r w:rsidRPr="002F068E">
        <w:rPr>
          <w:w w:val="105"/>
          <w:sz w:val="21"/>
          <w:lang w:val="el-GR"/>
        </w:rPr>
        <w:t>Ο οικονομικός φορέας έχει, εν γνώσει του, αθετήσει τις υποχρεώσεις του στους τομείς του εργατικού δικαίου;</w:t>
      </w:r>
    </w:p>
    <w:p w:rsidR="002F068E" w:rsidRPr="002F068E" w:rsidRDefault="002F068E">
      <w:pPr>
        <w:pStyle w:val="af0"/>
        <w:spacing w:before="73"/>
        <w:ind w:left="1733"/>
        <w:rPr>
          <w:lang w:val="el-GR"/>
        </w:rPr>
      </w:pPr>
      <w:r w:rsidRPr="002F068E">
        <w:rPr>
          <w:lang w:val="el-GR"/>
        </w:rPr>
        <w:t>Απάντηση:</w:t>
      </w:r>
    </w:p>
    <w:p w:rsidR="002F068E" w:rsidRPr="002F068E" w:rsidRDefault="002F068E">
      <w:pPr>
        <w:spacing w:before="53"/>
        <w:ind w:left="1733"/>
        <w:rPr>
          <w:sz w:val="21"/>
          <w:lang w:val="el-GR"/>
        </w:rPr>
      </w:pPr>
      <w:r w:rsidRPr="002F068E">
        <w:rPr>
          <w:w w:val="105"/>
          <w:sz w:val="21"/>
          <w:lang w:val="el-GR"/>
        </w:rPr>
        <w:t>Ναι / Όχι</w:t>
      </w:r>
    </w:p>
    <w:p w:rsidR="002F068E" w:rsidRPr="002F068E" w:rsidRDefault="002F068E">
      <w:pPr>
        <w:pStyle w:val="af0"/>
        <w:rPr>
          <w:lang w:val="el-GR"/>
        </w:rPr>
      </w:pPr>
      <w:r w:rsidRPr="002F068E">
        <w:rPr>
          <w:lang w:val="el-GR"/>
        </w:rPr>
        <w:t>Περιγράψτε τα μέτρα που λήφθηκαν</w:t>
      </w:r>
    </w:p>
    <w:p w:rsidR="002F068E" w:rsidRPr="002F068E" w:rsidRDefault="002F068E">
      <w:pPr>
        <w:spacing w:before="53"/>
        <w:ind w:left="2543"/>
        <w:rPr>
          <w:sz w:val="21"/>
          <w:lang w:val="el-GR"/>
        </w:rPr>
      </w:pPr>
      <w:r w:rsidRPr="002F068E">
        <w:rPr>
          <w:w w:val="99"/>
          <w:sz w:val="21"/>
          <w:lang w:val="el-GR"/>
        </w:rPr>
        <w:t>-</w:t>
      </w:r>
    </w:p>
    <w:p w:rsidR="002F068E" w:rsidRPr="002F068E" w:rsidRDefault="002F068E">
      <w:pPr>
        <w:pStyle w:val="af0"/>
        <w:spacing w:line="292" w:lineRule="auto"/>
        <w:ind w:left="2483" w:right="452"/>
        <w:rPr>
          <w:lang w:val="el-GR"/>
        </w:rPr>
      </w:pPr>
      <w:r w:rsidRPr="002F068E">
        <w:rPr>
          <w:lang w:val="el-GR"/>
        </w:rPr>
        <w:t>Σε</w:t>
      </w:r>
      <w:r w:rsidRPr="002F068E">
        <w:rPr>
          <w:spacing w:val="-28"/>
          <w:lang w:val="el-GR"/>
        </w:rPr>
        <w:t xml:space="preserve"> </w:t>
      </w:r>
      <w:r w:rsidRPr="002F068E">
        <w:rPr>
          <w:lang w:val="el-GR"/>
        </w:rPr>
        <w:t>περίπτωση</w:t>
      </w:r>
      <w:r w:rsidRPr="002F068E">
        <w:rPr>
          <w:spacing w:val="-28"/>
          <w:lang w:val="el-GR"/>
        </w:rPr>
        <w:t xml:space="preserve"> </w:t>
      </w:r>
      <w:r w:rsidRPr="002F068E">
        <w:rPr>
          <w:lang w:val="el-GR"/>
        </w:rPr>
        <w:t>καταδικης,</w:t>
      </w:r>
      <w:r w:rsidRPr="002F068E">
        <w:rPr>
          <w:spacing w:val="-28"/>
          <w:lang w:val="el-GR"/>
        </w:rPr>
        <w:t xml:space="preserve"> </w:t>
      </w:r>
      <w:r w:rsidRPr="002F068E">
        <w:rPr>
          <w:lang w:val="el-GR"/>
        </w:rPr>
        <w:t>ο</w:t>
      </w:r>
      <w:r w:rsidRPr="002F068E">
        <w:rPr>
          <w:spacing w:val="-28"/>
          <w:lang w:val="el-GR"/>
        </w:rPr>
        <w:t xml:space="preserve"> </w:t>
      </w:r>
      <w:r w:rsidRPr="002F068E">
        <w:rPr>
          <w:lang w:val="el-GR"/>
        </w:rPr>
        <w:t>οικονομικός</w:t>
      </w:r>
      <w:r w:rsidRPr="002F068E">
        <w:rPr>
          <w:spacing w:val="-28"/>
          <w:lang w:val="el-GR"/>
        </w:rPr>
        <w:t xml:space="preserve"> </w:t>
      </w:r>
      <w:r w:rsidRPr="002F068E">
        <w:rPr>
          <w:lang w:val="el-GR"/>
        </w:rPr>
        <w:t>φορέας</w:t>
      </w:r>
      <w:r w:rsidRPr="002F068E">
        <w:rPr>
          <w:spacing w:val="-28"/>
          <w:lang w:val="el-GR"/>
        </w:rPr>
        <w:t xml:space="preserve"> </w:t>
      </w:r>
      <w:r w:rsidRPr="002F068E">
        <w:rPr>
          <w:lang w:val="el-GR"/>
        </w:rPr>
        <w:t>έχει</w:t>
      </w:r>
      <w:r w:rsidRPr="002F068E">
        <w:rPr>
          <w:spacing w:val="-28"/>
          <w:lang w:val="el-GR"/>
        </w:rPr>
        <w:t xml:space="preserve"> </w:t>
      </w:r>
      <w:r w:rsidRPr="002F068E">
        <w:rPr>
          <w:lang w:val="el-GR"/>
        </w:rPr>
        <w:t>λάβει</w:t>
      </w:r>
      <w:r w:rsidRPr="002F068E">
        <w:rPr>
          <w:spacing w:val="-28"/>
          <w:lang w:val="el-GR"/>
        </w:rPr>
        <w:t xml:space="preserve"> </w:t>
      </w:r>
      <w:r w:rsidRPr="002F068E">
        <w:rPr>
          <w:lang w:val="el-GR"/>
        </w:rPr>
        <w:t>μέτρα</w:t>
      </w:r>
      <w:r w:rsidRPr="002F068E">
        <w:rPr>
          <w:spacing w:val="-28"/>
          <w:lang w:val="el-GR"/>
        </w:rPr>
        <w:t xml:space="preserve"> </w:t>
      </w:r>
      <w:r w:rsidRPr="002F068E">
        <w:rPr>
          <w:spacing w:val="-6"/>
          <w:lang w:val="el-GR"/>
        </w:rPr>
        <w:t xml:space="preserve">που </w:t>
      </w:r>
      <w:r w:rsidRPr="002F068E">
        <w:rPr>
          <w:w w:val="95"/>
          <w:lang w:val="el-GR"/>
        </w:rPr>
        <w:t>να αποδεικνύουν την αξιοπιστία του παρά την ύπαρξη σχετικού</w:t>
      </w:r>
      <w:r w:rsidRPr="002F068E">
        <w:rPr>
          <w:spacing w:val="-40"/>
          <w:w w:val="95"/>
          <w:lang w:val="el-GR"/>
        </w:rPr>
        <w:t xml:space="preserve"> </w:t>
      </w:r>
      <w:r w:rsidRPr="002F068E">
        <w:rPr>
          <w:spacing w:val="-3"/>
          <w:w w:val="95"/>
          <w:lang w:val="el-GR"/>
        </w:rPr>
        <w:t xml:space="preserve">λόγου </w:t>
      </w:r>
      <w:r w:rsidRPr="002F068E">
        <w:rPr>
          <w:lang w:val="el-GR"/>
        </w:rPr>
        <w:t>αποκλεισμού</w:t>
      </w:r>
      <w:r w:rsidRPr="002F068E">
        <w:rPr>
          <w:spacing w:val="-4"/>
          <w:lang w:val="el-GR"/>
        </w:rPr>
        <w:t xml:space="preserve"> </w:t>
      </w:r>
      <w:r w:rsidRPr="002F068E">
        <w:rPr>
          <w:lang w:val="el-GR"/>
        </w:rPr>
        <w:t>(“αυτοκάθαρση”);</w:t>
      </w:r>
    </w:p>
    <w:p w:rsidR="002F068E" w:rsidRPr="002F068E" w:rsidRDefault="002F068E">
      <w:pPr>
        <w:spacing w:line="240" w:lineRule="exact"/>
        <w:ind w:left="2483"/>
        <w:rPr>
          <w:sz w:val="21"/>
          <w:lang w:val="el-GR"/>
        </w:rPr>
      </w:pPr>
      <w:r w:rsidRPr="002F068E">
        <w:rPr>
          <w:w w:val="105"/>
          <w:sz w:val="21"/>
          <w:lang w:val="el-GR"/>
        </w:rPr>
        <w:t>Ναι / Όχι</w:t>
      </w:r>
    </w:p>
    <w:p w:rsidR="002F068E" w:rsidRPr="002F068E" w:rsidRDefault="002F068E">
      <w:pPr>
        <w:pStyle w:val="af0"/>
        <w:spacing w:before="203"/>
        <w:ind w:left="3009"/>
        <w:rPr>
          <w:lang w:val="el-GR"/>
        </w:rPr>
      </w:pPr>
      <w:r w:rsidRPr="002F068E">
        <w:rPr>
          <w:lang w:val="el-GR"/>
        </w:rPr>
        <w:t>Περιγράψτε τα μέτρα που λήφθηκαν</w:t>
      </w:r>
    </w:p>
    <w:p w:rsidR="002F068E" w:rsidRPr="002F068E" w:rsidRDefault="002F068E">
      <w:pPr>
        <w:spacing w:before="52"/>
        <w:ind w:left="3009"/>
        <w:rPr>
          <w:sz w:val="21"/>
          <w:lang w:val="el-GR"/>
        </w:rPr>
      </w:pPr>
      <w:r w:rsidRPr="002F068E">
        <w:rPr>
          <w:w w:val="99"/>
          <w:sz w:val="21"/>
          <w:lang w:val="el-GR"/>
        </w:rPr>
        <w:t>-</w:t>
      </w:r>
    </w:p>
    <w:p w:rsidR="002F068E" w:rsidRPr="002F068E" w:rsidRDefault="002F068E">
      <w:pPr>
        <w:rPr>
          <w:sz w:val="21"/>
          <w:lang w:val="el-GR"/>
        </w:rPr>
        <w:sectPr w:rsidR="002F068E" w:rsidRPr="002F068E">
          <w:pgSz w:w="11910" w:h="16840"/>
          <w:pgMar w:top="460" w:right="1140" w:bottom="700" w:left="1140" w:header="0" w:footer="505" w:gutter="0"/>
          <w:cols w:space="720"/>
        </w:sectPr>
      </w:pPr>
    </w:p>
    <w:p w:rsidR="002F068E" w:rsidRPr="002F068E" w:rsidRDefault="002F068E">
      <w:pPr>
        <w:pStyle w:val="af0"/>
        <w:spacing w:before="100" w:line="292" w:lineRule="auto"/>
        <w:ind w:left="1733" w:right="1838"/>
        <w:rPr>
          <w:b/>
          <w:lang w:val="el-GR"/>
        </w:rPr>
      </w:pPr>
      <w:r w:rsidRPr="002F068E">
        <w:rPr>
          <w:lang w:val="el-GR"/>
        </w:rPr>
        <w:t>Εάν</w:t>
      </w:r>
      <w:r w:rsidRPr="002F068E">
        <w:rPr>
          <w:spacing w:val="-27"/>
          <w:lang w:val="el-GR"/>
        </w:rPr>
        <w:t xml:space="preserve"> </w:t>
      </w:r>
      <w:r w:rsidRPr="002F068E">
        <w:rPr>
          <w:lang w:val="el-GR"/>
        </w:rPr>
        <w:t>η</w:t>
      </w:r>
      <w:r w:rsidRPr="002F068E">
        <w:rPr>
          <w:spacing w:val="-27"/>
          <w:lang w:val="el-GR"/>
        </w:rPr>
        <w:t xml:space="preserve"> </w:t>
      </w:r>
      <w:r w:rsidRPr="002F068E">
        <w:rPr>
          <w:lang w:val="el-GR"/>
        </w:rPr>
        <w:t>σχετική</w:t>
      </w:r>
      <w:r w:rsidRPr="002F068E">
        <w:rPr>
          <w:spacing w:val="-26"/>
          <w:lang w:val="el-GR"/>
        </w:rPr>
        <w:t xml:space="preserve"> </w:t>
      </w:r>
      <w:r w:rsidRPr="002F068E">
        <w:rPr>
          <w:lang w:val="el-GR"/>
        </w:rPr>
        <w:t>τεκμηρίωση</w:t>
      </w:r>
      <w:r w:rsidRPr="002F068E">
        <w:rPr>
          <w:spacing w:val="-27"/>
          <w:lang w:val="el-GR"/>
        </w:rPr>
        <w:t xml:space="preserve"> </w:t>
      </w:r>
      <w:r w:rsidRPr="002F068E">
        <w:rPr>
          <w:lang w:val="el-GR"/>
        </w:rPr>
        <w:t>διατίθεται</w:t>
      </w:r>
      <w:r w:rsidRPr="002F068E">
        <w:rPr>
          <w:spacing w:val="-27"/>
          <w:lang w:val="el-GR"/>
        </w:rPr>
        <w:t xml:space="preserve"> </w:t>
      </w:r>
      <w:r w:rsidRPr="002F068E">
        <w:rPr>
          <w:lang w:val="el-GR"/>
        </w:rPr>
        <w:t>ηλεκτρονικά,</w:t>
      </w:r>
      <w:r w:rsidRPr="002F068E">
        <w:rPr>
          <w:spacing w:val="-26"/>
          <w:lang w:val="el-GR"/>
        </w:rPr>
        <w:t xml:space="preserve"> </w:t>
      </w:r>
      <w:r w:rsidRPr="002F068E">
        <w:rPr>
          <w:lang w:val="el-GR"/>
        </w:rPr>
        <w:t>αναφέρετε: Ναι /</w:t>
      </w:r>
      <w:r w:rsidRPr="002F068E">
        <w:rPr>
          <w:spacing w:val="1"/>
          <w:lang w:val="el-GR"/>
        </w:rPr>
        <w:t xml:space="preserve"> </w:t>
      </w:r>
      <w:r w:rsidRPr="002F068E">
        <w:rPr>
          <w:lang w:val="el-GR"/>
        </w:rPr>
        <w:t>Όχι</w:t>
      </w:r>
    </w:p>
    <w:p w:rsidR="002F068E" w:rsidRPr="002F068E" w:rsidRDefault="002F068E">
      <w:pPr>
        <w:pStyle w:val="af0"/>
        <w:spacing w:before="149"/>
        <w:rPr>
          <w:lang w:val="el-GR"/>
        </w:rPr>
      </w:pPr>
      <w:r w:rsidRPr="002F068E">
        <w:rPr>
          <w:lang w:val="el-GR"/>
        </w:rPr>
        <w:t>Διαδικτυακή Διεύθυνση</w:t>
      </w:r>
    </w:p>
    <w:p w:rsidR="002F068E" w:rsidRPr="002F068E" w:rsidRDefault="002F068E">
      <w:pPr>
        <w:spacing w:before="127"/>
        <w:ind w:left="2543"/>
        <w:rPr>
          <w:sz w:val="21"/>
          <w:lang w:val="el-GR"/>
        </w:rPr>
      </w:pPr>
      <w:r w:rsidRPr="002F068E">
        <w:rPr>
          <w:w w:val="99"/>
          <w:sz w:val="21"/>
          <w:lang w:val="el-GR"/>
        </w:rPr>
        <w:t>-</w:t>
      </w:r>
    </w:p>
    <w:p w:rsidR="002F068E" w:rsidRPr="002F068E" w:rsidRDefault="002F068E">
      <w:pPr>
        <w:pStyle w:val="af0"/>
        <w:spacing w:before="128"/>
        <w:rPr>
          <w:lang w:val="el-GR"/>
        </w:rPr>
      </w:pPr>
      <w:r w:rsidRPr="002F068E">
        <w:rPr>
          <w:lang w:val="el-GR"/>
        </w:rPr>
        <w:t>Επακριβή στοιχεία αναφοράς των εγγράφων</w:t>
      </w:r>
    </w:p>
    <w:p w:rsidR="002F068E" w:rsidRPr="002F068E" w:rsidRDefault="002F068E">
      <w:pPr>
        <w:spacing w:before="127"/>
        <w:ind w:left="2543"/>
        <w:rPr>
          <w:sz w:val="21"/>
          <w:lang w:val="el-GR"/>
        </w:rPr>
      </w:pPr>
      <w:r w:rsidRPr="002F068E">
        <w:rPr>
          <w:w w:val="99"/>
          <w:sz w:val="21"/>
          <w:lang w:val="el-GR"/>
        </w:rPr>
        <w:t>-</w:t>
      </w:r>
    </w:p>
    <w:p w:rsidR="002F068E" w:rsidRPr="002F068E" w:rsidRDefault="002F068E">
      <w:pPr>
        <w:pStyle w:val="af0"/>
        <w:spacing w:before="128"/>
        <w:rPr>
          <w:lang w:val="el-GR"/>
        </w:rPr>
      </w:pPr>
      <w:r w:rsidRPr="002F068E">
        <w:rPr>
          <w:lang w:val="el-GR"/>
        </w:rPr>
        <w:t>Αρχή ή Φορέας έκδοσης</w:t>
      </w:r>
    </w:p>
    <w:p w:rsidR="002F068E" w:rsidRPr="002F068E" w:rsidRDefault="002F068E">
      <w:pPr>
        <w:spacing w:before="127"/>
        <w:ind w:left="2543"/>
        <w:rPr>
          <w:sz w:val="21"/>
          <w:lang w:val="el-GR"/>
        </w:rPr>
      </w:pPr>
      <w:r w:rsidRPr="002F068E">
        <w:rPr>
          <w:w w:val="99"/>
          <w:sz w:val="21"/>
          <w:lang w:val="el-GR"/>
        </w:rPr>
        <w:t>-</w:t>
      </w:r>
    </w:p>
    <w:p w:rsidR="002F068E" w:rsidRPr="002F068E" w:rsidRDefault="002F068E">
      <w:pPr>
        <w:pStyle w:val="af0"/>
        <w:rPr>
          <w:b/>
          <w:sz w:val="26"/>
          <w:lang w:val="el-GR"/>
        </w:rPr>
      </w:pPr>
    </w:p>
    <w:p w:rsidR="002F068E" w:rsidRPr="002F068E" w:rsidRDefault="002F068E">
      <w:pPr>
        <w:pStyle w:val="af0"/>
        <w:spacing w:before="198"/>
        <w:ind w:left="924"/>
        <w:rPr>
          <w:lang w:val="el-GR"/>
        </w:rPr>
      </w:pPr>
      <w:r w:rsidRPr="002F068E">
        <w:rPr>
          <w:lang w:val="el-GR"/>
        </w:rPr>
        <w:t>Πτώχευση</w:t>
      </w:r>
    </w:p>
    <w:p w:rsidR="002F068E" w:rsidRPr="002F068E" w:rsidRDefault="002F068E">
      <w:pPr>
        <w:spacing w:line="370" w:lineRule="atLeast"/>
        <w:ind w:left="1733" w:right="3830" w:hanging="810"/>
        <w:rPr>
          <w:b/>
          <w:sz w:val="21"/>
          <w:lang w:val="el-GR"/>
        </w:rPr>
      </w:pPr>
      <w:r w:rsidRPr="002F068E">
        <w:rPr>
          <w:w w:val="105"/>
          <w:sz w:val="21"/>
          <w:lang w:val="el-GR"/>
        </w:rPr>
        <w:t xml:space="preserve">Ο οικονομικός φορέας τελεί υπό πτώχευση; </w:t>
      </w:r>
      <w:r w:rsidRPr="002F068E">
        <w:rPr>
          <w:b/>
          <w:w w:val="105"/>
          <w:sz w:val="21"/>
          <w:lang w:val="el-GR"/>
        </w:rPr>
        <w:t>Απάντηση:</w:t>
      </w:r>
    </w:p>
    <w:p w:rsidR="002F068E" w:rsidRPr="002F068E" w:rsidRDefault="002F068E">
      <w:pPr>
        <w:spacing w:before="50"/>
        <w:ind w:left="1733"/>
        <w:rPr>
          <w:sz w:val="21"/>
          <w:lang w:val="el-GR"/>
        </w:rPr>
      </w:pPr>
      <w:r w:rsidRPr="002F068E">
        <w:rPr>
          <w:w w:val="105"/>
          <w:sz w:val="21"/>
          <w:lang w:val="el-GR"/>
        </w:rPr>
        <w:t>Ναι / Όχι</w:t>
      </w:r>
    </w:p>
    <w:p w:rsidR="002F068E" w:rsidRPr="002F068E" w:rsidRDefault="002F068E">
      <w:pPr>
        <w:pStyle w:val="af0"/>
        <w:spacing w:before="203"/>
        <w:rPr>
          <w:lang w:val="el-GR"/>
        </w:rPr>
      </w:pPr>
      <w:r w:rsidRPr="002F068E">
        <w:rPr>
          <w:lang w:val="el-GR"/>
        </w:rPr>
        <w:t>Παρακαλώ αναφέρετε λεπτομερείς πληροφορίες</w:t>
      </w:r>
    </w:p>
    <w:p w:rsidR="002F068E" w:rsidRPr="002F068E" w:rsidRDefault="002F068E">
      <w:pPr>
        <w:spacing w:before="52"/>
        <w:ind w:left="2543"/>
        <w:rPr>
          <w:sz w:val="21"/>
          <w:lang w:val="el-GR"/>
        </w:rPr>
      </w:pPr>
      <w:r w:rsidRPr="002F068E">
        <w:rPr>
          <w:w w:val="99"/>
          <w:sz w:val="21"/>
          <w:lang w:val="el-GR"/>
        </w:rPr>
        <w:t>-</w:t>
      </w:r>
    </w:p>
    <w:p w:rsidR="002F068E" w:rsidRPr="002F068E" w:rsidRDefault="002F068E">
      <w:pPr>
        <w:pStyle w:val="af0"/>
        <w:spacing w:before="203" w:line="292" w:lineRule="auto"/>
        <w:ind w:right="352"/>
        <w:rPr>
          <w:lang w:val="el-GR"/>
        </w:rPr>
      </w:pPr>
      <w:r w:rsidRPr="002F068E">
        <w:rPr>
          <w:lang w:val="el-GR"/>
        </w:rPr>
        <w:t>Διευκρινίστε τους λόγους για τους οποίους, ωστόσο, μπορείτε να εκτελέσετε</w:t>
      </w:r>
      <w:r w:rsidRPr="002F068E">
        <w:rPr>
          <w:spacing w:val="-18"/>
          <w:lang w:val="el-GR"/>
        </w:rPr>
        <w:t xml:space="preserve"> </w:t>
      </w:r>
      <w:r w:rsidRPr="002F068E">
        <w:rPr>
          <w:lang w:val="el-GR"/>
        </w:rPr>
        <w:t>τη</w:t>
      </w:r>
      <w:r w:rsidRPr="002F068E">
        <w:rPr>
          <w:spacing w:val="-18"/>
          <w:lang w:val="el-GR"/>
        </w:rPr>
        <w:t xml:space="preserve"> </w:t>
      </w:r>
      <w:r w:rsidRPr="002F068E">
        <w:rPr>
          <w:lang w:val="el-GR"/>
        </w:rPr>
        <w:t>σύμβαση.</w:t>
      </w:r>
      <w:r w:rsidRPr="002F068E">
        <w:rPr>
          <w:spacing w:val="-17"/>
          <w:lang w:val="el-GR"/>
        </w:rPr>
        <w:t xml:space="preserve"> </w:t>
      </w:r>
      <w:r w:rsidRPr="002F068E">
        <w:rPr>
          <w:lang w:val="el-GR"/>
        </w:rPr>
        <w:t>Οι</w:t>
      </w:r>
      <w:r w:rsidRPr="002F068E">
        <w:rPr>
          <w:spacing w:val="-18"/>
          <w:lang w:val="el-GR"/>
        </w:rPr>
        <w:t xml:space="preserve"> </w:t>
      </w:r>
      <w:r w:rsidRPr="002F068E">
        <w:rPr>
          <w:lang w:val="el-GR"/>
        </w:rPr>
        <w:t>πληροφορίες</w:t>
      </w:r>
      <w:r w:rsidRPr="002F068E">
        <w:rPr>
          <w:spacing w:val="-17"/>
          <w:lang w:val="el-GR"/>
        </w:rPr>
        <w:t xml:space="preserve"> </w:t>
      </w:r>
      <w:r w:rsidRPr="002F068E">
        <w:rPr>
          <w:lang w:val="el-GR"/>
        </w:rPr>
        <w:t>αυτές</w:t>
      </w:r>
      <w:r w:rsidRPr="002F068E">
        <w:rPr>
          <w:spacing w:val="-18"/>
          <w:lang w:val="el-GR"/>
        </w:rPr>
        <w:t xml:space="preserve"> </w:t>
      </w:r>
      <w:r w:rsidRPr="002F068E">
        <w:rPr>
          <w:lang w:val="el-GR"/>
        </w:rPr>
        <w:t>δεν</w:t>
      </w:r>
      <w:r w:rsidRPr="002F068E">
        <w:rPr>
          <w:spacing w:val="-18"/>
          <w:lang w:val="el-GR"/>
        </w:rPr>
        <w:t xml:space="preserve"> </w:t>
      </w:r>
      <w:r w:rsidRPr="002F068E">
        <w:rPr>
          <w:lang w:val="el-GR"/>
        </w:rPr>
        <w:t>είναι</w:t>
      </w:r>
      <w:r w:rsidRPr="002F068E">
        <w:rPr>
          <w:spacing w:val="-17"/>
          <w:lang w:val="el-GR"/>
        </w:rPr>
        <w:t xml:space="preserve"> </w:t>
      </w:r>
      <w:r w:rsidRPr="002F068E">
        <w:rPr>
          <w:lang w:val="el-GR"/>
        </w:rPr>
        <w:t>απαραίτητο να</w:t>
      </w:r>
      <w:r w:rsidRPr="002F068E">
        <w:rPr>
          <w:spacing w:val="-32"/>
          <w:lang w:val="el-GR"/>
        </w:rPr>
        <w:t xml:space="preserve"> </w:t>
      </w:r>
      <w:r w:rsidRPr="002F068E">
        <w:rPr>
          <w:lang w:val="el-GR"/>
        </w:rPr>
        <w:t>παρασχεθούν</w:t>
      </w:r>
      <w:r w:rsidRPr="002F068E">
        <w:rPr>
          <w:spacing w:val="-32"/>
          <w:lang w:val="el-GR"/>
        </w:rPr>
        <w:t xml:space="preserve"> </w:t>
      </w:r>
      <w:r w:rsidRPr="002F068E">
        <w:rPr>
          <w:lang w:val="el-GR"/>
        </w:rPr>
        <w:t>εάν</w:t>
      </w:r>
      <w:r w:rsidRPr="002F068E">
        <w:rPr>
          <w:spacing w:val="-32"/>
          <w:lang w:val="el-GR"/>
        </w:rPr>
        <w:t xml:space="preserve"> </w:t>
      </w:r>
      <w:r w:rsidRPr="002F068E">
        <w:rPr>
          <w:lang w:val="el-GR"/>
        </w:rPr>
        <w:t>ο</w:t>
      </w:r>
      <w:r w:rsidRPr="002F068E">
        <w:rPr>
          <w:spacing w:val="-32"/>
          <w:lang w:val="el-GR"/>
        </w:rPr>
        <w:t xml:space="preserve"> </w:t>
      </w:r>
      <w:r w:rsidRPr="002F068E">
        <w:rPr>
          <w:lang w:val="el-GR"/>
        </w:rPr>
        <w:t>αποκλεισμός</w:t>
      </w:r>
      <w:r w:rsidRPr="002F068E">
        <w:rPr>
          <w:spacing w:val="-32"/>
          <w:lang w:val="el-GR"/>
        </w:rPr>
        <w:t xml:space="preserve"> </w:t>
      </w:r>
      <w:r w:rsidRPr="002F068E">
        <w:rPr>
          <w:lang w:val="el-GR"/>
        </w:rPr>
        <w:t>των</w:t>
      </w:r>
      <w:r w:rsidRPr="002F068E">
        <w:rPr>
          <w:spacing w:val="-32"/>
          <w:lang w:val="el-GR"/>
        </w:rPr>
        <w:t xml:space="preserve"> </w:t>
      </w:r>
      <w:r w:rsidRPr="002F068E">
        <w:rPr>
          <w:lang w:val="el-GR"/>
        </w:rPr>
        <w:t>οικονομικών</w:t>
      </w:r>
      <w:r w:rsidRPr="002F068E">
        <w:rPr>
          <w:spacing w:val="-32"/>
          <w:lang w:val="el-GR"/>
        </w:rPr>
        <w:t xml:space="preserve"> </w:t>
      </w:r>
      <w:r w:rsidRPr="002F068E">
        <w:rPr>
          <w:lang w:val="el-GR"/>
        </w:rPr>
        <w:t>φορέων</w:t>
      </w:r>
      <w:r w:rsidRPr="002F068E">
        <w:rPr>
          <w:spacing w:val="-31"/>
          <w:lang w:val="el-GR"/>
        </w:rPr>
        <w:t xml:space="preserve"> </w:t>
      </w:r>
      <w:r w:rsidRPr="002F068E">
        <w:rPr>
          <w:lang w:val="el-GR"/>
        </w:rPr>
        <w:t>στην παρούσα περίπτωση έχει καταστεί υποχρεωτικός βάσει του εφαρμοστέου</w:t>
      </w:r>
      <w:r w:rsidRPr="002F068E">
        <w:rPr>
          <w:spacing w:val="-33"/>
          <w:lang w:val="el-GR"/>
        </w:rPr>
        <w:t xml:space="preserve"> </w:t>
      </w:r>
      <w:r w:rsidRPr="002F068E">
        <w:rPr>
          <w:lang w:val="el-GR"/>
        </w:rPr>
        <w:t>εθνικού</w:t>
      </w:r>
      <w:r w:rsidRPr="002F068E">
        <w:rPr>
          <w:spacing w:val="-32"/>
          <w:lang w:val="el-GR"/>
        </w:rPr>
        <w:t xml:space="preserve"> </w:t>
      </w:r>
      <w:r w:rsidRPr="002F068E">
        <w:rPr>
          <w:lang w:val="el-GR"/>
        </w:rPr>
        <w:t>δικαίου</w:t>
      </w:r>
      <w:r w:rsidRPr="002F068E">
        <w:rPr>
          <w:spacing w:val="-32"/>
          <w:lang w:val="el-GR"/>
        </w:rPr>
        <w:t xml:space="preserve"> </w:t>
      </w:r>
      <w:r w:rsidRPr="002F068E">
        <w:rPr>
          <w:lang w:val="el-GR"/>
        </w:rPr>
        <w:t>χωρίς</w:t>
      </w:r>
      <w:r w:rsidRPr="002F068E">
        <w:rPr>
          <w:spacing w:val="-32"/>
          <w:lang w:val="el-GR"/>
        </w:rPr>
        <w:t xml:space="preserve"> </w:t>
      </w:r>
      <w:r w:rsidRPr="002F068E">
        <w:rPr>
          <w:lang w:val="el-GR"/>
        </w:rPr>
        <w:t>δυνατότητα</w:t>
      </w:r>
      <w:r w:rsidRPr="002F068E">
        <w:rPr>
          <w:spacing w:val="-32"/>
          <w:lang w:val="el-GR"/>
        </w:rPr>
        <w:t xml:space="preserve"> </w:t>
      </w:r>
      <w:r w:rsidRPr="002F068E">
        <w:rPr>
          <w:lang w:val="el-GR"/>
        </w:rPr>
        <w:t>παρέκκλισης</w:t>
      </w:r>
      <w:r w:rsidRPr="002F068E">
        <w:rPr>
          <w:spacing w:val="-33"/>
          <w:lang w:val="el-GR"/>
        </w:rPr>
        <w:t xml:space="preserve"> </w:t>
      </w:r>
      <w:r w:rsidRPr="002F068E">
        <w:rPr>
          <w:lang w:val="el-GR"/>
        </w:rPr>
        <w:t>όταν</w:t>
      </w:r>
      <w:r w:rsidRPr="002F068E">
        <w:rPr>
          <w:spacing w:val="-32"/>
          <w:lang w:val="el-GR"/>
        </w:rPr>
        <w:t xml:space="preserve"> </w:t>
      </w:r>
      <w:r w:rsidRPr="002F068E">
        <w:rPr>
          <w:lang w:val="el-GR"/>
        </w:rPr>
        <w:t>ο οικονομικός</w:t>
      </w:r>
      <w:r w:rsidRPr="002F068E">
        <w:rPr>
          <w:spacing w:val="-27"/>
          <w:lang w:val="el-GR"/>
        </w:rPr>
        <w:t xml:space="preserve"> </w:t>
      </w:r>
      <w:r w:rsidRPr="002F068E">
        <w:rPr>
          <w:lang w:val="el-GR"/>
        </w:rPr>
        <w:t>φορέας</w:t>
      </w:r>
      <w:r w:rsidRPr="002F068E">
        <w:rPr>
          <w:spacing w:val="-26"/>
          <w:lang w:val="el-GR"/>
        </w:rPr>
        <w:t xml:space="preserve"> </w:t>
      </w:r>
      <w:r w:rsidRPr="002F068E">
        <w:rPr>
          <w:lang w:val="el-GR"/>
        </w:rPr>
        <w:t>είναι,</w:t>
      </w:r>
      <w:r w:rsidRPr="002F068E">
        <w:rPr>
          <w:spacing w:val="-26"/>
          <w:lang w:val="el-GR"/>
        </w:rPr>
        <w:t xml:space="preserve"> </w:t>
      </w:r>
      <w:r w:rsidRPr="002F068E">
        <w:rPr>
          <w:lang w:val="el-GR"/>
        </w:rPr>
        <w:t>ωστόσο,</w:t>
      </w:r>
      <w:r w:rsidRPr="002F068E">
        <w:rPr>
          <w:spacing w:val="-26"/>
          <w:lang w:val="el-GR"/>
        </w:rPr>
        <w:t xml:space="preserve"> </w:t>
      </w:r>
      <w:r w:rsidRPr="002F068E">
        <w:rPr>
          <w:lang w:val="el-GR"/>
        </w:rPr>
        <w:t>σε</w:t>
      </w:r>
      <w:r w:rsidRPr="002F068E">
        <w:rPr>
          <w:spacing w:val="-27"/>
          <w:lang w:val="el-GR"/>
        </w:rPr>
        <w:t xml:space="preserve"> </w:t>
      </w:r>
      <w:r w:rsidRPr="002F068E">
        <w:rPr>
          <w:lang w:val="el-GR"/>
        </w:rPr>
        <w:t>θέση</w:t>
      </w:r>
      <w:r w:rsidRPr="002F068E">
        <w:rPr>
          <w:spacing w:val="-26"/>
          <w:lang w:val="el-GR"/>
        </w:rPr>
        <w:t xml:space="preserve"> </w:t>
      </w:r>
      <w:r w:rsidRPr="002F068E">
        <w:rPr>
          <w:lang w:val="el-GR"/>
        </w:rPr>
        <w:t>να</w:t>
      </w:r>
      <w:r w:rsidRPr="002F068E">
        <w:rPr>
          <w:spacing w:val="-26"/>
          <w:lang w:val="el-GR"/>
        </w:rPr>
        <w:t xml:space="preserve"> </w:t>
      </w:r>
      <w:r w:rsidRPr="002F068E">
        <w:rPr>
          <w:lang w:val="el-GR"/>
        </w:rPr>
        <w:t>εκτελέσει</w:t>
      </w:r>
      <w:r w:rsidRPr="002F068E">
        <w:rPr>
          <w:spacing w:val="-26"/>
          <w:lang w:val="el-GR"/>
        </w:rPr>
        <w:t xml:space="preserve"> </w:t>
      </w:r>
      <w:r w:rsidRPr="002F068E">
        <w:rPr>
          <w:lang w:val="el-GR"/>
        </w:rPr>
        <w:t>τη</w:t>
      </w:r>
      <w:r w:rsidRPr="002F068E">
        <w:rPr>
          <w:spacing w:val="-27"/>
          <w:lang w:val="el-GR"/>
        </w:rPr>
        <w:t xml:space="preserve"> </w:t>
      </w:r>
      <w:r w:rsidRPr="002F068E">
        <w:rPr>
          <w:spacing w:val="-3"/>
          <w:lang w:val="el-GR"/>
        </w:rPr>
        <w:t>σύμβαση.</w:t>
      </w:r>
    </w:p>
    <w:p w:rsidR="002F068E" w:rsidRPr="002F068E" w:rsidRDefault="002F068E">
      <w:pPr>
        <w:spacing w:line="238" w:lineRule="exact"/>
        <w:ind w:left="2543"/>
        <w:rPr>
          <w:sz w:val="21"/>
          <w:lang w:val="el-GR"/>
        </w:rPr>
      </w:pPr>
      <w:r w:rsidRPr="002F068E">
        <w:rPr>
          <w:w w:val="99"/>
          <w:sz w:val="21"/>
          <w:lang w:val="el-GR"/>
        </w:rPr>
        <w:t>-</w:t>
      </w:r>
    </w:p>
    <w:p w:rsidR="002F068E" w:rsidRPr="002F068E" w:rsidRDefault="002F068E">
      <w:pPr>
        <w:pStyle w:val="af0"/>
        <w:spacing w:before="203" w:line="292" w:lineRule="auto"/>
        <w:ind w:left="1733" w:right="1838"/>
        <w:rPr>
          <w:b/>
          <w:lang w:val="el-GR"/>
        </w:rPr>
      </w:pPr>
      <w:r w:rsidRPr="002F068E">
        <w:rPr>
          <w:lang w:val="el-GR"/>
        </w:rPr>
        <w:t>Εάν</w:t>
      </w:r>
      <w:r w:rsidRPr="002F068E">
        <w:rPr>
          <w:spacing w:val="-27"/>
          <w:lang w:val="el-GR"/>
        </w:rPr>
        <w:t xml:space="preserve"> </w:t>
      </w:r>
      <w:r w:rsidRPr="002F068E">
        <w:rPr>
          <w:lang w:val="el-GR"/>
        </w:rPr>
        <w:t>η</w:t>
      </w:r>
      <w:r w:rsidRPr="002F068E">
        <w:rPr>
          <w:spacing w:val="-27"/>
          <w:lang w:val="el-GR"/>
        </w:rPr>
        <w:t xml:space="preserve"> </w:t>
      </w:r>
      <w:r w:rsidRPr="002F068E">
        <w:rPr>
          <w:lang w:val="el-GR"/>
        </w:rPr>
        <w:t>σχετική</w:t>
      </w:r>
      <w:r w:rsidRPr="002F068E">
        <w:rPr>
          <w:spacing w:val="-26"/>
          <w:lang w:val="el-GR"/>
        </w:rPr>
        <w:t xml:space="preserve"> </w:t>
      </w:r>
      <w:r w:rsidRPr="002F068E">
        <w:rPr>
          <w:lang w:val="el-GR"/>
        </w:rPr>
        <w:t>τεκμηρίωση</w:t>
      </w:r>
      <w:r w:rsidRPr="002F068E">
        <w:rPr>
          <w:spacing w:val="-27"/>
          <w:lang w:val="el-GR"/>
        </w:rPr>
        <w:t xml:space="preserve"> </w:t>
      </w:r>
      <w:r w:rsidRPr="002F068E">
        <w:rPr>
          <w:lang w:val="el-GR"/>
        </w:rPr>
        <w:t>διατίθεται</w:t>
      </w:r>
      <w:r w:rsidRPr="002F068E">
        <w:rPr>
          <w:spacing w:val="-27"/>
          <w:lang w:val="el-GR"/>
        </w:rPr>
        <w:t xml:space="preserve"> </w:t>
      </w:r>
      <w:r w:rsidRPr="002F068E">
        <w:rPr>
          <w:lang w:val="el-GR"/>
        </w:rPr>
        <w:t>ηλεκτρονικά,</w:t>
      </w:r>
      <w:r w:rsidRPr="002F068E">
        <w:rPr>
          <w:spacing w:val="-26"/>
          <w:lang w:val="el-GR"/>
        </w:rPr>
        <w:t xml:space="preserve"> </w:t>
      </w:r>
      <w:r w:rsidRPr="002F068E">
        <w:rPr>
          <w:lang w:val="el-GR"/>
        </w:rPr>
        <w:t>αναφέρετε: Ναι /</w:t>
      </w:r>
      <w:r w:rsidRPr="002F068E">
        <w:rPr>
          <w:spacing w:val="1"/>
          <w:lang w:val="el-GR"/>
        </w:rPr>
        <w:t xml:space="preserve"> </w:t>
      </w:r>
      <w:r w:rsidRPr="002F068E">
        <w:rPr>
          <w:lang w:val="el-GR"/>
        </w:rPr>
        <w:t>Όχι</w:t>
      </w:r>
    </w:p>
    <w:p w:rsidR="002F068E" w:rsidRPr="002F068E" w:rsidRDefault="002F068E">
      <w:pPr>
        <w:pStyle w:val="af0"/>
        <w:spacing w:before="148"/>
        <w:rPr>
          <w:lang w:val="el-GR"/>
        </w:rPr>
      </w:pPr>
      <w:r w:rsidRPr="002F068E">
        <w:rPr>
          <w:lang w:val="el-GR"/>
        </w:rPr>
        <w:t>Διαδικτυακή Διεύθυνση</w:t>
      </w:r>
    </w:p>
    <w:p w:rsidR="002F068E" w:rsidRPr="002F068E" w:rsidRDefault="002F068E">
      <w:pPr>
        <w:spacing w:before="128"/>
        <w:ind w:left="2543"/>
        <w:rPr>
          <w:sz w:val="21"/>
          <w:lang w:val="el-GR"/>
        </w:rPr>
      </w:pPr>
      <w:r w:rsidRPr="002F068E">
        <w:rPr>
          <w:w w:val="99"/>
          <w:sz w:val="21"/>
          <w:lang w:val="el-GR"/>
        </w:rPr>
        <w:t>-</w:t>
      </w:r>
    </w:p>
    <w:p w:rsidR="002F068E" w:rsidRPr="002F068E" w:rsidRDefault="002F068E">
      <w:pPr>
        <w:pStyle w:val="af0"/>
        <w:spacing w:before="127"/>
        <w:rPr>
          <w:lang w:val="el-GR"/>
        </w:rPr>
      </w:pPr>
      <w:r w:rsidRPr="002F068E">
        <w:rPr>
          <w:lang w:val="el-GR"/>
        </w:rPr>
        <w:t>Επακριβή στοιχεία αναφοράς των εγγράφων</w:t>
      </w:r>
    </w:p>
    <w:p w:rsidR="002F068E" w:rsidRPr="002F068E" w:rsidRDefault="002F068E">
      <w:pPr>
        <w:spacing w:before="128"/>
        <w:ind w:left="2543"/>
        <w:rPr>
          <w:sz w:val="21"/>
          <w:lang w:val="el-GR"/>
        </w:rPr>
      </w:pPr>
      <w:r w:rsidRPr="002F068E">
        <w:rPr>
          <w:w w:val="99"/>
          <w:sz w:val="21"/>
          <w:lang w:val="el-GR"/>
        </w:rPr>
        <w:t>-</w:t>
      </w:r>
    </w:p>
    <w:p w:rsidR="002F068E" w:rsidRPr="002F068E" w:rsidRDefault="002F068E">
      <w:pPr>
        <w:pStyle w:val="af0"/>
        <w:spacing w:before="127"/>
        <w:rPr>
          <w:lang w:val="el-GR"/>
        </w:rPr>
      </w:pPr>
      <w:r w:rsidRPr="002F068E">
        <w:rPr>
          <w:lang w:val="el-GR"/>
        </w:rPr>
        <w:t>Αρχή ή Φορέας έκδοσης</w:t>
      </w:r>
    </w:p>
    <w:p w:rsidR="002F068E" w:rsidRPr="002F068E" w:rsidRDefault="002F068E">
      <w:pPr>
        <w:spacing w:before="128"/>
        <w:ind w:left="2543"/>
        <w:rPr>
          <w:sz w:val="21"/>
          <w:lang w:val="el-GR"/>
        </w:rPr>
      </w:pPr>
      <w:r w:rsidRPr="002F068E">
        <w:rPr>
          <w:w w:val="99"/>
          <w:sz w:val="21"/>
          <w:lang w:val="el-GR"/>
        </w:rPr>
        <w:t>-</w:t>
      </w:r>
    </w:p>
    <w:p w:rsidR="002F068E" w:rsidRPr="002F068E" w:rsidRDefault="002F068E">
      <w:pPr>
        <w:pStyle w:val="af0"/>
        <w:rPr>
          <w:b/>
          <w:sz w:val="26"/>
          <w:lang w:val="el-GR"/>
        </w:rPr>
      </w:pPr>
    </w:p>
    <w:p w:rsidR="002F068E" w:rsidRPr="002F068E" w:rsidRDefault="002F068E">
      <w:pPr>
        <w:pStyle w:val="af0"/>
        <w:spacing w:before="197"/>
        <w:ind w:left="924"/>
        <w:rPr>
          <w:lang w:val="el-GR"/>
        </w:rPr>
      </w:pPr>
      <w:r w:rsidRPr="002F068E">
        <w:rPr>
          <w:lang w:val="el-GR"/>
        </w:rPr>
        <w:t>Διαδικασία εξυγίανσης ή ειδικής εκκαθάρισης</w:t>
      </w:r>
    </w:p>
    <w:p w:rsidR="002F068E" w:rsidRPr="002F068E" w:rsidRDefault="002F068E">
      <w:pPr>
        <w:spacing w:line="370" w:lineRule="atLeast"/>
        <w:ind w:left="1733" w:hanging="810"/>
        <w:rPr>
          <w:b/>
          <w:sz w:val="21"/>
          <w:lang w:val="el-GR"/>
        </w:rPr>
      </w:pPr>
      <w:r w:rsidRPr="002F068E">
        <w:rPr>
          <w:w w:val="105"/>
          <w:sz w:val="21"/>
          <w:lang w:val="el-GR"/>
        </w:rPr>
        <w:t xml:space="preserve">Έχει υπαχθεί ο οικονομικός φορέας σε διαδικασία εξυγίανσης ή ειδικής εκκαθάρισης; </w:t>
      </w:r>
      <w:r w:rsidRPr="002F068E">
        <w:rPr>
          <w:b/>
          <w:w w:val="105"/>
          <w:sz w:val="21"/>
          <w:lang w:val="el-GR"/>
        </w:rPr>
        <w:t>Απάντηση:</w:t>
      </w:r>
    </w:p>
    <w:p w:rsidR="002F068E" w:rsidRPr="002F068E" w:rsidRDefault="002F068E">
      <w:pPr>
        <w:spacing w:before="51"/>
        <w:ind w:left="1733"/>
        <w:rPr>
          <w:sz w:val="21"/>
          <w:lang w:val="el-GR"/>
        </w:rPr>
      </w:pPr>
      <w:r w:rsidRPr="002F068E">
        <w:rPr>
          <w:w w:val="105"/>
          <w:sz w:val="21"/>
          <w:lang w:val="el-GR"/>
        </w:rPr>
        <w:t>Ναι / Όχι</w:t>
      </w:r>
    </w:p>
    <w:p w:rsidR="002F068E" w:rsidRPr="002F068E" w:rsidRDefault="002F068E">
      <w:pPr>
        <w:pStyle w:val="af0"/>
        <w:rPr>
          <w:lang w:val="el-GR"/>
        </w:rPr>
      </w:pPr>
      <w:r w:rsidRPr="002F068E">
        <w:rPr>
          <w:lang w:val="el-GR"/>
        </w:rPr>
        <w:t>Παρακαλώ αναφέρετε λεπτομερείς πληροφορίες</w:t>
      </w:r>
    </w:p>
    <w:p w:rsidR="002F068E" w:rsidRPr="002F068E" w:rsidRDefault="002F068E">
      <w:pPr>
        <w:spacing w:before="53"/>
        <w:ind w:left="2543"/>
        <w:rPr>
          <w:sz w:val="21"/>
          <w:lang w:val="el-GR"/>
        </w:rPr>
      </w:pPr>
      <w:r w:rsidRPr="002F068E">
        <w:rPr>
          <w:w w:val="99"/>
          <w:sz w:val="21"/>
          <w:lang w:val="el-GR"/>
        </w:rPr>
        <w:t>-</w:t>
      </w:r>
    </w:p>
    <w:p w:rsidR="002F068E" w:rsidRPr="002F068E" w:rsidRDefault="002F068E">
      <w:pPr>
        <w:rPr>
          <w:sz w:val="21"/>
          <w:lang w:val="el-GR"/>
        </w:rPr>
        <w:sectPr w:rsidR="002F068E" w:rsidRPr="002F068E">
          <w:pgSz w:w="11910" w:h="16840"/>
          <w:pgMar w:top="460" w:right="1140" w:bottom="700" w:left="1140" w:header="0" w:footer="505" w:gutter="0"/>
          <w:cols w:space="720"/>
        </w:sectPr>
      </w:pPr>
    </w:p>
    <w:p w:rsidR="002F068E" w:rsidRPr="002F068E" w:rsidRDefault="002F068E">
      <w:pPr>
        <w:pStyle w:val="af0"/>
        <w:spacing w:before="100" w:line="292" w:lineRule="auto"/>
        <w:ind w:right="352"/>
        <w:rPr>
          <w:lang w:val="el-GR"/>
        </w:rPr>
      </w:pPr>
      <w:r w:rsidRPr="002F068E">
        <w:rPr>
          <w:lang w:val="el-GR"/>
        </w:rPr>
        <w:t>Διευκρινίστε τους λόγους για τους οποίους, ωστόσο, μπορείτε να εκτελέσετε</w:t>
      </w:r>
      <w:r w:rsidRPr="002F068E">
        <w:rPr>
          <w:spacing w:val="-18"/>
          <w:lang w:val="el-GR"/>
        </w:rPr>
        <w:t xml:space="preserve"> </w:t>
      </w:r>
      <w:r w:rsidRPr="002F068E">
        <w:rPr>
          <w:lang w:val="el-GR"/>
        </w:rPr>
        <w:t>τη</w:t>
      </w:r>
      <w:r w:rsidRPr="002F068E">
        <w:rPr>
          <w:spacing w:val="-18"/>
          <w:lang w:val="el-GR"/>
        </w:rPr>
        <w:t xml:space="preserve"> </w:t>
      </w:r>
      <w:r w:rsidRPr="002F068E">
        <w:rPr>
          <w:lang w:val="el-GR"/>
        </w:rPr>
        <w:t>σύμβαση.</w:t>
      </w:r>
      <w:r w:rsidRPr="002F068E">
        <w:rPr>
          <w:spacing w:val="-17"/>
          <w:lang w:val="el-GR"/>
        </w:rPr>
        <w:t xml:space="preserve"> </w:t>
      </w:r>
      <w:r w:rsidRPr="002F068E">
        <w:rPr>
          <w:lang w:val="el-GR"/>
        </w:rPr>
        <w:t>Οι</w:t>
      </w:r>
      <w:r w:rsidRPr="002F068E">
        <w:rPr>
          <w:spacing w:val="-18"/>
          <w:lang w:val="el-GR"/>
        </w:rPr>
        <w:t xml:space="preserve"> </w:t>
      </w:r>
      <w:r w:rsidRPr="002F068E">
        <w:rPr>
          <w:lang w:val="el-GR"/>
        </w:rPr>
        <w:t>πληροφορίες</w:t>
      </w:r>
      <w:r w:rsidRPr="002F068E">
        <w:rPr>
          <w:spacing w:val="-17"/>
          <w:lang w:val="el-GR"/>
        </w:rPr>
        <w:t xml:space="preserve"> </w:t>
      </w:r>
      <w:r w:rsidRPr="002F068E">
        <w:rPr>
          <w:lang w:val="el-GR"/>
        </w:rPr>
        <w:t>αυτές</w:t>
      </w:r>
      <w:r w:rsidRPr="002F068E">
        <w:rPr>
          <w:spacing w:val="-18"/>
          <w:lang w:val="el-GR"/>
        </w:rPr>
        <w:t xml:space="preserve"> </w:t>
      </w:r>
      <w:r w:rsidRPr="002F068E">
        <w:rPr>
          <w:lang w:val="el-GR"/>
        </w:rPr>
        <w:t>δεν</w:t>
      </w:r>
      <w:r w:rsidRPr="002F068E">
        <w:rPr>
          <w:spacing w:val="-18"/>
          <w:lang w:val="el-GR"/>
        </w:rPr>
        <w:t xml:space="preserve"> </w:t>
      </w:r>
      <w:r w:rsidRPr="002F068E">
        <w:rPr>
          <w:lang w:val="el-GR"/>
        </w:rPr>
        <w:t>είναι</w:t>
      </w:r>
      <w:r w:rsidRPr="002F068E">
        <w:rPr>
          <w:spacing w:val="-17"/>
          <w:lang w:val="el-GR"/>
        </w:rPr>
        <w:t xml:space="preserve"> </w:t>
      </w:r>
      <w:r w:rsidRPr="002F068E">
        <w:rPr>
          <w:lang w:val="el-GR"/>
        </w:rPr>
        <w:t>απαραίτητο να</w:t>
      </w:r>
      <w:r w:rsidRPr="002F068E">
        <w:rPr>
          <w:spacing w:val="-32"/>
          <w:lang w:val="el-GR"/>
        </w:rPr>
        <w:t xml:space="preserve"> </w:t>
      </w:r>
      <w:r w:rsidRPr="002F068E">
        <w:rPr>
          <w:lang w:val="el-GR"/>
        </w:rPr>
        <w:t>παρασχεθούν</w:t>
      </w:r>
      <w:r w:rsidRPr="002F068E">
        <w:rPr>
          <w:spacing w:val="-32"/>
          <w:lang w:val="el-GR"/>
        </w:rPr>
        <w:t xml:space="preserve"> </w:t>
      </w:r>
      <w:r w:rsidRPr="002F068E">
        <w:rPr>
          <w:lang w:val="el-GR"/>
        </w:rPr>
        <w:t>εάν</w:t>
      </w:r>
      <w:r w:rsidRPr="002F068E">
        <w:rPr>
          <w:spacing w:val="-32"/>
          <w:lang w:val="el-GR"/>
        </w:rPr>
        <w:t xml:space="preserve"> </w:t>
      </w:r>
      <w:r w:rsidRPr="002F068E">
        <w:rPr>
          <w:lang w:val="el-GR"/>
        </w:rPr>
        <w:t>ο</w:t>
      </w:r>
      <w:r w:rsidRPr="002F068E">
        <w:rPr>
          <w:spacing w:val="-32"/>
          <w:lang w:val="el-GR"/>
        </w:rPr>
        <w:t xml:space="preserve"> </w:t>
      </w:r>
      <w:r w:rsidRPr="002F068E">
        <w:rPr>
          <w:lang w:val="el-GR"/>
        </w:rPr>
        <w:t>αποκλεισμός</w:t>
      </w:r>
      <w:r w:rsidRPr="002F068E">
        <w:rPr>
          <w:spacing w:val="-32"/>
          <w:lang w:val="el-GR"/>
        </w:rPr>
        <w:t xml:space="preserve"> </w:t>
      </w:r>
      <w:r w:rsidRPr="002F068E">
        <w:rPr>
          <w:lang w:val="el-GR"/>
        </w:rPr>
        <w:t>των</w:t>
      </w:r>
      <w:r w:rsidRPr="002F068E">
        <w:rPr>
          <w:spacing w:val="-32"/>
          <w:lang w:val="el-GR"/>
        </w:rPr>
        <w:t xml:space="preserve"> </w:t>
      </w:r>
      <w:r w:rsidRPr="002F068E">
        <w:rPr>
          <w:lang w:val="el-GR"/>
        </w:rPr>
        <w:t>οικονομικών</w:t>
      </w:r>
      <w:r w:rsidRPr="002F068E">
        <w:rPr>
          <w:spacing w:val="-32"/>
          <w:lang w:val="el-GR"/>
        </w:rPr>
        <w:t xml:space="preserve"> </w:t>
      </w:r>
      <w:r w:rsidRPr="002F068E">
        <w:rPr>
          <w:lang w:val="el-GR"/>
        </w:rPr>
        <w:t>φορέων</w:t>
      </w:r>
      <w:r w:rsidRPr="002F068E">
        <w:rPr>
          <w:spacing w:val="-31"/>
          <w:lang w:val="el-GR"/>
        </w:rPr>
        <w:t xml:space="preserve"> </w:t>
      </w:r>
      <w:r w:rsidRPr="002F068E">
        <w:rPr>
          <w:lang w:val="el-GR"/>
        </w:rPr>
        <w:t>στην παρούσα περίπτωση έχει καταστεί υποχρεωτικός βάσει του εφαρμοστέου</w:t>
      </w:r>
      <w:r w:rsidRPr="002F068E">
        <w:rPr>
          <w:spacing w:val="-33"/>
          <w:lang w:val="el-GR"/>
        </w:rPr>
        <w:t xml:space="preserve"> </w:t>
      </w:r>
      <w:r w:rsidRPr="002F068E">
        <w:rPr>
          <w:lang w:val="el-GR"/>
        </w:rPr>
        <w:t>εθνικού</w:t>
      </w:r>
      <w:r w:rsidRPr="002F068E">
        <w:rPr>
          <w:spacing w:val="-32"/>
          <w:lang w:val="el-GR"/>
        </w:rPr>
        <w:t xml:space="preserve"> </w:t>
      </w:r>
      <w:r w:rsidRPr="002F068E">
        <w:rPr>
          <w:lang w:val="el-GR"/>
        </w:rPr>
        <w:t>δικαίου</w:t>
      </w:r>
      <w:r w:rsidRPr="002F068E">
        <w:rPr>
          <w:spacing w:val="-32"/>
          <w:lang w:val="el-GR"/>
        </w:rPr>
        <w:t xml:space="preserve"> </w:t>
      </w:r>
      <w:r w:rsidRPr="002F068E">
        <w:rPr>
          <w:lang w:val="el-GR"/>
        </w:rPr>
        <w:t>χωρίς</w:t>
      </w:r>
      <w:r w:rsidRPr="002F068E">
        <w:rPr>
          <w:spacing w:val="-32"/>
          <w:lang w:val="el-GR"/>
        </w:rPr>
        <w:t xml:space="preserve"> </w:t>
      </w:r>
      <w:r w:rsidRPr="002F068E">
        <w:rPr>
          <w:lang w:val="el-GR"/>
        </w:rPr>
        <w:t>δυνατότητα</w:t>
      </w:r>
      <w:r w:rsidRPr="002F068E">
        <w:rPr>
          <w:spacing w:val="-32"/>
          <w:lang w:val="el-GR"/>
        </w:rPr>
        <w:t xml:space="preserve"> </w:t>
      </w:r>
      <w:r w:rsidRPr="002F068E">
        <w:rPr>
          <w:lang w:val="el-GR"/>
        </w:rPr>
        <w:t>παρέκκλισης</w:t>
      </w:r>
      <w:r w:rsidRPr="002F068E">
        <w:rPr>
          <w:spacing w:val="-33"/>
          <w:lang w:val="el-GR"/>
        </w:rPr>
        <w:t xml:space="preserve"> </w:t>
      </w:r>
      <w:r w:rsidRPr="002F068E">
        <w:rPr>
          <w:lang w:val="el-GR"/>
        </w:rPr>
        <w:t>όταν</w:t>
      </w:r>
      <w:r w:rsidRPr="002F068E">
        <w:rPr>
          <w:spacing w:val="-32"/>
          <w:lang w:val="el-GR"/>
        </w:rPr>
        <w:t xml:space="preserve"> </w:t>
      </w:r>
      <w:r w:rsidRPr="002F068E">
        <w:rPr>
          <w:lang w:val="el-GR"/>
        </w:rPr>
        <w:t>ο οικονομικός</w:t>
      </w:r>
      <w:r w:rsidRPr="002F068E">
        <w:rPr>
          <w:spacing w:val="-27"/>
          <w:lang w:val="el-GR"/>
        </w:rPr>
        <w:t xml:space="preserve"> </w:t>
      </w:r>
      <w:r w:rsidRPr="002F068E">
        <w:rPr>
          <w:lang w:val="el-GR"/>
        </w:rPr>
        <w:t>φορέας</w:t>
      </w:r>
      <w:r w:rsidRPr="002F068E">
        <w:rPr>
          <w:spacing w:val="-26"/>
          <w:lang w:val="el-GR"/>
        </w:rPr>
        <w:t xml:space="preserve"> </w:t>
      </w:r>
      <w:r w:rsidRPr="002F068E">
        <w:rPr>
          <w:lang w:val="el-GR"/>
        </w:rPr>
        <w:t>είναι,</w:t>
      </w:r>
      <w:r w:rsidRPr="002F068E">
        <w:rPr>
          <w:spacing w:val="-26"/>
          <w:lang w:val="el-GR"/>
        </w:rPr>
        <w:t xml:space="preserve"> </w:t>
      </w:r>
      <w:r w:rsidRPr="002F068E">
        <w:rPr>
          <w:lang w:val="el-GR"/>
        </w:rPr>
        <w:t>ωστόσο,</w:t>
      </w:r>
      <w:r w:rsidRPr="002F068E">
        <w:rPr>
          <w:spacing w:val="-26"/>
          <w:lang w:val="el-GR"/>
        </w:rPr>
        <w:t xml:space="preserve"> </w:t>
      </w:r>
      <w:r w:rsidRPr="002F068E">
        <w:rPr>
          <w:lang w:val="el-GR"/>
        </w:rPr>
        <w:t>σε</w:t>
      </w:r>
      <w:r w:rsidRPr="002F068E">
        <w:rPr>
          <w:spacing w:val="-27"/>
          <w:lang w:val="el-GR"/>
        </w:rPr>
        <w:t xml:space="preserve"> </w:t>
      </w:r>
      <w:r w:rsidRPr="002F068E">
        <w:rPr>
          <w:lang w:val="el-GR"/>
        </w:rPr>
        <w:t>θέση</w:t>
      </w:r>
      <w:r w:rsidRPr="002F068E">
        <w:rPr>
          <w:spacing w:val="-26"/>
          <w:lang w:val="el-GR"/>
        </w:rPr>
        <w:t xml:space="preserve"> </w:t>
      </w:r>
      <w:r w:rsidRPr="002F068E">
        <w:rPr>
          <w:lang w:val="el-GR"/>
        </w:rPr>
        <w:t>να</w:t>
      </w:r>
      <w:r w:rsidRPr="002F068E">
        <w:rPr>
          <w:spacing w:val="-26"/>
          <w:lang w:val="el-GR"/>
        </w:rPr>
        <w:t xml:space="preserve"> </w:t>
      </w:r>
      <w:r w:rsidRPr="002F068E">
        <w:rPr>
          <w:lang w:val="el-GR"/>
        </w:rPr>
        <w:t>εκτελέσει</w:t>
      </w:r>
      <w:r w:rsidRPr="002F068E">
        <w:rPr>
          <w:spacing w:val="-26"/>
          <w:lang w:val="el-GR"/>
        </w:rPr>
        <w:t xml:space="preserve"> </w:t>
      </w:r>
      <w:r w:rsidRPr="002F068E">
        <w:rPr>
          <w:lang w:val="el-GR"/>
        </w:rPr>
        <w:t>τη</w:t>
      </w:r>
      <w:r w:rsidRPr="002F068E">
        <w:rPr>
          <w:spacing w:val="-27"/>
          <w:lang w:val="el-GR"/>
        </w:rPr>
        <w:t xml:space="preserve"> </w:t>
      </w:r>
      <w:r w:rsidRPr="002F068E">
        <w:rPr>
          <w:spacing w:val="-3"/>
          <w:lang w:val="el-GR"/>
        </w:rPr>
        <w:t>σύμβαση.</w:t>
      </w:r>
    </w:p>
    <w:p w:rsidR="002F068E" w:rsidRPr="002F068E" w:rsidRDefault="002F068E">
      <w:pPr>
        <w:spacing w:line="238" w:lineRule="exact"/>
        <w:ind w:left="2543"/>
        <w:rPr>
          <w:sz w:val="21"/>
          <w:lang w:val="el-GR"/>
        </w:rPr>
      </w:pPr>
      <w:r w:rsidRPr="002F068E">
        <w:rPr>
          <w:w w:val="99"/>
          <w:sz w:val="21"/>
          <w:lang w:val="el-GR"/>
        </w:rPr>
        <w:t>-</w:t>
      </w:r>
    </w:p>
    <w:p w:rsidR="002F068E" w:rsidRPr="002F068E" w:rsidRDefault="002F068E">
      <w:pPr>
        <w:pStyle w:val="af0"/>
        <w:spacing w:line="292" w:lineRule="auto"/>
        <w:ind w:left="1733" w:right="1838"/>
        <w:rPr>
          <w:b/>
          <w:lang w:val="el-GR"/>
        </w:rPr>
      </w:pPr>
      <w:r w:rsidRPr="002F068E">
        <w:rPr>
          <w:lang w:val="el-GR"/>
        </w:rPr>
        <w:t>Εάν</w:t>
      </w:r>
      <w:r w:rsidRPr="002F068E">
        <w:rPr>
          <w:spacing w:val="-27"/>
          <w:lang w:val="el-GR"/>
        </w:rPr>
        <w:t xml:space="preserve"> </w:t>
      </w:r>
      <w:r w:rsidRPr="002F068E">
        <w:rPr>
          <w:lang w:val="el-GR"/>
        </w:rPr>
        <w:t>η</w:t>
      </w:r>
      <w:r w:rsidRPr="002F068E">
        <w:rPr>
          <w:spacing w:val="-27"/>
          <w:lang w:val="el-GR"/>
        </w:rPr>
        <w:t xml:space="preserve"> </w:t>
      </w:r>
      <w:r w:rsidRPr="002F068E">
        <w:rPr>
          <w:lang w:val="el-GR"/>
        </w:rPr>
        <w:t>σχετική</w:t>
      </w:r>
      <w:r w:rsidRPr="002F068E">
        <w:rPr>
          <w:spacing w:val="-26"/>
          <w:lang w:val="el-GR"/>
        </w:rPr>
        <w:t xml:space="preserve"> </w:t>
      </w:r>
      <w:r w:rsidRPr="002F068E">
        <w:rPr>
          <w:lang w:val="el-GR"/>
        </w:rPr>
        <w:t>τεκμηρίωση</w:t>
      </w:r>
      <w:r w:rsidRPr="002F068E">
        <w:rPr>
          <w:spacing w:val="-27"/>
          <w:lang w:val="el-GR"/>
        </w:rPr>
        <w:t xml:space="preserve"> </w:t>
      </w:r>
      <w:r w:rsidRPr="002F068E">
        <w:rPr>
          <w:lang w:val="el-GR"/>
        </w:rPr>
        <w:t>διατίθεται</w:t>
      </w:r>
      <w:r w:rsidRPr="002F068E">
        <w:rPr>
          <w:spacing w:val="-27"/>
          <w:lang w:val="el-GR"/>
        </w:rPr>
        <w:t xml:space="preserve"> </w:t>
      </w:r>
      <w:r w:rsidRPr="002F068E">
        <w:rPr>
          <w:lang w:val="el-GR"/>
        </w:rPr>
        <w:t>ηλεκτρονικά,</w:t>
      </w:r>
      <w:r w:rsidRPr="002F068E">
        <w:rPr>
          <w:spacing w:val="-26"/>
          <w:lang w:val="el-GR"/>
        </w:rPr>
        <w:t xml:space="preserve"> </w:t>
      </w:r>
      <w:r w:rsidRPr="002F068E">
        <w:rPr>
          <w:lang w:val="el-GR"/>
        </w:rPr>
        <w:t>αναφέρετε: Ναι /</w:t>
      </w:r>
      <w:r w:rsidRPr="002F068E">
        <w:rPr>
          <w:spacing w:val="1"/>
          <w:lang w:val="el-GR"/>
        </w:rPr>
        <w:t xml:space="preserve"> </w:t>
      </w:r>
      <w:r w:rsidRPr="002F068E">
        <w:rPr>
          <w:lang w:val="el-GR"/>
        </w:rPr>
        <w:t>Όχι</w:t>
      </w:r>
    </w:p>
    <w:p w:rsidR="002F068E" w:rsidRPr="002F068E" w:rsidRDefault="002F068E">
      <w:pPr>
        <w:pStyle w:val="af0"/>
        <w:spacing w:before="149"/>
        <w:rPr>
          <w:lang w:val="el-GR"/>
        </w:rPr>
      </w:pPr>
      <w:r w:rsidRPr="002F068E">
        <w:rPr>
          <w:lang w:val="el-GR"/>
        </w:rPr>
        <w:t>Διαδικτυακή Διεύθυνση</w:t>
      </w:r>
    </w:p>
    <w:p w:rsidR="002F068E" w:rsidRPr="002F068E" w:rsidRDefault="002F068E">
      <w:pPr>
        <w:spacing w:before="128"/>
        <w:ind w:left="2543"/>
        <w:rPr>
          <w:sz w:val="21"/>
          <w:lang w:val="el-GR"/>
        </w:rPr>
      </w:pPr>
      <w:r w:rsidRPr="002F068E">
        <w:rPr>
          <w:w w:val="99"/>
          <w:sz w:val="21"/>
          <w:lang w:val="el-GR"/>
        </w:rPr>
        <w:t>-</w:t>
      </w:r>
    </w:p>
    <w:p w:rsidR="002F068E" w:rsidRPr="002F068E" w:rsidRDefault="002F068E">
      <w:pPr>
        <w:pStyle w:val="af0"/>
        <w:spacing w:before="127"/>
        <w:rPr>
          <w:lang w:val="el-GR"/>
        </w:rPr>
      </w:pPr>
      <w:r w:rsidRPr="002F068E">
        <w:rPr>
          <w:lang w:val="el-GR"/>
        </w:rPr>
        <w:t>Επακριβή στοιχεία αναφοράς των εγγράφων</w:t>
      </w:r>
    </w:p>
    <w:p w:rsidR="002F068E" w:rsidRPr="002F068E" w:rsidRDefault="002F068E">
      <w:pPr>
        <w:spacing w:before="128"/>
        <w:ind w:left="2543"/>
        <w:rPr>
          <w:sz w:val="21"/>
          <w:lang w:val="el-GR"/>
        </w:rPr>
      </w:pPr>
      <w:r w:rsidRPr="002F068E">
        <w:rPr>
          <w:w w:val="99"/>
          <w:sz w:val="21"/>
          <w:lang w:val="el-GR"/>
        </w:rPr>
        <w:t>-</w:t>
      </w:r>
    </w:p>
    <w:p w:rsidR="002F068E" w:rsidRPr="002F068E" w:rsidRDefault="002F068E">
      <w:pPr>
        <w:pStyle w:val="af0"/>
        <w:spacing w:before="127"/>
        <w:rPr>
          <w:lang w:val="el-GR"/>
        </w:rPr>
      </w:pPr>
      <w:r w:rsidRPr="002F068E">
        <w:rPr>
          <w:lang w:val="el-GR"/>
        </w:rPr>
        <w:t>Αρχή ή Φορέας έκδοσης</w:t>
      </w:r>
    </w:p>
    <w:p w:rsidR="002F068E" w:rsidRPr="002F068E" w:rsidRDefault="002F068E">
      <w:pPr>
        <w:spacing w:before="128"/>
        <w:ind w:left="2543"/>
        <w:rPr>
          <w:sz w:val="21"/>
          <w:lang w:val="el-GR"/>
        </w:rPr>
      </w:pPr>
      <w:r w:rsidRPr="002F068E">
        <w:rPr>
          <w:w w:val="99"/>
          <w:sz w:val="21"/>
          <w:lang w:val="el-GR"/>
        </w:rPr>
        <w:t>-</w:t>
      </w:r>
    </w:p>
    <w:p w:rsidR="002F068E" w:rsidRPr="002F068E" w:rsidRDefault="002F068E">
      <w:pPr>
        <w:pStyle w:val="af0"/>
        <w:rPr>
          <w:b/>
          <w:sz w:val="26"/>
          <w:lang w:val="el-GR"/>
        </w:rPr>
      </w:pPr>
    </w:p>
    <w:p w:rsidR="002F068E" w:rsidRPr="002F068E" w:rsidRDefault="002F068E">
      <w:pPr>
        <w:pStyle w:val="af0"/>
        <w:spacing w:before="197"/>
        <w:ind w:left="924"/>
        <w:rPr>
          <w:lang w:val="el-GR"/>
        </w:rPr>
      </w:pPr>
      <w:r w:rsidRPr="002F068E">
        <w:rPr>
          <w:lang w:val="el-GR"/>
        </w:rPr>
        <w:t>Διαδικασία πτωχευτικού συμβιβασμού</w:t>
      </w:r>
    </w:p>
    <w:p w:rsidR="002F068E" w:rsidRPr="002F068E" w:rsidRDefault="002F068E">
      <w:pPr>
        <w:spacing w:line="370" w:lineRule="atLeast"/>
        <w:ind w:left="1733" w:right="479" w:hanging="810"/>
        <w:rPr>
          <w:b/>
          <w:sz w:val="21"/>
          <w:lang w:val="el-GR"/>
        </w:rPr>
      </w:pPr>
      <w:r w:rsidRPr="002F068E">
        <w:rPr>
          <w:w w:val="105"/>
          <w:sz w:val="21"/>
          <w:lang w:val="el-GR"/>
        </w:rPr>
        <w:t>Έχει</w:t>
      </w:r>
      <w:r w:rsidRPr="002F068E">
        <w:rPr>
          <w:spacing w:val="-13"/>
          <w:w w:val="105"/>
          <w:sz w:val="21"/>
          <w:lang w:val="el-GR"/>
        </w:rPr>
        <w:t xml:space="preserve"> </w:t>
      </w:r>
      <w:r w:rsidRPr="002F068E">
        <w:rPr>
          <w:w w:val="105"/>
          <w:sz w:val="21"/>
          <w:lang w:val="el-GR"/>
        </w:rPr>
        <w:t>υπαχθεί</w:t>
      </w:r>
      <w:r w:rsidRPr="002F068E">
        <w:rPr>
          <w:spacing w:val="-13"/>
          <w:w w:val="105"/>
          <w:sz w:val="21"/>
          <w:lang w:val="el-GR"/>
        </w:rPr>
        <w:t xml:space="preserve"> </w:t>
      </w:r>
      <w:r w:rsidRPr="002F068E">
        <w:rPr>
          <w:w w:val="105"/>
          <w:sz w:val="21"/>
          <w:lang w:val="el-GR"/>
        </w:rPr>
        <w:t>ο</w:t>
      </w:r>
      <w:r w:rsidRPr="002F068E">
        <w:rPr>
          <w:spacing w:val="-12"/>
          <w:w w:val="105"/>
          <w:sz w:val="21"/>
          <w:lang w:val="el-GR"/>
        </w:rPr>
        <w:t xml:space="preserve"> </w:t>
      </w:r>
      <w:r w:rsidRPr="002F068E">
        <w:rPr>
          <w:w w:val="105"/>
          <w:sz w:val="21"/>
          <w:lang w:val="el-GR"/>
        </w:rPr>
        <w:t>οικονομικός</w:t>
      </w:r>
      <w:r w:rsidRPr="002F068E">
        <w:rPr>
          <w:spacing w:val="-13"/>
          <w:w w:val="105"/>
          <w:sz w:val="21"/>
          <w:lang w:val="el-GR"/>
        </w:rPr>
        <w:t xml:space="preserve"> </w:t>
      </w:r>
      <w:r w:rsidRPr="002F068E">
        <w:rPr>
          <w:w w:val="105"/>
          <w:sz w:val="21"/>
          <w:lang w:val="el-GR"/>
        </w:rPr>
        <w:t>φορέας</w:t>
      </w:r>
      <w:r w:rsidRPr="002F068E">
        <w:rPr>
          <w:spacing w:val="-13"/>
          <w:w w:val="105"/>
          <w:sz w:val="21"/>
          <w:lang w:val="el-GR"/>
        </w:rPr>
        <w:t xml:space="preserve"> </w:t>
      </w:r>
      <w:r w:rsidRPr="002F068E">
        <w:rPr>
          <w:w w:val="105"/>
          <w:sz w:val="21"/>
          <w:lang w:val="el-GR"/>
        </w:rPr>
        <w:t>σε</w:t>
      </w:r>
      <w:r w:rsidRPr="002F068E">
        <w:rPr>
          <w:spacing w:val="-12"/>
          <w:w w:val="105"/>
          <w:sz w:val="21"/>
          <w:lang w:val="el-GR"/>
        </w:rPr>
        <w:t xml:space="preserve"> </w:t>
      </w:r>
      <w:r w:rsidRPr="002F068E">
        <w:rPr>
          <w:w w:val="105"/>
          <w:sz w:val="21"/>
          <w:lang w:val="el-GR"/>
        </w:rPr>
        <w:t>διαδικασία</w:t>
      </w:r>
      <w:r w:rsidRPr="002F068E">
        <w:rPr>
          <w:spacing w:val="-13"/>
          <w:w w:val="105"/>
          <w:sz w:val="21"/>
          <w:lang w:val="el-GR"/>
        </w:rPr>
        <w:t xml:space="preserve"> </w:t>
      </w:r>
      <w:r w:rsidRPr="002F068E">
        <w:rPr>
          <w:w w:val="105"/>
          <w:sz w:val="21"/>
          <w:lang w:val="el-GR"/>
        </w:rPr>
        <w:t>πτωχευτικού</w:t>
      </w:r>
      <w:r w:rsidRPr="002F068E">
        <w:rPr>
          <w:spacing w:val="-13"/>
          <w:w w:val="105"/>
          <w:sz w:val="21"/>
          <w:lang w:val="el-GR"/>
        </w:rPr>
        <w:t xml:space="preserve"> </w:t>
      </w:r>
      <w:r w:rsidRPr="002F068E">
        <w:rPr>
          <w:spacing w:val="-2"/>
          <w:w w:val="105"/>
          <w:sz w:val="21"/>
          <w:lang w:val="el-GR"/>
        </w:rPr>
        <w:t xml:space="preserve">συμβιβασμού; </w:t>
      </w:r>
      <w:r w:rsidRPr="002F068E">
        <w:rPr>
          <w:b/>
          <w:w w:val="105"/>
          <w:sz w:val="21"/>
          <w:lang w:val="el-GR"/>
        </w:rPr>
        <w:t>Απάντηση:</w:t>
      </w:r>
    </w:p>
    <w:p w:rsidR="002F068E" w:rsidRPr="002F068E" w:rsidRDefault="002F068E">
      <w:pPr>
        <w:spacing w:before="51"/>
        <w:ind w:left="1733"/>
        <w:rPr>
          <w:sz w:val="21"/>
          <w:lang w:val="el-GR"/>
        </w:rPr>
      </w:pPr>
      <w:r w:rsidRPr="002F068E">
        <w:rPr>
          <w:w w:val="105"/>
          <w:sz w:val="21"/>
          <w:lang w:val="el-GR"/>
        </w:rPr>
        <w:t>Ναι / Όχι</w:t>
      </w:r>
    </w:p>
    <w:p w:rsidR="002F068E" w:rsidRPr="002F068E" w:rsidRDefault="002F068E">
      <w:pPr>
        <w:pStyle w:val="af0"/>
        <w:rPr>
          <w:lang w:val="el-GR"/>
        </w:rPr>
      </w:pPr>
      <w:r w:rsidRPr="002F068E">
        <w:rPr>
          <w:lang w:val="el-GR"/>
        </w:rPr>
        <w:t>Παρακαλώ αναφέρετε λεπτομερείς πληροφορίες</w:t>
      </w:r>
    </w:p>
    <w:p w:rsidR="002F068E" w:rsidRPr="002F068E" w:rsidRDefault="002F068E">
      <w:pPr>
        <w:spacing w:before="53"/>
        <w:ind w:left="2543"/>
        <w:rPr>
          <w:sz w:val="21"/>
          <w:lang w:val="el-GR"/>
        </w:rPr>
      </w:pPr>
      <w:r w:rsidRPr="002F068E">
        <w:rPr>
          <w:w w:val="99"/>
          <w:sz w:val="21"/>
          <w:lang w:val="el-GR"/>
        </w:rPr>
        <w:t>-</w:t>
      </w:r>
    </w:p>
    <w:p w:rsidR="002F068E" w:rsidRPr="002F068E" w:rsidRDefault="002F068E">
      <w:pPr>
        <w:pStyle w:val="af0"/>
        <w:spacing w:before="203" w:line="292" w:lineRule="auto"/>
        <w:ind w:right="352"/>
        <w:rPr>
          <w:lang w:val="el-GR"/>
        </w:rPr>
      </w:pPr>
      <w:r w:rsidRPr="002F068E">
        <w:rPr>
          <w:lang w:val="el-GR"/>
        </w:rPr>
        <w:t>Διευκρινίστε τους λόγους για τους οποίους, ωστόσο, μπορείτε να εκτελέσετε</w:t>
      </w:r>
      <w:r w:rsidRPr="002F068E">
        <w:rPr>
          <w:spacing w:val="-18"/>
          <w:lang w:val="el-GR"/>
        </w:rPr>
        <w:t xml:space="preserve"> </w:t>
      </w:r>
      <w:r w:rsidRPr="002F068E">
        <w:rPr>
          <w:lang w:val="el-GR"/>
        </w:rPr>
        <w:t>τη</w:t>
      </w:r>
      <w:r w:rsidRPr="002F068E">
        <w:rPr>
          <w:spacing w:val="-18"/>
          <w:lang w:val="el-GR"/>
        </w:rPr>
        <w:t xml:space="preserve"> </w:t>
      </w:r>
      <w:r w:rsidRPr="002F068E">
        <w:rPr>
          <w:lang w:val="el-GR"/>
        </w:rPr>
        <w:t>σύμβαση.</w:t>
      </w:r>
      <w:r w:rsidRPr="002F068E">
        <w:rPr>
          <w:spacing w:val="-17"/>
          <w:lang w:val="el-GR"/>
        </w:rPr>
        <w:t xml:space="preserve"> </w:t>
      </w:r>
      <w:r w:rsidRPr="002F068E">
        <w:rPr>
          <w:lang w:val="el-GR"/>
        </w:rPr>
        <w:t>Οι</w:t>
      </w:r>
      <w:r w:rsidRPr="002F068E">
        <w:rPr>
          <w:spacing w:val="-18"/>
          <w:lang w:val="el-GR"/>
        </w:rPr>
        <w:t xml:space="preserve"> </w:t>
      </w:r>
      <w:r w:rsidRPr="002F068E">
        <w:rPr>
          <w:lang w:val="el-GR"/>
        </w:rPr>
        <w:t>πληροφορίες</w:t>
      </w:r>
      <w:r w:rsidRPr="002F068E">
        <w:rPr>
          <w:spacing w:val="-17"/>
          <w:lang w:val="el-GR"/>
        </w:rPr>
        <w:t xml:space="preserve"> </w:t>
      </w:r>
      <w:r w:rsidRPr="002F068E">
        <w:rPr>
          <w:lang w:val="el-GR"/>
        </w:rPr>
        <w:t>αυτές</w:t>
      </w:r>
      <w:r w:rsidRPr="002F068E">
        <w:rPr>
          <w:spacing w:val="-18"/>
          <w:lang w:val="el-GR"/>
        </w:rPr>
        <w:t xml:space="preserve"> </w:t>
      </w:r>
      <w:r w:rsidRPr="002F068E">
        <w:rPr>
          <w:lang w:val="el-GR"/>
        </w:rPr>
        <w:t>δεν</w:t>
      </w:r>
      <w:r w:rsidRPr="002F068E">
        <w:rPr>
          <w:spacing w:val="-18"/>
          <w:lang w:val="el-GR"/>
        </w:rPr>
        <w:t xml:space="preserve"> </w:t>
      </w:r>
      <w:r w:rsidRPr="002F068E">
        <w:rPr>
          <w:lang w:val="el-GR"/>
        </w:rPr>
        <w:t>είναι</w:t>
      </w:r>
      <w:r w:rsidRPr="002F068E">
        <w:rPr>
          <w:spacing w:val="-17"/>
          <w:lang w:val="el-GR"/>
        </w:rPr>
        <w:t xml:space="preserve"> </w:t>
      </w:r>
      <w:r w:rsidRPr="002F068E">
        <w:rPr>
          <w:lang w:val="el-GR"/>
        </w:rPr>
        <w:t>απαραίτητο να</w:t>
      </w:r>
      <w:r w:rsidRPr="002F068E">
        <w:rPr>
          <w:spacing w:val="-32"/>
          <w:lang w:val="el-GR"/>
        </w:rPr>
        <w:t xml:space="preserve"> </w:t>
      </w:r>
      <w:r w:rsidRPr="002F068E">
        <w:rPr>
          <w:lang w:val="el-GR"/>
        </w:rPr>
        <w:t>παρασχεθούν</w:t>
      </w:r>
      <w:r w:rsidRPr="002F068E">
        <w:rPr>
          <w:spacing w:val="-32"/>
          <w:lang w:val="el-GR"/>
        </w:rPr>
        <w:t xml:space="preserve"> </w:t>
      </w:r>
      <w:r w:rsidRPr="002F068E">
        <w:rPr>
          <w:lang w:val="el-GR"/>
        </w:rPr>
        <w:t>εάν</w:t>
      </w:r>
      <w:r w:rsidRPr="002F068E">
        <w:rPr>
          <w:spacing w:val="-32"/>
          <w:lang w:val="el-GR"/>
        </w:rPr>
        <w:t xml:space="preserve"> </w:t>
      </w:r>
      <w:r w:rsidRPr="002F068E">
        <w:rPr>
          <w:lang w:val="el-GR"/>
        </w:rPr>
        <w:t>ο</w:t>
      </w:r>
      <w:r w:rsidRPr="002F068E">
        <w:rPr>
          <w:spacing w:val="-32"/>
          <w:lang w:val="el-GR"/>
        </w:rPr>
        <w:t xml:space="preserve"> </w:t>
      </w:r>
      <w:r w:rsidRPr="002F068E">
        <w:rPr>
          <w:lang w:val="el-GR"/>
        </w:rPr>
        <w:t>αποκλεισμός</w:t>
      </w:r>
      <w:r w:rsidRPr="002F068E">
        <w:rPr>
          <w:spacing w:val="-32"/>
          <w:lang w:val="el-GR"/>
        </w:rPr>
        <w:t xml:space="preserve"> </w:t>
      </w:r>
      <w:r w:rsidRPr="002F068E">
        <w:rPr>
          <w:lang w:val="el-GR"/>
        </w:rPr>
        <w:t>των</w:t>
      </w:r>
      <w:r w:rsidRPr="002F068E">
        <w:rPr>
          <w:spacing w:val="-32"/>
          <w:lang w:val="el-GR"/>
        </w:rPr>
        <w:t xml:space="preserve"> </w:t>
      </w:r>
      <w:r w:rsidRPr="002F068E">
        <w:rPr>
          <w:lang w:val="el-GR"/>
        </w:rPr>
        <w:t>οικονομικών</w:t>
      </w:r>
      <w:r w:rsidRPr="002F068E">
        <w:rPr>
          <w:spacing w:val="-32"/>
          <w:lang w:val="el-GR"/>
        </w:rPr>
        <w:t xml:space="preserve"> </w:t>
      </w:r>
      <w:r w:rsidRPr="002F068E">
        <w:rPr>
          <w:lang w:val="el-GR"/>
        </w:rPr>
        <w:t>φορέων</w:t>
      </w:r>
      <w:r w:rsidRPr="002F068E">
        <w:rPr>
          <w:spacing w:val="-31"/>
          <w:lang w:val="el-GR"/>
        </w:rPr>
        <w:t xml:space="preserve"> </w:t>
      </w:r>
      <w:r w:rsidRPr="002F068E">
        <w:rPr>
          <w:lang w:val="el-GR"/>
        </w:rPr>
        <w:t>στην παρούσα περίπτωση έχει καταστεί υποχρεωτικός βάσει του εφαρμοστέου</w:t>
      </w:r>
      <w:r w:rsidRPr="002F068E">
        <w:rPr>
          <w:spacing w:val="-33"/>
          <w:lang w:val="el-GR"/>
        </w:rPr>
        <w:t xml:space="preserve"> </w:t>
      </w:r>
      <w:r w:rsidRPr="002F068E">
        <w:rPr>
          <w:lang w:val="el-GR"/>
        </w:rPr>
        <w:t>εθνικού</w:t>
      </w:r>
      <w:r w:rsidRPr="002F068E">
        <w:rPr>
          <w:spacing w:val="-32"/>
          <w:lang w:val="el-GR"/>
        </w:rPr>
        <w:t xml:space="preserve"> </w:t>
      </w:r>
      <w:r w:rsidRPr="002F068E">
        <w:rPr>
          <w:lang w:val="el-GR"/>
        </w:rPr>
        <w:t>δικαίου</w:t>
      </w:r>
      <w:r w:rsidRPr="002F068E">
        <w:rPr>
          <w:spacing w:val="-32"/>
          <w:lang w:val="el-GR"/>
        </w:rPr>
        <w:t xml:space="preserve"> </w:t>
      </w:r>
      <w:r w:rsidRPr="002F068E">
        <w:rPr>
          <w:lang w:val="el-GR"/>
        </w:rPr>
        <w:t>χωρίς</w:t>
      </w:r>
      <w:r w:rsidRPr="002F068E">
        <w:rPr>
          <w:spacing w:val="-32"/>
          <w:lang w:val="el-GR"/>
        </w:rPr>
        <w:t xml:space="preserve"> </w:t>
      </w:r>
      <w:r w:rsidRPr="002F068E">
        <w:rPr>
          <w:lang w:val="el-GR"/>
        </w:rPr>
        <w:t>δυνατότητα</w:t>
      </w:r>
      <w:r w:rsidRPr="002F068E">
        <w:rPr>
          <w:spacing w:val="-32"/>
          <w:lang w:val="el-GR"/>
        </w:rPr>
        <w:t xml:space="preserve"> </w:t>
      </w:r>
      <w:r w:rsidRPr="002F068E">
        <w:rPr>
          <w:lang w:val="el-GR"/>
        </w:rPr>
        <w:t>παρέκκλισης</w:t>
      </w:r>
      <w:r w:rsidRPr="002F068E">
        <w:rPr>
          <w:spacing w:val="-33"/>
          <w:lang w:val="el-GR"/>
        </w:rPr>
        <w:t xml:space="preserve"> </w:t>
      </w:r>
      <w:r w:rsidRPr="002F068E">
        <w:rPr>
          <w:lang w:val="el-GR"/>
        </w:rPr>
        <w:t>όταν</w:t>
      </w:r>
      <w:r w:rsidRPr="002F068E">
        <w:rPr>
          <w:spacing w:val="-32"/>
          <w:lang w:val="el-GR"/>
        </w:rPr>
        <w:t xml:space="preserve"> </w:t>
      </w:r>
      <w:r w:rsidRPr="002F068E">
        <w:rPr>
          <w:lang w:val="el-GR"/>
        </w:rPr>
        <w:t>ο οικονομικός</w:t>
      </w:r>
      <w:r w:rsidRPr="002F068E">
        <w:rPr>
          <w:spacing w:val="-27"/>
          <w:lang w:val="el-GR"/>
        </w:rPr>
        <w:t xml:space="preserve"> </w:t>
      </w:r>
      <w:r w:rsidRPr="002F068E">
        <w:rPr>
          <w:lang w:val="el-GR"/>
        </w:rPr>
        <w:t>φορέας</w:t>
      </w:r>
      <w:r w:rsidRPr="002F068E">
        <w:rPr>
          <w:spacing w:val="-26"/>
          <w:lang w:val="el-GR"/>
        </w:rPr>
        <w:t xml:space="preserve"> </w:t>
      </w:r>
      <w:r w:rsidRPr="002F068E">
        <w:rPr>
          <w:lang w:val="el-GR"/>
        </w:rPr>
        <w:t>είναι,</w:t>
      </w:r>
      <w:r w:rsidRPr="002F068E">
        <w:rPr>
          <w:spacing w:val="-26"/>
          <w:lang w:val="el-GR"/>
        </w:rPr>
        <w:t xml:space="preserve"> </w:t>
      </w:r>
      <w:r w:rsidRPr="002F068E">
        <w:rPr>
          <w:lang w:val="el-GR"/>
        </w:rPr>
        <w:t>ωστόσο,</w:t>
      </w:r>
      <w:r w:rsidRPr="002F068E">
        <w:rPr>
          <w:spacing w:val="-26"/>
          <w:lang w:val="el-GR"/>
        </w:rPr>
        <w:t xml:space="preserve"> </w:t>
      </w:r>
      <w:r w:rsidRPr="002F068E">
        <w:rPr>
          <w:lang w:val="el-GR"/>
        </w:rPr>
        <w:t>σε</w:t>
      </w:r>
      <w:r w:rsidRPr="002F068E">
        <w:rPr>
          <w:spacing w:val="-27"/>
          <w:lang w:val="el-GR"/>
        </w:rPr>
        <w:t xml:space="preserve"> </w:t>
      </w:r>
      <w:r w:rsidRPr="002F068E">
        <w:rPr>
          <w:lang w:val="el-GR"/>
        </w:rPr>
        <w:t>θέση</w:t>
      </w:r>
      <w:r w:rsidRPr="002F068E">
        <w:rPr>
          <w:spacing w:val="-26"/>
          <w:lang w:val="el-GR"/>
        </w:rPr>
        <w:t xml:space="preserve"> </w:t>
      </w:r>
      <w:r w:rsidRPr="002F068E">
        <w:rPr>
          <w:lang w:val="el-GR"/>
        </w:rPr>
        <w:t>να</w:t>
      </w:r>
      <w:r w:rsidRPr="002F068E">
        <w:rPr>
          <w:spacing w:val="-26"/>
          <w:lang w:val="el-GR"/>
        </w:rPr>
        <w:t xml:space="preserve"> </w:t>
      </w:r>
      <w:r w:rsidRPr="002F068E">
        <w:rPr>
          <w:lang w:val="el-GR"/>
        </w:rPr>
        <w:t>εκτελέσει</w:t>
      </w:r>
      <w:r w:rsidRPr="002F068E">
        <w:rPr>
          <w:spacing w:val="-26"/>
          <w:lang w:val="el-GR"/>
        </w:rPr>
        <w:t xml:space="preserve"> </w:t>
      </w:r>
      <w:r w:rsidRPr="002F068E">
        <w:rPr>
          <w:lang w:val="el-GR"/>
        </w:rPr>
        <w:t>τη</w:t>
      </w:r>
      <w:r w:rsidRPr="002F068E">
        <w:rPr>
          <w:spacing w:val="-27"/>
          <w:lang w:val="el-GR"/>
        </w:rPr>
        <w:t xml:space="preserve"> </w:t>
      </w:r>
      <w:r w:rsidRPr="002F068E">
        <w:rPr>
          <w:spacing w:val="-3"/>
          <w:lang w:val="el-GR"/>
        </w:rPr>
        <w:t>σύμβαση.</w:t>
      </w:r>
    </w:p>
    <w:p w:rsidR="002F068E" w:rsidRPr="002F068E" w:rsidRDefault="002F068E">
      <w:pPr>
        <w:spacing w:line="238" w:lineRule="exact"/>
        <w:ind w:left="2543"/>
        <w:rPr>
          <w:sz w:val="21"/>
          <w:lang w:val="el-GR"/>
        </w:rPr>
      </w:pPr>
      <w:r w:rsidRPr="002F068E">
        <w:rPr>
          <w:w w:val="99"/>
          <w:sz w:val="21"/>
          <w:lang w:val="el-GR"/>
        </w:rPr>
        <w:t>-</w:t>
      </w:r>
    </w:p>
    <w:p w:rsidR="002F068E" w:rsidRPr="002F068E" w:rsidRDefault="002F068E">
      <w:pPr>
        <w:pStyle w:val="af0"/>
        <w:spacing w:line="292" w:lineRule="auto"/>
        <w:ind w:left="1733" w:right="1838"/>
        <w:rPr>
          <w:b/>
          <w:lang w:val="el-GR"/>
        </w:rPr>
      </w:pPr>
      <w:r w:rsidRPr="002F068E">
        <w:rPr>
          <w:lang w:val="el-GR"/>
        </w:rPr>
        <w:t>Εάν</w:t>
      </w:r>
      <w:r w:rsidRPr="002F068E">
        <w:rPr>
          <w:spacing w:val="-27"/>
          <w:lang w:val="el-GR"/>
        </w:rPr>
        <w:t xml:space="preserve"> </w:t>
      </w:r>
      <w:r w:rsidRPr="002F068E">
        <w:rPr>
          <w:lang w:val="el-GR"/>
        </w:rPr>
        <w:t>η</w:t>
      </w:r>
      <w:r w:rsidRPr="002F068E">
        <w:rPr>
          <w:spacing w:val="-27"/>
          <w:lang w:val="el-GR"/>
        </w:rPr>
        <w:t xml:space="preserve"> </w:t>
      </w:r>
      <w:r w:rsidRPr="002F068E">
        <w:rPr>
          <w:lang w:val="el-GR"/>
        </w:rPr>
        <w:t>σχετική</w:t>
      </w:r>
      <w:r w:rsidRPr="002F068E">
        <w:rPr>
          <w:spacing w:val="-26"/>
          <w:lang w:val="el-GR"/>
        </w:rPr>
        <w:t xml:space="preserve"> </w:t>
      </w:r>
      <w:r w:rsidRPr="002F068E">
        <w:rPr>
          <w:lang w:val="el-GR"/>
        </w:rPr>
        <w:t>τεκμηρίωση</w:t>
      </w:r>
      <w:r w:rsidRPr="002F068E">
        <w:rPr>
          <w:spacing w:val="-27"/>
          <w:lang w:val="el-GR"/>
        </w:rPr>
        <w:t xml:space="preserve"> </w:t>
      </w:r>
      <w:r w:rsidRPr="002F068E">
        <w:rPr>
          <w:lang w:val="el-GR"/>
        </w:rPr>
        <w:t>διατίθεται</w:t>
      </w:r>
      <w:r w:rsidRPr="002F068E">
        <w:rPr>
          <w:spacing w:val="-27"/>
          <w:lang w:val="el-GR"/>
        </w:rPr>
        <w:t xml:space="preserve"> </w:t>
      </w:r>
      <w:r w:rsidRPr="002F068E">
        <w:rPr>
          <w:lang w:val="el-GR"/>
        </w:rPr>
        <w:t>ηλεκτρονικά,</w:t>
      </w:r>
      <w:r w:rsidRPr="002F068E">
        <w:rPr>
          <w:spacing w:val="-26"/>
          <w:lang w:val="el-GR"/>
        </w:rPr>
        <w:t xml:space="preserve"> </w:t>
      </w:r>
      <w:r w:rsidRPr="002F068E">
        <w:rPr>
          <w:lang w:val="el-GR"/>
        </w:rPr>
        <w:t>αναφέρετε: Ναι /</w:t>
      </w:r>
      <w:r w:rsidRPr="002F068E">
        <w:rPr>
          <w:spacing w:val="1"/>
          <w:lang w:val="el-GR"/>
        </w:rPr>
        <w:t xml:space="preserve"> </w:t>
      </w:r>
      <w:r w:rsidRPr="002F068E">
        <w:rPr>
          <w:lang w:val="el-GR"/>
        </w:rPr>
        <w:t>Όχι</w:t>
      </w:r>
    </w:p>
    <w:p w:rsidR="002F068E" w:rsidRPr="002F068E" w:rsidRDefault="002F068E">
      <w:pPr>
        <w:pStyle w:val="af0"/>
        <w:spacing w:before="149"/>
        <w:rPr>
          <w:lang w:val="el-GR"/>
        </w:rPr>
      </w:pPr>
      <w:r w:rsidRPr="002F068E">
        <w:rPr>
          <w:lang w:val="el-GR"/>
        </w:rPr>
        <w:t>Διαδικτυακή Διεύθυνση</w:t>
      </w:r>
    </w:p>
    <w:p w:rsidR="002F068E" w:rsidRPr="002F068E" w:rsidRDefault="002F068E">
      <w:pPr>
        <w:spacing w:before="127"/>
        <w:ind w:left="2543"/>
        <w:rPr>
          <w:sz w:val="21"/>
          <w:lang w:val="el-GR"/>
        </w:rPr>
      </w:pPr>
      <w:r w:rsidRPr="002F068E">
        <w:rPr>
          <w:w w:val="99"/>
          <w:sz w:val="21"/>
          <w:lang w:val="el-GR"/>
        </w:rPr>
        <w:t>-</w:t>
      </w:r>
    </w:p>
    <w:p w:rsidR="002F068E" w:rsidRPr="002F068E" w:rsidRDefault="002F068E">
      <w:pPr>
        <w:pStyle w:val="af0"/>
        <w:spacing w:before="128"/>
        <w:rPr>
          <w:lang w:val="el-GR"/>
        </w:rPr>
      </w:pPr>
      <w:r w:rsidRPr="002F068E">
        <w:rPr>
          <w:lang w:val="el-GR"/>
        </w:rPr>
        <w:t>Επακριβή στοιχεία αναφοράς των εγγράφων</w:t>
      </w:r>
    </w:p>
    <w:p w:rsidR="002F068E" w:rsidRPr="002F068E" w:rsidRDefault="002F068E">
      <w:pPr>
        <w:spacing w:before="127"/>
        <w:ind w:left="2543"/>
        <w:rPr>
          <w:sz w:val="21"/>
          <w:lang w:val="el-GR"/>
        </w:rPr>
      </w:pPr>
      <w:r w:rsidRPr="002F068E">
        <w:rPr>
          <w:w w:val="99"/>
          <w:sz w:val="21"/>
          <w:lang w:val="el-GR"/>
        </w:rPr>
        <w:t>-</w:t>
      </w:r>
    </w:p>
    <w:p w:rsidR="002F068E" w:rsidRPr="002F068E" w:rsidRDefault="002F068E">
      <w:pPr>
        <w:pStyle w:val="af0"/>
        <w:spacing w:before="128"/>
        <w:rPr>
          <w:lang w:val="el-GR"/>
        </w:rPr>
      </w:pPr>
      <w:r w:rsidRPr="002F068E">
        <w:rPr>
          <w:lang w:val="el-GR"/>
        </w:rPr>
        <w:t>Αρχή ή Φορέας έκδοσης</w:t>
      </w:r>
    </w:p>
    <w:p w:rsidR="002F068E" w:rsidRPr="002F068E" w:rsidRDefault="002F068E">
      <w:pPr>
        <w:spacing w:before="127"/>
        <w:ind w:left="2543"/>
        <w:rPr>
          <w:sz w:val="21"/>
          <w:lang w:val="el-GR"/>
        </w:rPr>
      </w:pPr>
      <w:r w:rsidRPr="002F068E">
        <w:rPr>
          <w:w w:val="99"/>
          <w:sz w:val="21"/>
          <w:lang w:val="el-GR"/>
        </w:rPr>
        <w:t>-</w:t>
      </w:r>
    </w:p>
    <w:p w:rsidR="002F068E" w:rsidRPr="002F068E" w:rsidRDefault="002F068E">
      <w:pPr>
        <w:pStyle w:val="af0"/>
        <w:rPr>
          <w:b/>
          <w:sz w:val="26"/>
          <w:lang w:val="el-GR"/>
        </w:rPr>
      </w:pPr>
    </w:p>
    <w:p w:rsidR="002F068E" w:rsidRPr="002F068E" w:rsidRDefault="002F068E">
      <w:pPr>
        <w:pStyle w:val="af0"/>
        <w:spacing w:before="198"/>
        <w:ind w:left="924"/>
        <w:rPr>
          <w:lang w:val="el-GR"/>
        </w:rPr>
      </w:pPr>
      <w:r w:rsidRPr="002F068E">
        <w:rPr>
          <w:lang w:val="el-GR"/>
        </w:rPr>
        <w:t>Ανάλογη κατάσταση προβλεπόμενη σε εθνικές νομοθετικές και κανονιστικές διατάξεις</w:t>
      </w:r>
    </w:p>
    <w:p w:rsidR="002F068E" w:rsidRPr="002F068E" w:rsidRDefault="002F068E">
      <w:pPr>
        <w:spacing w:before="127" w:line="292" w:lineRule="auto"/>
        <w:ind w:left="924" w:right="213"/>
        <w:rPr>
          <w:sz w:val="21"/>
          <w:lang w:val="el-GR"/>
        </w:rPr>
      </w:pPr>
      <w:r w:rsidRPr="002F068E">
        <w:rPr>
          <w:w w:val="105"/>
          <w:sz w:val="21"/>
          <w:lang w:val="el-GR"/>
        </w:rPr>
        <w:t>Βρίσκεται</w:t>
      </w:r>
      <w:r w:rsidRPr="002F068E">
        <w:rPr>
          <w:spacing w:val="-20"/>
          <w:w w:val="105"/>
          <w:sz w:val="21"/>
          <w:lang w:val="el-GR"/>
        </w:rPr>
        <w:t xml:space="preserve"> </w:t>
      </w:r>
      <w:r w:rsidRPr="002F068E">
        <w:rPr>
          <w:w w:val="105"/>
          <w:sz w:val="21"/>
          <w:lang w:val="el-GR"/>
        </w:rPr>
        <w:t>ο</w:t>
      </w:r>
      <w:r w:rsidRPr="002F068E">
        <w:rPr>
          <w:spacing w:val="-19"/>
          <w:w w:val="105"/>
          <w:sz w:val="21"/>
          <w:lang w:val="el-GR"/>
        </w:rPr>
        <w:t xml:space="preserve"> </w:t>
      </w:r>
      <w:r w:rsidRPr="002F068E">
        <w:rPr>
          <w:w w:val="105"/>
          <w:sz w:val="21"/>
          <w:lang w:val="el-GR"/>
        </w:rPr>
        <w:t>οικονομικός</w:t>
      </w:r>
      <w:r w:rsidRPr="002F068E">
        <w:rPr>
          <w:spacing w:val="-20"/>
          <w:w w:val="105"/>
          <w:sz w:val="21"/>
          <w:lang w:val="el-GR"/>
        </w:rPr>
        <w:t xml:space="preserve"> </w:t>
      </w:r>
      <w:r w:rsidRPr="002F068E">
        <w:rPr>
          <w:w w:val="105"/>
          <w:sz w:val="21"/>
          <w:lang w:val="el-GR"/>
        </w:rPr>
        <w:t>φορέας</w:t>
      </w:r>
      <w:r w:rsidRPr="002F068E">
        <w:rPr>
          <w:spacing w:val="-19"/>
          <w:w w:val="105"/>
          <w:sz w:val="21"/>
          <w:lang w:val="el-GR"/>
        </w:rPr>
        <w:t xml:space="preserve"> </w:t>
      </w:r>
      <w:r w:rsidRPr="002F068E">
        <w:rPr>
          <w:w w:val="105"/>
          <w:sz w:val="21"/>
          <w:lang w:val="el-GR"/>
        </w:rPr>
        <w:t>σε</w:t>
      </w:r>
      <w:r w:rsidRPr="002F068E">
        <w:rPr>
          <w:spacing w:val="-20"/>
          <w:w w:val="105"/>
          <w:sz w:val="21"/>
          <w:lang w:val="el-GR"/>
        </w:rPr>
        <w:t xml:space="preserve"> </w:t>
      </w:r>
      <w:r w:rsidRPr="002F068E">
        <w:rPr>
          <w:w w:val="105"/>
          <w:sz w:val="21"/>
          <w:lang w:val="el-GR"/>
        </w:rPr>
        <w:t>οποιαδήποτε</w:t>
      </w:r>
      <w:r w:rsidRPr="002F068E">
        <w:rPr>
          <w:spacing w:val="-19"/>
          <w:w w:val="105"/>
          <w:sz w:val="21"/>
          <w:lang w:val="el-GR"/>
        </w:rPr>
        <w:t xml:space="preserve"> </w:t>
      </w:r>
      <w:r w:rsidRPr="002F068E">
        <w:rPr>
          <w:w w:val="105"/>
          <w:sz w:val="21"/>
          <w:lang w:val="el-GR"/>
        </w:rPr>
        <w:t>ανάλογη</w:t>
      </w:r>
      <w:r w:rsidRPr="002F068E">
        <w:rPr>
          <w:spacing w:val="-19"/>
          <w:w w:val="105"/>
          <w:sz w:val="21"/>
          <w:lang w:val="el-GR"/>
        </w:rPr>
        <w:t xml:space="preserve"> </w:t>
      </w:r>
      <w:r w:rsidRPr="002F068E">
        <w:rPr>
          <w:w w:val="105"/>
          <w:sz w:val="21"/>
          <w:lang w:val="el-GR"/>
        </w:rPr>
        <w:t>κατάσταση</w:t>
      </w:r>
      <w:r w:rsidRPr="002F068E">
        <w:rPr>
          <w:spacing w:val="-20"/>
          <w:w w:val="105"/>
          <w:sz w:val="21"/>
          <w:lang w:val="el-GR"/>
        </w:rPr>
        <w:t xml:space="preserve"> </w:t>
      </w:r>
      <w:r w:rsidRPr="002F068E">
        <w:rPr>
          <w:w w:val="105"/>
          <w:sz w:val="21"/>
          <w:lang w:val="el-GR"/>
        </w:rPr>
        <w:t>προκύπτουσα</w:t>
      </w:r>
      <w:r w:rsidRPr="002F068E">
        <w:rPr>
          <w:spacing w:val="-19"/>
          <w:w w:val="105"/>
          <w:sz w:val="21"/>
          <w:lang w:val="el-GR"/>
        </w:rPr>
        <w:t xml:space="preserve"> </w:t>
      </w:r>
      <w:r w:rsidRPr="002F068E">
        <w:rPr>
          <w:spacing w:val="-6"/>
          <w:w w:val="105"/>
          <w:sz w:val="21"/>
          <w:lang w:val="el-GR"/>
        </w:rPr>
        <w:t xml:space="preserve">από </w:t>
      </w:r>
      <w:r w:rsidRPr="002F068E">
        <w:rPr>
          <w:w w:val="105"/>
          <w:sz w:val="21"/>
          <w:lang w:val="el-GR"/>
        </w:rPr>
        <w:t>παρόμοια διαδικασία προβλεπόμενη σε εθνικές νομοθετικές και κανονιστικές</w:t>
      </w:r>
      <w:r w:rsidRPr="002F068E">
        <w:rPr>
          <w:spacing w:val="-34"/>
          <w:w w:val="105"/>
          <w:sz w:val="21"/>
          <w:lang w:val="el-GR"/>
        </w:rPr>
        <w:t xml:space="preserve"> </w:t>
      </w:r>
      <w:r w:rsidRPr="002F068E">
        <w:rPr>
          <w:w w:val="105"/>
          <w:sz w:val="21"/>
          <w:lang w:val="el-GR"/>
        </w:rPr>
        <w:t>διατάξεις;</w:t>
      </w:r>
    </w:p>
    <w:p w:rsidR="002F068E" w:rsidRPr="002F068E" w:rsidRDefault="002F068E">
      <w:pPr>
        <w:pStyle w:val="af0"/>
        <w:spacing w:before="74"/>
        <w:ind w:left="1733" w:right="6867"/>
        <w:rPr>
          <w:lang w:val="el-GR"/>
        </w:rPr>
      </w:pPr>
      <w:r w:rsidRPr="002F068E">
        <w:rPr>
          <w:w w:val="90"/>
          <w:lang w:val="el-GR"/>
        </w:rPr>
        <w:t>Απάντηση:</w:t>
      </w:r>
    </w:p>
    <w:p w:rsidR="002F068E" w:rsidRPr="002F068E" w:rsidRDefault="002F068E">
      <w:pPr>
        <w:spacing w:before="53"/>
        <w:ind w:left="1733" w:right="6867"/>
        <w:rPr>
          <w:sz w:val="21"/>
          <w:lang w:val="el-GR"/>
        </w:rPr>
      </w:pPr>
      <w:r w:rsidRPr="002F068E">
        <w:rPr>
          <w:w w:val="105"/>
          <w:sz w:val="21"/>
          <w:lang w:val="el-GR"/>
        </w:rPr>
        <w:t>Ναι / Όχι</w:t>
      </w:r>
    </w:p>
    <w:p w:rsidR="002F068E" w:rsidRPr="002F068E" w:rsidRDefault="002F068E">
      <w:pPr>
        <w:rPr>
          <w:sz w:val="21"/>
          <w:lang w:val="el-GR"/>
        </w:rPr>
        <w:sectPr w:rsidR="002F068E" w:rsidRPr="002F068E">
          <w:pgSz w:w="11910" w:h="16840"/>
          <w:pgMar w:top="460" w:right="1140" w:bottom="700" w:left="1140" w:header="0" w:footer="505" w:gutter="0"/>
          <w:cols w:space="720"/>
        </w:sectPr>
      </w:pPr>
    </w:p>
    <w:p w:rsidR="002F068E" w:rsidRPr="002F068E" w:rsidRDefault="002F068E">
      <w:pPr>
        <w:pStyle w:val="af0"/>
        <w:spacing w:before="100"/>
        <w:rPr>
          <w:lang w:val="el-GR"/>
        </w:rPr>
      </w:pPr>
      <w:r w:rsidRPr="002F068E">
        <w:rPr>
          <w:lang w:val="el-GR"/>
        </w:rPr>
        <w:t>Παρακαλώ αναφέρετε λεπτομερείς πληροφορίες</w:t>
      </w:r>
    </w:p>
    <w:p w:rsidR="002F068E" w:rsidRPr="002F068E" w:rsidRDefault="002F068E">
      <w:pPr>
        <w:spacing w:before="52"/>
        <w:ind w:left="2543"/>
        <w:rPr>
          <w:sz w:val="21"/>
          <w:lang w:val="el-GR"/>
        </w:rPr>
      </w:pPr>
      <w:r w:rsidRPr="002F068E">
        <w:rPr>
          <w:w w:val="99"/>
          <w:sz w:val="21"/>
          <w:lang w:val="el-GR"/>
        </w:rPr>
        <w:t>-</w:t>
      </w:r>
    </w:p>
    <w:p w:rsidR="002F068E" w:rsidRPr="002F068E" w:rsidRDefault="002F068E">
      <w:pPr>
        <w:pStyle w:val="af0"/>
        <w:spacing w:before="203" w:line="292" w:lineRule="auto"/>
        <w:ind w:right="352"/>
        <w:rPr>
          <w:lang w:val="el-GR"/>
        </w:rPr>
      </w:pPr>
      <w:r w:rsidRPr="002F068E">
        <w:rPr>
          <w:lang w:val="el-GR"/>
        </w:rPr>
        <w:t>Διευκρινίστε τους λόγους για τους οποίους, ωστόσο, μπορείτε να εκτελέσετε</w:t>
      </w:r>
      <w:r w:rsidRPr="002F068E">
        <w:rPr>
          <w:spacing w:val="-18"/>
          <w:lang w:val="el-GR"/>
        </w:rPr>
        <w:t xml:space="preserve"> </w:t>
      </w:r>
      <w:r w:rsidRPr="002F068E">
        <w:rPr>
          <w:lang w:val="el-GR"/>
        </w:rPr>
        <w:t>τη</w:t>
      </w:r>
      <w:r w:rsidRPr="002F068E">
        <w:rPr>
          <w:spacing w:val="-18"/>
          <w:lang w:val="el-GR"/>
        </w:rPr>
        <w:t xml:space="preserve"> </w:t>
      </w:r>
      <w:r w:rsidRPr="002F068E">
        <w:rPr>
          <w:lang w:val="el-GR"/>
        </w:rPr>
        <w:t>σύμβαση.</w:t>
      </w:r>
      <w:r w:rsidRPr="002F068E">
        <w:rPr>
          <w:spacing w:val="-17"/>
          <w:lang w:val="el-GR"/>
        </w:rPr>
        <w:t xml:space="preserve"> </w:t>
      </w:r>
      <w:r w:rsidRPr="002F068E">
        <w:rPr>
          <w:lang w:val="el-GR"/>
        </w:rPr>
        <w:t>Οι</w:t>
      </w:r>
      <w:r w:rsidRPr="002F068E">
        <w:rPr>
          <w:spacing w:val="-18"/>
          <w:lang w:val="el-GR"/>
        </w:rPr>
        <w:t xml:space="preserve"> </w:t>
      </w:r>
      <w:r w:rsidRPr="002F068E">
        <w:rPr>
          <w:lang w:val="el-GR"/>
        </w:rPr>
        <w:t>πληροφορίες</w:t>
      </w:r>
      <w:r w:rsidRPr="002F068E">
        <w:rPr>
          <w:spacing w:val="-17"/>
          <w:lang w:val="el-GR"/>
        </w:rPr>
        <w:t xml:space="preserve"> </w:t>
      </w:r>
      <w:r w:rsidRPr="002F068E">
        <w:rPr>
          <w:lang w:val="el-GR"/>
        </w:rPr>
        <w:t>αυτές</w:t>
      </w:r>
      <w:r w:rsidRPr="002F068E">
        <w:rPr>
          <w:spacing w:val="-18"/>
          <w:lang w:val="el-GR"/>
        </w:rPr>
        <w:t xml:space="preserve"> </w:t>
      </w:r>
      <w:r w:rsidRPr="002F068E">
        <w:rPr>
          <w:lang w:val="el-GR"/>
        </w:rPr>
        <w:t>δεν</w:t>
      </w:r>
      <w:r w:rsidRPr="002F068E">
        <w:rPr>
          <w:spacing w:val="-18"/>
          <w:lang w:val="el-GR"/>
        </w:rPr>
        <w:t xml:space="preserve"> </w:t>
      </w:r>
      <w:r w:rsidRPr="002F068E">
        <w:rPr>
          <w:lang w:val="el-GR"/>
        </w:rPr>
        <w:t>είναι</w:t>
      </w:r>
      <w:r w:rsidRPr="002F068E">
        <w:rPr>
          <w:spacing w:val="-17"/>
          <w:lang w:val="el-GR"/>
        </w:rPr>
        <w:t xml:space="preserve"> </w:t>
      </w:r>
      <w:r w:rsidRPr="002F068E">
        <w:rPr>
          <w:lang w:val="el-GR"/>
        </w:rPr>
        <w:t>απαραίτητο να</w:t>
      </w:r>
      <w:r w:rsidRPr="002F068E">
        <w:rPr>
          <w:spacing w:val="-32"/>
          <w:lang w:val="el-GR"/>
        </w:rPr>
        <w:t xml:space="preserve"> </w:t>
      </w:r>
      <w:r w:rsidRPr="002F068E">
        <w:rPr>
          <w:lang w:val="el-GR"/>
        </w:rPr>
        <w:t>παρασχεθούν</w:t>
      </w:r>
      <w:r w:rsidRPr="002F068E">
        <w:rPr>
          <w:spacing w:val="-32"/>
          <w:lang w:val="el-GR"/>
        </w:rPr>
        <w:t xml:space="preserve"> </w:t>
      </w:r>
      <w:r w:rsidRPr="002F068E">
        <w:rPr>
          <w:lang w:val="el-GR"/>
        </w:rPr>
        <w:t>εάν</w:t>
      </w:r>
      <w:r w:rsidRPr="002F068E">
        <w:rPr>
          <w:spacing w:val="-32"/>
          <w:lang w:val="el-GR"/>
        </w:rPr>
        <w:t xml:space="preserve"> </w:t>
      </w:r>
      <w:r w:rsidRPr="002F068E">
        <w:rPr>
          <w:lang w:val="el-GR"/>
        </w:rPr>
        <w:t>ο</w:t>
      </w:r>
      <w:r w:rsidRPr="002F068E">
        <w:rPr>
          <w:spacing w:val="-32"/>
          <w:lang w:val="el-GR"/>
        </w:rPr>
        <w:t xml:space="preserve"> </w:t>
      </w:r>
      <w:r w:rsidRPr="002F068E">
        <w:rPr>
          <w:lang w:val="el-GR"/>
        </w:rPr>
        <w:t>αποκλεισμός</w:t>
      </w:r>
      <w:r w:rsidRPr="002F068E">
        <w:rPr>
          <w:spacing w:val="-32"/>
          <w:lang w:val="el-GR"/>
        </w:rPr>
        <w:t xml:space="preserve"> </w:t>
      </w:r>
      <w:r w:rsidRPr="002F068E">
        <w:rPr>
          <w:lang w:val="el-GR"/>
        </w:rPr>
        <w:t>των</w:t>
      </w:r>
      <w:r w:rsidRPr="002F068E">
        <w:rPr>
          <w:spacing w:val="-32"/>
          <w:lang w:val="el-GR"/>
        </w:rPr>
        <w:t xml:space="preserve"> </w:t>
      </w:r>
      <w:r w:rsidRPr="002F068E">
        <w:rPr>
          <w:lang w:val="el-GR"/>
        </w:rPr>
        <w:t>οικονομικών</w:t>
      </w:r>
      <w:r w:rsidRPr="002F068E">
        <w:rPr>
          <w:spacing w:val="-32"/>
          <w:lang w:val="el-GR"/>
        </w:rPr>
        <w:t xml:space="preserve"> </w:t>
      </w:r>
      <w:r w:rsidRPr="002F068E">
        <w:rPr>
          <w:lang w:val="el-GR"/>
        </w:rPr>
        <w:t>φορέων</w:t>
      </w:r>
      <w:r w:rsidRPr="002F068E">
        <w:rPr>
          <w:spacing w:val="-31"/>
          <w:lang w:val="el-GR"/>
        </w:rPr>
        <w:t xml:space="preserve"> </w:t>
      </w:r>
      <w:r w:rsidRPr="002F068E">
        <w:rPr>
          <w:lang w:val="el-GR"/>
        </w:rPr>
        <w:t>στην παρούσα περίπτωση έχει καταστεί υποχρεωτικός βάσει του εφαρμοστέου</w:t>
      </w:r>
      <w:r w:rsidRPr="002F068E">
        <w:rPr>
          <w:spacing w:val="-33"/>
          <w:lang w:val="el-GR"/>
        </w:rPr>
        <w:t xml:space="preserve"> </w:t>
      </w:r>
      <w:r w:rsidRPr="002F068E">
        <w:rPr>
          <w:lang w:val="el-GR"/>
        </w:rPr>
        <w:t>εθνικού</w:t>
      </w:r>
      <w:r w:rsidRPr="002F068E">
        <w:rPr>
          <w:spacing w:val="-32"/>
          <w:lang w:val="el-GR"/>
        </w:rPr>
        <w:t xml:space="preserve"> </w:t>
      </w:r>
      <w:r w:rsidRPr="002F068E">
        <w:rPr>
          <w:lang w:val="el-GR"/>
        </w:rPr>
        <w:t>δικαίου</w:t>
      </w:r>
      <w:r w:rsidRPr="002F068E">
        <w:rPr>
          <w:spacing w:val="-32"/>
          <w:lang w:val="el-GR"/>
        </w:rPr>
        <w:t xml:space="preserve"> </w:t>
      </w:r>
      <w:r w:rsidRPr="002F068E">
        <w:rPr>
          <w:lang w:val="el-GR"/>
        </w:rPr>
        <w:t>χωρίς</w:t>
      </w:r>
      <w:r w:rsidRPr="002F068E">
        <w:rPr>
          <w:spacing w:val="-32"/>
          <w:lang w:val="el-GR"/>
        </w:rPr>
        <w:t xml:space="preserve"> </w:t>
      </w:r>
      <w:r w:rsidRPr="002F068E">
        <w:rPr>
          <w:lang w:val="el-GR"/>
        </w:rPr>
        <w:t>δυνατότητα</w:t>
      </w:r>
      <w:r w:rsidRPr="002F068E">
        <w:rPr>
          <w:spacing w:val="-32"/>
          <w:lang w:val="el-GR"/>
        </w:rPr>
        <w:t xml:space="preserve"> </w:t>
      </w:r>
      <w:r w:rsidRPr="002F068E">
        <w:rPr>
          <w:lang w:val="el-GR"/>
        </w:rPr>
        <w:t>παρέκκλισης</w:t>
      </w:r>
      <w:r w:rsidRPr="002F068E">
        <w:rPr>
          <w:spacing w:val="-33"/>
          <w:lang w:val="el-GR"/>
        </w:rPr>
        <w:t xml:space="preserve"> </w:t>
      </w:r>
      <w:r w:rsidRPr="002F068E">
        <w:rPr>
          <w:lang w:val="el-GR"/>
        </w:rPr>
        <w:t>όταν</w:t>
      </w:r>
      <w:r w:rsidRPr="002F068E">
        <w:rPr>
          <w:spacing w:val="-32"/>
          <w:lang w:val="el-GR"/>
        </w:rPr>
        <w:t xml:space="preserve"> </w:t>
      </w:r>
      <w:r w:rsidRPr="002F068E">
        <w:rPr>
          <w:lang w:val="el-GR"/>
        </w:rPr>
        <w:t>ο οικονομικός</w:t>
      </w:r>
      <w:r w:rsidRPr="002F068E">
        <w:rPr>
          <w:spacing w:val="-27"/>
          <w:lang w:val="el-GR"/>
        </w:rPr>
        <w:t xml:space="preserve"> </w:t>
      </w:r>
      <w:r w:rsidRPr="002F068E">
        <w:rPr>
          <w:lang w:val="el-GR"/>
        </w:rPr>
        <w:t>φορέας</w:t>
      </w:r>
      <w:r w:rsidRPr="002F068E">
        <w:rPr>
          <w:spacing w:val="-26"/>
          <w:lang w:val="el-GR"/>
        </w:rPr>
        <w:t xml:space="preserve"> </w:t>
      </w:r>
      <w:r w:rsidRPr="002F068E">
        <w:rPr>
          <w:lang w:val="el-GR"/>
        </w:rPr>
        <w:t>είναι,</w:t>
      </w:r>
      <w:r w:rsidRPr="002F068E">
        <w:rPr>
          <w:spacing w:val="-26"/>
          <w:lang w:val="el-GR"/>
        </w:rPr>
        <w:t xml:space="preserve"> </w:t>
      </w:r>
      <w:r w:rsidRPr="002F068E">
        <w:rPr>
          <w:lang w:val="el-GR"/>
        </w:rPr>
        <w:t>ωστόσο,</w:t>
      </w:r>
      <w:r w:rsidRPr="002F068E">
        <w:rPr>
          <w:spacing w:val="-26"/>
          <w:lang w:val="el-GR"/>
        </w:rPr>
        <w:t xml:space="preserve"> </w:t>
      </w:r>
      <w:r w:rsidRPr="002F068E">
        <w:rPr>
          <w:lang w:val="el-GR"/>
        </w:rPr>
        <w:t>σε</w:t>
      </w:r>
      <w:r w:rsidRPr="002F068E">
        <w:rPr>
          <w:spacing w:val="-27"/>
          <w:lang w:val="el-GR"/>
        </w:rPr>
        <w:t xml:space="preserve"> </w:t>
      </w:r>
      <w:r w:rsidRPr="002F068E">
        <w:rPr>
          <w:lang w:val="el-GR"/>
        </w:rPr>
        <w:t>θέση</w:t>
      </w:r>
      <w:r w:rsidRPr="002F068E">
        <w:rPr>
          <w:spacing w:val="-26"/>
          <w:lang w:val="el-GR"/>
        </w:rPr>
        <w:t xml:space="preserve"> </w:t>
      </w:r>
      <w:r w:rsidRPr="002F068E">
        <w:rPr>
          <w:lang w:val="el-GR"/>
        </w:rPr>
        <w:t>να</w:t>
      </w:r>
      <w:r w:rsidRPr="002F068E">
        <w:rPr>
          <w:spacing w:val="-26"/>
          <w:lang w:val="el-GR"/>
        </w:rPr>
        <w:t xml:space="preserve"> </w:t>
      </w:r>
      <w:r w:rsidRPr="002F068E">
        <w:rPr>
          <w:lang w:val="el-GR"/>
        </w:rPr>
        <w:t>εκτελέσει</w:t>
      </w:r>
      <w:r w:rsidRPr="002F068E">
        <w:rPr>
          <w:spacing w:val="-26"/>
          <w:lang w:val="el-GR"/>
        </w:rPr>
        <w:t xml:space="preserve"> </w:t>
      </w:r>
      <w:r w:rsidRPr="002F068E">
        <w:rPr>
          <w:lang w:val="el-GR"/>
        </w:rPr>
        <w:t>τη</w:t>
      </w:r>
      <w:r w:rsidRPr="002F068E">
        <w:rPr>
          <w:spacing w:val="-27"/>
          <w:lang w:val="el-GR"/>
        </w:rPr>
        <w:t xml:space="preserve"> </w:t>
      </w:r>
      <w:r w:rsidRPr="002F068E">
        <w:rPr>
          <w:spacing w:val="-3"/>
          <w:lang w:val="el-GR"/>
        </w:rPr>
        <w:t>σύμβαση.</w:t>
      </w:r>
    </w:p>
    <w:p w:rsidR="002F068E" w:rsidRPr="002F068E" w:rsidRDefault="002F068E">
      <w:pPr>
        <w:spacing w:line="238" w:lineRule="exact"/>
        <w:ind w:left="2543"/>
        <w:rPr>
          <w:sz w:val="21"/>
          <w:lang w:val="el-GR"/>
        </w:rPr>
      </w:pPr>
      <w:r w:rsidRPr="002F068E">
        <w:rPr>
          <w:w w:val="99"/>
          <w:sz w:val="21"/>
          <w:lang w:val="el-GR"/>
        </w:rPr>
        <w:t>-</w:t>
      </w:r>
    </w:p>
    <w:p w:rsidR="002F068E" w:rsidRPr="002F068E" w:rsidRDefault="002F068E">
      <w:pPr>
        <w:pStyle w:val="af0"/>
        <w:spacing w:before="203" w:line="292" w:lineRule="auto"/>
        <w:ind w:left="1733" w:right="1838"/>
        <w:rPr>
          <w:b/>
          <w:lang w:val="el-GR"/>
        </w:rPr>
      </w:pPr>
      <w:r w:rsidRPr="002F068E">
        <w:rPr>
          <w:lang w:val="el-GR"/>
        </w:rPr>
        <w:t>Εάν</w:t>
      </w:r>
      <w:r w:rsidRPr="002F068E">
        <w:rPr>
          <w:spacing w:val="-27"/>
          <w:lang w:val="el-GR"/>
        </w:rPr>
        <w:t xml:space="preserve"> </w:t>
      </w:r>
      <w:r w:rsidRPr="002F068E">
        <w:rPr>
          <w:lang w:val="el-GR"/>
        </w:rPr>
        <w:t>η</w:t>
      </w:r>
      <w:r w:rsidRPr="002F068E">
        <w:rPr>
          <w:spacing w:val="-27"/>
          <w:lang w:val="el-GR"/>
        </w:rPr>
        <w:t xml:space="preserve"> </w:t>
      </w:r>
      <w:r w:rsidRPr="002F068E">
        <w:rPr>
          <w:lang w:val="el-GR"/>
        </w:rPr>
        <w:t>σχετική</w:t>
      </w:r>
      <w:r w:rsidRPr="002F068E">
        <w:rPr>
          <w:spacing w:val="-26"/>
          <w:lang w:val="el-GR"/>
        </w:rPr>
        <w:t xml:space="preserve"> </w:t>
      </w:r>
      <w:r w:rsidRPr="002F068E">
        <w:rPr>
          <w:lang w:val="el-GR"/>
        </w:rPr>
        <w:t>τεκμηρίωση</w:t>
      </w:r>
      <w:r w:rsidRPr="002F068E">
        <w:rPr>
          <w:spacing w:val="-27"/>
          <w:lang w:val="el-GR"/>
        </w:rPr>
        <w:t xml:space="preserve"> </w:t>
      </w:r>
      <w:r w:rsidRPr="002F068E">
        <w:rPr>
          <w:lang w:val="el-GR"/>
        </w:rPr>
        <w:t>διατίθεται</w:t>
      </w:r>
      <w:r w:rsidRPr="002F068E">
        <w:rPr>
          <w:spacing w:val="-27"/>
          <w:lang w:val="el-GR"/>
        </w:rPr>
        <w:t xml:space="preserve"> </w:t>
      </w:r>
      <w:r w:rsidRPr="002F068E">
        <w:rPr>
          <w:lang w:val="el-GR"/>
        </w:rPr>
        <w:t>ηλεκτρονικά,</w:t>
      </w:r>
      <w:r w:rsidRPr="002F068E">
        <w:rPr>
          <w:spacing w:val="-26"/>
          <w:lang w:val="el-GR"/>
        </w:rPr>
        <w:t xml:space="preserve"> </w:t>
      </w:r>
      <w:r w:rsidRPr="002F068E">
        <w:rPr>
          <w:lang w:val="el-GR"/>
        </w:rPr>
        <w:t>αναφέρετε: Ναι /</w:t>
      </w:r>
      <w:r w:rsidRPr="002F068E">
        <w:rPr>
          <w:spacing w:val="1"/>
          <w:lang w:val="el-GR"/>
        </w:rPr>
        <w:t xml:space="preserve"> </w:t>
      </w:r>
      <w:r w:rsidRPr="002F068E">
        <w:rPr>
          <w:lang w:val="el-GR"/>
        </w:rPr>
        <w:t>Όχι</w:t>
      </w:r>
    </w:p>
    <w:p w:rsidR="002F068E" w:rsidRPr="002F068E" w:rsidRDefault="002F068E">
      <w:pPr>
        <w:pStyle w:val="af0"/>
        <w:spacing w:before="148"/>
        <w:rPr>
          <w:lang w:val="el-GR"/>
        </w:rPr>
      </w:pPr>
      <w:r w:rsidRPr="002F068E">
        <w:rPr>
          <w:lang w:val="el-GR"/>
        </w:rPr>
        <w:t>Διαδικτυακή Διεύθυνση</w:t>
      </w:r>
    </w:p>
    <w:p w:rsidR="002F068E" w:rsidRPr="002F068E" w:rsidRDefault="002F068E">
      <w:pPr>
        <w:spacing w:before="128"/>
        <w:ind w:left="2543"/>
        <w:rPr>
          <w:sz w:val="21"/>
          <w:lang w:val="el-GR"/>
        </w:rPr>
      </w:pPr>
      <w:r w:rsidRPr="002F068E">
        <w:rPr>
          <w:w w:val="99"/>
          <w:sz w:val="21"/>
          <w:lang w:val="el-GR"/>
        </w:rPr>
        <w:t>-</w:t>
      </w:r>
    </w:p>
    <w:p w:rsidR="002F068E" w:rsidRPr="002F068E" w:rsidRDefault="002F068E">
      <w:pPr>
        <w:pStyle w:val="af0"/>
        <w:spacing w:before="127"/>
        <w:rPr>
          <w:lang w:val="el-GR"/>
        </w:rPr>
      </w:pPr>
      <w:r w:rsidRPr="002F068E">
        <w:rPr>
          <w:lang w:val="el-GR"/>
        </w:rPr>
        <w:t>Επακριβή στοιχεία αναφοράς των εγγράφων</w:t>
      </w:r>
    </w:p>
    <w:p w:rsidR="002F068E" w:rsidRPr="002F068E" w:rsidRDefault="002F068E">
      <w:pPr>
        <w:spacing w:before="128"/>
        <w:ind w:left="2543"/>
        <w:rPr>
          <w:sz w:val="21"/>
          <w:lang w:val="el-GR"/>
        </w:rPr>
      </w:pPr>
      <w:r w:rsidRPr="002F068E">
        <w:rPr>
          <w:w w:val="99"/>
          <w:sz w:val="21"/>
          <w:lang w:val="el-GR"/>
        </w:rPr>
        <w:t>-</w:t>
      </w:r>
    </w:p>
    <w:p w:rsidR="002F068E" w:rsidRPr="002F068E" w:rsidRDefault="002F068E">
      <w:pPr>
        <w:pStyle w:val="af0"/>
        <w:spacing w:before="127"/>
        <w:rPr>
          <w:lang w:val="el-GR"/>
        </w:rPr>
      </w:pPr>
      <w:r w:rsidRPr="002F068E">
        <w:rPr>
          <w:lang w:val="el-GR"/>
        </w:rPr>
        <w:t>Αρχή ή Φορέας έκδοσης</w:t>
      </w:r>
    </w:p>
    <w:p w:rsidR="002F068E" w:rsidRPr="002F068E" w:rsidRDefault="002F068E">
      <w:pPr>
        <w:spacing w:before="128"/>
        <w:ind w:left="2543"/>
        <w:rPr>
          <w:sz w:val="21"/>
          <w:lang w:val="el-GR"/>
        </w:rPr>
      </w:pPr>
      <w:r w:rsidRPr="002F068E">
        <w:rPr>
          <w:w w:val="99"/>
          <w:sz w:val="21"/>
          <w:lang w:val="el-GR"/>
        </w:rPr>
        <w:t>-</w:t>
      </w:r>
    </w:p>
    <w:p w:rsidR="002F068E" w:rsidRPr="002F068E" w:rsidRDefault="002F068E">
      <w:pPr>
        <w:pStyle w:val="af0"/>
        <w:rPr>
          <w:b/>
          <w:sz w:val="26"/>
          <w:lang w:val="el-GR"/>
        </w:rPr>
      </w:pPr>
    </w:p>
    <w:p w:rsidR="002F068E" w:rsidRPr="002F068E" w:rsidRDefault="002F068E">
      <w:pPr>
        <w:pStyle w:val="af0"/>
        <w:spacing w:before="197"/>
        <w:ind w:left="924"/>
        <w:rPr>
          <w:lang w:val="el-GR"/>
        </w:rPr>
      </w:pPr>
      <w:r w:rsidRPr="002F068E">
        <w:rPr>
          <w:lang w:val="el-GR"/>
        </w:rPr>
        <w:t>Υπό αναγκαστική διαχείριση από εκκαθαριστή ή από το δικαστήριο</w:t>
      </w:r>
    </w:p>
    <w:p w:rsidR="002F068E" w:rsidRPr="002F068E" w:rsidRDefault="002F068E">
      <w:pPr>
        <w:spacing w:before="128" w:line="292" w:lineRule="auto"/>
        <w:ind w:left="924" w:right="587"/>
        <w:rPr>
          <w:sz w:val="21"/>
          <w:lang w:val="el-GR"/>
        </w:rPr>
      </w:pPr>
      <w:r>
        <w:rPr>
          <w:w w:val="105"/>
          <w:sz w:val="21"/>
        </w:rPr>
        <w:t>T</w:t>
      </w:r>
      <w:r w:rsidRPr="002F068E">
        <w:rPr>
          <w:w w:val="105"/>
          <w:sz w:val="21"/>
          <w:lang w:val="el-GR"/>
        </w:rPr>
        <w:t>ελεί ο οικονομικός φορέας υπό αναγκαστική διαχείριση από εκκαθαριστή ή από</w:t>
      </w:r>
      <w:r w:rsidRPr="002F068E">
        <w:rPr>
          <w:spacing w:val="-9"/>
          <w:w w:val="105"/>
          <w:sz w:val="21"/>
          <w:lang w:val="el-GR"/>
        </w:rPr>
        <w:t xml:space="preserve"> το </w:t>
      </w:r>
      <w:r w:rsidRPr="002F068E">
        <w:rPr>
          <w:w w:val="105"/>
          <w:sz w:val="21"/>
          <w:lang w:val="el-GR"/>
        </w:rPr>
        <w:t>δικαστήριο;</w:t>
      </w:r>
    </w:p>
    <w:p w:rsidR="002F068E" w:rsidRPr="002F068E" w:rsidRDefault="002F068E">
      <w:pPr>
        <w:pStyle w:val="af0"/>
        <w:spacing w:before="74"/>
        <w:ind w:left="1733"/>
        <w:rPr>
          <w:lang w:val="el-GR"/>
        </w:rPr>
      </w:pPr>
      <w:r w:rsidRPr="002F068E">
        <w:rPr>
          <w:lang w:val="el-GR"/>
        </w:rPr>
        <w:t>Απάντηση:</w:t>
      </w:r>
    </w:p>
    <w:p w:rsidR="002F068E" w:rsidRPr="002F068E" w:rsidRDefault="002F068E">
      <w:pPr>
        <w:spacing w:before="52"/>
        <w:ind w:left="1733"/>
        <w:rPr>
          <w:sz w:val="21"/>
          <w:lang w:val="el-GR"/>
        </w:rPr>
      </w:pPr>
      <w:r w:rsidRPr="002F068E">
        <w:rPr>
          <w:w w:val="105"/>
          <w:sz w:val="21"/>
          <w:lang w:val="el-GR"/>
        </w:rPr>
        <w:t>Ναι / Όχι</w:t>
      </w:r>
    </w:p>
    <w:p w:rsidR="002F068E" w:rsidRPr="002F068E" w:rsidRDefault="002F068E">
      <w:pPr>
        <w:pStyle w:val="af0"/>
        <w:spacing w:before="203"/>
        <w:rPr>
          <w:lang w:val="el-GR"/>
        </w:rPr>
      </w:pPr>
      <w:r w:rsidRPr="002F068E">
        <w:rPr>
          <w:lang w:val="el-GR"/>
        </w:rPr>
        <w:t>Παρακαλώ αναφέρετε λεπτομερείς πληροφορίες</w:t>
      </w:r>
    </w:p>
    <w:p w:rsidR="002F068E" w:rsidRPr="002F068E" w:rsidRDefault="002F068E">
      <w:pPr>
        <w:spacing w:before="52"/>
        <w:ind w:left="2543"/>
        <w:rPr>
          <w:sz w:val="21"/>
          <w:lang w:val="el-GR"/>
        </w:rPr>
      </w:pPr>
      <w:r w:rsidRPr="002F068E">
        <w:rPr>
          <w:w w:val="99"/>
          <w:sz w:val="21"/>
          <w:lang w:val="el-GR"/>
        </w:rPr>
        <w:t>-</w:t>
      </w:r>
    </w:p>
    <w:p w:rsidR="002F068E" w:rsidRPr="002F068E" w:rsidRDefault="002F068E">
      <w:pPr>
        <w:pStyle w:val="af0"/>
        <w:spacing w:before="203" w:line="292" w:lineRule="auto"/>
        <w:ind w:right="352"/>
        <w:rPr>
          <w:lang w:val="el-GR"/>
        </w:rPr>
      </w:pPr>
      <w:r w:rsidRPr="002F068E">
        <w:rPr>
          <w:lang w:val="el-GR"/>
        </w:rPr>
        <w:t>Διευκρινίστε τους λόγους για τους οποίους, ωστόσο, μπορείτε να εκτελέσετε</w:t>
      </w:r>
      <w:r w:rsidRPr="002F068E">
        <w:rPr>
          <w:spacing w:val="-18"/>
          <w:lang w:val="el-GR"/>
        </w:rPr>
        <w:t xml:space="preserve"> </w:t>
      </w:r>
      <w:r w:rsidRPr="002F068E">
        <w:rPr>
          <w:lang w:val="el-GR"/>
        </w:rPr>
        <w:t>τη</w:t>
      </w:r>
      <w:r w:rsidRPr="002F068E">
        <w:rPr>
          <w:spacing w:val="-18"/>
          <w:lang w:val="el-GR"/>
        </w:rPr>
        <w:t xml:space="preserve"> </w:t>
      </w:r>
      <w:r w:rsidRPr="002F068E">
        <w:rPr>
          <w:lang w:val="el-GR"/>
        </w:rPr>
        <w:t>σύμβαση.</w:t>
      </w:r>
      <w:r w:rsidRPr="002F068E">
        <w:rPr>
          <w:spacing w:val="-17"/>
          <w:lang w:val="el-GR"/>
        </w:rPr>
        <w:t xml:space="preserve"> </w:t>
      </w:r>
      <w:r w:rsidRPr="002F068E">
        <w:rPr>
          <w:lang w:val="el-GR"/>
        </w:rPr>
        <w:t>Οι</w:t>
      </w:r>
      <w:r w:rsidRPr="002F068E">
        <w:rPr>
          <w:spacing w:val="-18"/>
          <w:lang w:val="el-GR"/>
        </w:rPr>
        <w:t xml:space="preserve"> </w:t>
      </w:r>
      <w:r w:rsidRPr="002F068E">
        <w:rPr>
          <w:lang w:val="el-GR"/>
        </w:rPr>
        <w:t>πληροφορίες</w:t>
      </w:r>
      <w:r w:rsidRPr="002F068E">
        <w:rPr>
          <w:spacing w:val="-17"/>
          <w:lang w:val="el-GR"/>
        </w:rPr>
        <w:t xml:space="preserve"> </w:t>
      </w:r>
      <w:r w:rsidRPr="002F068E">
        <w:rPr>
          <w:lang w:val="el-GR"/>
        </w:rPr>
        <w:t>αυτές</w:t>
      </w:r>
      <w:r w:rsidRPr="002F068E">
        <w:rPr>
          <w:spacing w:val="-18"/>
          <w:lang w:val="el-GR"/>
        </w:rPr>
        <w:t xml:space="preserve"> </w:t>
      </w:r>
      <w:r w:rsidRPr="002F068E">
        <w:rPr>
          <w:lang w:val="el-GR"/>
        </w:rPr>
        <w:t>δεν</w:t>
      </w:r>
      <w:r w:rsidRPr="002F068E">
        <w:rPr>
          <w:spacing w:val="-18"/>
          <w:lang w:val="el-GR"/>
        </w:rPr>
        <w:t xml:space="preserve"> </w:t>
      </w:r>
      <w:r w:rsidRPr="002F068E">
        <w:rPr>
          <w:lang w:val="el-GR"/>
        </w:rPr>
        <w:t>είναι</w:t>
      </w:r>
      <w:r w:rsidRPr="002F068E">
        <w:rPr>
          <w:spacing w:val="-17"/>
          <w:lang w:val="el-GR"/>
        </w:rPr>
        <w:t xml:space="preserve"> </w:t>
      </w:r>
      <w:r w:rsidRPr="002F068E">
        <w:rPr>
          <w:lang w:val="el-GR"/>
        </w:rPr>
        <w:t>απαραίτητο να</w:t>
      </w:r>
      <w:r w:rsidRPr="002F068E">
        <w:rPr>
          <w:spacing w:val="-32"/>
          <w:lang w:val="el-GR"/>
        </w:rPr>
        <w:t xml:space="preserve"> </w:t>
      </w:r>
      <w:r w:rsidRPr="002F068E">
        <w:rPr>
          <w:lang w:val="el-GR"/>
        </w:rPr>
        <w:t>παρασχεθούν</w:t>
      </w:r>
      <w:r w:rsidRPr="002F068E">
        <w:rPr>
          <w:spacing w:val="-32"/>
          <w:lang w:val="el-GR"/>
        </w:rPr>
        <w:t xml:space="preserve"> </w:t>
      </w:r>
      <w:r w:rsidRPr="002F068E">
        <w:rPr>
          <w:lang w:val="el-GR"/>
        </w:rPr>
        <w:t>εάν</w:t>
      </w:r>
      <w:r w:rsidRPr="002F068E">
        <w:rPr>
          <w:spacing w:val="-32"/>
          <w:lang w:val="el-GR"/>
        </w:rPr>
        <w:t xml:space="preserve"> </w:t>
      </w:r>
      <w:r w:rsidRPr="002F068E">
        <w:rPr>
          <w:lang w:val="el-GR"/>
        </w:rPr>
        <w:t>ο</w:t>
      </w:r>
      <w:r w:rsidRPr="002F068E">
        <w:rPr>
          <w:spacing w:val="-32"/>
          <w:lang w:val="el-GR"/>
        </w:rPr>
        <w:t xml:space="preserve"> </w:t>
      </w:r>
      <w:r w:rsidRPr="002F068E">
        <w:rPr>
          <w:lang w:val="el-GR"/>
        </w:rPr>
        <w:t>αποκλεισμός</w:t>
      </w:r>
      <w:r w:rsidRPr="002F068E">
        <w:rPr>
          <w:spacing w:val="-32"/>
          <w:lang w:val="el-GR"/>
        </w:rPr>
        <w:t xml:space="preserve"> </w:t>
      </w:r>
      <w:r w:rsidRPr="002F068E">
        <w:rPr>
          <w:lang w:val="el-GR"/>
        </w:rPr>
        <w:t>των</w:t>
      </w:r>
      <w:r w:rsidRPr="002F068E">
        <w:rPr>
          <w:spacing w:val="-32"/>
          <w:lang w:val="el-GR"/>
        </w:rPr>
        <w:t xml:space="preserve"> </w:t>
      </w:r>
      <w:r w:rsidRPr="002F068E">
        <w:rPr>
          <w:lang w:val="el-GR"/>
        </w:rPr>
        <w:t>οικονομικών</w:t>
      </w:r>
      <w:r w:rsidRPr="002F068E">
        <w:rPr>
          <w:spacing w:val="-32"/>
          <w:lang w:val="el-GR"/>
        </w:rPr>
        <w:t xml:space="preserve"> </w:t>
      </w:r>
      <w:r w:rsidRPr="002F068E">
        <w:rPr>
          <w:lang w:val="el-GR"/>
        </w:rPr>
        <w:t>φορέων</w:t>
      </w:r>
      <w:r w:rsidRPr="002F068E">
        <w:rPr>
          <w:spacing w:val="-31"/>
          <w:lang w:val="el-GR"/>
        </w:rPr>
        <w:t xml:space="preserve"> </w:t>
      </w:r>
      <w:r w:rsidRPr="002F068E">
        <w:rPr>
          <w:lang w:val="el-GR"/>
        </w:rPr>
        <w:t>στην παρούσα περίπτωση έχει καταστεί υποχρεωτικός βάσει του εφαρμοστέου</w:t>
      </w:r>
      <w:r w:rsidRPr="002F068E">
        <w:rPr>
          <w:spacing w:val="-33"/>
          <w:lang w:val="el-GR"/>
        </w:rPr>
        <w:t xml:space="preserve"> </w:t>
      </w:r>
      <w:r w:rsidRPr="002F068E">
        <w:rPr>
          <w:lang w:val="el-GR"/>
        </w:rPr>
        <w:t>εθνικού</w:t>
      </w:r>
      <w:r w:rsidRPr="002F068E">
        <w:rPr>
          <w:spacing w:val="-32"/>
          <w:lang w:val="el-GR"/>
        </w:rPr>
        <w:t xml:space="preserve"> </w:t>
      </w:r>
      <w:r w:rsidRPr="002F068E">
        <w:rPr>
          <w:lang w:val="el-GR"/>
        </w:rPr>
        <w:t>δικαίου</w:t>
      </w:r>
      <w:r w:rsidRPr="002F068E">
        <w:rPr>
          <w:spacing w:val="-32"/>
          <w:lang w:val="el-GR"/>
        </w:rPr>
        <w:t xml:space="preserve"> </w:t>
      </w:r>
      <w:r w:rsidRPr="002F068E">
        <w:rPr>
          <w:lang w:val="el-GR"/>
        </w:rPr>
        <w:t>χωρίς</w:t>
      </w:r>
      <w:r w:rsidRPr="002F068E">
        <w:rPr>
          <w:spacing w:val="-32"/>
          <w:lang w:val="el-GR"/>
        </w:rPr>
        <w:t xml:space="preserve"> </w:t>
      </w:r>
      <w:r w:rsidRPr="002F068E">
        <w:rPr>
          <w:lang w:val="el-GR"/>
        </w:rPr>
        <w:t>δυνατότητα</w:t>
      </w:r>
      <w:r w:rsidRPr="002F068E">
        <w:rPr>
          <w:spacing w:val="-32"/>
          <w:lang w:val="el-GR"/>
        </w:rPr>
        <w:t xml:space="preserve"> </w:t>
      </w:r>
      <w:r w:rsidRPr="002F068E">
        <w:rPr>
          <w:lang w:val="el-GR"/>
        </w:rPr>
        <w:t>παρέκκλισης</w:t>
      </w:r>
      <w:r w:rsidRPr="002F068E">
        <w:rPr>
          <w:spacing w:val="-33"/>
          <w:lang w:val="el-GR"/>
        </w:rPr>
        <w:t xml:space="preserve"> </w:t>
      </w:r>
      <w:r w:rsidRPr="002F068E">
        <w:rPr>
          <w:lang w:val="el-GR"/>
        </w:rPr>
        <w:t>όταν</w:t>
      </w:r>
      <w:r w:rsidRPr="002F068E">
        <w:rPr>
          <w:spacing w:val="-32"/>
          <w:lang w:val="el-GR"/>
        </w:rPr>
        <w:t xml:space="preserve"> </w:t>
      </w:r>
      <w:r w:rsidRPr="002F068E">
        <w:rPr>
          <w:lang w:val="el-GR"/>
        </w:rPr>
        <w:t>ο οικονομικός</w:t>
      </w:r>
      <w:r w:rsidRPr="002F068E">
        <w:rPr>
          <w:spacing w:val="-27"/>
          <w:lang w:val="el-GR"/>
        </w:rPr>
        <w:t xml:space="preserve"> </w:t>
      </w:r>
      <w:r w:rsidRPr="002F068E">
        <w:rPr>
          <w:lang w:val="el-GR"/>
        </w:rPr>
        <w:t>φορέας</w:t>
      </w:r>
      <w:r w:rsidRPr="002F068E">
        <w:rPr>
          <w:spacing w:val="-26"/>
          <w:lang w:val="el-GR"/>
        </w:rPr>
        <w:t xml:space="preserve"> </w:t>
      </w:r>
      <w:r w:rsidRPr="002F068E">
        <w:rPr>
          <w:lang w:val="el-GR"/>
        </w:rPr>
        <w:t>είναι,</w:t>
      </w:r>
      <w:r w:rsidRPr="002F068E">
        <w:rPr>
          <w:spacing w:val="-26"/>
          <w:lang w:val="el-GR"/>
        </w:rPr>
        <w:t xml:space="preserve"> </w:t>
      </w:r>
      <w:r w:rsidRPr="002F068E">
        <w:rPr>
          <w:lang w:val="el-GR"/>
        </w:rPr>
        <w:t>ωστόσο,</w:t>
      </w:r>
      <w:r w:rsidRPr="002F068E">
        <w:rPr>
          <w:spacing w:val="-26"/>
          <w:lang w:val="el-GR"/>
        </w:rPr>
        <w:t xml:space="preserve"> </w:t>
      </w:r>
      <w:r w:rsidRPr="002F068E">
        <w:rPr>
          <w:lang w:val="el-GR"/>
        </w:rPr>
        <w:t>σε</w:t>
      </w:r>
      <w:r w:rsidRPr="002F068E">
        <w:rPr>
          <w:spacing w:val="-27"/>
          <w:lang w:val="el-GR"/>
        </w:rPr>
        <w:t xml:space="preserve"> </w:t>
      </w:r>
      <w:r w:rsidRPr="002F068E">
        <w:rPr>
          <w:lang w:val="el-GR"/>
        </w:rPr>
        <w:t>θέση</w:t>
      </w:r>
      <w:r w:rsidRPr="002F068E">
        <w:rPr>
          <w:spacing w:val="-26"/>
          <w:lang w:val="el-GR"/>
        </w:rPr>
        <w:t xml:space="preserve"> </w:t>
      </w:r>
      <w:r w:rsidRPr="002F068E">
        <w:rPr>
          <w:lang w:val="el-GR"/>
        </w:rPr>
        <w:t>να</w:t>
      </w:r>
      <w:r w:rsidRPr="002F068E">
        <w:rPr>
          <w:spacing w:val="-26"/>
          <w:lang w:val="el-GR"/>
        </w:rPr>
        <w:t xml:space="preserve"> </w:t>
      </w:r>
      <w:r w:rsidRPr="002F068E">
        <w:rPr>
          <w:lang w:val="el-GR"/>
        </w:rPr>
        <w:t>εκτελέσει</w:t>
      </w:r>
      <w:r w:rsidRPr="002F068E">
        <w:rPr>
          <w:spacing w:val="-26"/>
          <w:lang w:val="el-GR"/>
        </w:rPr>
        <w:t xml:space="preserve"> </w:t>
      </w:r>
      <w:r w:rsidRPr="002F068E">
        <w:rPr>
          <w:lang w:val="el-GR"/>
        </w:rPr>
        <w:t>τη</w:t>
      </w:r>
      <w:r w:rsidRPr="002F068E">
        <w:rPr>
          <w:spacing w:val="-27"/>
          <w:lang w:val="el-GR"/>
        </w:rPr>
        <w:t xml:space="preserve"> </w:t>
      </w:r>
      <w:r w:rsidRPr="002F068E">
        <w:rPr>
          <w:spacing w:val="-3"/>
          <w:lang w:val="el-GR"/>
        </w:rPr>
        <w:t>σύμβαση.</w:t>
      </w:r>
    </w:p>
    <w:p w:rsidR="002F068E" w:rsidRPr="002F068E" w:rsidRDefault="002F068E">
      <w:pPr>
        <w:spacing w:line="238" w:lineRule="exact"/>
        <w:ind w:left="2543"/>
        <w:rPr>
          <w:sz w:val="21"/>
          <w:lang w:val="el-GR"/>
        </w:rPr>
      </w:pPr>
      <w:r w:rsidRPr="002F068E">
        <w:rPr>
          <w:w w:val="99"/>
          <w:sz w:val="21"/>
          <w:lang w:val="el-GR"/>
        </w:rPr>
        <w:t>-</w:t>
      </w:r>
    </w:p>
    <w:p w:rsidR="002F068E" w:rsidRPr="002F068E" w:rsidRDefault="002F068E">
      <w:pPr>
        <w:pStyle w:val="af0"/>
        <w:spacing w:line="292" w:lineRule="auto"/>
        <w:ind w:left="1733" w:right="1838"/>
        <w:rPr>
          <w:b/>
          <w:lang w:val="el-GR"/>
        </w:rPr>
      </w:pPr>
      <w:r w:rsidRPr="002F068E">
        <w:rPr>
          <w:lang w:val="el-GR"/>
        </w:rPr>
        <w:t>Εάν</w:t>
      </w:r>
      <w:r w:rsidRPr="002F068E">
        <w:rPr>
          <w:spacing w:val="-27"/>
          <w:lang w:val="el-GR"/>
        </w:rPr>
        <w:t xml:space="preserve"> </w:t>
      </w:r>
      <w:r w:rsidRPr="002F068E">
        <w:rPr>
          <w:lang w:val="el-GR"/>
        </w:rPr>
        <w:t>η</w:t>
      </w:r>
      <w:r w:rsidRPr="002F068E">
        <w:rPr>
          <w:spacing w:val="-27"/>
          <w:lang w:val="el-GR"/>
        </w:rPr>
        <w:t xml:space="preserve"> </w:t>
      </w:r>
      <w:r w:rsidRPr="002F068E">
        <w:rPr>
          <w:lang w:val="el-GR"/>
        </w:rPr>
        <w:t>σχετική</w:t>
      </w:r>
      <w:r w:rsidRPr="002F068E">
        <w:rPr>
          <w:spacing w:val="-26"/>
          <w:lang w:val="el-GR"/>
        </w:rPr>
        <w:t xml:space="preserve"> </w:t>
      </w:r>
      <w:r w:rsidRPr="002F068E">
        <w:rPr>
          <w:lang w:val="el-GR"/>
        </w:rPr>
        <w:t>τεκμηρίωση</w:t>
      </w:r>
      <w:r w:rsidRPr="002F068E">
        <w:rPr>
          <w:spacing w:val="-27"/>
          <w:lang w:val="el-GR"/>
        </w:rPr>
        <w:t xml:space="preserve"> </w:t>
      </w:r>
      <w:r w:rsidRPr="002F068E">
        <w:rPr>
          <w:lang w:val="el-GR"/>
        </w:rPr>
        <w:t>διατίθεται</w:t>
      </w:r>
      <w:r w:rsidRPr="002F068E">
        <w:rPr>
          <w:spacing w:val="-27"/>
          <w:lang w:val="el-GR"/>
        </w:rPr>
        <w:t xml:space="preserve"> </w:t>
      </w:r>
      <w:r w:rsidRPr="002F068E">
        <w:rPr>
          <w:lang w:val="el-GR"/>
        </w:rPr>
        <w:t>ηλεκτρονικά,</w:t>
      </w:r>
      <w:r w:rsidRPr="002F068E">
        <w:rPr>
          <w:spacing w:val="-26"/>
          <w:lang w:val="el-GR"/>
        </w:rPr>
        <w:t xml:space="preserve"> </w:t>
      </w:r>
      <w:r w:rsidRPr="002F068E">
        <w:rPr>
          <w:lang w:val="el-GR"/>
        </w:rPr>
        <w:t>αναφέρετε: Ναι /</w:t>
      </w:r>
      <w:r w:rsidRPr="002F068E">
        <w:rPr>
          <w:spacing w:val="1"/>
          <w:lang w:val="el-GR"/>
        </w:rPr>
        <w:t xml:space="preserve"> </w:t>
      </w:r>
      <w:r w:rsidRPr="002F068E">
        <w:rPr>
          <w:lang w:val="el-GR"/>
        </w:rPr>
        <w:t>Όχι</w:t>
      </w:r>
    </w:p>
    <w:p w:rsidR="002F068E" w:rsidRPr="002F068E" w:rsidRDefault="002F068E">
      <w:pPr>
        <w:pStyle w:val="af0"/>
        <w:spacing w:before="149"/>
        <w:rPr>
          <w:lang w:val="el-GR"/>
        </w:rPr>
      </w:pPr>
      <w:r w:rsidRPr="002F068E">
        <w:rPr>
          <w:lang w:val="el-GR"/>
        </w:rPr>
        <w:t>Διαδικτυακή Διεύθυνση</w:t>
      </w:r>
    </w:p>
    <w:p w:rsidR="002F068E" w:rsidRPr="002F068E" w:rsidRDefault="002F068E">
      <w:pPr>
        <w:spacing w:before="128"/>
        <w:ind w:left="2543"/>
        <w:rPr>
          <w:sz w:val="21"/>
          <w:lang w:val="el-GR"/>
        </w:rPr>
      </w:pPr>
      <w:r w:rsidRPr="002F068E">
        <w:rPr>
          <w:w w:val="99"/>
          <w:sz w:val="21"/>
          <w:lang w:val="el-GR"/>
        </w:rPr>
        <w:t>-</w:t>
      </w:r>
    </w:p>
    <w:p w:rsidR="002F068E" w:rsidRPr="002F068E" w:rsidRDefault="002F068E">
      <w:pPr>
        <w:pStyle w:val="af0"/>
        <w:spacing w:before="127"/>
        <w:rPr>
          <w:lang w:val="el-GR"/>
        </w:rPr>
      </w:pPr>
      <w:r w:rsidRPr="002F068E">
        <w:rPr>
          <w:lang w:val="el-GR"/>
        </w:rPr>
        <w:t>Επακριβή στοιχεία αναφοράς των εγγράφων</w:t>
      </w:r>
    </w:p>
    <w:p w:rsidR="002F068E" w:rsidRPr="002F068E" w:rsidRDefault="002F068E">
      <w:pPr>
        <w:spacing w:before="128"/>
        <w:ind w:left="2543"/>
        <w:rPr>
          <w:sz w:val="21"/>
          <w:lang w:val="el-GR"/>
        </w:rPr>
      </w:pPr>
      <w:r w:rsidRPr="002F068E">
        <w:rPr>
          <w:w w:val="99"/>
          <w:sz w:val="21"/>
          <w:lang w:val="el-GR"/>
        </w:rPr>
        <w:t>-</w:t>
      </w:r>
    </w:p>
    <w:p w:rsidR="002F068E" w:rsidRPr="002F068E" w:rsidRDefault="002F068E">
      <w:pPr>
        <w:pStyle w:val="af0"/>
        <w:spacing w:before="127"/>
        <w:rPr>
          <w:lang w:val="el-GR"/>
        </w:rPr>
      </w:pPr>
      <w:r w:rsidRPr="002F068E">
        <w:rPr>
          <w:lang w:val="el-GR"/>
        </w:rPr>
        <w:t>Αρχή ή Φορέας έκδοσης</w:t>
      </w:r>
    </w:p>
    <w:p w:rsidR="002F068E" w:rsidRPr="002F068E" w:rsidRDefault="002F068E">
      <w:pPr>
        <w:spacing w:before="128"/>
        <w:ind w:left="2543"/>
        <w:rPr>
          <w:sz w:val="21"/>
          <w:lang w:val="el-GR"/>
        </w:rPr>
      </w:pPr>
      <w:r w:rsidRPr="002F068E">
        <w:rPr>
          <w:w w:val="99"/>
          <w:sz w:val="21"/>
          <w:lang w:val="el-GR"/>
        </w:rPr>
        <w:t>-</w:t>
      </w:r>
    </w:p>
    <w:p w:rsidR="002F068E" w:rsidRPr="002F068E" w:rsidRDefault="002F068E">
      <w:pPr>
        <w:pStyle w:val="af0"/>
        <w:rPr>
          <w:b/>
          <w:sz w:val="26"/>
          <w:lang w:val="el-GR"/>
        </w:rPr>
      </w:pPr>
    </w:p>
    <w:p w:rsidR="002F068E" w:rsidRPr="002F068E" w:rsidRDefault="002F068E">
      <w:pPr>
        <w:pStyle w:val="af0"/>
        <w:spacing w:before="197"/>
        <w:ind w:left="924"/>
        <w:rPr>
          <w:lang w:val="el-GR"/>
        </w:rPr>
      </w:pPr>
      <w:r w:rsidRPr="002F068E">
        <w:rPr>
          <w:lang w:val="el-GR"/>
        </w:rPr>
        <w:t>Αναστολή επιχειρηματικών δραστηριοτήτων</w:t>
      </w:r>
    </w:p>
    <w:p w:rsidR="002F068E" w:rsidRPr="002F068E" w:rsidRDefault="002F068E">
      <w:pPr>
        <w:spacing w:before="128"/>
        <w:ind w:left="924"/>
        <w:rPr>
          <w:sz w:val="21"/>
          <w:lang w:val="el-GR"/>
        </w:rPr>
      </w:pPr>
      <w:r w:rsidRPr="002F068E">
        <w:rPr>
          <w:w w:val="105"/>
          <w:sz w:val="21"/>
          <w:lang w:val="el-GR"/>
        </w:rPr>
        <w:t>Έχουν ανασταλεί οι επιχειρηματικές δραστηριότητες του οικονομικού φορέα;</w:t>
      </w:r>
    </w:p>
    <w:p w:rsidR="002F068E" w:rsidRPr="002F068E" w:rsidRDefault="002F068E">
      <w:pPr>
        <w:rPr>
          <w:sz w:val="21"/>
          <w:lang w:val="el-GR"/>
        </w:rPr>
        <w:sectPr w:rsidR="002F068E" w:rsidRPr="002F068E">
          <w:pgSz w:w="11910" w:h="16840"/>
          <w:pgMar w:top="460" w:right="1140" w:bottom="700" w:left="1140" w:header="0" w:footer="505" w:gutter="0"/>
          <w:cols w:space="720"/>
        </w:sectPr>
      </w:pPr>
    </w:p>
    <w:p w:rsidR="002F068E" w:rsidRPr="002F068E" w:rsidRDefault="002F068E">
      <w:pPr>
        <w:pStyle w:val="af0"/>
        <w:spacing w:before="100"/>
        <w:ind w:left="1733"/>
        <w:rPr>
          <w:lang w:val="el-GR"/>
        </w:rPr>
      </w:pPr>
      <w:r w:rsidRPr="002F068E">
        <w:rPr>
          <w:lang w:val="el-GR"/>
        </w:rPr>
        <w:t>Απάντηση:</w:t>
      </w:r>
    </w:p>
    <w:p w:rsidR="002F068E" w:rsidRPr="002F068E" w:rsidRDefault="002F068E">
      <w:pPr>
        <w:spacing w:before="52"/>
        <w:ind w:left="1733"/>
        <w:rPr>
          <w:sz w:val="21"/>
          <w:lang w:val="el-GR"/>
        </w:rPr>
      </w:pPr>
      <w:r w:rsidRPr="002F068E">
        <w:rPr>
          <w:w w:val="105"/>
          <w:sz w:val="21"/>
          <w:lang w:val="el-GR"/>
        </w:rPr>
        <w:t>Ναι / Όχι</w:t>
      </w:r>
    </w:p>
    <w:p w:rsidR="002F068E" w:rsidRPr="002F068E" w:rsidRDefault="002F068E">
      <w:pPr>
        <w:pStyle w:val="af0"/>
        <w:spacing w:before="203"/>
        <w:rPr>
          <w:lang w:val="el-GR"/>
        </w:rPr>
      </w:pPr>
      <w:r w:rsidRPr="002F068E">
        <w:rPr>
          <w:lang w:val="el-GR"/>
        </w:rPr>
        <w:t>Παρακαλώ αναφέρετε λεπτομερείς πληροφορίες</w:t>
      </w:r>
    </w:p>
    <w:p w:rsidR="002F068E" w:rsidRPr="002F068E" w:rsidRDefault="002F068E">
      <w:pPr>
        <w:spacing w:before="53"/>
        <w:ind w:left="2543"/>
        <w:rPr>
          <w:sz w:val="21"/>
          <w:lang w:val="el-GR"/>
        </w:rPr>
      </w:pPr>
      <w:r w:rsidRPr="002F068E">
        <w:rPr>
          <w:w w:val="99"/>
          <w:sz w:val="21"/>
          <w:lang w:val="el-GR"/>
        </w:rPr>
        <w:t>-</w:t>
      </w:r>
    </w:p>
    <w:p w:rsidR="002F068E" w:rsidRPr="002F068E" w:rsidRDefault="002F068E">
      <w:pPr>
        <w:pStyle w:val="af0"/>
        <w:spacing w:line="292" w:lineRule="auto"/>
        <w:ind w:right="352"/>
        <w:rPr>
          <w:lang w:val="el-GR"/>
        </w:rPr>
      </w:pPr>
      <w:r w:rsidRPr="002F068E">
        <w:rPr>
          <w:lang w:val="el-GR"/>
        </w:rPr>
        <w:t>Διευκρινίστε τους λόγους για τους οποίους, ωστόσο, μπορείτε να εκτελέσετε</w:t>
      </w:r>
      <w:r w:rsidRPr="002F068E">
        <w:rPr>
          <w:spacing w:val="-18"/>
          <w:lang w:val="el-GR"/>
        </w:rPr>
        <w:t xml:space="preserve"> </w:t>
      </w:r>
      <w:r w:rsidRPr="002F068E">
        <w:rPr>
          <w:lang w:val="el-GR"/>
        </w:rPr>
        <w:t>τη</w:t>
      </w:r>
      <w:r w:rsidRPr="002F068E">
        <w:rPr>
          <w:spacing w:val="-18"/>
          <w:lang w:val="el-GR"/>
        </w:rPr>
        <w:t xml:space="preserve"> </w:t>
      </w:r>
      <w:r w:rsidRPr="002F068E">
        <w:rPr>
          <w:lang w:val="el-GR"/>
        </w:rPr>
        <w:t>σύμβαση.</w:t>
      </w:r>
      <w:r w:rsidRPr="002F068E">
        <w:rPr>
          <w:spacing w:val="-17"/>
          <w:lang w:val="el-GR"/>
        </w:rPr>
        <w:t xml:space="preserve"> </w:t>
      </w:r>
      <w:r w:rsidRPr="002F068E">
        <w:rPr>
          <w:lang w:val="el-GR"/>
        </w:rPr>
        <w:t>Οι</w:t>
      </w:r>
      <w:r w:rsidRPr="002F068E">
        <w:rPr>
          <w:spacing w:val="-18"/>
          <w:lang w:val="el-GR"/>
        </w:rPr>
        <w:t xml:space="preserve"> </w:t>
      </w:r>
      <w:r w:rsidRPr="002F068E">
        <w:rPr>
          <w:lang w:val="el-GR"/>
        </w:rPr>
        <w:t>πληροφορίες</w:t>
      </w:r>
      <w:r w:rsidRPr="002F068E">
        <w:rPr>
          <w:spacing w:val="-17"/>
          <w:lang w:val="el-GR"/>
        </w:rPr>
        <w:t xml:space="preserve"> </w:t>
      </w:r>
      <w:r w:rsidRPr="002F068E">
        <w:rPr>
          <w:lang w:val="el-GR"/>
        </w:rPr>
        <w:t>αυτές</w:t>
      </w:r>
      <w:r w:rsidRPr="002F068E">
        <w:rPr>
          <w:spacing w:val="-18"/>
          <w:lang w:val="el-GR"/>
        </w:rPr>
        <w:t xml:space="preserve"> </w:t>
      </w:r>
      <w:r w:rsidRPr="002F068E">
        <w:rPr>
          <w:lang w:val="el-GR"/>
        </w:rPr>
        <w:t>δεν</w:t>
      </w:r>
      <w:r w:rsidRPr="002F068E">
        <w:rPr>
          <w:spacing w:val="-18"/>
          <w:lang w:val="el-GR"/>
        </w:rPr>
        <w:t xml:space="preserve"> </w:t>
      </w:r>
      <w:r w:rsidRPr="002F068E">
        <w:rPr>
          <w:lang w:val="el-GR"/>
        </w:rPr>
        <w:t>είναι</w:t>
      </w:r>
      <w:r w:rsidRPr="002F068E">
        <w:rPr>
          <w:spacing w:val="-17"/>
          <w:lang w:val="el-GR"/>
        </w:rPr>
        <w:t xml:space="preserve"> </w:t>
      </w:r>
      <w:r w:rsidRPr="002F068E">
        <w:rPr>
          <w:lang w:val="el-GR"/>
        </w:rPr>
        <w:t>απαραίτητο να</w:t>
      </w:r>
      <w:r w:rsidRPr="002F068E">
        <w:rPr>
          <w:spacing w:val="-32"/>
          <w:lang w:val="el-GR"/>
        </w:rPr>
        <w:t xml:space="preserve"> </w:t>
      </w:r>
      <w:r w:rsidRPr="002F068E">
        <w:rPr>
          <w:lang w:val="el-GR"/>
        </w:rPr>
        <w:t>παρασχεθούν</w:t>
      </w:r>
      <w:r w:rsidRPr="002F068E">
        <w:rPr>
          <w:spacing w:val="-32"/>
          <w:lang w:val="el-GR"/>
        </w:rPr>
        <w:t xml:space="preserve"> </w:t>
      </w:r>
      <w:r w:rsidRPr="002F068E">
        <w:rPr>
          <w:lang w:val="el-GR"/>
        </w:rPr>
        <w:t>εάν</w:t>
      </w:r>
      <w:r w:rsidRPr="002F068E">
        <w:rPr>
          <w:spacing w:val="-32"/>
          <w:lang w:val="el-GR"/>
        </w:rPr>
        <w:t xml:space="preserve"> </w:t>
      </w:r>
      <w:r w:rsidRPr="002F068E">
        <w:rPr>
          <w:lang w:val="el-GR"/>
        </w:rPr>
        <w:t>ο</w:t>
      </w:r>
      <w:r w:rsidRPr="002F068E">
        <w:rPr>
          <w:spacing w:val="-32"/>
          <w:lang w:val="el-GR"/>
        </w:rPr>
        <w:t xml:space="preserve"> </w:t>
      </w:r>
      <w:r w:rsidRPr="002F068E">
        <w:rPr>
          <w:lang w:val="el-GR"/>
        </w:rPr>
        <w:t>αποκλεισμός</w:t>
      </w:r>
      <w:r w:rsidRPr="002F068E">
        <w:rPr>
          <w:spacing w:val="-32"/>
          <w:lang w:val="el-GR"/>
        </w:rPr>
        <w:t xml:space="preserve"> </w:t>
      </w:r>
      <w:r w:rsidRPr="002F068E">
        <w:rPr>
          <w:lang w:val="el-GR"/>
        </w:rPr>
        <w:t>των</w:t>
      </w:r>
      <w:r w:rsidRPr="002F068E">
        <w:rPr>
          <w:spacing w:val="-32"/>
          <w:lang w:val="el-GR"/>
        </w:rPr>
        <w:t xml:space="preserve"> </w:t>
      </w:r>
      <w:r w:rsidRPr="002F068E">
        <w:rPr>
          <w:lang w:val="el-GR"/>
        </w:rPr>
        <w:t>οικονομικών</w:t>
      </w:r>
      <w:r w:rsidRPr="002F068E">
        <w:rPr>
          <w:spacing w:val="-32"/>
          <w:lang w:val="el-GR"/>
        </w:rPr>
        <w:t xml:space="preserve"> </w:t>
      </w:r>
      <w:r w:rsidRPr="002F068E">
        <w:rPr>
          <w:lang w:val="el-GR"/>
        </w:rPr>
        <w:t>φορέων</w:t>
      </w:r>
      <w:r w:rsidRPr="002F068E">
        <w:rPr>
          <w:spacing w:val="-31"/>
          <w:lang w:val="el-GR"/>
        </w:rPr>
        <w:t xml:space="preserve"> </w:t>
      </w:r>
      <w:r w:rsidRPr="002F068E">
        <w:rPr>
          <w:lang w:val="el-GR"/>
        </w:rPr>
        <w:t>στην παρούσα περίπτωση έχει καταστεί υποχρεωτικός βάσει του εφαρμοστέου</w:t>
      </w:r>
      <w:r w:rsidRPr="002F068E">
        <w:rPr>
          <w:spacing w:val="-33"/>
          <w:lang w:val="el-GR"/>
        </w:rPr>
        <w:t xml:space="preserve"> </w:t>
      </w:r>
      <w:r w:rsidRPr="002F068E">
        <w:rPr>
          <w:lang w:val="el-GR"/>
        </w:rPr>
        <w:t>εθνικού</w:t>
      </w:r>
      <w:r w:rsidRPr="002F068E">
        <w:rPr>
          <w:spacing w:val="-32"/>
          <w:lang w:val="el-GR"/>
        </w:rPr>
        <w:t xml:space="preserve"> </w:t>
      </w:r>
      <w:r w:rsidRPr="002F068E">
        <w:rPr>
          <w:lang w:val="el-GR"/>
        </w:rPr>
        <w:t>δικαίου</w:t>
      </w:r>
      <w:r w:rsidRPr="002F068E">
        <w:rPr>
          <w:spacing w:val="-32"/>
          <w:lang w:val="el-GR"/>
        </w:rPr>
        <w:t xml:space="preserve"> </w:t>
      </w:r>
      <w:r w:rsidRPr="002F068E">
        <w:rPr>
          <w:lang w:val="el-GR"/>
        </w:rPr>
        <w:t>χωρίς</w:t>
      </w:r>
      <w:r w:rsidRPr="002F068E">
        <w:rPr>
          <w:spacing w:val="-32"/>
          <w:lang w:val="el-GR"/>
        </w:rPr>
        <w:t xml:space="preserve"> </w:t>
      </w:r>
      <w:r w:rsidRPr="002F068E">
        <w:rPr>
          <w:lang w:val="el-GR"/>
        </w:rPr>
        <w:t>δυνατότητα</w:t>
      </w:r>
      <w:r w:rsidRPr="002F068E">
        <w:rPr>
          <w:spacing w:val="-32"/>
          <w:lang w:val="el-GR"/>
        </w:rPr>
        <w:t xml:space="preserve"> </w:t>
      </w:r>
      <w:r w:rsidRPr="002F068E">
        <w:rPr>
          <w:lang w:val="el-GR"/>
        </w:rPr>
        <w:t>παρέκκλισης</w:t>
      </w:r>
      <w:r w:rsidRPr="002F068E">
        <w:rPr>
          <w:spacing w:val="-33"/>
          <w:lang w:val="el-GR"/>
        </w:rPr>
        <w:t xml:space="preserve"> </w:t>
      </w:r>
      <w:r w:rsidRPr="002F068E">
        <w:rPr>
          <w:lang w:val="el-GR"/>
        </w:rPr>
        <w:t>όταν</w:t>
      </w:r>
      <w:r w:rsidRPr="002F068E">
        <w:rPr>
          <w:spacing w:val="-32"/>
          <w:lang w:val="el-GR"/>
        </w:rPr>
        <w:t xml:space="preserve"> </w:t>
      </w:r>
      <w:r w:rsidRPr="002F068E">
        <w:rPr>
          <w:lang w:val="el-GR"/>
        </w:rPr>
        <w:t>ο οικονομικός</w:t>
      </w:r>
      <w:r w:rsidRPr="002F068E">
        <w:rPr>
          <w:spacing w:val="-27"/>
          <w:lang w:val="el-GR"/>
        </w:rPr>
        <w:t xml:space="preserve"> </w:t>
      </w:r>
      <w:r w:rsidRPr="002F068E">
        <w:rPr>
          <w:lang w:val="el-GR"/>
        </w:rPr>
        <w:t>φορέας</w:t>
      </w:r>
      <w:r w:rsidRPr="002F068E">
        <w:rPr>
          <w:spacing w:val="-26"/>
          <w:lang w:val="el-GR"/>
        </w:rPr>
        <w:t xml:space="preserve"> </w:t>
      </w:r>
      <w:r w:rsidRPr="002F068E">
        <w:rPr>
          <w:lang w:val="el-GR"/>
        </w:rPr>
        <w:t>είναι,</w:t>
      </w:r>
      <w:r w:rsidRPr="002F068E">
        <w:rPr>
          <w:spacing w:val="-26"/>
          <w:lang w:val="el-GR"/>
        </w:rPr>
        <w:t xml:space="preserve"> </w:t>
      </w:r>
      <w:r w:rsidRPr="002F068E">
        <w:rPr>
          <w:lang w:val="el-GR"/>
        </w:rPr>
        <w:t>ωστόσο,</w:t>
      </w:r>
      <w:r w:rsidRPr="002F068E">
        <w:rPr>
          <w:spacing w:val="-26"/>
          <w:lang w:val="el-GR"/>
        </w:rPr>
        <w:t xml:space="preserve"> </w:t>
      </w:r>
      <w:r w:rsidRPr="002F068E">
        <w:rPr>
          <w:lang w:val="el-GR"/>
        </w:rPr>
        <w:t>σε</w:t>
      </w:r>
      <w:r w:rsidRPr="002F068E">
        <w:rPr>
          <w:spacing w:val="-27"/>
          <w:lang w:val="el-GR"/>
        </w:rPr>
        <w:t xml:space="preserve"> </w:t>
      </w:r>
      <w:r w:rsidRPr="002F068E">
        <w:rPr>
          <w:lang w:val="el-GR"/>
        </w:rPr>
        <w:t>θέση</w:t>
      </w:r>
      <w:r w:rsidRPr="002F068E">
        <w:rPr>
          <w:spacing w:val="-26"/>
          <w:lang w:val="el-GR"/>
        </w:rPr>
        <w:t xml:space="preserve"> </w:t>
      </w:r>
      <w:r w:rsidRPr="002F068E">
        <w:rPr>
          <w:lang w:val="el-GR"/>
        </w:rPr>
        <w:t>να</w:t>
      </w:r>
      <w:r w:rsidRPr="002F068E">
        <w:rPr>
          <w:spacing w:val="-26"/>
          <w:lang w:val="el-GR"/>
        </w:rPr>
        <w:t xml:space="preserve"> </w:t>
      </w:r>
      <w:r w:rsidRPr="002F068E">
        <w:rPr>
          <w:lang w:val="el-GR"/>
        </w:rPr>
        <w:t>εκτελέσει</w:t>
      </w:r>
      <w:r w:rsidRPr="002F068E">
        <w:rPr>
          <w:spacing w:val="-26"/>
          <w:lang w:val="el-GR"/>
        </w:rPr>
        <w:t xml:space="preserve"> </w:t>
      </w:r>
      <w:r w:rsidRPr="002F068E">
        <w:rPr>
          <w:lang w:val="el-GR"/>
        </w:rPr>
        <w:t>τη</w:t>
      </w:r>
      <w:r w:rsidRPr="002F068E">
        <w:rPr>
          <w:spacing w:val="-27"/>
          <w:lang w:val="el-GR"/>
        </w:rPr>
        <w:t xml:space="preserve"> </w:t>
      </w:r>
      <w:r w:rsidRPr="002F068E">
        <w:rPr>
          <w:spacing w:val="-3"/>
          <w:lang w:val="el-GR"/>
        </w:rPr>
        <w:t>σύμβαση.</w:t>
      </w:r>
    </w:p>
    <w:p w:rsidR="002F068E" w:rsidRPr="002F068E" w:rsidRDefault="002F068E">
      <w:pPr>
        <w:spacing w:line="238" w:lineRule="exact"/>
        <w:ind w:left="2543"/>
        <w:rPr>
          <w:sz w:val="21"/>
          <w:lang w:val="el-GR"/>
        </w:rPr>
      </w:pPr>
      <w:r w:rsidRPr="002F068E">
        <w:rPr>
          <w:w w:val="99"/>
          <w:sz w:val="21"/>
          <w:lang w:val="el-GR"/>
        </w:rPr>
        <w:t>-</w:t>
      </w:r>
    </w:p>
    <w:p w:rsidR="002F068E" w:rsidRPr="002F068E" w:rsidRDefault="002F068E">
      <w:pPr>
        <w:pStyle w:val="af0"/>
        <w:spacing w:before="203" w:line="292" w:lineRule="auto"/>
        <w:ind w:left="1733" w:right="1838"/>
        <w:rPr>
          <w:b/>
          <w:lang w:val="el-GR"/>
        </w:rPr>
      </w:pPr>
      <w:r w:rsidRPr="002F068E">
        <w:rPr>
          <w:lang w:val="el-GR"/>
        </w:rPr>
        <w:t>Εάν</w:t>
      </w:r>
      <w:r w:rsidRPr="002F068E">
        <w:rPr>
          <w:spacing w:val="-27"/>
          <w:lang w:val="el-GR"/>
        </w:rPr>
        <w:t xml:space="preserve"> </w:t>
      </w:r>
      <w:r w:rsidRPr="002F068E">
        <w:rPr>
          <w:lang w:val="el-GR"/>
        </w:rPr>
        <w:t>η</w:t>
      </w:r>
      <w:r w:rsidRPr="002F068E">
        <w:rPr>
          <w:spacing w:val="-27"/>
          <w:lang w:val="el-GR"/>
        </w:rPr>
        <w:t xml:space="preserve"> </w:t>
      </w:r>
      <w:r w:rsidRPr="002F068E">
        <w:rPr>
          <w:lang w:val="el-GR"/>
        </w:rPr>
        <w:t>σχετική</w:t>
      </w:r>
      <w:r w:rsidRPr="002F068E">
        <w:rPr>
          <w:spacing w:val="-26"/>
          <w:lang w:val="el-GR"/>
        </w:rPr>
        <w:t xml:space="preserve"> </w:t>
      </w:r>
      <w:r w:rsidRPr="002F068E">
        <w:rPr>
          <w:lang w:val="el-GR"/>
        </w:rPr>
        <w:t>τεκμηρίωση</w:t>
      </w:r>
      <w:r w:rsidRPr="002F068E">
        <w:rPr>
          <w:spacing w:val="-27"/>
          <w:lang w:val="el-GR"/>
        </w:rPr>
        <w:t xml:space="preserve"> </w:t>
      </w:r>
      <w:r w:rsidRPr="002F068E">
        <w:rPr>
          <w:lang w:val="el-GR"/>
        </w:rPr>
        <w:t>διατίθεται</w:t>
      </w:r>
      <w:r w:rsidRPr="002F068E">
        <w:rPr>
          <w:spacing w:val="-27"/>
          <w:lang w:val="el-GR"/>
        </w:rPr>
        <w:t xml:space="preserve"> </w:t>
      </w:r>
      <w:r w:rsidRPr="002F068E">
        <w:rPr>
          <w:lang w:val="el-GR"/>
        </w:rPr>
        <w:t>ηλεκτρονικά,</w:t>
      </w:r>
      <w:r w:rsidRPr="002F068E">
        <w:rPr>
          <w:spacing w:val="-26"/>
          <w:lang w:val="el-GR"/>
        </w:rPr>
        <w:t xml:space="preserve"> </w:t>
      </w:r>
      <w:r w:rsidRPr="002F068E">
        <w:rPr>
          <w:lang w:val="el-GR"/>
        </w:rPr>
        <w:t>αναφέρετε: Ναι /</w:t>
      </w:r>
      <w:r w:rsidRPr="002F068E">
        <w:rPr>
          <w:spacing w:val="1"/>
          <w:lang w:val="el-GR"/>
        </w:rPr>
        <w:t xml:space="preserve"> </w:t>
      </w:r>
      <w:r w:rsidRPr="002F068E">
        <w:rPr>
          <w:lang w:val="el-GR"/>
        </w:rPr>
        <w:t>Όχι</w:t>
      </w:r>
    </w:p>
    <w:p w:rsidR="002F068E" w:rsidRPr="002F068E" w:rsidRDefault="002F068E">
      <w:pPr>
        <w:pStyle w:val="af0"/>
        <w:spacing w:before="148"/>
        <w:rPr>
          <w:lang w:val="el-GR"/>
        </w:rPr>
      </w:pPr>
      <w:r w:rsidRPr="002F068E">
        <w:rPr>
          <w:lang w:val="el-GR"/>
        </w:rPr>
        <w:t>Διαδικτυακή Διεύθυνση</w:t>
      </w:r>
    </w:p>
    <w:p w:rsidR="002F068E" w:rsidRPr="002F068E" w:rsidRDefault="002F068E">
      <w:pPr>
        <w:spacing w:before="128"/>
        <w:ind w:left="2543"/>
        <w:rPr>
          <w:sz w:val="21"/>
          <w:lang w:val="el-GR"/>
        </w:rPr>
      </w:pPr>
      <w:r w:rsidRPr="002F068E">
        <w:rPr>
          <w:w w:val="99"/>
          <w:sz w:val="21"/>
          <w:lang w:val="el-GR"/>
        </w:rPr>
        <w:t>-</w:t>
      </w:r>
    </w:p>
    <w:p w:rsidR="002F068E" w:rsidRPr="002F068E" w:rsidRDefault="002F068E">
      <w:pPr>
        <w:pStyle w:val="af0"/>
        <w:spacing w:before="127"/>
        <w:rPr>
          <w:lang w:val="el-GR"/>
        </w:rPr>
      </w:pPr>
      <w:r w:rsidRPr="002F068E">
        <w:rPr>
          <w:lang w:val="el-GR"/>
        </w:rPr>
        <w:t>Επακριβή στοιχεία αναφοράς των εγγράφων</w:t>
      </w:r>
    </w:p>
    <w:p w:rsidR="002F068E" w:rsidRPr="002F068E" w:rsidRDefault="002F068E">
      <w:pPr>
        <w:spacing w:before="128"/>
        <w:ind w:left="2543"/>
        <w:rPr>
          <w:sz w:val="21"/>
          <w:lang w:val="el-GR"/>
        </w:rPr>
      </w:pPr>
      <w:r w:rsidRPr="002F068E">
        <w:rPr>
          <w:w w:val="99"/>
          <w:sz w:val="21"/>
          <w:lang w:val="el-GR"/>
        </w:rPr>
        <w:t>-</w:t>
      </w:r>
    </w:p>
    <w:p w:rsidR="002F068E" w:rsidRPr="002F068E" w:rsidRDefault="002F068E">
      <w:pPr>
        <w:pStyle w:val="af0"/>
        <w:spacing w:before="127"/>
        <w:rPr>
          <w:lang w:val="el-GR"/>
        </w:rPr>
      </w:pPr>
      <w:r w:rsidRPr="002F068E">
        <w:rPr>
          <w:lang w:val="el-GR"/>
        </w:rPr>
        <w:t>Αρχή ή Φορέας έκδοσης</w:t>
      </w:r>
    </w:p>
    <w:p w:rsidR="002F068E" w:rsidRPr="002F068E" w:rsidRDefault="002F068E">
      <w:pPr>
        <w:spacing w:before="128"/>
        <w:ind w:left="2543"/>
        <w:rPr>
          <w:sz w:val="21"/>
          <w:lang w:val="el-GR"/>
        </w:rPr>
      </w:pPr>
      <w:r w:rsidRPr="002F068E">
        <w:rPr>
          <w:w w:val="99"/>
          <w:sz w:val="21"/>
          <w:lang w:val="el-GR"/>
        </w:rPr>
        <w:t>-</w:t>
      </w:r>
    </w:p>
    <w:p w:rsidR="002F068E" w:rsidRPr="002F068E" w:rsidRDefault="002F068E">
      <w:pPr>
        <w:pStyle w:val="af0"/>
        <w:rPr>
          <w:b/>
          <w:sz w:val="26"/>
          <w:lang w:val="el-GR"/>
        </w:rPr>
      </w:pPr>
    </w:p>
    <w:p w:rsidR="002F068E" w:rsidRPr="002F068E" w:rsidRDefault="002F068E">
      <w:pPr>
        <w:pStyle w:val="af0"/>
        <w:spacing w:before="198"/>
        <w:ind w:left="924"/>
        <w:rPr>
          <w:lang w:val="el-GR"/>
        </w:rPr>
      </w:pPr>
      <w:r w:rsidRPr="002F068E">
        <w:rPr>
          <w:lang w:val="el-GR"/>
        </w:rPr>
        <w:t>Ένοχος σοβαρού επαγγελματικού παραπτώματος</w:t>
      </w:r>
    </w:p>
    <w:p w:rsidR="002F068E" w:rsidRPr="002F068E" w:rsidRDefault="002F068E">
      <w:pPr>
        <w:spacing w:line="370" w:lineRule="atLeast"/>
        <w:ind w:left="1733" w:right="1362" w:hanging="810"/>
        <w:rPr>
          <w:b/>
          <w:sz w:val="21"/>
          <w:lang w:val="el-GR"/>
        </w:rPr>
      </w:pPr>
      <w:r w:rsidRPr="002F068E">
        <w:rPr>
          <w:sz w:val="21"/>
          <w:lang w:val="el-GR"/>
        </w:rPr>
        <w:t xml:space="preserve">Έχει διαπράξει ο οικονομικός φορέας σοβαρό επαγγελματικό παράπτωμα; </w:t>
      </w:r>
      <w:r w:rsidRPr="002F068E">
        <w:rPr>
          <w:b/>
          <w:sz w:val="21"/>
          <w:lang w:val="el-GR"/>
        </w:rPr>
        <w:t>Απάντηση:</w:t>
      </w:r>
    </w:p>
    <w:p w:rsidR="002F068E" w:rsidRPr="002F068E" w:rsidRDefault="002F068E">
      <w:pPr>
        <w:spacing w:before="50"/>
        <w:ind w:left="1733"/>
        <w:rPr>
          <w:sz w:val="21"/>
          <w:lang w:val="el-GR"/>
        </w:rPr>
      </w:pPr>
      <w:r w:rsidRPr="002F068E">
        <w:rPr>
          <w:w w:val="105"/>
          <w:sz w:val="21"/>
          <w:lang w:val="el-GR"/>
        </w:rPr>
        <w:t>Ναι / Όχι</w:t>
      </w:r>
    </w:p>
    <w:p w:rsidR="002F068E" w:rsidRPr="002F068E" w:rsidRDefault="002F068E">
      <w:pPr>
        <w:pStyle w:val="af0"/>
        <w:spacing w:before="203"/>
        <w:rPr>
          <w:lang w:val="el-GR"/>
        </w:rPr>
      </w:pPr>
      <w:r w:rsidRPr="002F068E">
        <w:rPr>
          <w:lang w:val="el-GR"/>
        </w:rPr>
        <w:t>Παρακαλώ αναφέρετε λεπτομερείς πληροφορίες</w:t>
      </w:r>
    </w:p>
    <w:p w:rsidR="002F068E" w:rsidRPr="002F068E" w:rsidRDefault="002F068E">
      <w:pPr>
        <w:spacing w:before="52"/>
        <w:ind w:left="2543"/>
        <w:rPr>
          <w:sz w:val="21"/>
          <w:lang w:val="el-GR"/>
        </w:rPr>
      </w:pPr>
      <w:r w:rsidRPr="002F068E">
        <w:rPr>
          <w:w w:val="99"/>
          <w:sz w:val="21"/>
          <w:lang w:val="el-GR"/>
        </w:rPr>
        <w:t>-</w:t>
      </w:r>
    </w:p>
    <w:p w:rsidR="002F068E" w:rsidRPr="002F068E" w:rsidRDefault="002F068E">
      <w:pPr>
        <w:pStyle w:val="af0"/>
        <w:spacing w:before="203" w:line="292" w:lineRule="auto"/>
        <w:ind w:left="2483" w:right="452"/>
        <w:rPr>
          <w:lang w:val="el-GR"/>
        </w:rPr>
      </w:pPr>
      <w:r w:rsidRPr="002F068E">
        <w:rPr>
          <w:lang w:val="el-GR"/>
        </w:rPr>
        <w:t>Σε</w:t>
      </w:r>
      <w:r w:rsidRPr="002F068E">
        <w:rPr>
          <w:spacing w:val="-28"/>
          <w:lang w:val="el-GR"/>
        </w:rPr>
        <w:t xml:space="preserve"> </w:t>
      </w:r>
      <w:r w:rsidRPr="002F068E">
        <w:rPr>
          <w:lang w:val="el-GR"/>
        </w:rPr>
        <w:t>περίπτωση</w:t>
      </w:r>
      <w:r w:rsidRPr="002F068E">
        <w:rPr>
          <w:spacing w:val="-28"/>
          <w:lang w:val="el-GR"/>
        </w:rPr>
        <w:t xml:space="preserve"> </w:t>
      </w:r>
      <w:r w:rsidRPr="002F068E">
        <w:rPr>
          <w:lang w:val="el-GR"/>
        </w:rPr>
        <w:t>καταδικης,</w:t>
      </w:r>
      <w:r w:rsidRPr="002F068E">
        <w:rPr>
          <w:spacing w:val="-28"/>
          <w:lang w:val="el-GR"/>
        </w:rPr>
        <w:t xml:space="preserve"> </w:t>
      </w:r>
      <w:r w:rsidRPr="002F068E">
        <w:rPr>
          <w:lang w:val="el-GR"/>
        </w:rPr>
        <w:t>ο</w:t>
      </w:r>
      <w:r w:rsidRPr="002F068E">
        <w:rPr>
          <w:spacing w:val="-28"/>
          <w:lang w:val="el-GR"/>
        </w:rPr>
        <w:t xml:space="preserve"> </w:t>
      </w:r>
      <w:r w:rsidRPr="002F068E">
        <w:rPr>
          <w:lang w:val="el-GR"/>
        </w:rPr>
        <w:t>οικονομικός</w:t>
      </w:r>
      <w:r w:rsidRPr="002F068E">
        <w:rPr>
          <w:spacing w:val="-28"/>
          <w:lang w:val="el-GR"/>
        </w:rPr>
        <w:t xml:space="preserve"> </w:t>
      </w:r>
      <w:r w:rsidRPr="002F068E">
        <w:rPr>
          <w:lang w:val="el-GR"/>
        </w:rPr>
        <w:t>φορέας</w:t>
      </w:r>
      <w:r w:rsidRPr="002F068E">
        <w:rPr>
          <w:spacing w:val="-28"/>
          <w:lang w:val="el-GR"/>
        </w:rPr>
        <w:t xml:space="preserve"> </w:t>
      </w:r>
      <w:r w:rsidRPr="002F068E">
        <w:rPr>
          <w:lang w:val="el-GR"/>
        </w:rPr>
        <w:t>έχει</w:t>
      </w:r>
      <w:r w:rsidRPr="002F068E">
        <w:rPr>
          <w:spacing w:val="-28"/>
          <w:lang w:val="el-GR"/>
        </w:rPr>
        <w:t xml:space="preserve"> </w:t>
      </w:r>
      <w:r w:rsidRPr="002F068E">
        <w:rPr>
          <w:lang w:val="el-GR"/>
        </w:rPr>
        <w:t>λάβει</w:t>
      </w:r>
      <w:r w:rsidRPr="002F068E">
        <w:rPr>
          <w:spacing w:val="-28"/>
          <w:lang w:val="el-GR"/>
        </w:rPr>
        <w:t xml:space="preserve"> </w:t>
      </w:r>
      <w:r w:rsidRPr="002F068E">
        <w:rPr>
          <w:lang w:val="el-GR"/>
        </w:rPr>
        <w:t>μέτρα</w:t>
      </w:r>
      <w:r w:rsidRPr="002F068E">
        <w:rPr>
          <w:spacing w:val="-28"/>
          <w:lang w:val="el-GR"/>
        </w:rPr>
        <w:t xml:space="preserve"> </w:t>
      </w:r>
      <w:r w:rsidRPr="002F068E">
        <w:rPr>
          <w:spacing w:val="-6"/>
          <w:lang w:val="el-GR"/>
        </w:rPr>
        <w:t xml:space="preserve">που </w:t>
      </w:r>
      <w:r w:rsidRPr="002F068E">
        <w:rPr>
          <w:w w:val="95"/>
          <w:lang w:val="el-GR"/>
        </w:rPr>
        <w:t>να αποδεικνύουν την αξιοπιστία του παρά την ύπαρξη σχετικού</w:t>
      </w:r>
      <w:r w:rsidRPr="002F068E">
        <w:rPr>
          <w:spacing w:val="-40"/>
          <w:w w:val="95"/>
          <w:lang w:val="el-GR"/>
        </w:rPr>
        <w:t xml:space="preserve"> </w:t>
      </w:r>
      <w:r w:rsidRPr="002F068E">
        <w:rPr>
          <w:spacing w:val="-3"/>
          <w:w w:val="95"/>
          <w:lang w:val="el-GR"/>
        </w:rPr>
        <w:t xml:space="preserve">λόγου </w:t>
      </w:r>
      <w:r w:rsidRPr="002F068E">
        <w:rPr>
          <w:lang w:val="el-GR"/>
        </w:rPr>
        <w:t>αποκλεισμού</w:t>
      </w:r>
      <w:r w:rsidRPr="002F068E">
        <w:rPr>
          <w:spacing w:val="-4"/>
          <w:lang w:val="el-GR"/>
        </w:rPr>
        <w:t xml:space="preserve"> </w:t>
      </w:r>
      <w:r w:rsidRPr="002F068E">
        <w:rPr>
          <w:lang w:val="el-GR"/>
        </w:rPr>
        <w:t>(“αυτοκάθαρση”);</w:t>
      </w:r>
    </w:p>
    <w:p w:rsidR="002F068E" w:rsidRPr="002F068E" w:rsidRDefault="002F068E">
      <w:pPr>
        <w:spacing w:line="240" w:lineRule="exact"/>
        <w:ind w:left="2483"/>
        <w:rPr>
          <w:sz w:val="21"/>
          <w:lang w:val="el-GR"/>
        </w:rPr>
      </w:pPr>
      <w:r w:rsidRPr="002F068E">
        <w:rPr>
          <w:w w:val="105"/>
          <w:sz w:val="21"/>
          <w:lang w:val="el-GR"/>
        </w:rPr>
        <w:t>Ναι / Όχι</w:t>
      </w:r>
    </w:p>
    <w:p w:rsidR="002F068E" w:rsidRPr="002F068E" w:rsidRDefault="002F068E">
      <w:pPr>
        <w:pStyle w:val="af0"/>
        <w:ind w:left="3009"/>
        <w:rPr>
          <w:lang w:val="el-GR"/>
        </w:rPr>
      </w:pPr>
      <w:r w:rsidRPr="002F068E">
        <w:rPr>
          <w:lang w:val="el-GR"/>
        </w:rPr>
        <w:t>Περιγράψτε τα μέτρα που λήφθηκαν</w:t>
      </w:r>
    </w:p>
    <w:p w:rsidR="002F068E" w:rsidRPr="002F068E" w:rsidRDefault="002F068E">
      <w:pPr>
        <w:spacing w:before="53"/>
        <w:ind w:left="3009"/>
        <w:rPr>
          <w:sz w:val="21"/>
          <w:lang w:val="el-GR"/>
        </w:rPr>
      </w:pPr>
      <w:r w:rsidRPr="002F068E">
        <w:rPr>
          <w:w w:val="99"/>
          <w:sz w:val="21"/>
          <w:lang w:val="el-GR"/>
        </w:rPr>
        <w:t>-</w:t>
      </w:r>
    </w:p>
    <w:p w:rsidR="002F068E" w:rsidRPr="002F068E" w:rsidRDefault="002F068E">
      <w:pPr>
        <w:pStyle w:val="af0"/>
        <w:spacing w:line="292" w:lineRule="auto"/>
        <w:ind w:left="1733" w:right="1838"/>
        <w:rPr>
          <w:b/>
          <w:lang w:val="el-GR"/>
        </w:rPr>
      </w:pPr>
      <w:r w:rsidRPr="002F068E">
        <w:rPr>
          <w:lang w:val="el-GR"/>
        </w:rPr>
        <w:t>Εάν</w:t>
      </w:r>
      <w:r w:rsidRPr="002F068E">
        <w:rPr>
          <w:spacing w:val="-27"/>
          <w:lang w:val="el-GR"/>
        </w:rPr>
        <w:t xml:space="preserve"> </w:t>
      </w:r>
      <w:r w:rsidRPr="002F068E">
        <w:rPr>
          <w:lang w:val="el-GR"/>
        </w:rPr>
        <w:t>η</w:t>
      </w:r>
      <w:r w:rsidRPr="002F068E">
        <w:rPr>
          <w:spacing w:val="-27"/>
          <w:lang w:val="el-GR"/>
        </w:rPr>
        <w:t xml:space="preserve"> </w:t>
      </w:r>
      <w:r w:rsidRPr="002F068E">
        <w:rPr>
          <w:lang w:val="el-GR"/>
        </w:rPr>
        <w:t>σχετική</w:t>
      </w:r>
      <w:r w:rsidRPr="002F068E">
        <w:rPr>
          <w:spacing w:val="-26"/>
          <w:lang w:val="el-GR"/>
        </w:rPr>
        <w:t xml:space="preserve"> </w:t>
      </w:r>
      <w:r w:rsidRPr="002F068E">
        <w:rPr>
          <w:lang w:val="el-GR"/>
        </w:rPr>
        <w:t>τεκμηρίωση</w:t>
      </w:r>
      <w:r w:rsidRPr="002F068E">
        <w:rPr>
          <w:spacing w:val="-27"/>
          <w:lang w:val="el-GR"/>
        </w:rPr>
        <w:t xml:space="preserve"> </w:t>
      </w:r>
      <w:r w:rsidRPr="002F068E">
        <w:rPr>
          <w:lang w:val="el-GR"/>
        </w:rPr>
        <w:t>διατίθεται</w:t>
      </w:r>
      <w:r w:rsidRPr="002F068E">
        <w:rPr>
          <w:spacing w:val="-27"/>
          <w:lang w:val="el-GR"/>
        </w:rPr>
        <w:t xml:space="preserve"> </w:t>
      </w:r>
      <w:r w:rsidRPr="002F068E">
        <w:rPr>
          <w:lang w:val="el-GR"/>
        </w:rPr>
        <w:t>ηλεκτρονικά,</w:t>
      </w:r>
      <w:r w:rsidRPr="002F068E">
        <w:rPr>
          <w:spacing w:val="-26"/>
          <w:lang w:val="el-GR"/>
        </w:rPr>
        <w:t xml:space="preserve"> </w:t>
      </w:r>
      <w:r w:rsidRPr="002F068E">
        <w:rPr>
          <w:lang w:val="el-GR"/>
        </w:rPr>
        <w:t>αναφέρετε: Ναι /</w:t>
      </w:r>
      <w:r w:rsidRPr="002F068E">
        <w:rPr>
          <w:spacing w:val="1"/>
          <w:lang w:val="el-GR"/>
        </w:rPr>
        <w:t xml:space="preserve"> </w:t>
      </w:r>
      <w:r w:rsidRPr="002F068E">
        <w:rPr>
          <w:lang w:val="el-GR"/>
        </w:rPr>
        <w:t>Όχι</w:t>
      </w:r>
    </w:p>
    <w:p w:rsidR="002F068E" w:rsidRPr="002F068E" w:rsidRDefault="002F068E">
      <w:pPr>
        <w:pStyle w:val="af0"/>
        <w:spacing w:before="149"/>
        <w:rPr>
          <w:lang w:val="el-GR"/>
        </w:rPr>
      </w:pPr>
      <w:r w:rsidRPr="002F068E">
        <w:rPr>
          <w:lang w:val="el-GR"/>
        </w:rPr>
        <w:t>Διαδικτυακή Διεύθυνση</w:t>
      </w:r>
    </w:p>
    <w:p w:rsidR="002F068E" w:rsidRPr="002F068E" w:rsidRDefault="002F068E">
      <w:pPr>
        <w:spacing w:before="127"/>
        <w:ind w:left="2543"/>
        <w:rPr>
          <w:sz w:val="21"/>
          <w:lang w:val="el-GR"/>
        </w:rPr>
      </w:pPr>
      <w:r w:rsidRPr="002F068E">
        <w:rPr>
          <w:w w:val="99"/>
          <w:sz w:val="21"/>
          <w:lang w:val="el-GR"/>
        </w:rPr>
        <w:t>-</w:t>
      </w:r>
    </w:p>
    <w:p w:rsidR="002F068E" w:rsidRPr="002F068E" w:rsidRDefault="002F068E">
      <w:pPr>
        <w:pStyle w:val="af0"/>
        <w:spacing w:before="128"/>
        <w:rPr>
          <w:lang w:val="el-GR"/>
        </w:rPr>
      </w:pPr>
      <w:r w:rsidRPr="002F068E">
        <w:rPr>
          <w:lang w:val="el-GR"/>
        </w:rPr>
        <w:t>Επακριβή στοιχεία αναφοράς των εγγράφων</w:t>
      </w:r>
    </w:p>
    <w:p w:rsidR="002F068E" w:rsidRPr="002F068E" w:rsidRDefault="002F068E">
      <w:pPr>
        <w:spacing w:before="128"/>
        <w:ind w:left="2543"/>
        <w:rPr>
          <w:sz w:val="21"/>
          <w:lang w:val="el-GR"/>
        </w:rPr>
      </w:pPr>
      <w:r w:rsidRPr="002F068E">
        <w:rPr>
          <w:w w:val="99"/>
          <w:sz w:val="21"/>
          <w:lang w:val="el-GR"/>
        </w:rPr>
        <w:t>-</w:t>
      </w:r>
    </w:p>
    <w:p w:rsidR="002F068E" w:rsidRPr="002F068E" w:rsidRDefault="002F068E">
      <w:pPr>
        <w:pStyle w:val="af0"/>
        <w:spacing w:before="127"/>
        <w:rPr>
          <w:lang w:val="el-GR"/>
        </w:rPr>
      </w:pPr>
      <w:r w:rsidRPr="002F068E">
        <w:rPr>
          <w:lang w:val="el-GR"/>
        </w:rPr>
        <w:t>Αρχή ή Φορέας έκδοσης</w:t>
      </w:r>
    </w:p>
    <w:p w:rsidR="002F068E" w:rsidRPr="002F068E" w:rsidRDefault="002F068E">
      <w:pPr>
        <w:spacing w:before="128"/>
        <w:ind w:left="2543"/>
        <w:rPr>
          <w:sz w:val="21"/>
          <w:lang w:val="el-GR"/>
        </w:rPr>
      </w:pPr>
      <w:r w:rsidRPr="002F068E">
        <w:rPr>
          <w:w w:val="99"/>
          <w:sz w:val="21"/>
          <w:lang w:val="el-GR"/>
        </w:rPr>
        <w:t>-</w:t>
      </w:r>
    </w:p>
    <w:p w:rsidR="002F068E" w:rsidRPr="002F068E" w:rsidRDefault="002F068E">
      <w:pPr>
        <w:pStyle w:val="af0"/>
        <w:rPr>
          <w:b/>
          <w:sz w:val="26"/>
          <w:lang w:val="el-GR"/>
        </w:rPr>
      </w:pPr>
    </w:p>
    <w:p w:rsidR="002F068E" w:rsidRPr="002F068E" w:rsidRDefault="002F068E">
      <w:pPr>
        <w:pStyle w:val="af0"/>
        <w:spacing w:before="197"/>
        <w:ind w:left="924"/>
        <w:rPr>
          <w:lang w:val="el-GR"/>
        </w:rPr>
      </w:pPr>
      <w:r w:rsidRPr="002F068E">
        <w:rPr>
          <w:lang w:val="el-GR"/>
        </w:rPr>
        <w:t>Συμφωνίες με άλλους οικονομικούς φορείς με στόχο τη στρέβλωση του ανταγωνισμού</w:t>
      </w:r>
    </w:p>
    <w:p w:rsidR="002F068E" w:rsidRPr="002F068E" w:rsidRDefault="002F068E">
      <w:pPr>
        <w:rPr>
          <w:lang w:val="el-GR"/>
        </w:rPr>
        <w:sectPr w:rsidR="002F068E" w:rsidRPr="002F068E">
          <w:pgSz w:w="11910" w:h="16840"/>
          <w:pgMar w:top="460" w:right="1140" w:bottom="700" w:left="1140" w:header="0" w:footer="505" w:gutter="0"/>
          <w:cols w:space="720"/>
        </w:sectPr>
      </w:pPr>
    </w:p>
    <w:p w:rsidR="002F068E" w:rsidRPr="002F068E" w:rsidRDefault="002F068E">
      <w:pPr>
        <w:spacing w:before="100" w:line="292" w:lineRule="auto"/>
        <w:ind w:left="924" w:right="711"/>
        <w:rPr>
          <w:sz w:val="21"/>
          <w:lang w:val="el-GR"/>
        </w:rPr>
      </w:pPr>
      <w:r w:rsidRPr="002F068E">
        <w:rPr>
          <w:w w:val="105"/>
          <w:sz w:val="21"/>
          <w:lang w:val="el-GR"/>
        </w:rPr>
        <w:t>Έχει συνάψει ο οικονομικός φορέας συμφωνίες με άλλους οικονομικούς φορείς με σκοπό τη στρέβλωση του ανταγωνισμού;</w:t>
      </w:r>
    </w:p>
    <w:p w:rsidR="002F068E" w:rsidRPr="002F068E" w:rsidRDefault="002F068E">
      <w:pPr>
        <w:pStyle w:val="af0"/>
        <w:spacing w:before="74"/>
        <w:ind w:left="1733"/>
        <w:rPr>
          <w:lang w:val="el-GR"/>
        </w:rPr>
      </w:pPr>
      <w:r w:rsidRPr="002F068E">
        <w:rPr>
          <w:lang w:val="el-GR"/>
        </w:rPr>
        <w:t>Απάντηση:</w:t>
      </w:r>
    </w:p>
    <w:p w:rsidR="002F068E" w:rsidRPr="002F068E" w:rsidRDefault="002F068E">
      <w:pPr>
        <w:spacing w:before="52"/>
        <w:ind w:left="1733"/>
        <w:rPr>
          <w:sz w:val="21"/>
          <w:lang w:val="el-GR"/>
        </w:rPr>
      </w:pPr>
      <w:r w:rsidRPr="002F068E">
        <w:rPr>
          <w:w w:val="105"/>
          <w:sz w:val="21"/>
          <w:lang w:val="el-GR"/>
        </w:rPr>
        <w:t>Ναι / Όχι</w:t>
      </w:r>
    </w:p>
    <w:p w:rsidR="002F068E" w:rsidRPr="002F068E" w:rsidRDefault="002F068E">
      <w:pPr>
        <w:pStyle w:val="af0"/>
        <w:spacing w:before="203"/>
        <w:rPr>
          <w:lang w:val="el-GR"/>
        </w:rPr>
      </w:pPr>
      <w:r w:rsidRPr="002F068E">
        <w:rPr>
          <w:lang w:val="el-GR"/>
        </w:rPr>
        <w:t>Παρακαλώ αναφέρετε λεπτομερείς πληροφορίες</w:t>
      </w:r>
    </w:p>
    <w:p w:rsidR="002F068E" w:rsidRPr="002F068E" w:rsidRDefault="002F068E">
      <w:pPr>
        <w:spacing w:before="52"/>
        <w:ind w:left="2543"/>
        <w:rPr>
          <w:sz w:val="21"/>
          <w:lang w:val="el-GR"/>
        </w:rPr>
      </w:pPr>
      <w:r w:rsidRPr="002F068E">
        <w:rPr>
          <w:w w:val="99"/>
          <w:sz w:val="21"/>
          <w:lang w:val="el-GR"/>
        </w:rPr>
        <w:t>-</w:t>
      </w:r>
    </w:p>
    <w:p w:rsidR="002F068E" w:rsidRPr="002F068E" w:rsidRDefault="002F068E">
      <w:pPr>
        <w:pStyle w:val="af0"/>
        <w:spacing w:before="203" w:line="292" w:lineRule="auto"/>
        <w:ind w:left="2483" w:right="452"/>
        <w:rPr>
          <w:lang w:val="el-GR"/>
        </w:rPr>
      </w:pPr>
      <w:r w:rsidRPr="002F068E">
        <w:rPr>
          <w:lang w:val="el-GR"/>
        </w:rPr>
        <w:t>Σε</w:t>
      </w:r>
      <w:r w:rsidRPr="002F068E">
        <w:rPr>
          <w:spacing w:val="-28"/>
          <w:lang w:val="el-GR"/>
        </w:rPr>
        <w:t xml:space="preserve"> </w:t>
      </w:r>
      <w:r w:rsidRPr="002F068E">
        <w:rPr>
          <w:lang w:val="el-GR"/>
        </w:rPr>
        <w:t>περίπτωση</w:t>
      </w:r>
      <w:r w:rsidRPr="002F068E">
        <w:rPr>
          <w:spacing w:val="-28"/>
          <w:lang w:val="el-GR"/>
        </w:rPr>
        <w:t xml:space="preserve"> </w:t>
      </w:r>
      <w:r w:rsidRPr="002F068E">
        <w:rPr>
          <w:lang w:val="el-GR"/>
        </w:rPr>
        <w:t>καταδικης,</w:t>
      </w:r>
      <w:r w:rsidRPr="002F068E">
        <w:rPr>
          <w:spacing w:val="-28"/>
          <w:lang w:val="el-GR"/>
        </w:rPr>
        <w:t xml:space="preserve"> </w:t>
      </w:r>
      <w:r w:rsidRPr="002F068E">
        <w:rPr>
          <w:lang w:val="el-GR"/>
        </w:rPr>
        <w:t>ο</w:t>
      </w:r>
      <w:r w:rsidRPr="002F068E">
        <w:rPr>
          <w:spacing w:val="-28"/>
          <w:lang w:val="el-GR"/>
        </w:rPr>
        <w:t xml:space="preserve"> </w:t>
      </w:r>
      <w:r w:rsidRPr="002F068E">
        <w:rPr>
          <w:lang w:val="el-GR"/>
        </w:rPr>
        <w:t>οικονομικός</w:t>
      </w:r>
      <w:r w:rsidRPr="002F068E">
        <w:rPr>
          <w:spacing w:val="-28"/>
          <w:lang w:val="el-GR"/>
        </w:rPr>
        <w:t xml:space="preserve"> </w:t>
      </w:r>
      <w:r w:rsidRPr="002F068E">
        <w:rPr>
          <w:lang w:val="el-GR"/>
        </w:rPr>
        <w:t>φορέας</w:t>
      </w:r>
      <w:r w:rsidRPr="002F068E">
        <w:rPr>
          <w:spacing w:val="-28"/>
          <w:lang w:val="el-GR"/>
        </w:rPr>
        <w:t xml:space="preserve"> </w:t>
      </w:r>
      <w:r w:rsidRPr="002F068E">
        <w:rPr>
          <w:lang w:val="el-GR"/>
        </w:rPr>
        <w:t>έχει</w:t>
      </w:r>
      <w:r w:rsidRPr="002F068E">
        <w:rPr>
          <w:spacing w:val="-28"/>
          <w:lang w:val="el-GR"/>
        </w:rPr>
        <w:t xml:space="preserve"> </w:t>
      </w:r>
      <w:r w:rsidRPr="002F068E">
        <w:rPr>
          <w:lang w:val="el-GR"/>
        </w:rPr>
        <w:t>λάβει</w:t>
      </w:r>
      <w:r w:rsidRPr="002F068E">
        <w:rPr>
          <w:spacing w:val="-28"/>
          <w:lang w:val="el-GR"/>
        </w:rPr>
        <w:t xml:space="preserve"> </w:t>
      </w:r>
      <w:r w:rsidRPr="002F068E">
        <w:rPr>
          <w:lang w:val="el-GR"/>
        </w:rPr>
        <w:t>μέτρα</w:t>
      </w:r>
      <w:r w:rsidRPr="002F068E">
        <w:rPr>
          <w:spacing w:val="-28"/>
          <w:lang w:val="el-GR"/>
        </w:rPr>
        <w:t xml:space="preserve"> </w:t>
      </w:r>
      <w:r w:rsidRPr="002F068E">
        <w:rPr>
          <w:spacing w:val="-6"/>
          <w:lang w:val="el-GR"/>
        </w:rPr>
        <w:t xml:space="preserve">που </w:t>
      </w:r>
      <w:r w:rsidRPr="002F068E">
        <w:rPr>
          <w:w w:val="95"/>
          <w:lang w:val="el-GR"/>
        </w:rPr>
        <w:t>να αποδεικνύουν την αξιοπιστία του παρά την ύπαρξη σχετικού</w:t>
      </w:r>
      <w:r w:rsidRPr="002F068E">
        <w:rPr>
          <w:spacing w:val="-40"/>
          <w:w w:val="95"/>
          <w:lang w:val="el-GR"/>
        </w:rPr>
        <w:t xml:space="preserve"> </w:t>
      </w:r>
      <w:r w:rsidRPr="002F068E">
        <w:rPr>
          <w:spacing w:val="-3"/>
          <w:w w:val="95"/>
          <w:lang w:val="el-GR"/>
        </w:rPr>
        <w:t xml:space="preserve">λόγου </w:t>
      </w:r>
      <w:r w:rsidRPr="002F068E">
        <w:rPr>
          <w:lang w:val="el-GR"/>
        </w:rPr>
        <w:t>αποκλεισμού</w:t>
      </w:r>
      <w:r w:rsidRPr="002F068E">
        <w:rPr>
          <w:spacing w:val="-4"/>
          <w:lang w:val="el-GR"/>
        </w:rPr>
        <w:t xml:space="preserve"> </w:t>
      </w:r>
      <w:r w:rsidRPr="002F068E">
        <w:rPr>
          <w:lang w:val="el-GR"/>
        </w:rPr>
        <w:t>(“αυτοκάθαρση”);</w:t>
      </w:r>
    </w:p>
    <w:p w:rsidR="002F068E" w:rsidRPr="002F068E" w:rsidRDefault="002F068E">
      <w:pPr>
        <w:spacing w:line="240" w:lineRule="exact"/>
        <w:ind w:left="2483"/>
        <w:rPr>
          <w:sz w:val="21"/>
          <w:lang w:val="el-GR"/>
        </w:rPr>
      </w:pPr>
      <w:r w:rsidRPr="002F068E">
        <w:rPr>
          <w:w w:val="105"/>
          <w:sz w:val="21"/>
          <w:lang w:val="el-GR"/>
        </w:rPr>
        <w:t>Ναι / Όχι</w:t>
      </w:r>
    </w:p>
    <w:p w:rsidR="002F068E" w:rsidRPr="002F068E" w:rsidRDefault="002F068E">
      <w:pPr>
        <w:pStyle w:val="af0"/>
        <w:ind w:left="3009"/>
        <w:rPr>
          <w:lang w:val="el-GR"/>
        </w:rPr>
      </w:pPr>
      <w:r w:rsidRPr="002F068E">
        <w:rPr>
          <w:lang w:val="el-GR"/>
        </w:rPr>
        <w:t>Περιγράψτε τα μέτρα που λήφθηκαν</w:t>
      </w:r>
    </w:p>
    <w:p w:rsidR="002F068E" w:rsidRPr="002F068E" w:rsidRDefault="002F068E">
      <w:pPr>
        <w:spacing w:before="53"/>
        <w:ind w:left="3009"/>
        <w:rPr>
          <w:sz w:val="21"/>
          <w:lang w:val="el-GR"/>
        </w:rPr>
      </w:pPr>
      <w:r w:rsidRPr="002F068E">
        <w:rPr>
          <w:w w:val="99"/>
          <w:sz w:val="21"/>
          <w:lang w:val="el-GR"/>
        </w:rPr>
        <w:t>-</w:t>
      </w:r>
    </w:p>
    <w:p w:rsidR="002F068E" w:rsidRPr="002F068E" w:rsidRDefault="002F068E">
      <w:pPr>
        <w:pStyle w:val="af0"/>
        <w:spacing w:line="292" w:lineRule="auto"/>
        <w:ind w:left="1733" w:right="1838"/>
        <w:rPr>
          <w:b/>
          <w:lang w:val="el-GR"/>
        </w:rPr>
      </w:pPr>
      <w:r w:rsidRPr="002F068E">
        <w:rPr>
          <w:lang w:val="el-GR"/>
        </w:rPr>
        <w:t>Εάν</w:t>
      </w:r>
      <w:r w:rsidRPr="002F068E">
        <w:rPr>
          <w:spacing w:val="-27"/>
          <w:lang w:val="el-GR"/>
        </w:rPr>
        <w:t xml:space="preserve"> </w:t>
      </w:r>
      <w:r w:rsidRPr="002F068E">
        <w:rPr>
          <w:lang w:val="el-GR"/>
        </w:rPr>
        <w:t>η</w:t>
      </w:r>
      <w:r w:rsidRPr="002F068E">
        <w:rPr>
          <w:spacing w:val="-27"/>
          <w:lang w:val="el-GR"/>
        </w:rPr>
        <w:t xml:space="preserve"> </w:t>
      </w:r>
      <w:r w:rsidRPr="002F068E">
        <w:rPr>
          <w:lang w:val="el-GR"/>
        </w:rPr>
        <w:t>σχετική</w:t>
      </w:r>
      <w:r w:rsidRPr="002F068E">
        <w:rPr>
          <w:spacing w:val="-26"/>
          <w:lang w:val="el-GR"/>
        </w:rPr>
        <w:t xml:space="preserve"> </w:t>
      </w:r>
      <w:r w:rsidRPr="002F068E">
        <w:rPr>
          <w:lang w:val="el-GR"/>
        </w:rPr>
        <w:t>τεκμηρίωση</w:t>
      </w:r>
      <w:r w:rsidRPr="002F068E">
        <w:rPr>
          <w:spacing w:val="-27"/>
          <w:lang w:val="el-GR"/>
        </w:rPr>
        <w:t xml:space="preserve"> </w:t>
      </w:r>
      <w:r w:rsidRPr="002F068E">
        <w:rPr>
          <w:lang w:val="el-GR"/>
        </w:rPr>
        <w:t>διατίθεται</w:t>
      </w:r>
      <w:r w:rsidRPr="002F068E">
        <w:rPr>
          <w:spacing w:val="-27"/>
          <w:lang w:val="el-GR"/>
        </w:rPr>
        <w:t xml:space="preserve"> </w:t>
      </w:r>
      <w:r w:rsidRPr="002F068E">
        <w:rPr>
          <w:lang w:val="el-GR"/>
        </w:rPr>
        <w:t>ηλεκτρονικά,</w:t>
      </w:r>
      <w:r w:rsidRPr="002F068E">
        <w:rPr>
          <w:spacing w:val="-26"/>
          <w:lang w:val="el-GR"/>
        </w:rPr>
        <w:t xml:space="preserve"> </w:t>
      </w:r>
      <w:r w:rsidRPr="002F068E">
        <w:rPr>
          <w:lang w:val="el-GR"/>
        </w:rPr>
        <w:t>αναφέρετε: Ναι /</w:t>
      </w:r>
      <w:r w:rsidRPr="002F068E">
        <w:rPr>
          <w:spacing w:val="1"/>
          <w:lang w:val="el-GR"/>
        </w:rPr>
        <w:t xml:space="preserve"> </w:t>
      </w:r>
      <w:r w:rsidRPr="002F068E">
        <w:rPr>
          <w:lang w:val="el-GR"/>
        </w:rPr>
        <w:t>Όχι</w:t>
      </w:r>
    </w:p>
    <w:p w:rsidR="002F068E" w:rsidRPr="002F068E" w:rsidRDefault="002F068E">
      <w:pPr>
        <w:pStyle w:val="af0"/>
        <w:spacing w:before="149"/>
        <w:rPr>
          <w:lang w:val="el-GR"/>
        </w:rPr>
      </w:pPr>
      <w:r w:rsidRPr="002F068E">
        <w:rPr>
          <w:lang w:val="el-GR"/>
        </w:rPr>
        <w:t>Διαδικτυακή Διεύθυνση</w:t>
      </w:r>
    </w:p>
    <w:p w:rsidR="002F068E" w:rsidRPr="002F068E" w:rsidRDefault="002F068E">
      <w:pPr>
        <w:spacing w:before="128"/>
        <w:ind w:left="2543"/>
        <w:rPr>
          <w:sz w:val="21"/>
          <w:lang w:val="el-GR"/>
        </w:rPr>
      </w:pPr>
      <w:r w:rsidRPr="002F068E">
        <w:rPr>
          <w:w w:val="99"/>
          <w:sz w:val="21"/>
          <w:lang w:val="el-GR"/>
        </w:rPr>
        <w:t>-</w:t>
      </w:r>
    </w:p>
    <w:p w:rsidR="002F068E" w:rsidRPr="002F068E" w:rsidRDefault="002F068E">
      <w:pPr>
        <w:pStyle w:val="af0"/>
        <w:spacing w:before="127"/>
        <w:rPr>
          <w:lang w:val="el-GR"/>
        </w:rPr>
      </w:pPr>
      <w:r w:rsidRPr="002F068E">
        <w:rPr>
          <w:lang w:val="el-GR"/>
        </w:rPr>
        <w:t>Επακριβή στοιχεία αναφοράς των εγγράφων</w:t>
      </w:r>
    </w:p>
    <w:p w:rsidR="002F068E" w:rsidRPr="002F068E" w:rsidRDefault="002F068E">
      <w:pPr>
        <w:spacing w:before="128"/>
        <w:ind w:left="2543"/>
        <w:rPr>
          <w:sz w:val="21"/>
          <w:lang w:val="el-GR"/>
        </w:rPr>
      </w:pPr>
      <w:r w:rsidRPr="002F068E">
        <w:rPr>
          <w:w w:val="99"/>
          <w:sz w:val="21"/>
          <w:lang w:val="el-GR"/>
        </w:rPr>
        <w:t>-</w:t>
      </w:r>
    </w:p>
    <w:p w:rsidR="002F068E" w:rsidRPr="002F068E" w:rsidRDefault="002F068E">
      <w:pPr>
        <w:pStyle w:val="af0"/>
        <w:spacing w:before="127"/>
        <w:rPr>
          <w:lang w:val="el-GR"/>
        </w:rPr>
      </w:pPr>
      <w:r w:rsidRPr="002F068E">
        <w:rPr>
          <w:lang w:val="el-GR"/>
        </w:rPr>
        <w:t>Αρχή ή Φορέας έκδοσης</w:t>
      </w:r>
    </w:p>
    <w:p w:rsidR="002F068E" w:rsidRPr="002F068E" w:rsidRDefault="002F068E">
      <w:pPr>
        <w:spacing w:before="128"/>
        <w:ind w:left="2543"/>
        <w:rPr>
          <w:sz w:val="21"/>
          <w:lang w:val="el-GR"/>
        </w:rPr>
      </w:pPr>
      <w:r w:rsidRPr="002F068E">
        <w:rPr>
          <w:w w:val="99"/>
          <w:sz w:val="21"/>
          <w:lang w:val="el-GR"/>
        </w:rPr>
        <w:t>-</w:t>
      </w:r>
    </w:p>
    <w:p w:rsidR="002F068E" w:rsidRPr="002F068E" w:rsidRDefault="002F068E">
      <w:pPr>
        <w:pStyle w:val="af0"/>
        <w:rPr>
          <w:b/>
          <w:sz w:val="26"/>
          <w:lang w:val="el-GR"/>
        </w:rPr>
      </w:pPr>
    </w:p>
    <w:p w:rsidR="002F068E" w:rsidRPr="002F068E" w:rsidRDefault="002F068E">
      <w:pPr>
        <w:pStyle w:val="af0"/>
        <w:spacing w:before="197"/>
        <w:ind w:left="924"/>
        <w:rPr>
          <w:lang w:val="el-GR"/>
        </w:rPr>
      </w:pPr>
      <w:r w:rsidRPr="002F068E">
        <w:rPr>
          <w:lang w:val="el-GR"/>
        </w:rPr>
        <w:t>Σύγκρουση</w:t>
      </w:r>
      <w:r w:rsidRPr="002F068E">
        <w:rPr>
          <w:spacing w:val="-34"/>
          <w:lang w:val="el-GR"/>
        </w:rPr>
        <w:t xml:space="preserve"> </w:t>
      </w:r>
      <w:r w:rsidRPr="002F068E">
        <w:rPr>
          <w:lang w:val="el-GR"/>
        </w:rPr>
        <w:t>συμφερόντων</w:t>
      </w:r>
      <w:r w:rsidRPr="002F068E">
        <w:rPr>
          <w:spacing w:val="-33"/>
          <w:lang w:val="el-GR"/>
        </w:rPr>
        <w:t xml:space="preserve"> </w:t>
      </w:r>
      <w:r w:rsidRPr="002F068E">
        <w:rPr>
          <w:lang w:val="el-GR"/>
        </w:rPr>
        <w:t>λόγω</w:t>
      </w:r>
      <w:r w:rsidRPr="002F068E">
        <w:rPr>
          <w:spacing w:val="-33"/>
          <w:lang w:val="el-GR"/>
        </w:rPr>
        <w:t xml:space="preserve"> </w:t>
      </w:r>
      <w:r w:rsidRPr="002F068E">
        <w:rPr>
          <w:lang w:val="el-GR"/>
        </w:rPr>
        <w:t>της</w:t>
      </w:r>
      <w:r w:rsidRPr="002F068E">
        <w:rPr>
          <w:spacing w:val="-33"/>
          <w:lang w:val="el-GR"/>
        </w:rPr>
        <w:t xml:space="preserve"> </w:t>
      </w:r>
      <w:r w:rsidRPr="002F068E">
        <w:rPr>
          <w:lang w:val="el-GR"/>
        </w:rPr>
        <w:t>συμμετοχής</w:t>
      </w:r>
      <w:r w:rsidRPr="002F068E">
        <w:rPr>
          <w:spacing w:val="-33"/>
          <w:lang w:val="el-GR"/>
        </w:rPr>
        <w:t xml:space="preserve"> </w:t>
      </w:r>
      <w:r w:rsidRPr="002F068E">
        <w:rPr>
          <w:lang w:val="el-GR"/>
        </w:rPr>
        <w:t>του</w:t>
      </w:r>
      <w:r w:rsidRPr="002F068E">
        <w:rPr>
          <w:spacing w:val="-33"/>
          <w:lang w:val="el-GR"/>
        </w:rPr>
        <w:t xml:space="preserve"> </w:t>
      </w:r>
      <w:r w:rsidRPr="002F068E">
        <w:rPr>
          <w:lang w:val="el-GR"/>
        </w:rPr>
        <w:t>στη</w:t>
      </w:r>
      <w:r w:rsidRPr="002F068E">
        <w:rPr>
          <w:spacing w:val="-33"/>
          <w:lang w:val="el-GR"/>
        </w:rPr>
        <w:t xml:space="preserve"> </w:t>
      </w:r>
      <w:r w:rsidRPr="002F068E">
        <w:rPr>
          <w:lang w:val="el-GR"/>
        </w:rPr>
        <w:t>διαδικασία</w:t>
      </w:r>
      <w:r w:rsidRPr="002F068E">
        <w:rPr>
          <w:spacing w:val="-33"/>
          <w:lang w:val="el-GR"/>
        </w:rPr>
        <w:t xml:space="preserve"> </w:t>
      </w:r>
      <w:r w:rsidRPr="002F068E">
        <w:rPr>
          <w:lang w:val="el-GR"/>
        </w:rPr>
        <w:t>σύναψης</w:t>
      </w:r>
      <w:r w:rsidRPr="002F068E">
        <w:rPr>
          <w:spacing w:val="-34"/>
          <w:lang w:val="el-GR"/>
        </w:rPr>
        <w:t xml:space="preserve"> </w:t>
      </w:r>
      <w:r w:rsidRPr="002F068E">
        <w:rPr>
          <w:lang w:val="el-GR"/>
        </w:rPr>
        <w:t>σύμβασης</w:t>
      </w:r>
    </w:p>
    <w:p w:rsidR="002F068E" w:rsidRPr="002F068E" w:rsidRDefault="002F068E">
      <w:pPr>
        <w:spacing w:before="128" w:line="292" w:lineRule="auto"/>
        <w:ind w:left="924"/>
        <w:rPr>
          <w:sz w:val="21"/>
          <w:lang w:val="el-GR"/>
        </w:rPr>
      </w:pPr>
      <w:r w:rsidRPr="002F068E">
        <w:rPr>
          <w:w w:val="105"/>
          <w:sz w:val="21"/>
          <w:lang w:val="el-GR"/>
        </w:rPr>
        <w:t>Γνωρίζει</w:t>
      </w:r>
      <w:r w:rsidRPr="002F068E">
        <w:rPr>
          <w:spacing w:val="-15"/>
          <w:w w:val="105"/>
          <w:sz w:val="21"/>
          <w:lang w:val="el-GR"/>
        </w:rPr>
        <w:t xml:space="preserve"> </w:t>
      </w:r>
      <w:r w:rsidRPr="002F068E">
        <w:rPr>
          <w:w w:val="105"/>
          <w:sz w:val="21"/>
          <w:lang w:val="el-GR"/>
        </w:rPr>
        <w:t>ο</w:t>
      </w:r>
      <w:r w:rsidRPr="002F068E">
        <w:rPr>
          <w:spacing w:val="-15"/>
          <w:w w:val="105"/>
          <w:sz w:val="21"/>
          <w:lang w:val="el-GR"/>
        </w:rPr>
        <w:t xml:space="preserve"> </w:t>
      </w:r>
      <w:r w:rsidRPr="002F068E">
        <w:rPr>
          <w:w w:val="105"/>
          <w:sz w:val="21"/>
          <w:lang w:val="el-GR"/>
        </w:rPr>
        <w:t>οικονομικός</w:t>
      </w:r>
      <w:r w:rsidRPr="002F068E">
        <w:rPr>
          <w:spacing w:val="-15"/>
          <w:w w:val="105"/>
          <w:sz w:val="21"/>
          <w:lang w:val="el-GR"/>
        </w:rPr>
        <w:t xml:space="preserve"> </w:t>
      </w:r>
      <w:r w:rsidRPr="002F068E">
        <w:rPr>
          <w:w w:val="105"/>
          <w:sz w:val="21"/>
          <w:lang w:val="el-GR"/>
        </w:rPr>
        <w:t>φορέας</w:t>
      </w:r>
      <w:r w:rsidRPr="002F068E">
        <w:rPr>
          <w:spacing w:val="-15"/>
          <w:w w:val="105"/>
          <w:sz w:val="21"/>
          <w:lang w:val="el-GR"/>
        </w:rPr>
        <w:t xml:space="preserve"> </w:t>
      </w:r>
      <w:r w:rsidRPr="002F068E">
        <w:rPr>
          <w:w w:val="105"/>
          <w:sz w:val="21"/>
          <w:lang w:val="el-GR"/>
        </w:rPr>
        <w:t>την</w:t>
      </w:r>
      <w:r w:rsidRPr="002F068E">
        <w:rPr>
          <w:spacing w:val="-15"/>
          <w:w w:val="105"/>
          <w:sz w:val="21"/>
          <w:lang w:val="el-GR"/>
        </w:rPr>
        <w:t xml:space="preserve"> </w:t>
      </w:r>
      <w:r w:rsidRPr="002F068E">
        <w:rPr>
          <w:w w:val="105"/>
          <w:sz w:val="21"/>
          <w:lang w:val="el-GR"/>
        </w:rPr>
        <w:t>ύπαρξη</w:t>
      </w:r>
      <w:r w:rsidRPr="002F068E">
        <w:rPr>
          <w:spacing w:val="-15"/>
          <w:w w:val="105"/>
          <w:sz w:val="21"/>
          <w:lang w:val="el-GR"/>
        </w:rPr>
        <w:t xml:space="preserve"> </w:t>
      </w:r>
      <w:r w:rsidRPr="002F068E">
        <w:rPr>
          <w:w w:val="105"/>
          <w:sz w:val="21"/>
          <w:lang w:val="el-GR"/>
        </w:rPr>
        <w:t>τυχόν</w:t>
      </w:r>
      <w:r w:rsidRPr="002F068E">
        <w:rPr>
          <w:spacing w:val="-14"/>
          <w:w w:val="105"/>
          <w:sz w:val="21"/>
          <w:lang w:val="el-GR"/>
        </w:rPr>
        <w:t xml:space="preserve"> </w:t>
      </w:r>
      <w:r w:rsidRPr="002F068E">
        <w:rPr>
          <w:w w:val="105"/>
          <w:sz w:val="21"/>
          <w:lang w:val="el-GR"/>
        </w:rPr>
        <w:t>σύγκρουσης</w:t>
      </w:r>
      <w:r w:rsidRPr="002F068E">
        <w:rPr>
          <w:spacing w:val="-15"/>
          <w:w w:val="105"/>
          <w:sz w:val="21"/>
          <w:lang w:val="el-GR"/>
        </w:rPr>
        <w:t xml:space="preserve"> </w:t>
      </w:r>
      <w:r w:rsidRPr="002F068E">
        <w:rPr>
          <w:w w:val="105"/>
          <w:sz w:val="21"/>
          <w:lang w:val="el-GR"/>
        </w:rPr>
        <w:t>συμφερόντων</w:t>
      </w:r>
      <w:r w:rsidRPr="002F068E">
        <w:rPr>
          <w:spacing w:val="-15"/>
          <w:w w:val="105"/>
          <w:sz w:val="21"/>
          <w:lang w:val="el-GR"/>
        </w:rPr>
        <w:t xml:space="preserve"> </w:t>
      </w:r>
      <w:r w:rsidRPr="002F068E">
        <w:rPr>
          <w:w w:val="105"/>
          <w:sz w:val="21"/>
          <w:lang w:val="el-GR"/>
        </w:rPr>
        <w:t>λόγω</w:t>
      </w:r>
      <w:r w:rsidRPr="002F068E">
        <w:rPr>
          <w:spacing w:val="-15"/>
          <w:w w:val="105"/>
          <w:sz w:val="21"/>
          <w:lang w:val="el-GR"/>
        </w:rPr>
        <w:t xml:space="preserve"> </w:t>
      </w:r>
      <w:r w:rsidRPr="002F068E">
        <w:rPr>
          <w:spacing w:val="-6"/>
          <w:w w:val="105"/>
          <w:sz w:val="21"/>
          <w:lang w:val="el-GR"/>
        </w:rPr>
        <w:t xml:space="preserve">της </w:t>
      </w:r>
      <w:r w:rsidRPr="002F068E">
        <w:rPr>
          <w:w w:val="105"/>
          <w:sz w:val="21"/>
          <w:lang w:val="el-GR"/>
        </w:rPr>
        <w:t>συμμετοχής του στη διαδικασία σύναψης</w:t>
      </w:r>
      <w:r w:rsidRPr="002F068E">
        <w:rPr>
          <w:spacing w:val="-22"/>
          <w:w w:val="105"/>
          <w:sz w:val="21"/>
          <w:lang w:val="el-GR"/>
        </w:rPr>
        <w:t xml:space="preserve"> </w:t>
      </w:r>
      <w:r w:rsidRPr="002F068E">
        <w:rPr>
          <w:w w:val="105"/>
          <w:sz w:val="21"/>
          <w:lang w:val="el-GR"/>
        </w:rPr>
        <w:t>σύμβασης;</w:t>
      </w:r>
    </w:p>
    <w:p w:rsidR="002F068E" w:rsidRPr="002F068E" w:rsidRDefault="002F068E">
      <w:pPr>
        <w:pStyle w:val="af0"/>
        <w:spacing w:before="74"/>
        <w:ind w:left="1733"/>
        <w:rPr>
          <w:lang w:val="el-GR"/>
        </w:rPr>
      </w:pPr>
      <w:r w:rsidRPr="002F068E">
        <w:rPr>
          <w:lang w:val="el-GR"/>
        </w:rPr>
        <w:t>Απάντηση:</w:t>
      </w:r>
    </w:p>
    <w:p w:rsidR="002F068E" w:rsidRPr="002F068E" w:rsidRDefault="002F068E">
      <w:pPr>
        <w:spacing w:before="52"/>
        <w:ind w:left="1733"/>
        <w:rPr>
          <w:sz w:val="21"/>
          <w:lang w:val="el-GR"/>
        </w:rPr>
      </w:pPr>
      <w:r w:rsidRPr="002F068E">
        <w:rPr>
          <w:w w:val="105"/>
          <w:sz w:val="21"/>
          <w:lang w:val="el-GR"/>
        </w:rPr>
        <w:t>Ναι / Όχι</w:t>
      </w:r>
    </w:p>
    <w:p w:rsidR="002F068E" w:rsidRPr="002F068E" w:rsidRDefault="002F068E">
      <w:pPr>
        <w:pStyle w:val="af0"/>
        <w:spacing w:before="203"/>
        <w:rPr>
          <w:lang w:val="el-GR"/>
        </w:rPr>
      </w:pPr>
      <w:r w:rsidRPr="002F068E">
        <w:rPr>
          <w:lang w:val="el-GR"/>
        </w:rPr>
        <w:t>Παρακαλώ αναφέρετε λεπτομερείς πληροφορίες</w:t>
      </w:r>
    </w:p>
    <w:p w:rsidR="002F068E" w:rsidRPr="002F068E" w:rsidRDefault="002F068E">
      <w:pPr>
        <w:spacing w:before="52"/>
        <w:ind w:left="2543"/>
        <w:rPr>
          <w:sz w:val="21"/>
          <w:lang w:val="el-GR"/>
        </w:rPr>
      </w:pPr>
      <w:r w:rsidRPr="002F068E">
        <w:rPr>
          <w:w w:val="99"/>
          <w:sz w:val="21"/>
          <w:lang w:val="el-GR"/>
        </w:rPr>
        <w:t>-</w:t>
      </w:r>
    </w:p>
    <w:p w:rsidR="002F068E" w:rsidRPr="002F068E" w:rsidRDefault="002F068E">
      <w:pPr>
        <w:pStyle w:val="af0"/>
        <w:spacing w:before="203" w:line="292" w:lineRule="auto"/>
        <w:ind w:left="1733" w:right="1838"/>
        <w:rPr>
          <w:b/>
          <w:lang w:val="el-GR"/>
        </w:rPr>
      </w:pPr>
      <w:r w:rsidRPr="002F068E">
        <w:rPr>
          <w:lang w:val="el-GR"/>
        </w:rPr>
        <w:t>Εάν</w:t>
      </w:r>
      <w:r w:rsidRPr="002F068E">
        <w:rPr>
          <w:spacing w:val="-27"/>
          <w:lang w:val="el-GR"/>
        </w:rPr>
        <w:t xml:space="preserve"> </w:t>
      </w:r>
      <w:r w:rsidRPr="002F068E">
        <w:rPr>
          <w:lang w:val="el-GR"/>
        </w:rPr>
        <w:t>η</w:t>
      </w:r>
      <w:r w:rsidRPr="002F068E">
        <w:rPr>
          <w:spacing w:val="-27"/>
          <w:lang w:val="el-GR"/>
        </w:rPr>
        <w:t xml:space="preserve"> </w:t>
      </w:r>
      <w:r w:rsidRPr="002F068E">
        <w:rPr>
          <w:lang w:val="el-GR"/>
        </w:rPr>
        <w:t>σχετική</w:t>
      </w:r>
      <w:r w:rsidRPr="002F068E">
        <w:rPr>
          <w:spacing w:val="-26"/>
          <w:lang w:val="el-GR"/>
        </w:rPr>
        <w:t xml:space="preserve"> </w:t>
      </w:r>
      <w:r w:rsidRPr="002F068E">
        <w:rPr>
          <w:lang w:val="el-GR"/>
        </w:rPr>
        <w:t>τεκμηρίωση</w:t>
      </w:r>
      <w:r w:rsidRPr="002F068E">
        <w:rPr>
          <w:spacing w:val="-27"/>
          <w:lang w:val="el-GR"/>
        </w:rPr>
        <w:t xml:space="preserve"> </w:t>
      </w:r>
      <w:r w:rsidRPr="002F068E">
        <w:rPr>
          <w:lang w:val="el-GR"/>
        </w:rPr>
        <w:t>διατίθεται</w:t>
      </w:r>
      <w:r w:rsidRPr="002F068E">
        <w:rPr>
          <w:spacing w:val="-27"/>
          <w:lang w:val="el-GR"/>
        </w:rPr>
        <w:t xml:space="preserve"> </w:t>
      </w:r>
      <w:r w:rsidRPr="002F068E">
        <w:rPr>
          <w:lang w:val="el-GR"/>
        </w:rPr>
        <w:t>ηλεκτρονικά,</w:t>
      </w:r>
      <w:r w:rsidRPr="002F068E">
        <w:rPr>
          <w:spacing w:val="-26"/>
          <w:lang w:val="el-GR"/>
        </w:rPr>
        <w:t xml:space="preserve"> </w:t>
      </w:r>
      <w:r w:rsidRPr="002F068E">
        <w:rPr>
          <w:lang w:val="el-GR"/>
        </w:rPr>
        <w:t>αναφέρετε: Ναι /</w:t>
      </w:r>
      <w:r w:rsidRPr="002F068E">
        <w:rPr>
          <w:spacing w:val="1"/>
          <w:lang w:val="el-GR"/>
        </w:rPr>
        <w:t xml:space="preserve"> </w:t>
      </w:r>
      <w:r w:rsidRPr="002F068E">
        <w:rPr>
          <w:lang w:val="el-GR"/>
        </w:rPr>
        <w:t>Όχι</w:t>
      </w:r>
    </w:p>
    <w:p w:rsidR="002F068E" w:rsidRPr="002F068E" w:rsidRDefault="002F068E">
      <w:pPr>
        <w:pStyle w:val="af0"/>
        <w:spacing w:before="149"/>
        <w:rPr>
          <w:lang w:val="el-GR"/>
        </w:rPr>
      </w:pPr>
      <w:r w:rsidRPr="002F068E">
        <w:rPr>
          <w:lang w:val="el-GR"/>
        </w:rPr>
        <w:t>Διαδικτυακή Διεύθυνση</w:t>
      </w:r>
    </w:p>
    <w:p w:rsidR="002F068E" w:rsidRPr="002F068E" w:rsidRDefault="002F068E">
      <w:pPr>
        <w:spacing w:before="127"/>
        <w:ind w:left="2543"/>
        <w:rPr>
          <w:sz w:val="21"/>
          <w:lang w:val="el-GR"/>
        </w:rPr>
      </w:pPr>
      <w:r w:rsidRPr="002F068E">
        <w:rPr>
          <w:w w:val="99"/>
          <w:sz w:val="21"/>
          <w:lang w:val="el-GR"/>
        </w:rPr>
        <w:t>-</w:t>
      </w:r>
    </w:p>
    <w:p w:rsidR="002F068E" w:rsidRPr="002F068E" w:rsidRDefault="002F068E">
      <w:pPr>
        <w:pStyle w:val="af0"/>
        <w:spacing w:before="128"/>
        <w:rPr>
          <w:lang w:val="el-GR"/>
        </w:rPr>
      </w:pPr>
      <w:r w:rsidRPr="002F068E">
        <w:rPr>
          <w:lang w:val="el-GR"/>
        </w:rPr>
        <w:t>Επακριβή στοιχεία αναφοράς των εγγράφων</w:t>
      </w:r>
    </w:p>
    <w:p w:rsidR="002F068E" w:rsidRPr="002F068E" w:rsidRDefault="002F068E">
      <w:pPr>
        <w:spacing w:before="127"/>
        <w:ind w:left="2543"/>
        <w:rPr>
          <w:sz w:val="21"/>
          <w:lang w:val="el-GR"/>
        </w:rPr>
      </w:pPr>
      <w:r w:rsidRPr="002F068E">
        <w:rPr>
          <w:w w:val="99"/>
          <w:sz w:val="21"/>
          <w:lang w:val="el-GR"/>
        </w:rPr>
        <w:t>-</w:t>
      </w:r>
    </w:p>
    <w:p w:rsidR="002F068E" w:rsidRPr="002F068E" w:rsidRDefault="002F068E">
      <w:pPr>
        <w:pStyle w:val="af0"/>
        <w:spacing w:before="128"/>
        <w:rPr>
          <w:lang w:val="el-GR"/>
        </w:rPr>
      </w:pPr>
      <w:r w:rsidRPr="002F068E">
        <w:rPr>
          <w:lang w:val="el-GR"/>
        </w:rPr>
        <w:t>Αρχή ή Φορέας έκδοσης</w:t>
      </w:r>
    </w:p>
    <w:p w:rsidR="002F068E" w:rsidRPr="002F068E" w:rsidRDefault="002F068E">
      <w:pPr>
        <w:spacing w:before="127"/>
        <w:ind w:left="2543"/>
        <w:rPr>
          <w:sz w:val="21"/>
          <w:lang w:val="el-GR"/>
        </w:rPr>
      </w:pPr>
      <w:r w:rsidRPr="002F068E">
        <w:rPr>
          <w:w w:val="99"/>
          <w:sz w:val="21"/>
          <w:lang w:val="el-GR"/>
        </w:rPr>
        <w:t>-</w:t>
      </w:r>
    </w:p>
    <w:p w:rsidR="002F068E" w:rsidRPr="002F068E" w:rsidRDefault="002F068E">
      <w:pPr>
        <w:pStyle w:val="af0"/>
        <w:rPr>
          <w:b/>
          <w:sz w:val="26"/>
          <w:lang w:val="el-GR"/>
        </w:rPr>
      </w:pPr>
    </w:p>
    <w:p w:rsidR="002F068E" w:rsidRPr="002F068E" w:rsidRDefault="002F068E">
      <w:pPr>
        <w:pStyle w:val="af0"/>
        <w:spacing w:before="198" w:line="292" w:lineRule="auto"/>
        <w:ind w:left="924"/>
        <w:rPr>
          <w:lang w:val="el-GR"/>
        </w:rPr>
      </w:pPr>
      <w:r w:rsidRPr="002F068E">
        <w:rPr>
          <w:w w:val="95"/>
          <w:lang w:val="el-GR"/>
        </w:rPr>
        <w:t xml:space="preserve">Παροχή συμβουλών ή εμπλοκή στην προετοιμασία της διαδικασίας σύναψης της </w:t>
      </w:r>
      <w:r w:rsidRPr="002F068E">
        <w:rPr>
          <w:lang w:val="el-GR"/>
        </w:rPr>
        <w:t>σύμβασης</w:t>
      </w:r>
    </w:p>
    <w:p w:rsidR="002F068E" w:rsidRPr="002F068E" w:rsidRDefault="002F068E">
      <w:pPr>
        <w:spacing w:before="73" w:line="292" w:lineRule="auto"/>
        <w:ind w:left="924" w:right="327"/>
        <w:rPr>
          <w:sz w:val="21"/>
          <w:lang w:val="el-GR"/>
        </w:rPr>
      </w:pPr>
      <w:r w:rsidRPr="002F068E">
        <w:rPr>
          <w:w w:val="105"/>
          <w:sz w:val="21"/>
          <w:lang w:val="el-GR"/>
        </w:rPr>
        <w:t>Έχει παράσχει ο οικονομικός φορέας ή επιχείρηση συνδεδεμένη με αυτόν συμβουλές στην αναθέτουσα αρχή ή στον αναθέτοντα φορέα ή έχει με άλλο τρόπο εμπλακεί στην προετοιμασία της διαδικασίας σύναψης της σύμβασης;</w:t>
      </w:r>
    </w:p>
    <w:p w:rsidR="002F068E" w:rsidRPr="002F068E" w:rsidRDefault="002F068E">
      <w:pPr>
        <w:spacing w:line="292" w:lineRule="auto"/>
        <w:rPr>
          <w:sz w:val="21"/>
          <w:lang w:val="el-GR"/>
        </w:rPr>
        <w:sectPr w:rsidR="002F068E" w:rsidRPr="002F068E">
          <w:pgSz w:w="11910" w:h="16840"/>
          <w:pgMar w:top="460" w:right="1140" w:bottom="700" w:left="1140" w:header="0" w:footer="505" w:gutter="0"/>
          <w:cols w:space="720"/>
        </w:sectPr>
      </w:pPr>
    </w:p>
    <w:p w:rsidR="002F068E" w:rsidRPr="002F068E" w:rsidRDefault="002F068E">
      <w:pPr>
        <w:pStyle w:val="af0"/>
        <w:spacing w:before="100"/>
        <w:ind w:left="1733"/>
        <w:rPr>
          <w:lang w:val="el-GR"/>
        </w:rPr>
      </w:pPr>
      <w:r w:rsidRPr="002F068E">
        <w:rPr>
          <w:lang w:val="el-GR"/>
        </w:rPr>
        <w:t>Απάντηση:</w:t>
      </w:r>
    </w:p>
    <w:p w:rsidR="002F068E" w:rsidRPr="002F068E" w:rsidRDefault="002F068E">
      <w:pPr>
        <w:spacing w:before="52"/>
        <w:ind w:left="1733"/>
        <w:rPr>
          <w:sz w:val="21"/>
          <w:lang w:val="el-GR"/>
        </w:rPr>
      </w:pPr>
      <w:r w:rsidRPr="002F068E">
        <w:rPr>
          <w:w w:val="105"/>
          <w:sz w:val="21"/>
          <w:lang w:val="el-GR"/>
        </w:rPr>
        <w:t>Ναι / Όχι</w:t>
      </w:r>
    </w:p>
    <w:p w:rsidR="002F068E" w:rsidRPr="002F068E" w:rsidRDefault="002F068E">
      <w:pPr>
        <w:pStyle w:val="af0"/>
        <w:spacing w:before="203"/>
        <w:rPr>
          <w:lang w:val="el-GR"/>
        </w:rPr>
      </w:pPr>
      <w:r w:rsidRPr="002F068E">
        <w:rPr>
          <w:lang w:val="el-GR"/>
        </w:rPr>
        <w:t>Παρακαλώ αναφέρετε λεπτομερείς πληροφορίες</w:t>
      </w:r>
    </w:p>
    <w:p w:rsidR="002F068E" w:rsidRPr="002F068E" w:rsidRDefault="002F068E">
      <w:pPr>
        <w:spacing w:before="53"/>
        <w:ind w:left="2543"/>
        <w:rPr>
          <w:sz w:val="21"/>
          <w:lang w:val="el-GR"/>
        </w:rPr>
      </w:pPr>
      <w:r w:rsidRPr="002F068E">
        <w:rPr>
          <w:w w:val="99"/>
          <w:sz w:val="21"/>
          <w:lang w:val="el-GR"/>
        </w:rPr>
        <w:t>-</w:t>
      </w:r>
    </w:p>
    <w:p w:rsidR="002F068E" w:rsidRPr="002F068E" w:rsidRDefault="002F068E">
      <w:pPr>
        <w:pStyle w:val="af0"/>
        <w:spacing w:line="292" w:lineRule="auto"/>
        <w:ind w:left="1733" w:right="1838"/>
        <w:rPr>
          <w:b/>
          <w:lang w:val="el-GR"/>
        </w:rPr>
      </w:pPr>
      <w:r w:rsidRPr="002F068E">
        <w:rPr>
          <w:lang w:val="el-GR"/>
        </w:rPr>
        <w:t>Εάν</w:t>
      </w:r>
      <w:r w:rsidRPr="002F068E">
        <w:rPr>
          <w:spacing w:val="-27"/>
          <w:lang w:val="el-GR"/>
        </w:rPr>
        <w:t xml:space="preserve"> </w:t>
      </w:r>
      <w:r w:rsidRPr="002F068E">
        <w:rPr>
          <w:lang w:val="el-GR"/>
        </w:rPr>
        <w:t>η</w:t>
      </w:r>
      <w:r w:rsidRPr="002F068E">
        <w:rPr>
          <w:spacing w:val="-27"/>
          <w:lang w:val="el-GR"/>
        </w:rPr>
        <w:t xml:space="preserve"> </w:t>
      </w:r>
      <w:r w:rsidRPr="002F068E">
        <w:rPr>
          <w:lang w:val="el-GR"/>
        </w:rPr>
        <w:t>σχετική</w:t>
      </w:r>
      <w:r w:rsidRPr="002F068E">
        <w:rPr>
          <w:spacing w:val="-26"/>
          <w:lang w:val="el-GR"/>
        </w:rPr>
        <w:t xml:space="preserve"> </w:t>
      </w:r>
      <w:r w:rsidRPr="002F068E">
        <w:rPr>
          <w:lang w:val="el-GR"/>
        </w:rPr>
        <w:t>τεκμηρίωση</w:t>
      </w:r>
      <w:r w:rsidRPr="002F068E">
        <w:rPr>
          <w:spacing w:val="-27"/>
          <w:lang w:val="el-GR"/>
        </w:rPr>
        <w:t xml:space="preserve"> </w:t>
      </w:r>
      <w:r w:rsidRPr="002F068E">
        <w:rPr>
          <w:lang w:val="el-GR"/>
        </w:rPr>
        <w:t>διατίθεται</w:t>
      </w:r>
      <w:r w:rsidRPr="002F068E">
        <w:rPr>
          <w:spacing w:val="-27"/>
          <w:lang w:val="el-GR"/>
        </w:rPr>
        <w:t xml:space="preserve"> </w:t>
      </w:r>
      <w:r w:rsidRPr="002F068E">
        <w:rPr>
          <w:lang w:val="el-GR"/>
        </w:rPr>
        <w:t>ηλεκτρονικά,</w:t>
      </w:r>
      <w:r w:rsidRPr="002F068E">
        <w:rPr>
          <w:spacing w:val="-26"/>
          <w:lang w:val="el-GR"/>
        </w:rPr>
        <w:t xml:space="preserve"> </w:t>
      </w:r>
      <w:r w:rsidRPr="002F068E">
        <w:rPr>
          <w:lang w:val="el-GR"/>
        </w:rPr>
        <w:t>αναφέρετε: Ναι /</w:t>
      </w:r>
      <w:r w:rsidRPr="002F068E">
        <w:rPr>
          <w:spacing w:val="1"/>
          <w:lang w:val="el-GR"/>
        </w:rPr>
        <w:t xml:space="preserve"> </w:t>
      </w:r>
      <w:r w:rsidRPr="002F068E">
        <w:rPr>
          <w:lang w:val="el-GR"/>
        </w:rPr>
        <w:t>Όχι</w:t>
      </w:r>
    </w:p>
    <w:p w:rsidR="002F068E" w:rsidRPr="002F068E" w:rsidRDefault="002F068E">
      <w:pPr>
        <w:pStyle w:val="af0"/>
        <w:spacing w:before="149"/>
        <w:rPr>
          <w:lang w:val="el-GR"/>
        </w:rPr>
      </w:pPr>
      <w:r w:rsidRPr="002F068E">
        <w:rPr>
          <w:lang w:val="el-GR"/>
        </w:rPr>
        <w:t>Διαδικτυακή Διεύθυνση</w:t>
      </w:r>
    </w:p>
    <w:p w:rsidR="002F068E" w:rsidRPr="002F068E" w:rsidRDefault="002F068E">
      <w:pPr>
        <w:spacing w:before="127"/>
        <w:ind w:left="2543"/>
        <w:rPr>
          <w:sz w:val="21"/>
          <w:lang w:val="el-GR"/>
        </w:rPr>
      </w:pPr>
      <w:r w:rsidRPr="002F068E">
        <w:rPr>
          <w:w w:val="99"/>
          <w:sz w:val="21"/>
          <w:lang w:val="el-GR"/>
        </w:rPr>
        <w:t>-</w:t>
      </w:r>
    </w:p>
    <w:p w:rsidR="002F068E" w:rsidRPr="002F068E" w:rsidRDefault="002F068E">
      <w:pPr>
        <w:pStyle w:val="af0"/>
        <w:spacing w:before="128"/>
        <w:rPr>
          <w:lang w:val="el-GR"/>
        </w:rPr>
      </w:pPr>
      <w:r w:rsidRPr="002F068E">
        <w:rPr>
          <w:lang w:val="el-GR"/>
        </w:rPr>
        <w:t>Επακριβή στοιχεία αναφοράς των εγγράφων</w:t>
      </w:r>
    </w:p>
    <w:p w:rsidR="002F068E" w:rsidRPr="002F068E" w:rsidRDefault="002F068E">
      <w:pPr>
        <w:spacing w:before="127"/>
        <w:ind w:left="2543"/>
        <w:rPr>
          <w:sz w:val="21"/>
          <w:lang w:val="el-GR"/>
        </w:rPr>
      </w:pPr>
      <w:r w:rsidRPr="002F068E">
        <w:rPr>
          <w:w w:val="99"/>
          <w:sz w:val="21"/>
          <w:lang w:val="el-GR"/>
        </w:rPr>
        <w:t>-</w:t>
      </w:r>
    </w:p>
    <w:p w:rsidR="002F068E" w:rsidRPr="002F068E" w:rsidRDefault="002F068E">
      <w:pPr>
        <w:pStyle w:val="af0"/>
        <w:spacing w:before="128"/>
        <w:rPr>
          <w:lang w:val="el-GR"/>
        </w:rPr>
      </w:pPr>
      <w:r w:rsidRPr="002F068E">
        <w:rPr>
          <w:lang w:val="el-GR"/>
        </w:rPr>
        <w:t>Αρχή ή Φορέας έκδοσης</w:t>
      </w:r>
    </w:p>
    <w:p w:rsidR="002F068E" w:rsidRPr="002F068E" w:rsidRDefault="002F068E">
      <w:pPr>
        <w:spacing w:before="127"/>
        <w:ind w:left="2543"/>
        <w:rPr>
          <w:sz w:val="21"/>
          <w:lang w:val="el-GR"/>
        </w:rPr>
      </w:pPr>
      <w:r w:rsidRPr="002F068E">
        <w:rPr>
          <w:w w:val="99"/>
          <w:sz w:val="21"/>
          <w:lang w:val="el-GR"/>
        </w:rPr>
        <w:t>-</w:t>
      </w:r>
    </w:p>
    <w:p w:rsidR="002F068E" w:rsidRPr="002F068E" w:rsidRDefault="002F068E">
      <w:pPr>
        <w:pStyle w:val="af0"/>
        <w:rPr>
          <w:b/>
          <w:sz w:val="26"/>
          <w:lang w:val="el-GR"/>
        </w:rPr>
      </w:pPr>
    </w:p>
    <w:p w:rsidR="002F068E" w:rsidRPr="002F068E" w:rsidRDefault="002F068E">
      <w:pPr>
        <w:pStyle w:val="af0"/>
        <w:spacing w:before="198"/>
        <w:ind w:left="924"/>
        <w:rPr>
          <w:lang w:val="el-GR"/>
        </w:rPr>
      </w:pPr>
      <w:r w:rsidRPr="002F068E">
        <w:rPr>
          <w:lang w:val="el-GR"/>
        </w:rPr>
        <w:t>Πρόωρη καταγγελία, αποζημιώσεις ή άλλες παρόμοιες κυρώσεις</w:t>
      </w:r>
    </w:p>
    <w:p w:rsidR="002F068E" w:rsidRPr="002F068E" w:rsidRDefault="002F068E">
      <w:pPr>
        <w:spacing w:before="128" w:line="292" w:lineRule="auto"/>
        <w:ind w:left="924" w:right="192"/>
        <w:rPr>
          <w:sz w:val="21"/>
          <w:lang w:val="el-GR"/>
        </w:rPr>
      </w:pPr>
      <w:r w:rsidRPr="002F068E">
        <w:rPr>
          <w:sz w:val="21"/>
          <w:lang w:val="el-GR"/>
        </w:rPr>
        <w:t>Έχει υποστεί ο οικονομικός φορέας πρόωρη καταγγελία προηγούμενης δημόσιας σύμβασης, προηγούμενης σύμβασης με αναθέτοντα φορέα ή προηγούμενης σύμβασης παραχώρησης, ή επιβολή αποζημιώσεων ή άλλων παρόμοιων κυρώσεων σε σχέση με την εν λόγω προηγούμενη σύμβαση;</w:t>
      </w:r>
    </w:p>
    <w:p w:rsidR="002F068E" w:rsidRPr="002F068E" w:rsidRDefault="002F068E">
      <w:pPr>
        <w:pStyle w:val="af0"/>
        <w:spacing w:before="72"/>
        <w:ind w:left="1733"/>
        <w:rPr>
          <w:lang w:val="el-GR"/>
        </w:rPr>
      </w:pPr>
      <w:r w:rsidRPr="002F068E">
        <w:rPr>
          <w:lang w:val="el-GR"/>
        </w:rPr>
        <w:t>Απάντηση:</w:t>
      </w:r>
    </w:p>
    <w:p w:rsidR="002F068E" w:rsidRPr="002F068E" w:rsidRDefault="002F068E">
      <w:pPr>
        <w:spacing w:before="53"/>
        <w:ind w:left="1733"/>
        <w:rPr>
          <w:sz w:val="21"/>
          <w:lang w:val="el-GR"/>
        </w:rPr>
      </w:pPr>
      <w:r w:rsidRPr="002F068E">
        <w:rPr>
          <w:w w:val="105"/>
          <w:sz w:val="21"/>
          <w:lang w:val="el-GR"/>
        </w:rPr>
        <w:t>Ναι / Όχι</w:t>
      </w:r>
    </w:p>
    <w:p w:rsidR="002F068E" w:rsidRPr="002F068E" w:rsidRDefault="002F068E">
      <w:pPr>
        <w:pStyle w:val="af0"/>
        <w:rPr>
          <w:lang w:val="el-GR"/>
        </w:rPr>
      </w:pPr>
      <w:r w:rsidRPr="002F068E">
        <w:rPr>
          <w:lang w:val="el-GR"/>
        </w:rPr>
        <w:t>Παρακαλώ αναφέρετε λεπτομερείς πληροφορίες</w:t>
      </w:r>
    </w:p>
    <w:p w:rsidR="002F068E" w:rsidRPr="002F068E" w:rsidRDefault="002F068E">
      <w:pPr>
        <w:spacing w:before="53"/>
        <w:ind w:left="2543"/>
        <w:rPr>
          <w:sz w:val="21"/>
          <w:lang w:val="el-GR"/>
        </w:rPr>
      </w:pPr>
      <w:r w:rsidRPr="002F068E">
        <w:rPr>
          <w:w w:val="99"/>
          <w:sz w:val="21"/>
          <w:lang w:val="el-GR"/>
        </w:rPr>
        <w:t>-</w:t>
      </w:r>
    </w:p>
    <w:p w:rsidR="002F068E" w:rsidRPr="002F068E" w:rsidRDefault="002F068E">
      <w:pPr>
        <w:pStyle w:val="af0"/>
        <w:spacing w:line="292" w:lineRule="auto"/>
        <w:ind w:left="2483" w:right="452"/>
        <w:rPr>
          <w:lang w:val="el-GR"/>
        </w:rPr>
      </w:pPr>
      <w:r w:rsidRPr="002F068E">
        <w:rPr>
          <w:lang w:val="el-GR"/>
        </w:rPr>
        <w:t>Σε</w:t>
      </w:r>
      <w:r w:rsidRPr="002F068E">
        <w:rPr>
          <w:spacing w:val="-28"/>
          <w:lang w:val="el-GR"/>
        </w:rPr>
        <w:t xml:space="preserve"> </w:t>
      </w:r>
      <w:r w:rsidRPr="002F068E">
        <w:rPr>
          <w:lang w:val="el-GR"/>
        </w:rPr>
        <w:t>περίπτωση</w:t>
      </w:r>
      <w:r w:rsidRPr="002F068E">
        <w:rPr>
          <w:spacing w:val="-28"/>
          <w:lang w:val="el-GR"/>
        </w:rPr>
        <w:t xml:space="preserve"> </w:t>
      </w:r>
      <w:r w:rsidRPr="002F068E">
        <w:rPr>
          <w:lang w:val="el-GR"/>
        </w:rPr>
        <w:t>καταδικης,</w:t>
      </w:r>
      <w:r w:rsidRPr="002F068E">
        <w:rPr>
          <w:spacing w:val="-28"/>
          <w:lang w:val="el-GR"/>
        </w:rPr>
        <w:t xml:space="preserve"> </w:t>
      </w:r>
      <w:r w:rsidRPr="002F068E">
        <w:rPr>
          <w:lang w:val="el-GR"/>
        </w:rPr>
        <w:t>ο</w:t>
      </w:r>
      <w:r w:rsidRPr="002F068E">
        <w:rPr>
          <w:spacing w:val="-28"/>
          <w:lang w:val="el-GR"/>
        </w:rPr>
        <w:t xml:space="preserve"> </w:t>
      </w:r>
      <w:r w:rsidRPr="002F068E">
        <w:rPr>
          <w:lang w:val="el-GR"/>
        </w:rPr>
        <w:t>οικονομικός</w:t>
      </w:r>
      <w:r w:rsidRPr="002F068E">
        <w:rPr>
          <w:spacing w:val="-28"/>
          <w:lang w:val="el-GR"/>
        </w:rPr>
        <w:t xml:space="preserve"> </w:t>
      </w:r>
      <w:r w:rsidRPr="002F068E">
        <w:rPr>
          <w:lang w:val="el-GR"/>
        </w:rPr>
        <w:t>φορέας</w:t>
      </w:r>
      <w:r w:rsidRPr="002F068E">
        <w:rPr>
          <w:spacing w:val="-28"/>
          <w:lang w:val="el-GR"/>
        </w:rPr>
        <w:t xml:space="preserve"> </w:t>
      </w:r>
      <w:r w:rsidRPr="002F068E">
        <w:rPr>
          <w:lang w:val="el-GR"/>
        </w:rPr>
        <w:t>έχει</w:t>
      </w:r>
      <w:r w:rsidRPr="002F068E">
        <w:rPr>
          <w:spacing w:val="-28"/>
          <w:lang w:val="el-GR"/>
        </w:rPr>
        <w:t xml:space="preserve"> </w:t>
      </w:r>
      <w:r w:rsidRPr="002F068E">
        <w:rPr>
          <w:lang w:val="el-GR"/>
        </w:rPr>
        <w:t>λάβει</w:t>
      </w:r>
      <w:r w:rsidRPr="002F068E">
        <w:rPr>
          <w:spacing w:val="-28"/>
          <w:lang w:val="el-GR"/>
        </w:rPr>
        <w:t xml:space="preserve"> </w:t>
      </w:r>
      <w:r w:rsidRPr="002F068E">
        <w:rPr>
          <w:lang w:val="el-GR"/>
        </w:rPr>
        <w:t>μέτρα</w:t>
      </w:r>
      <w:r w:rsidRPr="002F068E">
        <w:rPr>
          <w:spacing w:val="-28"/>
          <w:lang w:val="el-GR"/>
        </w:rPr>
        <w:t xml:space="preserve"> </w:t>
      </w:r>
      <w:r w:rsidRPr="002F068E">
        <w:rPr>
          <w:spacing w:val="-6"/>
          <w:lang w:val="el-GR"/>
        </w:rPr>
        <w:t xml:space="preserve">που </w:t>
      </w:r>
      <w:r w:rsidRPr="002F068E">
        <w:rPr>
          <w:w w:val="95"/>
          <w:lang w:val="el-GR"/>
        </w:rPr>
        <w:t>να αποδεικνύουν την αξιοπιστία του παρά την ύπαρξη σχετικού</w:t>
      </w:r>
      <w:r w:rsidRPr="002F068E">
        <w:rPr>
          <w:spacing w:val="-40"/>
          <w:w w:val="95"/>
          <w:lang w:val="el-GR"/>
        </w:rPr>
        <w:t xml:space="preserve"> </w:t>
      </w:r>
      <w:r w:rsidRPr="002F068E">
        <w:rPr>
          <w:spacing w:val="-3"/>
          <w:w w:val="95"/>
          <w:lang w:val="el-GR"/>
        </w:rPr>
        <w:t xml:space="preserve">λόγου </w:t>
      </w:r>
      <w:r w:rsidRPr="002F068E">
        <w:rPr>
          <w:lang w:val="el-GR"/>
        </w:rPr>
        <w:t>αποκλεισμού</w:t>
      </w:r>
      <w:r w:rsidRPr="002F068E">
        <w:rPr>
          <w:spacing w:val="-4"/>
          <w:lang w:val="el-GR"/>
        </w:rPr>
        <w:t xml:space="preserve"> </w:t>
      </w:r>
      <w:r w:rsidRPr="002F068E">
        <w:rPr>
          <w:lang w:val="el-GR"/>
        </w:rPr>
        <w:t>(“αυτοκάθαρση”);</w:t>
      </w:r>
    </w:p>
    <w:p w:rsidR="002F068E" w:rsidRPr="002F068E" w:rsidRDefault="002F068E">
      <w:pPr>
        <w:spacing w:line="240" w:lineRule="exact"/>
        <w:ind w:left="2483"/>
        <w:rPr>
          <w:sz w:val="21"/>
          <w:lang w:val="el-GR"/>
        </w:rPr>
      </w:pPr>
      <w:r w:rsidRPr="002F068E">
        <w:rPr>
          <w:w w:val="105"/>
          <w:sz w:val="21"/>
          <w:lang w:val="el-GR"/>
        </w:rPr>
        <w:t>Ναι / Όχι</w:t>
      </w:r>
    </w:p>
    <w:p w:rsidR="002F068E" w:rsidRPr="002F068E" w:rsidRDefault="002F068E">
      <w:pPr>
        <w:pStyle w:val="af0"/>
        <w:spacing w:before="203"/>
        <w:ind w:left="3009"/>
        <w:rPr>
          <w:lang w:val="el-GR"/>
        </w:rPr>
      </w:pPr>
      <w:r w:rsidRPr="002F068E">
        <w:rPr>
          <w:lang w:val="el-GR"/>
        </w:rPr>
        <w:t>Περιγράψτε τα μέτρα που λήφθηκαν</w:t>
      </w:r>
    </w:p>
    <w:p w:rsidR="002F068E" w:rsidRPr="002F068E" w:rsidRDefault="002F068E">
      <w:pPr>
        <w:spacing w:before="52"/>
        <w:ind w:left="3009"/>
        <w:rPr>
          <w:sz w:val="21"/>
          <w:lang w:val="el-GR"/>
        </w:rPr>
      </w:pPr>
      <w:r w:rsidRPr="002F068E">
        <w:rPr>
          <w:w w:val="99"/>
          <w:sz w:val="21"/>
          <w:lang w:val="el-GR"/>
        </w:rPr>
        <w:t>-</w:t>
      </w:r>
    </w:p>
    <w:p w:rsidR="002F068E" w:rsidRPr="002F068E" w:rsidRDefault="002F068E">
      <w:pPr>
        <w:pStyle w:val="af0"/>
        <w:spacing w:before="203" w:line="292" w:lineRule="auto"/>
        <w:ind w:left="1733" w:right="1838"/>
        <w:rPr>
          <w:b/>
          <w:lang w:val="el-GR"/>
        </w:rPr>
      </w:pPr>
      <w:r w:rsidRPr="002F068E">
        <w:rPr>
          <w:lang w:val="el-GR"/>
        </w:rPr>
        <w:t>Εάν</w:t>
      </w:r>
      <w:r w:rsidRPr="002F068E">
        <w:rPr>
          <w:spacing w:val="-27"/>
          <w:lang w:val="el-GR"/>
        </w:rPr>
        <w:t xml:space="preserve"> </w:t>
      </w:r>
      <w:r w:rsidRPr="002F068E">
        <w:rPr>
          <w:lang w:val="el-GR"/>
        </w:rPr>
        <w:t>η</w:t>
      </w:r>
      <w:r w:rsidRPr="002F068E">
        <w:rPr>
          <w:spacing w:val="-27"/>
          <w:lang w:val="el-GR"/>
        </w:rPr>
        <w:t xml:space="preserve"> </w:t>
      </w:r>
      <w:r w:rsidRPr="002F068E">
        <w:rPr>
          <w:lang w:val="el-GR"/>
        </w:rPr>
        <w:t>σχετική</w:t>
      </w:r>
      <w:r w:rsidRPr="002F068E">
        <w:rPr>
          <w:spacing w:val="-26"/>
          <w:lang w:val="el-GR"/>
        </w:rPr>
        <w:t xml:space="preserve"> </w:t>
      </w:r>
      <w:r w:rsidRPr="002F068E">
        <w:rPr>
          <w:lang w:val="el-GR"/>
        </w:rPr>
        <w:t>τεκμηρίωση</w:t>
      </w:r>
      <w:r w:rsidRPr="002F068E">
        <w:rPr>
          <w:spacing w:val="-27"/>
          <w:lang w:val="el-GR"/>
        </w:rPr>
        <w:t xml:space="preserve"> </w:t>
      </w:r>
      <w:r w:rsidRPr="002F068E">
        <w:rPr>
          <w:lang w:val="el-GR"/>
        </w:rPr>
        <w:t>διατίθεται</w:t>
      </w:r>
      <w:r w:rsidRPr="002F068E">
        <w:rPr>
          <w:spacing w:val="-27"/>
          <w:lang w:val="el-GR"/>
        </w:rPr>
        <w:t xml:space="preserve"> </w:t>
      </w:r>
      <w:r w:rsidRPr="002F068E">
        <w:rPr>
          <w:lang w:val="el-GR"/>
        </w:rPr>
        <w:t>ηλεκτρονικά,</w:t>
      </w:r>
      <w:r w:rsidRPr="002F068E">
        <w:rPr>
          <w:spacing w:val="-26"/>
          <w:lang w:val="el-GR"/>
        </w:rPr>
        <w:t xml:space="preserve"> </w:t>
      </w:r>
      <w:r w:rsidRPr="002F068E">
        <w:rPr>
          <w:lang w:val="el-GR"/>
        </w:rPr>
        <w:t>αναφέρετε: Ναι /</w:t>
      </w:r>
      <w:r w:rsidRPr="002F068E">
        <w:rPr>
          <w:spacing w:val="1"/>
          <w:lang w:val="el-GR"/>
        </w:rPr>
        <w:t xml:space="preserve"> </w:t>
      </w:r>
      <w:r w:rsidRPr="002F068E">
        <w:rPr>
          <w:lang w:val="el-GR"/>
        </w:rPr>
        <w:t>Όχι</w:t>
      </w:r>
    </w:p>
    <w:p w:rsidR="002F068E" w:rsidRPr="002F068E" w:rsidRDefault="002F068E">
      <w:pPr>
        <w:pStyle w:val="af0"/>
        <w:spacing w:before="149"/>
        <w:rPr>
          <w:lang w:val="el-GR"/>
        </w:rPr>
      </w:pPr>
      <w:r w:rsidRPr="002F068E">
        <w:rPr>
          <w:lang w:val="el-GR"/>
        </w:rPr>
        <w:t>Διαδικτυακή Διεύθυνση</w:t>
      </w:r>
    </w:p>
    <w:p w:rsidR="002F068E" w:rsidRPr="002F068E" w:rsidRDefault="002F068E">
      <w:pPr>
        <w:spacing w:before="127"/>
        <w:ind w:left="2543"/>
        <w:rPr>
          <w:sz w:val="21"/>
          <w:lang w:val="el-GR"/>
        </w:rPr>
      </w:pPr>
      <w:r w:rsidRPr="002F068E">
        <w:rPr>
          <w:w w:val="99"/>
          <w:sz w:val="21"/>
          <w:lang w:val="el-GR"/>
        </w:rPr>
        <w:t>-</w:t>
      </w:r>
    </w:p>
    <w:p w:rsidR="002F068E" w:rsidRPr="002F068E" w:rsidRDefault="002F068E">
      <w:pPr>
        <w:pStyle w:val="af0"/>
        <w:spacing w:before="128"/>
        <w:rPr>
          <w:lang w:val="el-GR"/>
        </w:rPr>
      </w:pPr>
      <w:r w:rsidRPr="002F068E">
        <w:rPr>
          <w:lang w:val="el-GR"/>
        </w:rPr>
        <w:t>Επακριβή στοιχεία αναφοράς των εγγράφων</w:t>
      </w:r>
    </w:p>
    <w:p w:rsidR="002F068E" w:rsidRPr="002F068E" w:rsidRDefault="002F068E">
      <w:pPr>
        <w:spacing w:before="127"/>
        <w:ind w:left="2543"/>
        <w:rPr>
          <w:sz w:val="21"/>
          <w:lang w:val="el-GR"/>
        </w:rPr>
      </w:pPr>
      <w:r w:rsidRPr="002F068E">
        <w:rPr>
          <w:w w:val="99"/>
          <w:sz w:val="21"/>
          <w:lang w:val="el-GR"/>
        </w:rPr>
        <w:t>-</w:t>
      </w:r>
    </w:p>
    <w:p w:rsidR="002F068E" w:rsidRPr="002F068E" w:rsidRDefault="002F068E">
      <w:pPr>
        <w:pStyle w:val="af0"/>
        <w:spacing w:before="128"/>
        <w:rPr>
          <w:lang w:val="el-GR"/>
        </w:rPr>
      </w:pPr>
      <w:r w:rsidRPr="002F068E">
        <w:rPr>
          <w:lang w:val="el-GR"/>
        </w:rPr>
        <w:t>Αρχή ή Φορέας έκδοσης</w:t>
      </w:r>
    </w:p>
    <w:p w:rsidR="002F068E" w:rsidRPr="002F068E" w:rsidRDefault="002F068E">
      <w:pPr>
        <w:spacing w:before="127"/>
        <w:ind w:left="2543"/>
        <w:rPr>
          <w:sz w:val="21"/>
          <w:lang w:val="el-GR"/>
        </w:rPr>
      </w:pPr>
      <w:r w:rsidRPr="002F068E">
        <w:rPr>
          <w:w w:val="99"/>
          <w:sz w:val="21"/>
          <w:lang w:val="el-GR"/>
        </w:rPr>
        <w:t>-</w:t>
      </w:r>
    </w:p>
    <w:p w:rsidR="002F068E" w:rsidRPr="002F068E" w:rsidRDefault="002F068E">
      <w:pPr>
        <w:pStyle w:val="af0"/>
        <w:rPr>
          <w:b/>
          <w:sz w:val="26"/>
          <w:lang w:val="el-GR"/>
        </w:rPr>
      </w:pPr>
    </w:p>
    <w:p w:rsidR="002F068E" w:rsidRPr="002F068E" w:rsidRDefault="002F068E">
      <w:pPr>
        <w:pStyle w:val="af0"/>
        <w:spacing w:before="198" w:line="292" w:lineRule="auto"/>
        <w:ind w:left="924" w:right="415"/>
        <w:rPr>
          <w:lang w:val="el-GR"/>
        </w:rPr>
      </w:pPr>
      <w:r w:rsidRPr="002F068E">
        <w:rPr>
          <w:w w:val="95"/>
          <w:lang w:val="el-GR"/>
        </w:rPr>
        <w:t xml:space="preserve">Ψευδείς δηλώσεις, απόκρυψη πληροφοριών, ανικανότητα υποβολής δικαιολογητικών, </w:t>
      </w:r>
      <w:r w:rsidRPr="002F068E">
        <w:rPr>
          <w:lang w:val="el-GR"/>
        </w:rPr>
        <w:t>απόκτηση εμπιστευτικών πληροφοριών</w:t>
      </w:r>
    </w:p>
    <w:p w:rsidR="002F068E" w:rsidRPr="002F068E" w:rsidRDefault="002F068E">
      <w:pPr>
        <w:spacing w:line="292" w:lineRule="auto"/>
        <w:rPr>
          <w:lang w:val="el-GR"/>
        </w:rPr>
        <w:sectPr w:rsidR="002F068E" w:rsidRPr="002F068E">
          <w:pgSz w:w="11910" w:h="16840"/>
          <w:pgMar w:top="460" w:right="1140" w:bottom="700" w:left="1140" w:header="0" w:footer="505" w:gutter="0"/>
          <w:cols w:space="720"/>
        </w:sectPr>
      </w:pPr>
    </w:p>
    <w:p w:rsidR="002F068E" w:rsidRPr="002F068E" w:rsidRDefault="002F068E">
      <w:pPr>
        <w:spacing w:before="100" w:line="292" w:lineRule="auto"/>
        <w:ind w:left="924" w:right="251"/>
        <w:rPr>
          <w:sz w:val="21"/>
          <w:lang w:val="el-GR"/>
        </w:rPr>
      </w:pPr>
      <w:r w:rsidRPr="002F068E">
        <w:rPr>
          <w:w w:val="105"/>
          <w:sz w:val="21"/>
          <w:lang w:val="el-GR"/>
        </w:rPr>
        <w:t>Ο οικονομικός φορέας επιβεβαιώνει ότι: α) έχει κριθεί ένοχος σοβαρών ψευδών δηλώσεων</w:t>
      </w:r>
      <w:r w:rsidRPr="002F068E">
        <w:rPr>
          <w:spacing w:val="-17"/>
          <w:w w:val="105"/>
          <w:sz w:val="21"/>
          <w:lang w:val="el-GR"/>
        </w:rPr>
        <w:t xml:space="preserve"> </w:t>
      </w:r>
      <w:r w:rsidRPr="002F068E">
        <w:rPr>
          <w:w w:val="105"/>
          <w:sz w:val="21"/>
          <w:lang w:val="el-GR"/>
        </w:rPr>
        <w:t>κατά</w:t>
      </w:r>
      <w:r w:rsidRPr="002F068E">
        <w:rPr>
          <w:spacing w:val="-17"/>
          <w:w w:val="105"/>
          <w:sz w:val="21"/>
          <w:lang w:val="el-GR"/>
        </w:rPr>
        <w:t xml:space="preserve"> </w:t>
      </w:r>
      <w:r w:rsidRPr="002F068E">
        <w:rPr>
          <w:w w:val="105"/>
          <w:sz w:val="21"/>
          <w:lang w:val="el-GR"/>
        </w:rPr>
        <w:t>την</w:t>
      </w:r>
      <w:r w:rsidRPr="002F068E">
        <w:rPr>
          <w:spacing w:val="-17"/>
          <w:w w:val="105"/>
          <w:sz w:val="21"/>
          <w:lang w:val="el-GR"/>
        </w:rPr>
        <w:t xml:space="preserve"> </w:t>
      </w:r>
      <w:r w:rsidRPr="002F068E">
        <w:rPr>
          <w:w w:val="105"/>
          <w:sz w:val="21"/>
          <w:lang w:val="el-GR"/>
        </w:rPr>
        <w:t>παροχή</w:t>
      </w:r>
      <w:r w:rsidRPr="002F068E">
        <w:rPr>
          <w:spacing w:val="-17"/>
          <w:w w:val="105"/>
          <w:sz w:val="21"/>
          <w:lang w:val="el-GR"/>
        </w:rPr>
        <w:t xml:space="preserve"> </w:t>
      </w:r>
      <w:r w:rsidRPr="002F068E">
        <w:rPr>
          <w:w w:val="105"/>
          <w:sz w:val="21"/>
          <w:lang w:val="el-GR"/>
        </w:rPr>
        <w:t>των</w:t>
      </w:r>
      <w:r w:rsidRPr="002F068E">
        <w:rPr>
          <w:spacing w:val="-17"/>
          <w:w w:val="105"/>
          <w:sz w:val="21"/>
          <w:lang w:val="el-GR"/>
        </w:rPr>
        <w:t xml:space="preserve"> </w:t>
      </w:r>
      <w:r w:rsidRPr="002F068E">
        <w:rPr>
          <w:w w:val="105"/>
          <w:sz w:val="21"/>
          <w:lang w:val="el-GR"/>
        </w:rPr>
        <w:t>πληροφοριών</w:t>
      </w:r>
      <w:r w:rsidRPr="002F068E">
        <w:rPr>
          <w:spacing w:val="-17"/>
          <w:w w:val="105"/>
          <w:sz w:val="21"/>
          <w:lang w:val="el-GR"/>
        </w:rPr>
        <w:t xml:space="preserve"> </w:t>
      </w:r>
      <w:r w:rsidRPr="002F068E">
        <w:rPr>
          <w:w w:val="105"/>
          <w:sz w:val="21"/>
          <w:lang w:val="el-GR"/>
        </w:rPr>
        <w:t>που</w:t>
      </w:r>
      <w:r w:rsidRPr="002F068E">
        <w:rPr>
          <w:spacing w:val="-17"/>
          <w:w w:val="105"/>
          <w:sz w:val="21"/>
          <w:lang w:val="el-GR"/>
        </w:rPr>
        <w:t xml:space="preserve"> </w:t>
      </w:r>
      <w:r w:rsidRPr="002F068E">
        <w:rPr>
          <w:w w:val="105"/>
          <w:sz w:val="21"/>
          <w:lang w:val="el-GR"/>
        </w:rPr>
        <w:t>απαιτούνται</w:t>
      </w:r>
      <w:r w:rsidRPr="002F068E">
        <w:rPr>
          <w:spacing w:val="-16"/>
          <w:w w:val="105"/>
          <w:sz w:val="21"/>
          <w:lang w:val="el-GR"/>
        </w:rPr>
        <w:t xml:space="preserve"> </w:t>
      </w:r>
      <w:r w:rsidRPr="002F068E">
        <w:rPr>
          <w:w w:val="105"/>
          <w:sz w:val="21"/>
          <w:lang w:val="el-GR"/>
        </w:rPr>
        <w:t>για</w:t>
      </w:r>
      <w:r w:rsidRPr="002F068E">
        <w:rPr>
          <w:spacing w:val="-17"/>
          <w:w w:val="105"/>
          <w:sz w:val="21"/>
          <w:lang w:val="el-GR"/>
        </w:rPr>
        <w:t xml:space="preserve"> </w:t>
      </w:r>
      <w:r w:rsidRPr="002F068E">
        <w:rPr>
          <w:w w:val="105"/>
          <w:sz w:val="21"/>
          <w:lang w:val="el-GR"/>
        </w:rPr>
        <w:t>την</w:t>
      </w:r>
      <w:r w:rsidRPr="002F068E">
        <w:rPr>
          <w:spacing w:val="-17"/>
          <w:w w:val="105"/>
          <w:sz w:val="21"/>
          <w:lang w:val="el-GR"/>
        </w:rPr>
        <w:t xml:space="preserve"> </w:t>
      </w:r>
      <w:r w:rsidRPr="002F068E">
        <w:rPr>
          <w:w w:val="105"/>
          <w:sz w:val="21"/>
          <w:lang w:val="el-GR"/>
        </w:rPr>
        <w:t>εξακρίβωση</w:t>
      </w:r>
      <w:r w:rsidRPr="002F068E">
        <w:rPr>
          <w:spacing w:val="-17"/>
          <w:w w:val="105"/>
          <w:sz w:val="21"/>
          <w:lang w:val="el-GR"/>
        </w:rPr>
        <w:t xml:space="preserve"> </w:t>
      </w:r>
      <w:r w:rsidRPr="002F068E">
        <w:rPr>
          <w:spacing w:val="-6"/>
          <w:w w:val="105"/>
          <w:sz w:val="21"/>
          <w:lang w:val="el-GR"/>
        </w:rPr>
        <w:t xml:space="preserve">της </w:t>
      </w:r>
      <w:r w:rsidRPr="002F068E">
        <w:rPr>
          <w:w w:val="105"/>
          <w:sz w:val="21"/>
          <w:lang w:val="el-GR"/>
        </w:rPr>
        <w:t>απουσίας των λόγων αποκλεισμού ή την πλήρωση των κριτηρίων επιλογής, β) έχει αποκρύψει τις πληροφορίες αυτές, γ) δεν ήταν σε θέση να υποβάλει, χωρίς καθυστέρηση, τα δικαιολογητικά που απαιτούνται από την αναθέτουσα αρχή ή τον αναθέτοντα φορέα, και δ)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σύναψης σύμβασης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w:t>
      </w:r>
      <w:r w:rsidRPr="002F068E">
        <w:rPr>
          <w:spacing w:val="-43"/>
          <w:w w:val="105"/>
          <w:sz w:val="21"/>
          <w:lang w:val="el-GR"/>
        </w:rPr>
        <w:t xml:space="preserve"> </w:t>
      </w:r>
      <w:r w:rsidRPr="002F068E">
        <w:rPr>
          <w:w w:val="105"/>
          <w:sz w:val="21"/>
          <w:lang w:val="el-GR"/>
        </w:rPr>
        <w:t>ανάθεση;</w:t>
      </w:r>
    </w:p>
    <w:p w:rsidR="002F068E" w:rsidRPr="002F068E" w:rsidRDefault="002F068E">
      <w:pPr>
        <w:pStyle w:val="af0"/>
        <w:spacing w:before="68"/>
        <w:ind w:left="1733"/>
        <w:rPr>
          <w:lang w:val="el-GR"/>
        </w:rPr>
      </w:pPr>
      <w:r w:rsidRPr="002F068E">
        <w:rPr>
          <w:lang w:val="el-GR"/>
        </w:rPr>
        <w:t>Απάντηση:</w:t>
      </w:r>
    </w:p>
    <w:p w:rsidR="002F068E" w:rsidRPr="002F068E" w:rsidRDefault="002F068E">
      <w:pPr>
        <w:spacing w:before="53"/>
        <w:ind w:left="1733"/>
        <w:rPr>
          <w:sz w:val="21"/>
          <w:lang w:val="el-GR"/>
        </w:rPr>
      </w:pPr>
      <w:r w:rsidRPr="002F068E">
        <w:rPr>
          <w:w w:val="105"/>
          <w:sz w:val="21"/>
          <w:lang w:val="el-GR"/>
        </w:rPr>
        <w:t>Ναι /</w:t>
      </w:r>
      <w:r w:rsidRPr="002F068E">
        <w:rPr>
          <w:spacing w:val="11"/>
          <w:w w:val="105"/>
          <w:sz w:val="21"/>
          <w:lang w:val="el-GR"/>
        </w:rPr>
        <w:t xml:space="preserve"> </w:t>
      </w:r>
      <w:r w:rsidRPr="002F068E">
        <w:rPr>
          <w:w w:val="105"/>
          <w:sz w:val="21"/>
          <w:lang w:val="el-GR"/>
        </w:rPr>
        <w:t>Όχι</w:t>
      </w:r>
    </w:p>
    <w:p w:rsidR="002F068E" w:rsidRPr="002F068E" w:rsidRDefault="002F068E">
      <w:pPr>
        <w:pStyle w:val="af0"/>
        <w:spacing w:line="292" w:lineRule="auto"/>
        <w:ind w:left="1733" w:right="1838"/>
        <w:rPr>
          <w:b/>
          <w:lang w:val="el-GR"/>
        </w:rPr>
      </w:pPr>
      <w:r w:rsidRPr="002F068E">
        <w:rPr>
          <w:lang w:val="el-GR"/>
        </w:rPr>
        <w:t>Εάν</w:t>
      </w:r>
      <w:r w:rsidRPr="002F068E">
        <w:rPr>
          <w:spacing w:val="-27"/>
          <w:lang w:val="el-GR"/>
        </w:rPr>
        <w:t xml:space="preserve"> </w:t>
      </w:r>
      <w:r w:rsidRPr="002F068E">
        <w:rPr>
          <w:lang w:val="el-GR"/>
        </w:rPr>
        <w:t>η</w:t>
      </w:r>
      <w:r w:rsidRPr="002F068E">
        <w:rPr>
          <w:spacing w:val="-27"/>
          <w:lang w:val="el-GR"/>
        </w:rPr>
        <w:t xml:space="preserve"> </w:t>
      </w:r>
      <w:r w:rsidRPr="002F068E">
        <w:rPr>
          <w:lang w:val="el-GR"/>
        </w:rPr>
        <w:t>σχετική</w:t>
      </w:r>
      <w:r w:rsidRPr="002F068E">
        <w:rPr>
          <w:spacing w:val="-26"/>
          <w:lang w:val="el-GR"/>
        </w:rPr>
        <w:t xml:space="preserve"> </w:t>
      </w:r>
      <w:r w:rsidRPr="002F068E">
        <w:rPr>
          <w:lang w:val="el-GR"/>
        </w:rPr>
        <w:t>τεκμηρίωση</w:t>
      </w:r>
      <w:r w:rsidRPr="002F068E">
        <w:rPr>
          <w:spacing w:val="-27"/>
          <w:lang w:val="el-GR"/>
        </w:rPr>
        <w:t xml:space="preserve"> </w:t>
      </w:r>
      <w:r w:rsidRPr="002F068E">
        <w:rPr>
          <w:lang w:val="el-GR"/>
        </w:rPr>
        <w:t>διατίθεται</w:t>
      </w:r>
      <w:r w:rsidRPr="002F068E">
        <w:rPr>
          <w:spacing w:val="-27"/>
          <w:lang w:val="el-GR"/>
        </w:rPr>
        <w:t xml:space="preserve"> </w:t>
      </w:r>
      <w:r w:rsidRPr="002F068E">
        <w:rPr>
          <w:lang w:val="el-GR"/>
        </w:rPr>
        <w:t>ηλεκτρονικά,</w:t>
      </w:r>
      <w:r w:rsidRPr="002F068E">
        <w:rPr>
          <w:spacing w:val="-26"/>
          <w:lang w:val="el-GR"/>
        </w:rPr>
        <w:t xml:space="preserve"> </w:t>
      </w:r>
      <w:r w:rsidRPr="002F068E">
        <w:rPr>
          <w:lang w:val="el-GR"/>
        </w:rPr>
        <w:t>αναφέρετε: Ναι /</w:t>
      </w:r>
      <w:r w:rsidRPr="002F068E">
        <w:rPr>
          <w:spacing w:val="1"/>
          <w:lang w:val="el-GR"/>
        </w:rPr>
        <w:t xml:space="preserve"> </w:t>
      </w:r>
      <w:r w:rsidRPr="002F068E">
        <w:rPr>
          <w:lang w:val="el-GR"/>
        </w:rPr>
        <w:t>Όχι</w:t>
      </w:r>
    </w:p>
    <w:p w:rsidR="002F068E" w:rsidRPr="002F068E" w:rsidRDefault="002F068E">
      <w:pPr>
        <w:pStyle w:val="af0"/>
        <w:spacing w:before="149"/>
        <w:rPr>
          <w:lang w:val="el-GR"/>
        </w:rPr>
      </w:pPr>
      <w:r w:rsidRPr="002F068E">
        <w:rPr>
          <w:lang w:val="el-GR"/>
        </w:rPr>
        <w:t>Διαδικτυακή Διεύθυνση</w:t>
      </w:r>
    </w:p>
    <w:p w:rsidR="002F068E" w:rsidRPr="002F068E" w:rsidRDefault="002F068E">
      <w:pPr>
        <w:spacing w:before="128"/>
        <w:ind w:left="2543"/>
        <w:rPr>
          <w:sz w:val="21"/>
          <w:lang w:val="el-GR"/>
        </w:rPr>
      </w:pPr>
      <w:r w:rsidRPr="002F068E">
        <w:rPr>
          <w:w w:val="99"/>
          <w:sz w:val="21"/>
          <w:lang w:val="el-GR"/>
        </w:rPr>
        <w:t>-</w:t>
      </w:r>
    </w:p>
    <w:p w:rsidR="002F068E" w:rsidRPr="002F068E" w:rsidRDefault="002F068E">
      <w:pPr>
        <w:pStyle w:val="af0"/>
        <w:spacing w:before="127"/>
        <w:rPr>
          <w:lang w:val="el-GR"/>
        </w:rPr>
      </w:pPr>
      <w:r w:rsidRPr="002F068E">
        <w:rPr>
          <w:lang w:val="el-GR"/>
        </w:rPr>
        <w:t>Επακριβή στοιχεία αναφοράς των εγγράφων</w:t>
      </w:r>
    </w:p>
    <w:p w:rsidR="002F068E" w:rsidRPr="002F068E" w:rsidRDefault="002F068E">
      <w:pPr>
        <w:spacing w:before="128"/>
        <w:ind w:left="2543"/>
        <w:rPr>
          <w:sz w:val="21"/>
          <w:lang w:val="el-GR"/>
        </w:rPr>
      </w:pPr>
      <w:r w:rsidRPr="002F068E">
        <w:rPr>
          <w:w w:val="99"/>
          <w:sz w:val="21"/>
          <w:lang w:val="el-GR"/>
        </w:rPr>
        <w:t>-</w:t>
      </w:r>
    </w:p>
    <w:p w:rsidR="002F068E" w:rsidRPr="002F068E" w:rsidRDefault="002F068E">
      <w:pPr>
        <w:pStyle w:val="af0"/>
        <w:spacing w:before="127"/>
        <w:rPr>
          <w:lang w:val="el-GR"/>
        </w:rPr>
      </w:pPr>
      <w:r w:rsidRPr="002F068E">
        <w:rPr>
          <w:lang w:val="el-GR"/>
        </w:rPr>
        <w:t>Αρχή ή Φορέας έκδοσης</w:t>
      </w:r>
    </w:p>
    <w:p w:rsidR="002F068E" w:rsidRPr="002F068E" w:rsidRDefault="002F068E">
      <w:pPr>
        <w:spacing w:before="128"/>
        <w:ind w:left="2543"/>
        <w:rPr>
          <w:sz w:val="21"/>
          <w:lang w:val="el-GR"/>
        </w:rPr>
      </w:pPr>
      <w:r w:rsidRPr="002F068E">
        <w:rPr>
          <w:w w:val="99"/>
          <w:sz w:val="21"/>
          <w:lang w:val="el-GR"/>
        </w:rPr>
        <w:t>-</w:t>
      </w:r>
    </w:p>
    <w:p w:rsidR="002F068E" w:rsidRPr="002F068E" w:rsidRDefault="002F068E">
      <w:pPr>
        <w:rPr>
          <w:sz w:val="21"/>
          <w:lang w:val="el-GR"/>
        </w:rPr>
        <w:sectPr w:rsidR="002F068E" w:rsidRPr="002F068E">
          <w:pgSz w:w="11910" w:h="16840"/>
          <w:pgMar w:top="460" w:right="1140" w:bottom="700" w:left="1140" w:header="0" w:footer="505" w:gutter="0"/>
          <w:cols w:space="720"/>
        </w:sectPr>
      </w:pPr>
    </w:p>
    <w:p w:rsidR="002F068E" w:rsidRPr="002F068E" w:rsidRDefault="002F068E" w:rsidP="002F068E">
      <w:pPr>
        <w:spacing w:line="256" w:lineRule="auto"/>
        <w:ind w:right="876"/>
        <w:rPr>
          <w:b/>
          <w:sz w:val="24"/>
          <w:lang w:val="el-GR"/>
        </w:rPr>
      </w:pPr>
      <w:r w:rsidRPr="002F068E">
        <w:rPr>
          <w:b/>
          <w:sz w:val="24"/>
          <w:lang w:val="el-GR"/>
        </w:rPr>
        <w:t>Μέρος IV: Κριτήρια επιλογής</w:t>
      </w:r>
      <w:r w:rsidRPr="002F068E">
        <w:rPr>
          <w:b/>
          <w:sz w:val="24"/>
          <w:lang w:val="el-GR"/>
        </w:rPr>
        <w:tab/>
      </w:r>
    </w:p>
    <w:p w:rsidR="002F068E" w:rsidRPr="002F068E" w:rsidRDefault="002F068E">
      <w:pPr>
        <w:pStyle w:val="af0"/>
        <w:spacing w:before="199"/>
        <w:ind w:left="924"/>
        <w:rPr>
          <w:lang w:val="el-GR"/>
        </w:rPr>
      </w:pPr>
      <w:r w:rsidRPr="002F068E">
        <w:rPr>
          <w:lang w:val="el-GR"/>
        </w:rPr>
        <w:t>Α: Καταλληλότητα</w:t>
      </w:r>
    </w:p>
    <w:p w:rsidR="002F068E" w:rsidRPr="002F068E" w:rsidRDefault="002F068E">
      <w:pPr>
        <w:pStyle w:val="af0"/>
        <w:spacing w:before="127" w:line="292" w:lineRule="auto"/>
        <w:ind w:left="1733" w:right="205"/>
        <w:rPr>
          <w:lang w:val="el-GR"/>
        </w:rPr>
      </w:pPr>
      <w:r w:rsidRPr="002F068E">
        <w:rPr>
          <w:lang w:val="el-GR"/>
        </w:rPr>
        <w:t>Ο</w:t>
      </w:r>
      <w:r w:rsidRPr="002F068E">
        <w:rPr>
          <w:spacing w:val="-35"/>
          <w:lang w:val="el-GR"/>
        </w:rPr>
        <w:t xml:space="preserve"> </w:t>
      </w:r>
      <w:r w:rsidRPr="002F068E">
        <w:rPr>
          <w:lang w:val="el-GR"/>
        </w:rPr>
        <w:t>οικονομικός</w:t>
      </w:r>
      <w:r w:rsidRPr="002F068E">
        <w:rPr>
          <w:spacing w:val="-35"/>
          <w:lang w:val="el-GR"/>
        </w:rPr>
        <w:t xml:space="preserve"> </w:t>
      </w:r>
      <w:r w:rsidRPr="002F068E">
        <w:rPr>
          <w:lang w:val="el-GR"/>
        </w:rPr>
        <w:t>φορέας</w:t>
      </w:r>
      <w:r w:rsidRPr="002F068E">
        <w:rPr>
          <w:spacing w:val="-35"/>
          <w:lang w:val="el-GR"/>
        </w:rPr>
        <w:t xml:space="preserve"> </w:t>
      </w:r>
      <w:r w:rsidRPr="002F068E">
        <w:rPr>
          <w:lang w:val="el-GR"/>
        </w:rPr>
        <w:t>πρέπει</w:t>
      </w:r>
      <w:r w:rsidRPr="002F068E">
        <w:rPr>
          <w:spacing w:val="-34"/>
          <w:lang w:val="el-GR"/>
        </w:rPr>
        <w:t xml:space="preserve"> </w:t>
      </w:r>
      <w:r w:rsidRPr="002F068E">
        <w:rPr>
          <w:lang w:val="el-GR"/>
        </w:rPr>
        <w:t>να</w:t>
      </w:r>
      <w:r w:rsidRPr="002F068E">
        <w:rPr>
          <w:spacing w:val="-35"/>
          <w:lang w:val="el-GR"/>
        </w:rPr>
        <w:t xml:space="preserve"> </w:t>
      </w:r>
      <w:r w:rsidRPr="002F068E">
        <w:rPr>
          <w:lang w:val="el-GR"/>
        </w:rPr>
        <w:t>παράσχει</w:t>
      </w:r>
      <w:r w:rsidRPr="002F068E">
        <w:rPr>
          <w:spacing w:val="-35"/>
          <w:lang w:val="el-GR"/>
        </w:rPr>
        <w:t xml:space="preserve"> </w:t>
      </w:r>
      <w:r w:rsidRPr="002F068E">
        <w:rPr>
          <w:lang w:val="el-GR"/>
        </w:rPr>
        <w:t>πληροφορίες</w:t>
      </w:r>
      <w:r w:rsidRPr="002F068E">
        <w:rPr>
          <w:spacing w:val="-34"/>
          <w:lang w:val="el-GR"/>
        </w:rPr>
        <w:t xml:space="preserve"> </w:t>
      </w:r>
      <w:r w:rsidRPr="002F068E">
        <w:rPr>
          <w:lang w:val="el-GR"/>
        </w:rPr>
        <w:t>μόνον</w:t>
      </w:r>
      <w:r w:rsidRPr="002F068E">
        <w:rPr>
          <w:spacing w:val="-35"/>
          <w:lang w:val="el-GR"/>
        </w:rPr>
        <w:t xml:space="preserve"> </w:t>
      </w:r>
      <w:r w:rsidRPr="002F068E">
        <w:rPr>
          <w:lang w:val="el-GR"/>
        </w:rPr>
        <w:t>όταν</w:t>
      </w:r>
      <w:r w:rsidRPr="002F068E">
        <w:rPr>
          <w:spacing w:val="-35"/>
          <w:lang w:val="el-GR"/>
        </w:rPr>
        <w:t xml:space="preserve"> </w:t>
      </w:r>
      <w:r w:rsidRPr="002F068E">
        <w:rPr>
          <w:lang w:val="el-GR"/>
        </w:rPr>
        <w:t>τα</w:t>
      </w:r>
      <w:r w:rsidRPr="002F068E">
        <w:rPr>
          <w:spacing w:val="-34"/>
          <w:lang w:val="el-GR"/>
        </w:rPr>
        <w:t xml:space="preserve"> </w:t>
      </w:r>
      <w:r w:rsidRPr="002F068E">
        <w:rPr>
          <w:spacing w:val="-3"/>
          <w:lang w:val="el-GR"/>
        </w:rPr>
        <w:t xml:space="preserve">σχετικά </w:t>
      </w:r>
      <w:r w:rsidRPr="002F068E">
        <w:rPr>
          <w:lang w:val="el-GR"/>
        </w:rPr>
        <w:t>κριτήρια επιλογής έχουν προσδιοριστεί από την αναθέτουσα αρχή ή τον αναθέτοντα</w:t>
      </w:r>
      <w:r w:rsidRPr="002F068E">
        <w:rPr>
          <w:spacing w:val="-28"/>
          <w:lang w:val="el-GR"/>
        </w:rPr>
        <w:t xml:space="preserve"> </w:t>
      </w:r>
      <w:r w:rsidRPr="002F068E">
        <w:rPr>
          <w:lang w:val="el-GR"/>
        </w:rPr>
        <w:t>φορέα</w:t>
      </w:r>
      <w:r w:rsidRPr="002F068E">
        <w:rPr>
          <w:spacing w:val="-28"/>
          <w:lang w:val="el-GR"/>
        </w:rPr>
        <w:t xml:space="preserve"> </w:t>
      </w:r>
      <w:r w:rsidRPr="002F068E">
        <w:rPr>
          <w:lang w:val="el-GR"/>
        </w:rPr>
        <w:t>στη</w:t>
      </w:r>
      <w:r w:rsidRPr="002F068E">
        <w:rPr>
          <w:spacing w:val="-27"/>
          <w:lang w:val="el-GR"/>
        </w:rPr>
        <w:t xml:space="preserve"> </w:t>
      </w:r>
      <w:r w:rsidRPr="002F068E">
        <w:rPr>
          <w:lang w:val="el-GR"/>
        </w:rPr>
        <w:t>σχετική</w:t>
      </w:r>
      <w:r w:rsidRPr="002F068E">
        <w:rPr>
          <w:spacing w:val="-28"/>
          <w:lang w:val="el-GR"/>
        </w:rPr>
        <w:t xml:space="preserve"> </w:t>
      </w:r>
      <w:r w:rsidRPr="002F068E">
        <w:rPr>
          <w:lang w:val="el-GR"/>
        </w:rPr>
        <w:t>προκήρυξη/γνωστοποίηση</w:t>
      </w:r>
      <w:r w:rsidRPr="002F068E">
        <w:rPr>
          <w:spacing w:val="-27"/>
          <w:lang w:val="el-GR"/>
        </w:rPr>
        <w:t xml:space="preserve"> </w:t>
      </w:r>
      <w:r w:rsidRPr="002F068E">
        <w:rPr>
          <w:lang w:val="el-GR"/>
        </w:rPr>
        <w:t>ή</w:t>
      </w:r>
      <w:r w:rsidRPr="002F068E">
        <w:rPr>
          <w:spacing w:val="-28"/>
          <w:lang w:val="el-GR"/>
        </w:rPr>
        <w:t xml:space="preserve"> </w:t>
      </w:r>
      <w:r w:rsidRPr="002F068E">
        <w:rPr>
          <w:lang w:val="el-GR"/>
        </w:rPr>
        <w:t>στα</w:t>
      </w:r>
      <w:r w:rsidRPr="002F068E">
        <w:rPr>
          <w:spacing w:val="-27"/>
          <w:lang w:val="el-GR"/>
        </w:rPr>
        <w:t xml:space="preserve"> </w:t>
      </w:r>
      <w:r w:rsidRPr="002F068E">
        <w:rPr>
          <w:lang w:val="el-GR"/>
        </w:rPr>
        <w:t>έγγραφα</w:t>
      </w:r>
      <w:r w:rsidRPr="002F068E">
        <w:rPr>
          <w:spacing w:val="-28"/>
          <w:lang w:val="el-GR"/>
        </w:rPr>
        <w:t xml:space="preserve"> </w:t>
      </w:r>
      <w:r w:rsidRPr="002F068E">
        <w:rPr>
          <w:lang w:val="el-GR"/>
        </w:rPr>
        <w:t>της διαδικασίας</w:t>
      </w:r>
      <w:r w:rsidRPr="002F068E">
        <w:rPr>
          <w:spacing w:val="-15"/>
          <w:lang w:val="el-GR"/>
        </w:rPr>
        <w:t xml:space="preserve"> </w:t>
      </w:r>
      <w:r w:rsidRPr="002F068E">
        <w:rPr>
          <w:lang w:val="el-GR"/>
        </w:rPr>
        <w:t>σύναψης</w:t>
      </w:r>
      <w:r w:rsidRPr="002F068E">
        <w:rPr>
          <w:spacing w:val="-14"/>
          <w:lang w:val="el-GR"/>
        </w:rPr>
        <w:t xml:space="preserve"> </w:t>
      </w:r>
      <w:r w:rsidRPr="002F068E">
        <w:rPr>
          <w:lang w:val="el-GR"/>
        </w:rPr>
        <w:t>σύμβασης</w:t>
      </w:r>
      <w:r w:rsidRPr="002F068E">
        <w:rPr>
          <w:spacing w:val="-14"/>
          <w:lang w:val="el-GR"/>
        </w:rPr>
        <w:t xml:space="preserve"> </w:t>
      </w:r>
      <w:r w:rsidRPr="002F068E">
        <w:rPr>
          <w:lang w:val="el-GR"/>
        </w:rPr>
        <w:t>που</w:t>
      </w:r>
      <w:r w:rsidRPr="002F068E">
        <w:rPr>
          <w:spacing w:val="-14"/>
          <w:lang w:val="el-GR"/>
        </w:rPr>
        <w:t xml:space="preserve"> </w:t>
      </w:r>
      <w:r w:rsidRPr="002F068E">
        <w:rPr>
          <w:lang w:val="el-GR"/>
        </w:rPr>
        <w:t>αναφέρονται</w:t>
      </w:r>
      <w:r w:rsidRPr="002F068E">
        <w:rPr>
          <w:spacing w:val="-14"/>
          <w:lang w:val="el-GR"/>
        </w:rPr>
        <w:t xml:space="preserve"> </w:t>
      </w:r>
      <w:r w:rsidRPr="002F068E">
        <w:rPr>
          <w:lang w:val="el-GR"/>
        </w:rPr>
        <w:t>στην</w:t>
      </w:r>
      <w:r w:rsidRPr="002F068E">
        <w:rPr>
          <w:spacing w:val="-14"/>
          <w:lang w:val="el-GR"/>
        </w:rPr>
        <w:t xml:space="preserve"> </w:t>
      </w:r>
      <w:r w:rsidRPr="002F068E">
        <w:rPr>
          <w:lang w:val="el-GR"/>
        </w:rPr>
        <w:t>προκήρυξη</w:t>
      </w:r>
    </w:p>
    <w:p w:rsidR="002F068E" w:rsidRPr="002F068E" w:rsidRDefault="002F068E">
      <w:pPr>
        <w:pStyle w:val="af0"/>
        <w:spacing w:line="239" w:lineRule="exact"/>
        <w:ind w:left="1733"/>
        <w:rPr>
          <w:lang w:val="el-GR"/>
        </w:rPr>
      </w:pPr>
      <w:r w:rsidRPr="002F068E">
        <w:rPr>
          <w:lang w:val="el-GR"/>
        </w:rPr>
        <w:t>/γνωστοποίηση.</w:t>
      </w:r>
    </w:p>
    <w:p w:rsidR="002F068E" w:rsidRPr="002F068E" w:rsidRDefault="002F068E">
      <w:pPr>
        <w:pStyle w:val="af0"/>
        <w:spacing w:before="53"/>
        <w:ind w:left="1733"/>
        <w:rPr>
          <w:lang w:val="el-GR"/>
        </w:rPr>
      </w:pPr>
      <w:r w:rsidRPr="002F068E">
        <w:rPr>
          <w:lang w:val="el-GR"/>
        </w:rPr>
        <w:t>Εγγραφή στο σχετικό επαγγελματικό μητρώο</w:t>
      </w:r>
    </w:p>
    <w:p w:rsidR="002F068E" w:rsidRPr="002F068E" w:rsidRDefault="002F068E">
      <w:pPr>
        <w:spacing w:before="127" w:line="292" w:lineRule="auto"/>
        <w:ind w:left="1733" w:right="162"/>
        <w:rPr>
          <w:sz w:val="21"/>
          <w:lang w:val="el-GR"/>
        </w:rPr>
      </w:pPr>
      <w:r w:rsidRPr="002F068E">
        <w:rPr>
          <w:w w:val="105"/>
          <w:sz w:val="21"/>
          <w:lang w:val="el-GR"/>
        </w:rPr>
        <w:t xml:space="preserve">Ο οικονομικός φορέας είναι εγγεγραμμένος στα σχετικά επαγγελματικά μητρώα που τηρούνται στο κράτος μέλος εγκατάστασής του, όπως περιγράφεται στο παράρτημα </w:t>
      </w:r>
      <w:r>
        <w:rPr>
          <w:w w:val="105"/>
          <w:sz w:val="21"/>
        </w:rPr>
        <w:t>XI</w:t>
      </w:r>
      <w:r w:rsidRPr="002F068E">
        <w:rPr>
          <w:w w:val="105"/>
          <w:sz w:val="21"/>
          <w:lang w:val="el-GR"/>
        </w:rPr>
        <w:t xml:space="preserve"> της οδηγίας 2014/24/ΕΕ· οι οικονομικοί φορείς από ορισμένα κράτη μέλη μπορεί να οφείλουν να συμμορφώνονται με άλλες απαιτήσεις που καθορίζονται στο παράρτημα αυτό.</w:t>
      </w:r>
    </w:p>
    <w:p w:rsidR="002F068E" w:rsidRPr="002F068E" w:rsidRDefault="002F068E">
      <w:pPr>
        <w:pStyle w:val="af0"/>
        <w:spacing w:before="72"/>
        <w:rPr>
          <w:lang w:val="el-GR"/>
        </w:rPr>
      </w:pPr>
      <w:r w:rsidRPr="002F068E">
        <w:rPr>
          <w:lang w:val="el-GR"/>
        </w:rPr>
        <w:t>Απάντηση:</w:t>
      </w:r>
    </w:p>
    <w:p w:rsidR="002F068E" w:rsidRPr="002F068E" w:rsidRDefault="002F068E">
      <w:pPr>
        <w:spacing w:before="53"/>
        <w:ind w:left="2543"/>
        <w:rPr>
          <w:sz w:val="21"/>
          <w:lang w:val="el-GR"/>
        </w:rPr>
      </w:pPr>
      <w:r w:rsidRPr="002F068E">
        <w:rPr>
          <w:w w:val="105"/>
          <w:sz w:val="21"/>
          <w:lang w:val="el-GR"/>
        </w:rPr>
        <w:t>Ναι /</w:t>
      </w:r>
      <w:r w:rsidRPr="002F068E">
        <w:rPr>
          <w:spacing w:val="11"/>
          <w:w w:val="105"/>
          <w:sz w:val="21"/>
          <w:lang w:val="el-GR"/>
        </w:rPr>
        <w:t xml:space="preserve"> </w:t>
      </w:r>
      <w:r w:rsidRPr="002F068E">
        <w:rPr>
          <w:w w:val="105"/>
          <w:sz w:val="21"/>
          <w:lang w:val="el-GR"/>
        </w:rPr>
        <w:t>Όχι</w:t>
      </w:r>
    </w:p>
    <w:p w:rsidR="002F068E" w:rsidRPr="002F068E" w:rsidRDefault="002F068E">
      <w:pPr>
        <w:pStyle w:val="af0"/>
        <w:spacing w:line="292" w:lineRule="auto"/>
        <w:ind w:right="1028"/>
        <w:rPr>
          <w:b/>
          <w:lang w:val="el-GR"/>
        </w:rPr>
      </w:pPr>
      <w:r w:rsidRPr="002F068E">
        <w:rPr>
          <w:lang w:val="el-GR"/>
        </w:rPr>
        <w:t>Εάν</w:t>
      </w:r>
      <w:r w:rsidRPr="002F068E">
        <w:rPr>
          <w:spacing w:val="-27"/>
          <w:lang w:val="el-GR"/>
        </w:rPr>
        <w:t xml:space="preserve"> </w:t>
      </w:r>
      <w:r w:rsidRPr="002F068E">
        <w:rPr>
          <w:lang w:val="el-GR"/>
        </w:rPr>
        <w:t>η</w:t>
      </w:r>
      <w:r w:rsidRPr="002F068E">
        <w:rPr>
          <w:spacing w:val="-27"/>
          <w:lang w:val="el-GR"/>
        </w:rPr>
        <w:t xml:space="preserve"> </w:t>
      </w:r>
      <w:r w:rsidRPr="002F068E">
        <w:rPr>
          <w:lang w:val="el-GR"/>
        </w:rPr>
        <w:t>σχετική</w:t>
      </w:r>
      <w:r w:rsidRPr="002F068E">
        <w:rPr>
          <w:spacing w:val="-26"/>
          <w:lang w:val="el-GR"/>
        </w:rPr>
        <w:t xml:space="preserve"> </w:t>
      </w:r>
      <w:r w:rsidRPr="002F068E">
        <w:rPr>
          <w:lang w:val="el-GR"/>
        </w:rPr>
        <w:t>τεκμηρίωση</w:t>
      </w:r>
      <w:r w:rsidRPr="002F068E">
        <w:rPr>
          <w:spacing w:val="-27"/>
          <w:lang w:val="el-GR"/>
        </w:rPr>
        <w:t xml:space="preserve"> </w:t>
      </w:r>
      <w:r w:rsidRPr="002F068E">
        <w:rPr>
          <w:lang w:val="el-GR"/>
        </w:rPr>
        <w:t>διατίθεται</w:t>
      </w:r>
      <w:r w:rsidRPr="002F068E">
        <w:rPr>
          <w:spacing w:val="-27"/>
          <w:lang w:val="el-GR"/>
        </w:rPr>
        <w:t xml:space="preserve"> </w:t>
      </w:r>
      <w:r w:rsidRPr="002F068E">
        <w:rPr>
          <w:lang w:val="el-GR"/>
        </w:rPr>
        <w:t>ηλεκτρονικά,</w:t>
      </w:r>
      <w:r w:rsidRPr="002F068E">
        <w:rPr>
          <w:spacing w:val="-26"/>
          <w:lang w:val="el-GR"/>
        </w:rPr>
        <w:t xml:space="preserve"> </w:t>
      </w:r>
      <w:r w:rsidRPr="002F068E">
        <w:rPr>
          <w:lang w:val="el-GR"/>
        </w:rPr>
        <w:t>αναφέρετε: Ναι /</w:t>
      </w:r>
      <w:r w:rsidRPr="002F068E">
        <w:rPr>
          <w:spacing w:val="1"/>
          <w:lang w:val="el-GR"/>
        </w:rPr>
        <w:t xml:space="preserve"> </w:t>
      </w:r>
      <w:r w:rsidRPr="002F068E">
        <w:rPr>
          <w:lang w:val="el-GR"/>
        </w:rPr>
        <w:t>Όχι</w:t>
      </w:r>
    </w:p>
    <w:p w:rsidR="002F068E" w:rsidRPr="002F068E" w:rsidRDefault="002F068E">
      <w:pPr>
        <w:pStyle w:val="af0"/>
        <w:spacing w:before="149"/>
        <w:ind w:left="3354"/>
        <w:rPr>
          <w:lang w:val="el-GR"/>
        </w:rPr>
      </w:pPr>
      <w:r w:rsidRPr="002F068E">
        <w:rPr>
          <w:lang w:val="el-GR"/>
        </w:rPr>
        <w:t>Διαδικτυακή Διεύθυνση</w:t>
      </w:r>
    </w:p>
    <w:p w:rsidR="002F068E" w:rsidRPr="002F068E" w:rsidRDefault="002F068E">
      <w:pPr>
        <w:spacing w:before="128"/>
        <w:ind w:left="3354"/>
        <w:rPr>
          <w:sz w:val="21"/>
          <w:lang w:val="el-GR"/>
        </w:rPr>
      </w:pPr>
      <w:r w:rsidRPr="002F068E">
        <w:rPr>
          <w:w w:val="99"/>
          <w:sz w:val="21"/>
          <w:lang w:val="el-GR"/>
        </w:rPr>
        <w:t>-</w:t>
      </w:r>
    </w:p>
    <w:p w:rsidR="002F068E" w:rsidRPr="002F068E" w:rsidRDefault="002F068E">
      <w:pPr>
        <w:pStyle w:val="af0"/>
        <w:spacing w:before="127"/>
        <w:ind w:left="3354"/>
        <w:rPr>
          <w:lang w:val="el-GR"/>
        </w:rPr>
      </w:pPr>
      <w:r w:rsidRPr="002F068E">
        <w:rPr>
          <w:lang w:val="el-GR"/>
        </w:rPr>
        <w:t>Επακριβή στοιχεία αναφοράς των εγγράφων</w:t>
      </w:r>
    </w:p>
    <w:p w:rsidR="002F068E" w:rsidRPr="002F068E" w:rsidRDefault="002F068E">
      <w:pPr>
        <w:spacing w:before="128"/>
        <w:ind w:left="3354"/>
        <w:rPr>
          <w:sz w:val="21"/>
          <w:lang w:val="el-GR"/>
        </w:rPr>
      </w:pPr>
      <w:r w:rsidRPr="002F068E">
        <w:rPr>
          <w:w w:val="99"/>
          <w:sz w:val="21"/>
          <w:lang w:val="el-GR"/>
        </w:rPr>
        <w:t>-</w:t>
      </w:r>
    </w:p>
    <w:p w:rsidR="002F068E" w:rsidRPr="002F068E" w:rsidRDefault="002F068E">
      <w:pPr>
        <w:pStyle w:val="af0"/>
        <w:spacing w:before="127"/>
        <w:ind w:left="3354"/>
        <w:rPr>
          <w:lang w:val="el-GR"/>
        </w:rPr>
      </w:pPr>
      <w:r w:rsidRPr="002F068E">
        <w:rPr>
          <w:lang w:val="el-GR"/>
        </w:rPr>
        <w:t>Αρχή ή Φορέας έκδοσης</w:t>
      </w:r>
    </w:p>
    <w:p w:rsidR="002F068E" w:rsidRPr="002F068E" w:rsidRDefault="002F068E">
      <w:pPr>
        <w:spacing w:before="128"/>
        <w:ind w:left="3354"/>
        <w:rPr>
          <w:sz w:val="21"/>
          <w:lang w:val="el-GR"/>
        </w:rPr>
      </w:pPr>
      <w:r w:rsidRPr="002F068E">
        <w:rPr>
          <w:w w:val="99"/>
          <w:sz w:val="21"/>
          <w:lang w:val="el-GR"/>
        </w:rPr>
        <w:t>-</w:t>
      </w:r>
    </w:p>
    <w:p w:rsidR="002F068E" w:rsidRPr="002F068E" w:rsidRDefault="002F068E">
      <w:pPr>
        <w:pStyle w:val="af0"/>
        <w:rPr>
          <w:b/>
          <w:sz w:val="26"/>
          <w:lang w:val="el-GR"/>
        </w:rPr>
      </w:pPr>
    </w:p>
    <w:p w:rsidR="002F068E" w:rsidRPr="002F068E" w:rsidRDefault="002F068E">
      <w:pPr>
        <w:pStyle w:val="af0"/>
        <w:spacing w:before="197"/>
        <w:ind w:left="1733"/>
        <w:rPr>
          <w:lang w:val="el-GR"/>
        </w:rPr>
      </w:pPr>
      <w:r w:rsidRPr="002F068E">
        <w:rPr>
          <w:lang w:val="el-GR"/>
        </w:rPr>
        <w:t>Εγγραφή στο σχετικό εμπορικό μητρώο</w:t>
      </w:r>
    </w:p>
    <w:p w:rsidR="002F068E" w:rsidRPr="002F068E" w:rsidRDefault="002F068E">
      <w:pPr>
        <w:spacing w:before="128" w:line="292" w:lineRule="auto"/>
        <w:ind w:left="1733" w:right="228"/>
        <w:rPr>
          <w:sz w:val="21"/>
          <w:lang w:val="el-GR"/>
        </w:rPr>
      </w:pPr>
      <w:r w:rsidRPr="002F068E">
        <w:rPr>
          <w:w w:val="105"/>
          <w:sz w:val="21"/>
          <w:lang w:val="el-GR"/>
        </w:rPr>
        <w:t xml:space="preserve">Ο οικονομικός φορέας είναι εγγεγραμμένος στα σχετικά εμπορικά μητρώα που τηρούνται στο κράτος μέλος εγκατάστασής του, όπως περιγράφεται στο παράρτημα </w:t>
      </w:r>
      <w:r>
        <w:rPr>
          <w:w w:val="105"/>
          <w:sz w:val="21"/>
        </w:rPr>
        <w:t>XI</w:t>
      </w:r>
      <w:r w:rsidRPr="002F068E">
        <w:rPr>
          <w:w w:val="105"/>
          <w:sz w:val="21"/>
          <w:lang w:val="el-GR"/>
        </w:rPr>
        <w:t xml:space="preserve"> της οδηγίας 2014/24/ΕΕ· οι οικονομικοί φορείς από ορισμένα κράτη μέλη μπορεί να οφείλουν να συμμορφώνονται με άλλες απαιτήσεις που καθορίζονται στο παράρτημα αυτό.</w:t>
      </w:r>
    </w:p>
    <w:p w:rsidR="002F068E" w:rsidRPr="002F068E" w:rsidRDefault="002F068E">
      <w:pPr>
        <w:pStyle w:val="af0"/>
        <w:spacing w:before="72"/>
        <w:rPr>
          <w:lang w:val="el-GR"/>
        </w:rPr>
      </w:pPr>
      <w:r w:rsidRPr="002F068E">
        <w:rPr>
          <w:lang w:val="el-GR"/>
        </w:rPr>
        <w:t>Απάντηση:</w:t>
      </w:r>
    </w:p>
    <w:p w:rsidR="002F068E" w:rsidRPr="002F068E" w:rsidRDefault="002F068E">
      <w:pPr>
        <w:spacing w:before="52"/>
        <w:ind w:left="2543"/>
        <w:rPr>
          <w:sz w:val="21"/>
          <w:lang w:val="el-GR"/>
        </w:rPr>
      </w:pPr>
      <w:r w:rsidRPr="002F068E">
        <w:rPr>
          <w:w w:val="105"/>
          <w:sz w:val="21"/>
          <w:lang w:val="el-GR"/>
        </w:rPr>
        <w:t>Ναι /</w:t>
      </w:r>
      <w:r w:rsidRPr="002F068E">
        <w:rPr>
          <w:spacing w:val="11"/>
          <w:w w:val="105"/>
          <w:sz w:val="21"/>
          <w:lang w:val="el-GR"/>
        </w:rPr>
        <w:t xml:space="preserve"> </w:t>
      </w:r>
      <w:r w:rsidRPr="002F068E">
        <w:rPr>
          <w:w w:val="105"/>
          <w:sz w:val="21"/>
          <w:lang w:val="el-GR"/>
        </w:rPr>
        <w:t>Όχι</w:t>
      </w:r>
    </w:p>
    <w:p w:rsidR="002F068E" w:rsidRPr="002F068E" w:rsidRDefault="002F068E">
      <w:pPr>
        <w:pStyle w:val="af0"/>
        <w:spacing w:before="203" w:line="292" w:lineRule="auto"/>
        <w:ind w:right="1028"/>
        <w:rPr>
          <w:b/>
          <w:lang w:val="el-GR"/>
        </w:rPr>
      </w:pPr>
      <w:r w:rsidRPr="002F068E">
        <w:rPr>
          <w:lang w:val="el-GR"/>
        </w:rPr>
        <w:t>Εάν</w:t>
      </w:r>
      <w:r w:rsidRPr="002F068E">
        <w:rPr>
          <w:spacing w:val="-27"/>
          <w:lang w:val="el-GR"/>
        </w:rPr>
        <w:t xml:space="preserve"> </w:t>
      </w:r>
      <w:r w:rsidRPr="002F068E">
        <w:rPr>
          <w:lang w:val="el-GR"/>
        </w:rPr>
        <w:t>η</w:t>
      </w:r>
      <w:r w:rsidRPr="002F068E">
        <w:rPr>
          <w:spacing w:val="-27"/>
          <w:lang w:val="el-GR"/>
        </w:rPr>
        <w:t xml:space="preserve"> </w:t>
      </w:r>
      <w:r w:rsidRPr="002F068E">
        <w:rPr>
          <w:lang w:val="el-GR"/>
        </w:rPr>
        <w:t>σχετική</w:t>
      </w:r>
      <w:r w:rsidRPr="002F068E">
        <w:rPr>
          <w:spacing w:val="-26"/>
          <w:lang w:val="el-GR"/>
        </w:rPr>
        <w:t xml:space="preserve"> </w:t>
      </w:r>
      <w:r w:rsidRPr="002F068E">
        <w:rPr>
          <w:lang w:val="el-GR"/>
        </w:rPr>
        <w:t>τεκμηρίωση</w:t>
      </w:r>
      <w:r w:rsidRPr="002F068E">
        <w:rPr>
          <w:spacing w:val="-27"/>
          <w:lang w:val="el-GR"/>
        </w:rPr>
        <w:t xml:space="preserve"> </w:t>
      </w:r>
      <w:r w:rsidRPr="002F068E">
        <w:rPr>
          <w:lang w:val="el-GR"/>
        </w:rPr>
        <w:t>διατίθεται</w:t>
      </w:r>
      <w:r w:rsidRPr="002F068E">
        <w:rPr>
          <w:spacing w:val="-27"/>
          <w:lang w:val="el-GR"/>
        </w:rPr>
        <w:t xml:space="preserve"> </w:t>
      </w:r>
      <w:r w:rsidRPr="002F068E">
        <w:rPr>
          <w:lang w:val="el-GR"/>
        </w:rPr>
        <w:t>ηλεκτρονικά,</w:t>
      </w:r>
      <w:r w:rsidRPr="002F068E">
        <w:rPr>
          <w:spacing w:val="-26"/>
          <w:lang w:val="el-GR"/>
        </w:rPr>
        <w:t xml:space="preserve"> </w:t>
      </w:r>
      <w:r w:rsidRPr="002F068E">
        <w:rPr>
          <w:lang w:val="el-GR"/>
        </w:rPr>
        <w:t>αναφέρετε: Ναι /</w:t>
      </w:r>
      <w:r w:rsidRPr="002F068E">
        <w:rPr>
          <w:spacing w:val="1"/>
          <w:lang w:val="el-GR"/>
        </w:rPr>
        <w:t xml:space="preserve"> </w:t>
      </w:r>
      <w:r w:rsidRPr="002F068E">
        <w:rPr>
          <w:lang w:val="el-GR"/>
        </w:rPr>
        <w:t>Όχι</w:t>
      </w:r>
    </w:p>
    <w:p w:rsidR="002F068E" w:rsidRPr="002F068E" w:rsidRDefault="002F068E">
      <w:pPr>
        <w:pStyle w:val="af0"/>
        <w:spacing w:before="149"/>
        <w:ind w:left="3354"/>
        <w:rPr>
          <w:lang w:val="el-GR"/>
        </w:rPr>
      </w:pPr>
      <w:r w:rsidRPr="002F068E">
        <w:rPr>
          <w:lang w:val="el-GR"/>
        </w:rPr>
        <w:t>Διαδικτυακή Διεύθυνση</w:t>
      </w:r>
    </w:p>
    <w:p w:rsidR="002F068E" w:rsidRPr="002F068E" w:rsidRDefault="002F068E">
      <w:pPr>
        <w:spacing w:before="127"/>
        <w:ind w:left="3354"/>
        <w:rPr>
          <w:sz w:val="21"/>
          <w:lang w:val="el-GR"/>
        </w:rPr>
      </w:pPr>
      <w:r w:rsidRPr="002F068E">
        <w:rPr>
          <w:w w:val="99"/>
          <w:sz w:val="21"/>
          <w:lang w:val="el-GR"/>
        </w:rPr>
        <w:t>-</w:t>
      </w:r>
    </w:p>
    <w:p w:rsidR="002F068E" w:rsidRPr="002F068E" w:rsidRDefault="002F068E">
      <w:pPr>
        <w:pStyle w:val="af0"/>
        <w:spacing w:before="128"/>
        <w:ind w:left="3354"/>
        <w:rPr>
          <w:lang w:val="el-GR"/>
        </w:rPr>
      </w:pPr>
      <w:r w:rsidRPr="002F068E">
        <w:rPr>
          <w:lang w:val="el-GR"/>
        </w:rPr>
        <w:t>Επακριβή στοιχεία αναφοράς των εγγράφων</w:t>
      </w:r>
    </w:p>
    <w:p w:rsidR="002F068E" w:rsidRPr="002F068E" w:rsidRDefault="002F068E">
      <w:pPr>
        <w:spacing w:before="127"/>
        <w:ind w:left="3354"/>
        <w:rPr>
          <w:sz w:val="21"/>
          <w:lang w:val="el-GR"/>
        </w:rPr>
      </w:pPr>
      <w:r w:rsidRPr="002F068E">
        <w:rPr>
          <w:w w:val="99"/>
          <w:sz w:val="21"/>
          <w:lang w:val="el-GR"/>
        </w:rPr>
        <w:t>-</w:t>
      </w:r>
    </w:p>
    <w:p w:rsidR="002F068E" w:rsidRPr="002F068E" w:rsidRDefault="002F068E">
      <w:pPr>
        <w:pStyle w:val="af0"/>
        <w:spacing w:before="128"/>
        <w:ind w:left="3354"/>
        <w:rPr>
          <w:lang w:val="el-GR"/>
        </w:rPr>
      </w:pPr>
      <w:r w:rsidRPr="002F068E">
        <w:rPr>
          <w:lang w:val="el-GR"/>
        </w:rPr>
        <w:t>Αρχή ή Φορέας έκδοσης</w:t>
      </w:r>
    </w:p>
    <w:p w:rsidR="002F068E" w:rsidRPr="002F068E" w:rsidRDefault="002F068E">
      <w:pPr>
        <w:spacing w:before="127"/>
        <w:ind w:left="3354"/>
        <w:rPr>
          <w:sz w:val="21"/>
          <w:lang w:val="el-GR"/>
        </w:rPr>
      </w:pPr>
      <w:r w:rsidRPr="002F068E">
        <w:rPr>
          <w:w w:val="99"/>
          <w:sz w:val="21"/>
          <w:lang w:val="el-GR"/>
        </w:rPr>
        <w:t>-</w:t>
      </w:r>
    </w:p>
    <w:p w:rsidR="002F068E" w:rsidRPr="002F068E" w:rsidRDefault="002F068E">
      <w:pPr>
        <w:pStyle w:val="af0"/>
        <w:rPr>
          <w:b/>
          <w:sz w:val="26"/>
          <w:lang w:val="el-GR"/>
        </w:rPr>
      </w:pPr>
    </w:p>
    <w:p w:rsidR="002F068E" w:rsidRPr="002F068E" w:rsidRDefault="002F068E">
      <w:pPr>
        <w:pStyle w:val="af0"/>
        <w:spacing w:before="4"/>
        <w:rPr>
          <w:b/>
          <w:sz w:val="31"/>
          <w:lang w:val="el-GR"/>
        </w:rPr>
      </w:pPr>
    </w:p>
    <w:p w:rsidR="002F068E" w:rsidRPr="002F068E" w:rsidRDefault="002F068E">
      <w:pPr>
        <w:pStyle w:val="af0"/>
        <w:ind w:left="924"/>
        <w:rPr>
          <w:lang w:val="el-GR"/>
        </w:rPr>
      </w:pPr>
      <w:r w:rsidRPr="002F068E">
        <w:rPr>
          <w:lang w:val="el-GR"/>
        </w:rPr>
        <w:t>Β: Οικονομική και χρηματοοικονομική επάρκεια</w:t>
      </w:r>
    </w:p>
    <w:p w:rsidR="002F068E" w:rsidRPr="002F068E" w:rsidRDefault="002F068E">
      <w:pPr>
        <w:rPr>
          <w:lang w:val="el-GR"/>
        </w:rPr>
        <w:sectPr w:rsidR="002F068E" w:rsidRPr="002F068E">
          <w:pgSz w:w="11910" w:h="16840"/>
          <w:pgMar w:top="600" w:right="1140" w:bottom="700" w:left="1140" w:header="0" w:footer="505" w:gutter="0"/>
          <w:cols w:space="720"/>
        </w:sectPr>
      </w:pPr>
    </w:p>
    <w:p w:rsidR="002F068E" w:rsidRPr="002F068E" w:rsidRDefault="002F068E">
      <w:pPr>
        <w:pStyle w:val="af0"/>
        <w:spacing w:before="100" w:line="292" w:lineRule="auto"/>
        <w:ind w:left="1733" w:right="205"/>
        <w:rPr>
          <w:lang w:val="el-GR"/>
        </w:rPr>
      </w:pPr>
      <w:r w:rsidRPr="002F068E">
        <w:rPr>
          <w:lang w:val="el-GR"/>
        </w:rPr>
        <w:t>Ο</w:t>
      </w:r>
      <w:r w:rsidRPr="002F068E">
        <w:rPr>
          <w:spacing w:val="-35"/>
          <w:lang w:val="el-GR"/>
        </w:rPr>
        <w:t xml:space="preserve"> </w:t>
      </w:r>
      <w:r w:rsidRPr="002F068E">
        <w:rPr>
          <w:lang w:val="el-GR"/>
        </w:rPr>
        <w:t>οικονομικός</w:t>
      </w:r>
      <w:r w:rsidRPr="002F068E">
        <w:rPr>
          <w:spacing w:val="-35"/>
          <w:lang w:val="el-GR"/>
        </w:rPr>
        <w:t xml:space="preserve"> </w:t>
      </w:r>
      <w:r w:rsidRPr="002F068E">
        <w:rPr>
          <w:lang w:val="el-GR"/>
        </w:rPr>
        <w:t>φορέας</w:t>
      </w:r>
      <w:r w:rsidRPr="002F068E">
        <w:rPr>
          <w:spacing w:val="-35"/>
          <w:lang w:val="el-GR"/>
        </w:rPr>
        <w:t xml:space="preserve"> </w:t>
      </w:r>
      <w:r w:rsidRPr="002F068E">
        <w:rPr>
          <w:lang w:val="el-GR"/>
        </w:rPr>
        <w:t>πρέπει</w:t>
      </w:r>
      <w:r w:rsidRPr="002F068E">
        <w:rPr>
          <w:spacing w:val="-34"/>
          <w:lang w:val="el-GR"/>
        </w:rPr>
        <w:t xml:space="preserve"> </w:t>
      </w:r>
      <w:r w:rsidRPr="002F068E">
        <w:rPr>
          <w:lang w:val="el-GR"/>
        </w:rPr>
        <w:t>να</w:t>
      </w:r>
      <w:r w:rsidRPr="002F068E">
        <w:rPr>
          <w:spacing w:val="-35"/>
          <w:lang w:val="el-GR"/>
        </w:rPr>
        <w:t xml:space="preserve"> </w:t>
      </w:r>
      <w:r w:rsidRPr="002F068E">
        <w:rPr>
          <w:lang w:val="el-GR"/>
        </w:rPr>
        <w:t>παράσχει</w:t>
      </w:r>
      <w:r w:rsidRPr="002F068E">
        <w:rPr>
          <w:spacing w:val="-35"/>
          <w:lang w:val="el-GR"/>
        </w:rPr>
        <w:t xml:space="preserve"> </w:t>
      </w:r>
      <w:r w:rsidRPr="002F068E">
        <w:rPr>
          <w:lang w:val="el-GR"/>
        </w:rPr>
        <w:t>πληροφορίες</w:t>
      </w:r>
      <w:r w:rsidRPr="002F068E">
        <w:rPr>
          <w:spacing w:val="-34"/>
          <w:lang w:val="el-GR"/>
        </w:rPr>
        <w:t xml:space="preserve"> </w:t>
      </w:r>
      <w:r w:rsidRPr="002F068E">
        <w:rPr>
          <w:lang w:val="el-GR"/>
        </w:rPr>
        <w:t>μόνον</w:t>
      </w:r>
      <w:r w:rsidRPr="002F068E">
        <w:rPr>
          <w:spacing w:val="-35"/>
          <w:lang w:val="el-GR"/>
        </w:rPr>
        <w:t xml:space="preserve"> </w:t>
      </w:r>
      <w:r w:rsidRPr="002F068E">
        <w:rPr>
          <w:lang w:val="el-GR"/>
        </w:rPr>
        <w:t>όταν</w:t>
      </w:r>
      <w:r w:rsidRPr="002F068E">
        <w:rPr>
          <w:spacing w:val="-35"/>
          <w:lang w:val="el-GR"/>
        </w:rPr>
        <w:t xml:space="preserve"> </w:t>
      </w:r>
      <w:r w:rsidRPr="002F068E">
        <w:rPr>
          <w:lang w:val="el-GR"/>
        </w:rPr>
        <w:t>τα</w:t>
      </w:r>
      <w:r w:rsidRPr="002F068E">
        <w:rPr>
          <w:spacing w:val="-34"/>
          <w:lang w:val="el-GR"/>
        </w:rPr>
        <w:t xml:space="preserve"> </w:t>
      </w:r>
      <w:r w:rsidRPr="002F068E">
        <w:rPr>
          <w:spacing w:val="-3"/>
          <w:lang w:val="el-GR"/>
        </w:rPr>
        <w:t xml:space="preserve">σχετικά </w:t>
      </w:r>
      <w:r w:rsidRPr="002F068E">
        <w:rPr>
          <w:lang w:val="el-GR"/>
        </w:rPr>
        <w:t>κριτήρια επιλογής έχουνε προσδιοριστεί από την αναθέτουσα αρχή ή τον αναθέτοντα</w:t>
      </w:r>
      <w:r w:rsidRPr="002F068E">
        <w:rPr>
          <w:spacing w:val="-28"/>
          <w:lang w:val="el-GR"/>
        </w:rPr>
        <w:t xml:space="preserve"> </w:t>
      </w:r>
      <w:r w:rsidRPr="002F068E">
        <w:rPr>
          <w:lang w:val="el-GR"/>
        </w:rPr>
        <w:t>φορέα</w:t>
      </w:r>
      <w:r w:rsidRPr="002F068E">
        <w:rPr>
          <w:spacing w:val="-28"/>
          <w:lang w:val="el-GR"/>
        </w:rPr>
        <w:t xml:space="preserve"> </w:t>
      </w:r>
      <w:r w:rsidRPr="002F068E">
        <w:rPr>
          <w:lang w:val="el-GR"/>
        </w:rPr>
        <w:t>στη</w:t>
      </w:r>
      <w:r w:rsidRPr="002F068E">
        <w:rPr>
          <w:spacing w:val="-27"/>
          <w:lang w:val="el-GR"/>
        </w:rPr>
        <w:t xml:space="preserve"> </w:t>
      </w:r>
      <w:r w:rsidRPr="002F068E">
        <w:rPr>
          <w:lang w:val="el-GR"/>
        </w:rPr>
        <w:t>σχετική</w:t>
      </w:r>
      <w:r w:rsidRPr="002F068E">
        <w:rPr>
          <w:spacing w:val="-28"/>
          <w:lang w:val="el-GR"/>
        </w:rPr>
        <w:t xml:space="preserve"> </w:t>
      </w:r>
      <w:r w:rsidRPr="002F068E">
        <w:rPr>
          <w:lang w:val="el-GR"/>
        </w:rPr>
        <w:t>προκήρυξη/γνωστοποίηση</w:t>
      </w:r>
      <w:r w:rsidRPr="002F068E">
        <w:rPr>
          <w:spacing w:val="-27"/>
          <w:lang w:val="el-GR"/>
        </w:rPr>
        <w:t xml:space="preserve"> </w:t>
      </w:r>
      <w:r w:rsidRPr="002F068E">
        <w:rPr>
          <w:lang w:val="el-GR"/>
        </w:rPr>
        <w:t>ή</w:t>
      </w:r>
      <w:r w:rsidRPr="002F068E">
        <w:rPr>
          <w:spacing w:val="-28"/>
          <w:lang w:val="el-GR"/>
        </w:rPr>
        <w:t xml:space="preserve"> </w:t>
      </w:r>
      <w:r w:rsidRPr="002F068E">
        <w:rPr>
          <w:lang w:val="el-GR"/>
        </w:rPr>
        <w:t>στα</w:t>
      </w:r>
      <w:r w:rsidRPr="002F068E">
        <w:rPr>
          <w:spacing w:val="-27"/>
          <w:lang w:val="el-GR"/>
        </w:rPr>
        <w:t xml:space="preserve"> </w:t>
      </w:r>
      <w:r w:rsidRPr="002F068E">
        <w:rPr>
          <w:lang w:val="el-GR"/>
        </w:rPr>
        <w:t>έγγραφα</w:t>
      </w:r>
      <w:r w:rsidRPr="002F068E">
        <w:rPr>
          <w:spacing w:val="-28"/>
          <w:lang w:val="el-GR"/>
        </w:rPr>
        <w:t xml:space="preserve"> </w:t>
      </w:r>
      <w:r w:rsidRPr="002F068E">
        <w:rPr>
          <w:lang w:val="el-GR"/>
        </w:rPr>
        <w:t>της διαδικασίας</w:t>
      </w:r>
      <w:r w:rsidRPr="002F068E">
        <w:rPr>
          <w:spacing w:val="-15"/>
          <w:lang w:val="el-GR"/>
        </w:rPr>
        <w:t xml:space="preserve"> </w:t>
      </w:r>
      <w:r w:rsidRPr="002F068E">
        <w:rPr>
          <w:lang w:val="el-GR"/>
        </w:rPr>
        <w:t>σύναψης</w:t>
      </w:r>
      <w:r w:rsidRPr="002F068E">
        <w:rPr>
          <w:spacing w:val="-14"/>
          <w:lang w:val="el-GR"/>
        </w:rPr>
        <w:t xml:space="preserve"> </w:t>
      </w:r>
      <w:r w:rsidRPr="002F068E">
        <w:rPr>
          <w:lang w:val="el-GR"/>
        </w:rPr>
        <w:t>σύμβασης</w:t>
      </w:r>
      <w:r w:rsidRPr="002F068E">
        <w:rPr>
          <w:spacing w:val="-14"/>
          <w:lang w:val="el-GR"/>
        </w:rPr>
        <w:t xml:space="preserve"> </w:t>
      </w:r>
      <w:r w:rsidRPr="002F068E">
        <w:rPr>
          <w:lang w:val="el-GR"/>
        </w:rPr>
        <w:t>που</w:t>
      </w:r>
      <w:r w:rsidRPr="002F068E">
        <w:rPr>
          <w:spacing w:val="-14"/>
          <w:lang w:val="el-GR"/>
        </w:rPr>
        <w:t xml:space="preserve"> </w:t>
      </w:r>
      <w:r w:rsidRPr="002F068E">
        <w:rPr>
          <w:lang w:val="el-GR"/>
        </w:rPr>
        <w:t>αναφέρονται</w:t>
      </w:r>
      <w:r w:rsidRPr="002F068E">
        <w:rPr>
          <w:spacing w:val="-14"/>
          <w:lang w:val="el-GR"/>
        </w:rPr>
        <w:t xml:space="preserve"> </w:t>
      </w:r>
      <w:r w:rsidRPr="002F068E">
        <w:rPr>
          <w:lang w:val="el-GR"/>
        </w:rPr>
        <w:t>στην</w:t>
      </w:r>
      <w:r w:rsidRPr="002F068E">
        <w:rPr>
          <w:spacing w:val="-14"/>
          <w:lang w:val="el-GR"/>
        </w:rPr>
        <w:t xml:space="preserve"> </w:t>
      </w:r>
      <w:r w:rsidRPr="002F068E">
        <w:rPr>
          <w:lang w:val="el-GR"/>
        </w:rPr>
        <w:t>προκήρυξη</w:t>
      </w:r>
    </w:p>
    <w:p w:rsidR="002F068E" w:rsidRPr="002F068E" w:rsidRDefault="002F068E">
      <w:pPr>
        <w:pStyle w:val="af0"/>
        <w:spacing w:line="239" w:lineRule="exact"/>
        <w:ind w:left="1733"/>
        <w:rPr>
          <w:lang w:val="el-GR"/>
        </w:rPr>
      </w:pPr>
      <w:r w:rsidRPr="002F068E">
        <w:rPr>
          <w:lang w:val="el-GR"/>
        </w:rPr>
        <w:t>/γνωστοποίηση.</w:t>
      </w:r>
    </w:p>
    <w:p w:rsidR="002F068E" w:rsidRPr="002F068E" w:rsidRDefault="002F068E">
      <w:pPr>
        <w:pStyle w:val="af0"/>
        <w:spacing w:before="52"/>
        <w:ind w:left="1733"/>
        <w:rPr>
          <w:lang w:val="el-GR"/>
        </w:rPr>
      </w:pPr>
      <w:r w:rsidRPr="002F068E">
        <w:rPr>
          <w:lang w:val="el-GR"/>
        </w:rPr>
        <w:t>Ειδικός μέσος ετήσιος κύκλος εργασιών</w:t>
      </w:r>
    </w:p>
    <w:p w:rsidR="002F068E" w:rsidRPr="002F068E" w:rsidRDefault="002F068E">
      <w:pPr>
        <w:spacing w:before="128" w:line="292" w:lineRule="auto"/>
        <w:ind w:left="1733" w:right="247"/>
        <w:rPr>
          <w:sz w:val="21"/>
          <w:lang w:val="el-GR"/>
        </w:rPr>
      </w:pPr>
      <w:r w:rsidRPr="002F068E">
        <w:rPr>
          <w:w w:val="105"/>
          <w:sz w:val="21"/>
          <w:lang w:val="el-GR"/>
        </w:rPr>
        <w:t>Ο ειδικός μέσος ετήσιος κύκλος εργασιών του οικονομικού φορέα στον τομέα και για τον αριθμό ετών που απαιτούνται βάσει της σχετικής προκήρυξης</w:t>
      </w:r>
    </w:p>
    <w:p w:rsidR="002F068E" w:rsidRPr="002F068E" w:rsidRDefault="002F068E">
      <w:pPr>
        <w:spacing w:line="292" w:lineRule="auto"/>
        <w:ind w:left="1733" w:right="247"/>
        <w:rPr>
          <w:sz w:val="21"/>
          <w:lang w:val="el-GR"/>
        </w:rPr>
      </w:pPr>
      <w:r w:rsidRPr="002F068E">
        <w:rPr>
          <w:w w:val="105"/>
          <w:sz w:val="21"/>
          <w:lang w:val="el-GR"/>
        </w:rPr>
        <w:t>/γνωστοποίησης</w:t>
      </w:r>
      <w:r w:rsidRPr="002F068E">
        <w:rPr>
          <w:spacing w:val="-13"/>
          <w:w w:val="105"/>
          <w:sz w:val="21"/>
          <w:lang w:val="el-GR"/>
        </w:rPr>
        <w:t xml:space="preserve"> </w:t>
      </w:r>
      <w:r w:rsidRPr="002F068E">
        <w:rPr>
          <w:w w:val="105"/>
          <w:sz w:val="21"/>
          <w:lang w:val="el-GR"/>
        </w:rPr>
        <w:t>ή</w:t>
      </w:r>
      <w:r w:rsidRPr="002F068E">
        <w:rPr>
          <w:spacing w:val="-13"/>
          <w:w w:val="105"/>
          <w:sz w:val="21"/>
          <w:lang w:val="el-GR"/>
        </w:rPr>
        <w:t xml:space="preserve"> </w:t>
      </w:r>
      <w:r w:rsidRPr="002F068E">
        <w:rPr>
          <w:w w:val="105"/>
          <w:sz w:val="21"/>
          <w:lang w:val="el-GR"/>
        </w:rPr>
        <w:t>των</w:t>
      </w:r>
      <w:r w:rsidRPr="002F068E">
        <w:rPr>
          <w:spacing w:val="-13"/>
          <w:w w:val="105"/>
          <w:sz w:val="21"/>
          <w:lang w:val="el-GR"/>
        </w:rPr>
        <w:t xml:space="preserve"> </w:t>
      </w:r>
      <w:r w:rsidRPr="002F068E">
        <w:rPr>
          <w:w w:val="105"/>
          <w:sz w:val="21"/>
          <w:lang w:val="el-GR"/>
        </w:rPr>
        <w:t>εγγράφων</w:t>
      </w:r>
      <w:r w:rsidRPr="002F068E">
        <w:rPr>
          <w:spacing w:val="-13"/>
          <w:w w:val="105"/>
          <w:sz w:val="21"/>
          <w:lang w:val="el-GR"/>
        </w:rPr>
        <w:t xml:space="preserve"> </w:t>
      </w:r>
      <w:r w:rsidRPr="002F068E">
        <w:rPr>
          <w:w w:val="105"/>
          <w:sz w:val="21"/>
          <w:lang w:val="el-GR"/>
        </w:rPr>
        <w:t>της</w:t>
      </w:r>
      <w:r w:rsidRPr="002F068E">
        <w:rPr>
          <w:spacing w:val="-13"/>
          <w:w w:val="105"/>
          <w:sz w:val="21"/>
          <w:lang w:val="el-GR"/>
        </w:rPr>
        <w:t xml:space="preserve"> </w:t>
      </w:r>
      <w:r w:rsidRPr="002F068E">
        <w:rPr>
          <w:w w:val="105"/>
          <w:sz w:val="21"/>
          <w:lang w:val="el-GR"/>
        </w:rPr>
        <w:t>διαδικασίας</w:t>
      </w:r>
      <w:r w:rsidRPr="002F068E">
        <w:rPr>
          <w:spacing w:val="-13"/>
          <w:w w:val="105"/>
          <w:sz w:val="21"/>
          <w:lang w:val="el-GR"/>
        </w:rPr>
        <w:t xml:space="preserve"> </w:t>
      </w:r>
      <w:r w:rsidRPr="002F068E">
        <w:rPr>
          <w:w w:val="105"/>
          <w:sz w:val="21"/>
          <w:lang w:val="el-GR"/>
        </w:rPr>
        <w:t>σύναψης</w:t>
      </w:r>
      <w:r w:rsidRPr="002F068E">
        <w:rPr>
          <w:spacing w:val="-12"/>
          <w:w w:val="105"/>
          <w:sz w:val="21"/>
          <w:lang w:val="el-GR"/>
        </w:rPr>
        <w:t xml:space="preserve"> </w:t>
      </w:r>
      <w:r w:rsidRPr="002F068E">
        <w:rPr>
          <w:w w:val="105"/>
          <w:sz w:val="21"/>
          <w:lang w:val="el-GR"/>
        </w:rPr>
        <w:t>σύμβασης</w:t>
      </w:r>
      <w:r w:rsidRPr="002F068E">
        <w:rPr>
          <w:spacing w:val="-13"/>
          <w:w w:val="105"/>
          <w:sz w:val="21"/>
          <w:lang w:val="el-GR"/>
        </w:rPr>
        <w:t xml:space="preserve"> </w:t>
      </w:r>
      <w:r w:rsidRPr="002F068E">
        <w:rPr>
          <w:w w:val="105"/>
          <w:sz w:val="21"/>
          <w:lang w:val="el-GR"/>
        </w:rPr>
        <w:t>είναι</w:t>
      </w:r>
      <w:r w:rsidRPr="002F068E">
        <w:rPr>
          <w:spacing w:val="-13"/>
          <w:w w:val="105"/>
          <w:sz w:val="21"/>
          <w:lang w:val="el-GR"/>
        </w:rPr>
        <w:t xml:space="preserve"> </w:t>
      </w:r>
      <w:r w:rsidRPr="002F068E">
        <w:rPr>
          <w:spacing w:val="-16"/>
          <w:w w:val="105"/>
          <w:sz w:val="21"/>
          <w:lang w:val="el-GR"/>
        </w:rPr>
        <w:t xml:space="preserve">ο </w:t>
      </w:r>
      <w:r w:rsidRPr="002F068E">
        <w:rPr>
          <w:w w:val="105"/>
          <w:sz w:val="21"/>
          <w:lang w:val="el-GR"/>
        </w:rPr>
        <w:t>εξής:</w:t>
      </w:r>
    </w:p>
    <w:p w:rsidR="002F068E" w:rsidRPr="002F068E" w:rsidRDefault="002F068E">
      <w:pPr>
        <w:pStyle w:val="af0"/>
        <w:spacing w:before="73"/>
        <w:rPr>
          <w:lang w:val="el-GR"/>
        </w:rPr>
      </w:pPr>
      <w:r w:rsidRPr="002F068E">
        <w:rPr>
          <w:lang w:val="el-GR"/>
        </w:rPr>
        <w:t>Αριθμός ετών</w:t>
      </w:r>
    </w:p>
    <w:p w:rsidR="002F068E" w:rsidRPr="002F068E" w:rsidRDefault="002F068E">
      <w:pPr>
        <w:spacing w:before="52"/>
        <w:ind w:left="2543"/>
        <w:rPr>
          <w:sz w:val="21"/>
          <w:lang w:val="el-GR"/>
        </w:rPr>
      </w:pPr>
      <w:r w:rsidRPr="002F068E">
        <w:rPr>
          <w:w w:val="99"/>
          <w:sz w:val="21"/>
          <w:lang w:val="el-GR"/>
        </w:rPr>
        <w:t>-</w:t>
      </w:r>
    </w:p>
    <w:p w:rsidR="002F068E" w:rsidRPr="002F068E" w:rsidRDefault="002F068E">
      <w:pPr>
        <w:pStyle w:val="af0"/>
        <w:spacing w:before="203"/>
        <w:rPr>
          <w:lang w:val="el-GR"/>
        </w:rPr>
      </w:pPr>
      <w:r w:rsidRPr="002F068E">
        <w:rPr>
          <w:lang w:val="el-GR"/>
        </w:rPr>
        <w:t>Μέσος ετήσιος κύκλος εργασιών</w:t>
      </w:r>
    </w:p>
    <w:p w:rsidR="002F068E" w:rsidRPr="002F068E" w:rsidRDefault="002F068E">
      <w:pPr>
        <w:pStyle w:val="af0"/>
        <w:rPr>
          <w:sz w:val="26"/>
          <w:lang w:val="el-GR"/>
        </w:rPr>
      </w:pPr>
    </w:p>
    <w:p w:rsidR="002F068E" w:rsidRPr="002F068E" w:rsidRDefault="002F068E">
      <w:pPr>
        <w:pStyle w:val="af0"/>
        <w:spacing w:before="197" w:line="292" w:lineRule="auto"/>
        <w:ind w:right="1028"/>
        <w:rPr>
          <w:b/>
          <w:lang w:val="el-GR"/>
        </w:rPr>
      </w:pPr>
      <w:r w:rsidRPr="002F068E">
        <w:rPr>
          <w:lang w:val="el-GR"/>
        </w:rPr>
        <w:t>Εάν</w:t>
      </w:r>
      <w:r w:rsidRPr="002F068E">
        <w:rPr>
          <w:spacing w:val="-27"/>
          <w:lang w:val="el-GR"/>
        </w:rPr>
        <w:t xml:space="preserve"> </w:t>
      </w:r>
      <w:r w:rsidRPr="002F068E">
        <w:rPr>
          <w:lang w:val="el-GR"/>
        </w:rPr>
        <w:t>η</w:t>
      </w:r>
      <w:r w:rsidRPr="002F068E">
        <w:rPr>
          <w:spacing w:val="-27"/>
          <w:lang w:val="el-GR"/>
        </w:rPr>
        <w:t xml:space="preserve"> </w:t>
      </w:r>
      <w:r w:rsidRPr="002F068E">
        <w:rPr>
          <w:lang w:val="el-GR"/>
        </w:rPr>
        <w:t>σχετική</w:t>
      </w:r>
      <w:r w:rsidRPr="002F068E">
        <w:rPr>
          <w:spacing w:val="-26"/>
          <w:lang w:val="el-GR"/>
        </w:rPr>
        <w:t xml:space="preserve"> </w:t>
      </w:r>
      <w:r w:rsidRPr="002F068E">
        <w:rPr>
          <w:lang w:val="el-GR"/>
        </w:rPr>
        <w:t>τεκμηρίωση</w:t>
      </w:r>
      <w:r w:rsidRPr="002F068E">
        <w:rPr>
          <w:spacing w:val="-27"/>
          <w:lang w:val="el-GR"/>
        </w:rPr>
        <w:t xml:space="preserve"> </w:t>
      </w:r>
      <w:r w:rsidRPr="002F068E">
        <w:rPr>
          <w:lang w:val="el-GR"/>
        </w:rPr>
        <w:t>διατίθεται</w:t>
      </w:r>
      <w:r w:rsidRPr="002F068E">
        <w:rPr>
          <w:spacing w:val="-27"/>
          <w:lang w:val="el-GR"/>
        </w:rPr>
        <w:t xml:space="preserve"> </w:t>
      </w:r>
      <w:r w:rsidRPr="002F068E">
        <w:rPr>
          <w:lang w:val="el-GR"/>
        </w:rPr>
        <w:t>ηλεκτρονικά,</w:t>
      </w:r>
      <w:r w:rsidRPr="002F068E">
        <w:rPr>
          <w:spacing w:val="-26"/>
          <w:lang w:val="el-GR"/>
        </w:rPr>
        <w:t xml:space="preserve"> </w:t>
      </w:r>
      <w:r w:rsidRPr="002F068E">
        <w:rPr>
          <w:lang w:val="el-GR"/>
        </w:rPr>
        <w:t>αναφέρετε: Ναι /</w:t>
      </w:r>
      <w:r w:rsidRPr="002F068E">
        <w:rPr>
          <w:spacing w:val="1"/>
          <w:lang w:val="el-GR"/>
        </w:rPr>
        <w:t xml:space="preserve"> </w:t>
      </w:r>
      <w:r w:rsidRPr="002F068E">
        <w:rPr>
          <w:lang w:val="el-GR"/>
        </w:rPr>
        <w:t>Όχι</w:t>
      </w:r>
    </w:p>
    <w:p w:rsidR="002F068E" w:rsidRPr="002F068E" w:rsidRDefault="002F068E">
      <w:pPr>
        <w:pStyle w:val="af0"/>
        <w:spacing w:before="149"/>
        <w:ind w:left="3354"/>
        <w:rPr>
          <w:lang w:val="el-GR"/>
        </w:rPr>
      </w:pPr>
      <w:r w:rsidRPr="002F068E">
        <w:rPr>
          <w:lang w:val="el-GR"/>
        </w:rPr>
        <w:t>Διαδικτυακή Διεύθυνση</w:t>
      </w:r>
    </w:p>
    <w:p w:rsidR="002F068E" w:rsidRPr="002F068E" w:rsidRDefault="002F068E">
      <w:pPr>
        <w:spacing w:before="127"/>
        <w:ind w:left="3354"/>
        <w:rPr>
          <w:sz w:val="21"/>
          <w:lang w:val="el-GR"/>
        </w:rPr>
      </w:pPr>
      <w:r w:rsidRPr="002F068E">
        <w:rPr>
          <w:w w:val="99"/>
          <w:sz w:val="21"/>
          <w:lang w:val="el-GR"/>
        </w:rPr>
        <w:t>-</w:t>
      </w:r>
    </w:p>
    <w:p w:rsidR="002F068E" w:rsidRPr="002F068E" w:rsidRDefault="002F068E">
      <w:pPr>
        <w:pStyle w:val="af0"/>
        <w:spacing w:before="128"/>
        <w:ind w:left="3354"/>
        <w:rPr>
          <w:lang w:val="el-GR"/>
        </w:rPr>
      </w:pPr>
      <w:r w:rsidRPr="002F068E">
        <w:rPr>
          <w:lang w:val="el-GR"/>
        </w:rPr>
        <w:t>Επακριβή στοιχεία αναφοράς των εγγράφων</w:t>
      </w:r>
    </w:p>
    <w:p w:rsidR="002F068E" w:rsidRPr="002F068E" w:rsidRDefault="002F068E">
      <w:pPr>
        <w:spacing w:before="128"/>
        <w:ind w:left="3354"/>
        <w:rPr>
          <w:sz w:val="21"/>
          <w:lang w:val="el-GR"/>
        </w:rPr>
      </w:pPr>
      <w:r w:rsidRPr="002F068E">
        <w:rPr>
          <w:w w:val="99"/>
          <w:sz w:val="21"/>
          <w:lang w:val="el-GR"/>
        </w:rPr>
        <w:t>-</w:t>
      </w:r>
    </w:p>
    <w:p w:rsidR="002F068E" w:rsidRPr="002F068E" w:rsidRDefault="002F068E">
      <w:pPr>
        <w:pStyle w:val="af0"/>
        <w:spacing w:before="127"/>
        <w:ind w:left="3354"/>
        <w:rPr>
          <w:lang w:val="el-GR"/>
        </w:rPr>
      </w:pPr>
      <w:r w:rsidRPr="002F068E">
        <w:rPr>
          <w:lang w:val="el-GR"/>
        </w:rPr>
        <w:t>Αρχή ή Φορέας έκδοσης</w:t>
      </w:r>
    </w:p>
    <w:p w:rsidR="002F068E" w:rsidRPr="002F068E" w:rsidRDefault="002F068E">
      <w:pPr>
        <w:spacing w:before="128"/>
        <w:ind w:left="3354"/>
        <w:rPr>
          <w:sz w:val="21"/>
          <w:lang w:val="el-GR"/>
        </w:rPr>
      </w:pPr>
      <w:r w:rsidRPr="002F068E">
        <w:rPr>
          <w:w w:val="99"/>
          <w:sz w:val="21"/>
          <w:lang w:val="el-GR"/>
        </w:rPr>
        <w:t>-</w:t>
      </w:r>
    </w:p>
    <w:p w:rsidR="002F068E" w:rsidRPr="002F068E" w:rsidRDefault="002F068E">
      <w:pPr>
        <w:pStyle w:val="af0"/>
        <w:rPr>
          <w:b/>
          <w:sz w:val="26"/>
          <w:lang w:val="el-GR"/>
        </w:rPr>
      </w:pPr>
    </w:p>
    <w:p w:rsidR="002F068E" w:rsidRPr="002F068E" w:rsidRDefault="002F068E">
      <w:pPr>
        <w:pStyle w:val="af0"/>
        <w:spacing w:before="197"/>
        <w:ind w:left="1733"/>
        <w:rPr>
          <w:lang w:val="el-GR"/>
        </w:rPr>
      </w:pPr>
      <w:r w:rsidRPr="002F068E">
        <w:rPr>
          <w:lang w:val="el-GR"/>
        </w:rPr>
        <w:t>Σύσταση οικονομικού φορέα</w:t>
      </w:r>
    </w:p>
    <w:p w:rsidR="002F068E" w:rsidRPr="002F068E" w:rsidRDefault="002F068E">
      <w:pPr>
        <w:spacing w:before="128" w:line="292" w:lineRule="auto"/>
        <w:ind w:left="1733" w:right="230"/>
        <w:rPr>
          <w:sz w:val="21"/>
          <w:lang w:val="el-GR"/>
        </w:rPr>
      </w:pPr>
      <w:r w:rsidRPr="002F068E">
        <w:rPr>
          <w:w w:val="105"/>
          <w:sz w:val="21"/>
          <w:lang w:val="el-GR"/>
        </w:rPr>
        <w:t>Σε περίπτωση που οι πληροφορίες σχετικά με τον κύκλο εργασιών (ολικό ή ειδικό) δεν είναι διαθέσιμες για ολόκληρη την απαιτούμενη περίοδο, αναφέρετε την ημερομηνία που ιδρύθηκε ή άρχισε τις δραστηριότητές του ο οικονομικός φορέας:</w:t>
      </w:r>
    </w:p>
    <w:p w:rsidR="002F068E" w:rsidRPr="002F068E" w:rsidRDefault="002F068E">
      <w:pPr>
        <w:pStyle w:val="af0"/>
        <w:spacing w:before="72"/>
        <w:rPr>
          <w:lang w:val="el-GR"/>
        </w:rPr>
      </w:pPr>
      <w:r w:rsidRPr="002F068E">
        <w:rPr>
          <w:lang w:val="el-GR"/>
        </w:rPr>
        <w:t>Προσδιορίστε</w:t>
      </w:r>
    </w:p>
    <w:p w:rsidR="002F068E" w:rsidRPr="002F068E" w:rsidRDefault="002F068E">
      <w:pPr>
        <w:spacing w:before="53"/>
        <w:ind w:left="2543"/>
        <w:rPr>
          <w:sz w:val="21"/>
          <w:lang w:val="el-GR"/>
        </w:rPr>
      </w:pPr>
      <w:r w:rsidRPr="002F068E">
        <w:rPr>
          <w:w w:val="99"/>
          <w:sz w:val="21"/>
          <w:lang w:val="el-GR"/>
        </w:rPr>
        <w:t>-</w:t>
      </w:r>
    </w:p>
    <w:p w:rsidR="002F068E" w:rsidRPr="002F068E" w:rsidRDefault="002F068E">
      <w:pPr>
        <w:pStyle w:val="af0"/>
        <w:spacing w:line="292" w:lineRule="auto"/>
        <w:ind w:right="1028"/>
        <w:rPr>
          <w:b/>
          <w:lang w:val="el-GR"/>
        </w:rPr>
      </w:pPr>
      <w:r w:rsidRPr="002F068E">
        <w:rPr>
          <w:lang w:val="el-GR"/>
        </w:rPr>
        <w:t>Εάν</w:t>
      </w:r>
      <w:r w:rsidRPr="002F068E">
        <w:rPr>
          <w:spacing w:val="-27"/>
          <w:lang w:val="el-GR"/>
        </w:rPr>
        <w:t xml:space="preserve"> </w:t>
      </w:r>
      <w:r w:rsidRPr="002F068E">
        <w:rPr>
          <w:lang w:val="el-GR"/>
        </w:rPr>
        <w:t>η</w:t>
      </w:r>
      <w:r w:rsidRPr="002F068E">
        <w:rPr>
          <w:spacing w:val="-27"/>
          <w:lang w:val="el-GR"/>
        </w:rPr>
        <w:t xml:space="preserve"> </w:t>
      </w:r>
      <w:r w:rsidRPr="002F068E">
        <w:rPr>
          <w:lang w:val="el-GR"/>
        </w:rPr>
        <w:t>σχετική</w:t>
      </w:r>
      <w:r w:rsidRPr="002F068E">
        <w:rPr>
          <w:spacing w:val="-26"/>
          <w:lang w:val="el-GR"/>
        </w:rPr>
        <w:t xml:space="preserve"> </w:t>
      </w:r>
      <w:r w:rsidRPr="002F068E">
        <w:rPr>
          <w:lang w:val="el-GR"/>
        </w:rPr>
        <w:t>τεκμηρίωση</w:t>
      </w:r>
      <w:r w:rsidRPr="002F068E">
        <w:rPr>
          <w:spacing w:val="-27"/>
          <w:lang w:val="el-GR"/>
        </w:rPr>
        <w:t xml:space="preserve"> </w:t>
      </w:r>
      <w:r w:rsidRPr="002F068E">
        <w:rPr>
          <w:lang w:val="el-GR"/>
        </w:rPr>
        <w:t>διατίθεται</w:t>
      </w:r>
      <w:r w:rsidRPr="002F068E">
        <w:rPr>
          <w:spacing w:val="-27"/>
          <w:lang w:val="el-GR"/>
        </w:rPr>
        <w:t xml:space="preserve"> </w:t>
      </w:r>
      <w:r w:rsidRPr="002F068E">
        <w:rPr>
          <w:lang w:val="el-GR"/>
        </w:rPr>
        <w:t>ηλεκτρονικά,</w:t>
      </w:r>
      <w:r w:rsidRPr="002F068E">
        <w:rPr>
          <w:spacing w:val="-26"/>
          <w:lang w:val="el-GR"/>
        </w:rPr>
        <w:t xml:space="preserve"> </w:t>
      </w:r>
      <w:r w:rsidRPr="002F068E">
        <w:rPr>
          <w:lang w:val="el-GR"/>
        </w:rPr>
        <w:t>αναφέρετε: Ναι /</w:t>
      </w:r>
      <w:r w:rsidRPr="002F068E">
        <w:rPr>
          <w:spacing w:val="1"/>
          <w:lang w:val="el-GR"/>
        </w:rPr>
        <w:t xml:space="preserve"> </w:t>
      </w:r>
      <w:r w:rsidRPr="002F068E">
        <w:rPr>
          <w:lang w:val="el-GR"/>
        </w:rPr>
        <w:t>Όχι</w:t>
      </w:r>
    </w:p>
    <w:p w:rsidR="002F068E" w:rsidRPr="002F068E" w:rsidRDefault="002F068E">
      <w:pPr>
        <w:pStyle w:val="af0"/>
        <w:spacing w:before="149"/>
        <w:ind w:left="3354"/>
        <w:rPr>
          <w:lang w:val="el-GR"/>
        </w:rPr>
      </w:pPr>
      <w:r w:rsidRPr="002F068E">
        <w:rPr>
          <w:lang w:val="el-GR"/>
        </w:rPr>
        <w:t>Διαδικτυακή Διεύθυνση</w:t>
      </w:r>
    </w:p>
    <w:p w:rsidR="002F068E" w:rsidRPr="002F068E" w:rsidRDefault="002F068E">
      <w:pPr>
        <w:spacing w:before="128"/>
        <w:ind w:left="3354"/>
        <w:rPr>
          <w:sz w:val="21"/>
          <w:lang w:val="el-GR"/>
        </w:rPr>
      </w:pPr>
      <w:r w:rsidRPr="002F068E">
        <w:rPr>
          <w:w w:val="99"/>
          <w:sz w:val="21"/>
          <w:lang w:val="el-GR"/>
        </w:rPr>
        <w:t>-</w:t>
      </w:r>
    </w:p>
    <w:p w:rsidR="002F068E" w:rsidRPr="002F068E" w:rsidRDefault="002F068E">
      <w:pPr>
        <w:pStyle w:val="af0"/>
        <w:spacing w:before="127"/>
        <w:ind w:left="3354"/>
        <w:rPr>
          <w:lang w:val="el-GR"/>
        </w:rPr>
      </w:pPr>
      <w:r w:rsidRPr="002F068E">
        <w:rPr>
          <w:lang w:val="el-GR"/>
        </w:rPr>
        <w:t>Επακριβή στοιχεία αναφοράς των εγγράφων</w:t>
      </w:r>
    </w:p>
    <w:p w:rsidR="002F068E" w:rsidRPr="002F068E" w:rsidRDefault="002F068E">
      <w:pPr>
        <w:spacing w:before="128"/>
        <w:ind w:left="3354"/>
        <w:rPr>
          <w:sz w:val="21"/>
          <w:lang w:val="el-GR"/>
        </w:rPr>
      </w:pPr>
      <w:r w:rsidRPr="002F068E">
        <w:rPr>
          <w:w w:val="99"/>
          <w:sz w:val="21"/>
          <w:lang w:val="el-GR"/>
        </w:rPr>
        <w:t>-</w:t>
      </w:r>
    </w:p>
    <w:p w:rsidR="002F068E" w:rsidRPr="002F068E" w:rsidRDefault="002F068E">
      <w:pPr>
        <w:pStyle w:val="af0"/>
        <w:spacing w:before="127"/>
        <w:ind w:left="3354"/>
        <w:rPr>
          <w:lang w:val="el-GR"/>
        </w:rPr>
      </w:pPr>
      <w:r w:rsidRPr="002F068E">
        <w:rPr>
          <w:lang w:val="el-GR"/>
        </w:rPr>
        <w:t>Αρχή ή Φορέας έκδοσης</w:t>
      </w:r>
    </w:p>
    <w:p w:rsidR="002F068E" w:rsidRPr="002F068E" w:rsidRDefault="002F068E">
      <w:pPr>
        <w:spacing w:before="128"/>
        <w:ind w:left="3354"/>
        <w:rPr>
          <w:sz w:val="21"/>
          <w:lang w:val="el-GR"/>
        </w:rPr>
      </w:pPr>
      <w:r w:rsidRPr="002F068E">
        <w:rPr>
          <w:w w:val="99"/>
          <w:sz w:val="21"/>
          <w:lang w:val="el-GR"/>
        </w:rPr>
        <w:t>-</w:t>
      </w:r>
    </w:p>
    <w:p w:rsidR="002F068E" w:rsidRPr="002F068E" w:rsidRDefault="002F068E">
      <w:pPr>
        <w:pStyle w:val="af0"/>
        <w:rPr>
          <w:b/>
          <w:sz w:val="26"/>
          <w:lang w:val="el-GR"/>
        </w:rPr>
      </w:pPr>
    </w:p>
    <w:p w:rsidR="002F068E" w:rsidRPr="002F068E" w:rsidRDefault="002F068E">
      <w:pPr>
        <w:pStyle w:val="af0"/>
        <w:spacing w:before="197"/>
        <w:ind w:left="1733"/>
        <w:rPr>
          <w:lang w:val="el-GR"/>
        </w:rPr>
      </w:pPr>
      <w:r w:rsidRPr="002F068E">
        <w:rPr>
          <w:lang w:val="el-GR"/>
        </w:rPr>
        <w:t>Ασφαλιστική κάλυψη επαγγελματικών κινδύνων</w:t>
      </w:r>
    </w:p>
    <w:p w:rsidR="002F068E" w:rsidRPr="002F068E" w:rsidRDefault="002F068E">
      <w:pPr>
        <w:spacing w:before="128" w:line="292" w:lineRule="auto"/>
        <w:ind w:left="1733" w:right="228"/>
        <w:rPr>
          <w:sz w:val="21"/>
          <w:lang w:val="el-GR"/>
        </w:rPr>
      </w:pPr>
      <w:r w:rsidRPr="002F068E">
        <w:rPr>
          <w:w w:val="105"/>
          <w:sz w:val="21"/>
          <w:lang w:val="el-GR"/>
        </w:rPr>
        <w:t>Το</w:t>
      </w:r>
      <w:r w:rsidRPr="002F068E">
        <w:rPr>
          <w:spacing w:val="-17"/>
          <w:w w:val="105"/>
          <w:sz w:val="21"/>
          <w:lang w:val="el-GR"/>
        </w:rPr>
        <w:t xml:space="preserve"> </w:t>
      </w:r>
      <w:r w:rsidRPr="002F068E">
        <w:rPr>
          <w:w w:val="105"/>
          <w:sz w:val="21"/>
          <w:lang w:val="el-GR"/>
        </w:rPr>
        <w:t>ασφαλισμένο</w:t>
      </w:r>
      <w:r w:rsidRPr="002F068E">
        <w:rPr>
          <w:spacing w:val="-16"/>
          <w:w w:val="105"/>
          <w:sz w:val="21"/>
          <w:lang w:val="el-GR"/>
        </w:rPr>
        <w:t xml:space="preserve"> </w:t>
      </w:r>
      <w:r w:rsidRPr="002F068E">
        <w:rPr>
          <w:w w:val="105"/>
          <w:sz w:val="21"/>
          <w:lang w:val="el-GR"/>
        </w:rPr>
        <w:t>ποσό</w:t>
      </w:r>
      <w:r w:rsidRPr="002F068E">
        <w:rPr>
          <w:spacing w:val="-16"/>
          <w:w w:val="105"/>
          <w:sz w:val="21"/>
          <w:lang w:val="el-GR"/>
        </w:rPr>
        <w:t xml:space="preserve"> </w:t>
      </w:r>
      <w:r w:rsidRPr="002F068E">
        <w:rPr>
          <w:w w:val="105"/>
          <w:sz w:val="21"/>
          <w:lang w:val="el-GR"/>
        </w:rPr>
        <w:t>στην</w:t>
      </w:r>
      <w:r w:rsidRPr="002F068E">
        <w:rPr>
          <w:spacing w:val="-17"/>
          <w:w w:val="105"/>
          <w:sz w:val="21"/>
          <w:lang w:val="el-GR"/>
        </w:rPr>
        <w:t xml:space="preserve"> </w:t>
      </w:r>
      <w:r w:rsidRPr="002F068E">
        <w:rPr>
          <w:w w:val="105"/>
          <w:sz w:val="21"/>
          <w:lang w:val="el-GR"/>
        </w:rPr>
        <w:t>ασφαλιστική</w:t>
      </w:r>
      <w:r w:rsidRPr="002F068E">
        <w:rPr>
          <w:spacing w:val="-16"/>
          <w:w w:val="105"/>
          <w:sz w:val="21"/>
          <w:lang w:val="el-GR"/>
        </w:rPr>
        <w:t xml:space="preserve"> </w:t>
      </w:r>
      <w:r w:rsidRPr="002F068E">
        <w:rPr>
          <w:w w:val="105"/>
          <w:sz w:val="21"/>
          <w:lang w:val="el-GR"/>
        </w:rPr>
        <w:t>κάλυψη</w:t>
      </w:r>
      <w:r w:rsidRPr="002F068E">
        <w:rPr>
          <w:spacing w:val="-16"/>
          <w:w w:val="105"/>
          <w:sz w:val="21"/>
          <w:lang w:val="el-GR"/>
        </w:rPr>
        <w:t xml:space="preserve"> </w:t>
      </w:r>
      <w:r w:rsidRPr="002F068E">
        <w:rPr>
          <w:w w:val="105"/>
          <w:sz w:val="21"/>
          <w:lang w:val="el-GR"/>
        </w:rPr>
        <w:t>επαγγελματικών</w:t>
      </w:r>
      <w:r w:rsidRPr="002F068E">
        <w:rPr>
          <w:spacing w:val="-16"/>
          <w:w w:val="105"/>
          <w:sz w:val="21"/>
          <w:lang w:val="el-GR"/>
        </w:rPr>
        <w:t xml:space="preserve"> </w:t>
      </w:r>
      <w:r w:rsidRPr="002F068E">
        <w:rPr>
          <w:w w:val="105"/>
          <w:sz w:val="21"/>
          <w:lang w:val="el-GR"/>
        </w:rPr>
        <w:t>κινδύνων</w:t>
      </w:r>
      <w:r w:rsidRPr="002F068E">
        <w:rPr>
          <w:spacing w:val="-17"/>
          <w:w w:val="105"/>
          <w:sz w:val="21"/>
          <w:lang w:val="el-GR"/>
        </w:rPr>
        <w:t xml:space="preserve"> </w:t>
      </w:r>
      <w:r w:rsidRPr="002F068E">
        <w:rPr>
          <w:spacing w:val="-6"/>
          <w:w w:val="105"/>
          <w:sz w:val="21"/>
          <w:lang w:val="el-GR"/>
        </w:rPr>
        <w:t xml:space="preserve">του </w:t>
      </w:r>
      <w:r w:rsidRPr="002F068E">
        <w:rPr>
          <w:w w:val="105"/>
          <w:sz w:val="21"/>
          <w:lang w:val="el-GR"/>
        </w:rPr>
        <w:t>οικονομικού φορέα είναι το</w:t>
      </w:r>
      <w:r w:rsidRPr="002F068E">
        <w:rPr>
          <w:spacing w:val="-12"/>
          <w:w w:val="105"/>
          <w:sz w:val="21"/>
          <w:lang w:val="el-GR"/>
        </w:rPr>
        <w:t xml:space="preserve"> </w:t>
      </w:r>
      <w:r w:rsidRPr="002F068E">
        <w:rPr>
          <w:w w:val="105"/>
          <w:sz w:val="21"/>
          <w:lang w:val="el-GR"/>
        </w:rPr>
        <w:t>εξής:</w:t>
      </w:r>
    </w:p>
    <w:p w:rsidR="002F068E" w:rsidRPr="002F068E" w:rsidRDefault="002F068E">
      <w:pPr>
        <w:spacing w:line="292" w:lineRule="auto"/>
        <w:rPr>
          <w:sz w:val="21"/>
          <w:lang w:val="el-GR"/>
        </w:rPr>
        <w:sectPr w:rsidR="002F068E" w:rsidRPr="002F068E">
          <w:pgSz w:w="11910" w:h="16840"/>
          <w:pgMar w:top="460" w:right="1140" w:bottom="700" w:left="1140" w:header="0" w:footer="505" w:gutter="0"/>
          <w:cols w:space="720"/>
        </w:sectPr>
      </w:pPr>
    </w:p>
    <w:p w:rsidR="002F068E" w:rsidRPr="002F068E" w:rsidRDefault="002F068E">
      <w:pPr>
        <w:pStyle w:val="af0"/>
        <w:spacing w:before="100"/>
        <w:rPr>
          <w:lang w:val="el-GR"/>
        </w:rPr>
      </w:pPr>
      <w:r w:rsidRPr="002F068E">
        <w:rPr>
          <w:lang w:val="el-GR"/>
        </w:rPr>
        <w:t>Ποσό</w:t>
      </w:r>
    </w:p>
    <w:p w:rsidR="002F068E" w:rsidRPr="002F068E" w:rsidRDefault="002F068E">
      <w:pPr>
        <w:pStyle w:val="af0"/>
        <w:rPr>
          <w:sz w:val="26"/>
          <w:lang w:val="el-GR"/>
        </w:rPr>
      </w:pPr>
    </w:p>
    <w:p w:rsidR="002F068E" w:rsidRPr="002F068E" w:rsidRDefault="002F068E">
      <w:pPr>
        <w:pStyle w:val="af0"/>
        <w:spacing w:before="198" w:line="292" w:lineRule="auto"/>
        <w:ind w:right="1028"/>
        <w:rPr>
          <w:b/>
          <w:lang w:val="el-GR"/>
        </w:rPr>
      </w:pPr>
      <w:r w:rsidRPr="002F068E">
        <w:rPr>
          <w:lang w:val="el-GR"/>
        </w:rPr>
        <w:t>Εάν</w:t>
      </w:r>
      <w:r w:rsidRPr="002F068E">
        <w:rPr>
          <w:spacing w:val="-27"/>
          <w:lang w:val="el-GR"/>
        </w:rPr>
        <w:t xml:space="preserve"> </w:t>
      </w:r>
      <w:r w:rsidRPr="002F068E">
        <w:rPr>
          <w:lang w:val="el-GR"/>
        </w:rPr>
        <w:t>η</w:t>
      </w:r>
      <w:r w:rsidRPr="002F068E">
        <w:rPr>
          <w:spacing w:val="-27"/>
          <w:lang w:val="el-GR"/>
        </w:rPr>
        <w:t xml:space="preserve"> </w:t>
      </w:r>
      <w:r w:rsidRPr="002F068E">
        <w:rPr>
          <w:lang w:val="el-GR"/>
        </w:rPr>
        <w:t>σχετική</w:t>
      </w:r>
      <w:r w:rsidRPr="002F068E">
        <w:rPr>
          <w:spacing w:val="-26"/>
          <w:lang w:val="el-GR"/>
        </w:rPr>
        <w:t xml:space="preserve"> </w:t>
      </w:r>
      <w:r w:rsidRPr="002F068E">
        <w:rPr>
          <w:lang w:val="el-GR"/>
        </w:rPr>
        <w:t>τεκμηρίωση</w:t>
      </w:r>
      <w:r w:rsidRPr="002F068E">
        <w:rPr>
          <w:spacing w:val="-27"/>
          <w:lang w:val="el-GR"/>
        </w:rPr>
        <w:t xml:space="preserve"> </w:t>
      </w:r>
      <w:r w:rsidRPr="002F068E">
        <w:rPr>
          <w:lang w:val="el-GR"/>
        </w:rPr>
        <w:t>διατίθεται</w:t>
      </w:r>
      <w:r w:rsidRPr="002F068E">
        <w:rPr>
          <w:spacing w:val="-27"/>
          <w:lang w:val="el-GR"/>
        </w:rPr>
        <w:t xml:space="preserve"> </w:t>
      </w:r>
      <w:r w:rsidRPr="002F068E">
        <w:rPr>
          <w:lang w:val="el-GR"/>
        </w:rPr>
        <w:t>ηλεκτρονικά,</w:t>
      </w:r>
      <w:r w:rsidRPr="002F068E">
        <w:rPr>
          <w:spacing w:val="-26"/>
          <w:lang w:val="el-GR"/>
        </w:rPr>
        <w:t xml:space="preserve"> </w:t>
      </w:r>
      <w:r w:rsidRPr="002F068E">
        <w:rPr>
          <w:lang w:val="el-GR"/>
        </w:rPr>
        <w:t>αναφέρετε: Ναι /</w:t>
      </w:r>
      <w:r w:rsidRPr="002F068E">
        <w:rPr>
          <w:spacing w:val="1"/>
          <w:lang w:val="el-GR"/>
        </w:rPr>
        <w:t xml:space="preserve"> </w:t>
      </w:r>
      <w:r w:rsidRPr="002F068E">
        <w:rPr>
          <w:lang w:val="el-GR"/>
        </w:rPr>
        <w:t>Όχι</w:t>
      </w:r>
    </w:p>
    <w:p w:rsidR="002F068E" w:rsidRPr="002F068E" w:rsidRDefault="002F068E">
      <w:pPr>
        <w:pStyle w:val="af0"/>
        <w:spacing w:before="148"/>
        <w:ind w:left="3354"/>
        <w:rPr>
          <w:lang w:val="el-GR"/>
        </w:rPr>
      </w:pPr>
      <w:r w:rsidRPr="002F068E">
        <w:rPr>
          <w:lang w:val="el-GR"/>
        </w:rPr>
        <w:t>Διαδικτυακή Διεύθυνση</w:t>
      </w:r>
    </w:p>
    <w:p w:rsidR="002F068E" w:rsidRPr="002F068E" w:rsidRDefault="002F068E">
      <w:pPr>
        <w:spacing w:before="128"/>
        <w:ind w:left="3354"/>
        <w:rPr>
          <w:sz w:val="21"/>
          <w:lang w:val="el-GR"/>
        </w:rPr>
      </w:pPr>
      <w:r w:rsidRPr="002F068E">
        <w:rPr>
          <w:w w:val="99"/>
          <w:sz w:val="21"/>
          <w:lang w:val="el-GR"/>
        </w:rPr>
        <w:t>-</w:t>
      </w:r>
    </w:p>
    <w:p w:rsidR="002F068E" w:rsidRPr="002F068E" w:rsidRDefault="002F068E">
      <w:pPr>
        <w:pStyle w:val="af0"/>
        <w:spacing w:before="127"/>
        <w:ind w:left="3354"/>
        <w:rPr>
          <w:lang w:val="el-GR"/>
        </w:rPr>
      </w:pPr>
      <w:r w:rsidRPr="002F068E">
        <w:rPr>
          <w:lang w:val="el-GR"/>
        </w:rPr>
        <w:t>Επακριβή στοιχεία αναφοράς των εγγράφων</w:t>
      </w:r>
    </w:p>
    <w:p w:rsidR="002F068E" w:rsidRPr="002F068E" w:rsidRDefault="002F068E">
      <w:pPr>
        <w:spacing w:before="128"/>
        <w:ind w:left="3354"/>
        <w:rPr>
          <w:sz w:val="21"/>
          <w:lang w:val="el-GR"/>
        </w:rPr>
      </w:pPr>
      <w:r w:rsidRPr="002F068E">
        <w:rPr>
          <w:w w:val="99"/>
          <w:sz w:val="21"/>
          <w:lang w:val="el-GR"/>
        </w:rPr>
        <w:t>-</w:t>
      </w:r>
    </w:p>
    <w:p w:rsidR="002F068E" w:rsidRPr="002F068E" w:rsidRDefault="002F068E">
      <w:pPr>
        <w:pStyle w:val="af0"/>
        <w:spacing w:before="127"/>
        <w:ind w:left="3354"/>
        <w:rPr>
          <w:lang w:val="el-GR"/>
        </w:rPr>
      </w:pPr>
      <w:r w:rsidRPr="002F068E">
        <w:rPr>
          <w:lang w:val="el-GR"/>
        </w:rPr>
        <w:t>Αρχή ή Φορέας έκδοσης</w:t>
      </w:r>
    </w:p>
    <w:p w:rsidR="002F068E" w:rsidRPr="002F068E" w:rsidRDefault="002F068E">
      <w:pPr>
        <w:spacing w:before="128"/>
        <w:ind w:left="3354"/>
        <w:rPr>
          <w:sz w:val="21"/>
          <w:lang w:val="el-GR"/>
        </w:rPr>
      </w:pPr>
      <w:r w:rsidRPr="002F068E">
        <w:rPr>
          <w:w w:val="99"/>
          <w:sz w:val="21"/>
          <w:lang w:val="el-GR"/>
        </w:rPr>
        <w:t>-</w:t>
      </w:r>
    </w:p>
    <w:p w:rsidR="002F068E" w:rsidRPr="002F068E" w:rsidRDefault="002F068E">
      <w:pPr>
        <w:pStyle w:val="af0"/>
        <w:rPr>
          <w:b/>
          <w:sz w:val="26"/>
          <w:lang w:val="el-GR"/>
        </w:rPr>
      </w:pPr>
    </w:p>
    <w:p w:rsidR="002F068E" w:rsidRPr="002F068E" w:rsidRDefault="002F068E">
      <w:pPr>
        <w:pStyle w:val="af0"/>
        <w:spacing w:before="197"/>
        <w:ind w:left="1733"/>
        <w:rPr>
          <w:lang w:val="el-GR"/>
        </w:rPr>
      </w:pPr>
      <w:r w:rsidRPr="002F068E">
        <w:rPr>
          <w:lang w:val="el-GR"/>
        </w:rPr>
        <w:t>Άλλες οικονομικές ή χρηματοοικονομικές απαιτήσεις</w:t>
      </w:r>
    </w:p>
    <w:p w:rsidR="002F068E" w:rsidRPr="002F068E" w:rsidRDefault="002F068E">
      <w:pPr>
        <w:spacing w:before="128" w:line="292" w:lineRule="auto"/>
        <w:ind w:left="1733"/>
        <w:rPr>
          <w:sz w:val="21"/>
          <w:lang w:val="el-GR"/>
        </w:rPr>
      </w:pPr>
      <w:r w:rsidRPr="002F068E">
        <w:rPr>
          <w:w w:val="105"/>
          <w:sz w:val="21"/>
          <w:lang w:val="el-GR"/>
        </w:rPr>
        <w:t>Όσον αφορά τις λοιπές οικονομικές ή χρηματοοικονομικές απαιτήσεις, εάν υπάρχουν,</w:t>
      </w:r>
      <w:r w:rsidRPr="002F068E">
        <w:rPr>
          <w:spacing w:val="-12"/>
          <w:w w:val="105"/>
          <w:sz w:val="21"/>
          <w:lang w:val="el-GR"/>
        </w:rPr>
        <w:t xml:space="preserve"> </w:t>
      </w:r>
      <w:r w:rsidRPr="002F068E">
        <w:rPr>
          <w:w w:val="105"/>
          <w:sz w:val="21"/>
          <w:lang w:val="el-GR"/>
        </w:rPr>
        <w:t>οι</w:t>
      </w:r>
      <w:r w:rsidRPr="002F068E">
        <w:rPr>
          <w:spacing w:val="-11"/>
          <w:w w:val="105"/>
          <w:sz w:val="21"/>
          <w:lang w:val="el-GR"/>
        </w:rPr>
        <w:t xml:space="preserve"> </w:t>
      </w:r>
      <w:r w:rsidRPr="002F068E">
        <w:rPr>
          <w:w w:val="105"/>
          <w:sz w:val="21"/>
          <w:lang w:val="el-GR"/>
        </w:rPr>
        <w:t>οποίες</w:t>
      </w:r>
      <w:r w:rsidRPr="002F068E">
        <w:rPr>
          <w:spacing w:val="-12"/>
          <w:w w:val="105"/>
          <w:sz w:val="21"/>
          <w:lang w:val="el-GR"/>
        </w:rPr>
        <w:t xml:space="preserve"> </w:t>
      </w:r>
      <w:r w:rsidRPr="002F068E">
        <w:rPr>
          <w:w w:val="105"/>
          <w:sz w:val="21"/>
          <w:lang w:val="el-GR"/>
        </w:rPr>
        <w:t>ενδέχεται</w:t>
      </w:r>
      <w:r w:rsidRPr="002F068E">
        <w:rPr>
          <w:spacing w:val="-11"/>
          <w:w w:val="105"/>
          <w:sz w:val="21"/>
          <w:lang w:val="el-GR"/>
        </w:rPr>
        <w:t xml:space="preserve"> </w:t>
      </w:r>
      <w:r w:rsidRPr="002F068E">
        <w:rPr>
          <w:w w:val="105"/>
          <w:sz w:val="21"/>
          <w:lang w:val="el-GR"/>
        </w:rPr>
        <w:t>να</w:t>
      </w:r>
      <w:r w:rsidRPr="002F068E">
        <w:rPr>
          <w:spacing w:val="-12"/>
          <w:w w:val="105"/>
          <w:sz w:val="21"/>
          <w:lang w:val="el-GR"/>
        </w:rPr>
        <w:t xml:space="preserve"> </w:t>
      </w:r>
      <w:r w:rsidRPr="002F068E">
        <w:rPr>
          <w:w w:val="105"/>
          <w:sz w:val="21"/>
          <w:lang w:val="el-GR"/>
        </w:rPr>
        <w:t>έχουν</w:t>
      </w:r>
      <w:r w:rsidRPr="002F068E">
        <w:rPr>
          <w:spacing w:val="-11"/>
          <w:w w:val="105"/>
          <w:sz w:val="21"/>
          <w:lang w:val="el-GR"/>
        </w:rPr>
        <w:t xml:space="preserve"> </w:t>
      </w:r>
      <w:r w:rsidRPr="002F068E">
        <w:rPr>
          <w:w w:val="105"/>
          <w:sz w:val="21"/>
          <w:lang w:val="el-GR"/>
        </w:rPr>
        <w:t>προσδιοριστεί</w:t>
      </w:r>
      <w:r w:rsidRPr="002F068E">
        <w:rPr>
          <w:spacing w:val="-12"/>
          <w:w w:val="105"/>
          <w:sz w:val="21"/>
          <w:lang w:val="el-GR"/>
        </w:rPr>
        <w:t xml:space="preserve"> </w:t>
      </w:r>
      <w:r w:rsidRPr="002F068E">
        <w:rPr>
          <w:w w:val="105"/>
          <w:sz w:val="21"/>
          <w:lang w:val="el-GR"/>
        </w:rPr>
        <w:t>στη</w:t>
      </w:r>
      <w:r w:rsidRPr="002F068E">
        <w:rPr>
          <w:spacing w:val="-11"/>
          <w:w w:val="105"/>
          <w:sz w:val="21"/>
          <w:lang w:val="el-GR"/>
        </w:rPr>
        <w:t xml:space="preserve"> </w:t>
      </w:r>
      <w:r w:rsidRPr="002F068E">
        <w:rPr>
          <w:w w:val="105"/>
          <w:sz w:val="21"/>
          <w:lang w:val="el-GR"/>
        </w:rPr>
        <w:t>σχετική</w:t>
      </w:r>
      <w:r w:rsidRPr="002F068E">
        <w:rPr>
          <w:spacing w:val="-12"/>
          <w:w w:val="105"/>
          <w:sz w:val="21"/>
          <w:lang w:val="el-GR"/>
        </w:rPr>
        <w:t xml:space="preserve"> </w:t>
      </w:r>
      <w:r w:rsidRPr="002F068E">
        <w:rPr>
          <w:w w:val="105"/>
          <w:sz w:val="21"/>
          <w:lang w:val="el-GR"/>
        </w:rPr>
        <w:t>προκήρυξη</w:t>
      </w:r>
    </w:p>
    <w:p w:rsidR="002F068E" w:rsidRPr="002F068E" w:rsidRDefault="002F068E">
      <w:pPr>
        <w:spacing w:line="292" w:lineRule="auto"/>
        <w:ind w:left="1733" w:right="1186"/>
        <w:rPr>
          <w:sz w:val="21"/>
          <w:lang w:val="el-GR"/>
        </w:rPr>
      </w:pPr>
      <w:r w:rsidRPr="002F068E">
        <w:rPr>
          <w:w w:val="105"/>
          <w:sz w:val="21"/>
          <w:lang w:val="el-GR"/>
        </w:rPr>
        <w:t>/γνωστοποίηση</w:t>
      </w:r>
      <w:r w:rsidRPr="002F068E">
        <w:rPr>
          <w:spacing w:val="-15"/>
          <w:w w:val="105"/>
          <w:sz w:val="21"/>
          <w:lang w:val="el-GR"/>
        </w:rPr>
        <w:t xml:space="preserve"> </w:t>
      </w:r>
      <w:r w:rsidRPr="002F068E">
        <w:rPr>
          <w:w w:val="105"/>
          <w:sz w:val="21"/>
          <w:lang w:val="el-GR"/>
        </w:rPr>
        <w:t>ή</w:t>
      </w:r>
      <w:r w:rsidRPr="002F068E">
        <w:rPr>
          <w:spacing w:val="-14"/>
          <w:w w:val="105"/>
          <w:sz w:val="21"/>
          <w:lang w:val="el-GR"/>
        </w:rPr>
        <w:t xml:space="preserve"> </w:t>
      </w:r>
      <w:r w:rsidRPr="002F068E">
        <w:rPr>
          <w:w w:val="105"/>
          <w:sz w:val="21"/>
          <w:lang w:val="el-GR"/>
        </w:rPr>
        <w:t>στα</w:t>
      </w:r>
      <w:r w:rsidRPr="002F068E">
        <w:rPr>
          <w:spacing w:val="-15"/>
          <w:w w:val="105"/>
          <w:sz w:val="21"/>
          <w:lang w:val="el-GR"/>
        </w:rPr>
        <w:t xml:space="preserve"> </w:t>
      </w:r>
      <w:r w:rsidRPr="002F068E">
        <w:rPr>
          <w:w w:val="105"/>
          <w:sz w:val="21"/>
          <w:lang w:val="el-GR"/>
        </w:rPr>
        <w:t>έγγραφα</w:t>
      </w:r>
      <w:r w:rsidRPr="002F068E">
        <w:rPr>
          <w:spacing w:val="-14"/>
          <w:w w:val="105"/>
          <w:sz w:val="21"/>
          <w:lang w:val="el-GR"/>
        </w:rPr>
        <w:t xml:space="preserve"> </w:t>
      </w:r>
      <w:r w:rsidRPr="002F068E">
        <w:rPr>
          <w:w w:val="105"/>
          <w:sz w:val="21"/>
          <w:lang w:val="el-GR"/>
        </w:rPr>
        <w:t>της</w:t>
      </w:r>
      <w:r w:rsidRPr="002F068E">
        <w:rPr>
          <w:spacing w:val="-14"/>
          <w:w w:val="105"/>
          <w:sz w:val="21"/>
          <w:lang w:val="el-GR"/>
        </w:rPr>
        <w:t xml:space="preserve"> </w:t>
      </w:r>
      <w:r w:rsidRPr="002F068E">
        <w:rPr>
          <w:w w:val="105"/>
          <w:sz w:val="21"/>
          <w:lang w:val="el-GR"/>
        </w:rPr>
        <w:t>διαδικασίας</w:t>
      </w:r>
      <w:r w:rsidRPr="002F068E">
        <w:rPr>
          <w:spacing w:val="-15"/>
          <w:w w:val="105"/>
          <w:sz w:val="21"/>
          <w:lang w:val="el-GR"/>
        </w:rPr>
        <w:t xml:space="preserve"> </w:t>
      </w:r>
      <w:r w:rsidRPr="002F068E">
        <w:rPr>
          <w:w w:val="105"/>
          <w:sz w:val="21"/>
          <w:lang w:val="el-GR"/>
        </w:rPr>
        <w:t>σύναψης</w:t>
      </w:r>
      <w:r w:rsidRPr="002F068E">
        <w:rPr>
          <w:spacing w:val="-14"/>
          <w:w w:val="105"/>
          <w:sz w:val="21"/>
          <w:lang w:val="el-GR"/>
        </w:rPr>
        <w:t xml:space="preserve"> </w:t>
      </w:r>
      <w:r w:rsidRPr="002F068E">
        <w:rPr>
          <w:w w:val="105"/>
          <w:sz w:val="21"/>
          <w:lang w:val="el-GR"/>
        </w:rPr>
        <w:t>σύμβασης,</w:t>
      </w:r>
      <w:r w:rsidRPr="002F068E">
        <w:rPr>
          <w:spacing w:val="-14"/>
          <w:w w:val="105"/>
          <w:sz w:val="21"/>
          <w:lang w:val="el-GR"/>
        </w:rPr>
        <w:t xml:space="preserve"> </w:t>
      </w:r>
      <w:r w:rsidRPr="002F068E">
        <w:rPr>
          <w:spacing w:val="-16"/>
          <w:w w:val="105"/>
          <w:sz w:val="21"/>
          <w:lang w:val="el-GR"/>
        </w:rPr>
        <w:t xml:space="preserve">ο </w:t>
      </w:r>
      <w:r w:rsidRPr="002F068E">
        <w:rPr>
          <w:w w:val="105"/>
          <w:sz w:val="21"/>
          <w:lang w:val="el-GR"/>
        </w:rPr>
        <w:t>οικονομικός φορέας δηλώνει</w:t>
      </w:r>
      <w:r w:rsidRPr="002F068E">
        <w:rPr>
          <w:spacing w:val="-9"/>
          <w:w w:val="105"/>
          <w:sz w:val="21"/>
          <w:lang w:val="el-GR"/>
        </w:rPr>
        <w:t xml:space="preserve"> </w:t>
      </w:r>
      <w:r w:rsidRPr="002F068E">
        <w:rPr>
          <w:w w:val="105"/>
          <w:sz w:val="21"/>
          <w:lang w:val="el-GR"/>
        </w:rPr>
        <w:t>ότι:</w:t>
      </w:r>
    </w:p>
    <w:p w:rsidR="002F068E" w:rsidRPr="002F068E" w:rsidRDefault="002F068E">
      <w:pPr>
        <w:pStyle w:val="af0"/>
        <w:spacing w:before="73"/>
        <w:rPr>
          <w:lang w:val="el-GR"/>
        </w:rPr>
      </w:pPr>
      <w:r w:rsidRPr="002F068E">
        <w:rPr>
          <w:lang w:val="el-GR"/>
        </w:rPr>
        <w:t>Περιγράψτε τα μέτρα που λήφθηκαν</w:t>
      </w:r>
    </w:p>
    <w:p w:rsidR="002F068E" w:rsidRPr="002F068E" w:rsidRDefault="002F068E">
      <w:pPr>
        <w:spacing w:before="52"/>
        <w:ind w:left="2543"/>
        <w:rPr>
          <w:sz w:val="21"/>
          <w:lang w:val="el-GR"/>
        </w:rPr>
      </w:pPr>
      <w:r w:rsidRPr="002F068E">
        <w:rPr>
          <w:w w:val="99"/>
          <w:sz w:val="21"/>
          <w:lang w:val="el-GR"/>
        </w:rPr>
        <w:t>-</w:t>
      </w:r>
    </w:p>
    <w:p w:rsidR="002F068E" w:rsidRPr="002F068E" w:rsidRDefault="002F068E">
      <w:pPr>
        <w:pStyle w:val="af0"/>
        <w:spacing w:before="203" w:line="292" w:lineRule="auto"/>
        <w:ind w:right="1028"/>
        <w:rPr>
          <w:b/>
          <w:lang w:val="el-GR"/>
        </w:rPr>
      </w:pPr>
      <w:r w:rsidRPr="002F068E">
        <w:rPr>
          <w:lang w:val="el-GR"/>
        </w:rPr>
        <w:t>Εάν</w:t>
      </w:r>
      <w:r w:rsidRPr="002F068E">
        <w:rPr>
          <w:spacing w:val="-27"/>
          <w:lang w:val="el-GR"/>
        </w:rPr>
        <w:t xml:space="preserve"> </w:t>
      </w:r>
      <w:r w:rsidRPr="002F068E">
        <w:rPr>
          <w:lang w:val="el-GR"/>
        </w:rPr>
        <w:t>η</w:t>
      </w:r>
      <w:r w:rsidRPr="002F068E">
        <w:rPr>
          <w:spacing w:val="-27"/>
          <w:lang w:val="el-GR"/>
        </w:rPr>
        <w:t xml:space="preserve"> </w:t>
      </w:r>
      <w:r w:rsidRPr="002F068E">
        <w:rPr>
          <w:lang w:val="el-GR"/>
        </w:rPr>
        <w:t>σχετική</w:t>
      </w:r>
      <w:r w:rsidRPr="002F068E">
        <w:rPr>
          <w:spacing w:val="-26"/>
          <w:lang w:val="el-GR"/>
        </w:rPr>
        <w:t xml:space="preserve"> </w:t>
      </w:r>
      <w:r w:rsidRPr="002F068E">
        <w:rPr>
          <w:lang w:val="el-GR"/>
        </w:rPr>
        <w:t>τεκμηρίωση</w:t>
      </w:r>
      <w:r w:rsidRPr="002F068E">
        <w:rPr>
          <w:spacing w:val="-27"/>
          <w:lang w:val="el-GR"/>
        </w:rPr>
        <w:t xml:space="preserve"> </w:t>
      </w:r>
      <w:r w:rsidRPr="002F068E">
        <w:rPr>
          <w:lang w:val="el-GR"/>
        </w:rPr>
        <w:t>διατίθεται</w:t>
      </w:r>
      <w:r w:rsidRPr="002F068E">
        <w:rPr>
          <w:spacing w:val="-27"/>
          <w:lang w:val="el-GR"/>
        </w:rPr>
        <w:t xml:space="preserve"> </w:t>
      </w:r>
      <w:r w:rsidRPr="002F068E">
        <w:rPr>
          <w:lang w:val="el-GR"/>
        </w:rPr>
        <w:t>ηλεκτρονικά,</w:t>
      </w:r>
      <w:r w:rsidRPr="002F068E">
        <w:rPr>
          <w:spacing w:val="-26"/>
          <w:lang w:val="el-GR"/>
        </w:rPr>
        <w:t xml:space="preserve"> </w:t>
      </w:r>
      <w:r w:rsidRPr="002F068E">
        <w:rPr>
          <w:lang w:val="el-GR"/>
        </w:rPr>
        <w:t>αναφέρετε: Ναι /</w:t>
      </w:r>
      <w:r w:rsidRPr="002F068E">
        <w:rPr>
          <w:spacing w:val="1"/>
          <w:lang w:val="el-GR"/>
        </w:rPr>
        <w:t xml:space="preserve"> </w:t>
      </w:r>
      <w:r w:rsidRPr="002F068E">
        <w:rPr>
          <w:lang w:val="el-GR"/>
        </w:rPr>
        <w:t>Όχι</w:t>
      </w:r>
    </w:p>
    <w:p w:rsidR="002F068E" w:rsidRPr="002F068E" w:rsidRDefault="002F068E">
      <w:pPr>
        <w:pStyle w:val="af0"/>
        <w:spacing w:before="148"/>
        <w:ind w:left="3354"/>
        <w:rPr>
          <w:lang w:val="el-GR"/>
        </w:rPr>
      </w:pPr>
      <w:r w:rsidRPr="002F068E">
        <w:rPr>
          <w:lang w:val="el-GR"/>
        </w:rPr>
        <w:t>Διαδικτυακή Διεύθυνση</w:t>
      </w:r>
    </w:p>
    <w:p w:rsidR="002F068E" w:rsidRPr="002F068E" w:rsidRDefault="002F068E">
      <w:pPr>
        <w:spacing w:before="128"/>
        <w:ind w:left="3354"/>
        <w:rPr>
          <w:sz w:val="21"/>
          <w:lang w:val="el-GR"/>
        </w:rPr>
      </w:pPr>
      <w:r w:rsidRPr="002F068E">
        <w:rPr>
          <w:w w:val="99"/>
          <w:sz w:val="21"/>
          <w:lang w:val="el-GR"/>
        </w:rPr>
        <w:t>-</w:t>
      </w:r>
    </w:p>
    <w:p w:rsidR="002F068E" w:rsidRPr="002F068E" w:rsidRDefault="002F068E">
      <w:pPr>
        <w:pStyle w:val="af0"/>
        <w:spacing w:before="127"/>
        <w:ind w:left="3354"/>
        <w:rPr>
          <w:lang w:val="el-GR"/>
        </w:rPr>
      </w:pPr>
      <w:r w:rsidRPr="002F068E">
        <w:rPr>
          <w:lang w:val="el-GR"/>
        </w:rPr>
        <w:t>Επακριβή στοιχεία αναφοράς των εγγράφων</w:t>
      </w:r>
    </w:p>
    <w:p w:rsidR="002F068E" w:rsidRPr="002F068E" w:rsidRDefault="002F068E">
      <w:pPr>
        <w:spacing w:before="128"/>
        <w:ind w:left="3354"/>
        <w:rPr>
          <w:sz w:val="21"/>
          <w:lang w:val="el-GR"/>
        </w:rPr>
      </w:pPr>
      <w:r w:rsidRPr="002F068E">
        <w:rPr>
          <w:w w:val="99"/>
          <w:sz w:val="21"/>
          <w:lang w:val="el-GR"/>
        </w:rPr>
        <w:t>-</w:t>
      </w:r>
    </w:p>
    <w:p w:rsidR="002F068E" w:rsidRPr="002F068E" w:rsidRDefault="002F068E">
      <w:pPr>
        <w:pStyle w:val="af0"/>
        <w:spacing w:before="127"/>
        <w:ind w:left="3354"/>
        <w:rPr>
          <w:lang w:val="el-GR"/>
        </w:rPr>
      </w:pPr>
      <w:r w:rsidRPr="002F068E">
        <w:rPr>
          <w:lang w:val="el-GR"/>
        </w:rPr>
        <w:t>Αρχή ή Φορέας έκδοσης</w:t>
      </w:r>
    </w:p>
    <w:p w:rsidR="002F068E" w:rsidRPr="002F068E" w:rsidRDefault="002F068E">
      <w:pPr>
        <w:spacing w:before="128"/>
        <w:ind w:left="3354"/>
        <w:rPr>
          <w:sz w:val="21"/>
          <w:lang w:val="el-GR"/>
        </w:rPr>
      </w:pPr>
      <w:r w:rsidRPr="002F068E">
        <w:rPr>
          <w:w w:val="99"/>
          <w:sz w:val="21"/>
          <w:lang w:val="el-GR"/>
        </w:rPr>
        <w:t>-</w:t>
      </w:r>
    </w:p>
    <w:p w:rsidR="002F068E" w:rsidRPr="002F068E" w:rsidRDefault="002F068E">
      <w:pPr>
        <w:pStyle w:val="af0"/>
        <w:rPr>
          <w:b/>
          <w:sz w:val="26"/>
          <w:lang w:val="el-GR"/>
        </w:rPr>
      </w:pPr>
    </w:p>
    <w:p w:rsidR="002F068E" w:rsidRPr="002F068E" w:rsidRDefault="002F068E">
      <w:pPr>
        <w:pStyle w:val="af0"/>
        <w:spacing w:before="4"/>
        <w:rPr>
          <w:b/>
          <w:sz w:val="31"/>
          <w:lang w:val="el-GR"/>
        </w:rPr>
      </w:pPr>
    </w:p>
    <w:p w:rsidR="002F068E" w:rsidRPr="002F068E" w:rsidRDefault="002F068E">
      <w:pPr>
        <w:pStyle w:val="af0"/>
        <w:ind w:left="924"/>
        <w:rPr>
          <w:lang w:val="el-GR"/>
        </w:rPr>
      </w:pPr>
      <w:r w:rsidRPr="002F068E">
        <w:rPr>
          <w:lang w:val="el-GR"/>
        </w:rPr>
        <w:t>Γ: Τεχνική και επαγγελματική ικανότητα</w:t>
      </w:r>
    </w:p>
    <w:p w:rsidR="002F068E" w:rsidRPr="002F068E" w:rsidRDefault="002F068E">
      <w:pPr>
        <w:pStyle w:val="af0"/>
        <w:spacing w:before="127" w:line="292" w:lineRule="auto"/>
        <w:ind w:left="1733" w:right="205"/>
        <w:rPr>
          <w:lang w:val="el-GR"/>
        </w:rPr>
      </w:pPr>
      <w:r w:rsidRPr="002F068E">
        <w:rPr>
          <w:lang w:val="el-GR"/>
        </w:rPr>
        <w:t>Ο</w:t>
      </w:r>
      <w:r w:rsidRPr="002F068E">
        <w:rPr>
          <w:spacing w:val="-35"/>
          <w:lang w:val="el-GR"/>
        </w:rPr>
        <w:t xml:space="preserve"> </w:t>
      </w:r>
      <w:r w:rsidRPr="002F068E">
        <w:rPr>
          <w:lang w:val="el-GR"/>
        </w:rPr>
        <w:t>οικονομικός</w:t>
      </w:r>
      <w:r w:rsidRPr="002F068E">
        <w:rPr>
          <w:spacing w:val="-35"/>
          <w:lang w:val="el-GR"/>
        </w:rPr>
        <w:t xml:space="preserve"> </w:t>
      </w:r>
      <w:r w:rsidRPr="002F068E">
        <w:rPr>
          <w:lang w:val="el-GR"/>
        </w:rPr>
        <w:t>φορέας</w:t>
      </w:r>
      <w:r w:rsidRPr="002F068E">
        <w:rPr>
          <w:spacing w:val="-35"/>
          <w:lang w:val="el-GR"/>
        </w:rPr>
        <w:t xml:space="preserve"> </w:t>
      </w:r>
      <w:r w:rsidRPr="002F068E">
        <w:rPr>
          <w:lang w:val="el-GR"/>
        </w:rPr>
        <w:t>πρέπει</w:t>
      </w:r>
      <w:r w:rsidRPr="002F068E">
        <w:rPr>
          <w:spacing w:val="-34"/>
          <w:lang w:val="el-GR"/>
        </w:rPr>
        <w:t xml:space="preserve"> </w:t>
      </w:r>
      <w:r w:rsidRPr="002F068E">
        <w:rPr>
          <w:lang w:val="el-GR"/>
        </w:rPr>
        <w:t>να</w:t>
      </w:r>
      <w:r w:rsidRPr="002F068E">
        <w:rPr>
          <w:spacing w:val="-35"/>
          <w:lang w:val="el-GR"/>
        </w:rPr>
        <w:t xml:space="preserve"> </w:t>
      </w:r>
      <w:r w:rsidRPr="002F068E">
        <w:rPr>
          <w:lang w:val="el-GR"/>
        </w:rPr>
        <w:t>παράσχει</w:t>
      </w:r>
      <w:r w:rsidRPr="002F068E">
        <w:rPr>
          <w:spacing w:val="-35"/>
          <w:lang w:val="el-GR"/>
        </w:rPr>
        <w:t xml:space="preserve"> </w:t>
      </w:r>
      <w:r w:rsidRPr="002F068E">
        <w:rPr>
          <w:lang w:val="el-GR"/>
        </w:rPr>
        <w:t>πληροφορίες</w:t>
      </w:r>
      <w:r w:rsidRPr="002F068E">
        <w:rPr>
          <w:spacing w:val="-34"/>
          <w:lang w:val="el-GR"/>
        </w:rPr>
        <w:t xml:space="preserve"> </w:t>
      </w:r>
      <w:r w:rsidRPr="002F068E">
        <w:rPr>
          <w:lang w:val="el-GR"/>
        </w:rPr>
        <w:t>μόνον</w:t>
      </w:r>
      <w:r w:rsidRPr="002F068E">
        <w:rPr>
          <w:spacing w:val="-35"/>
          <w:lang w:val="el-GR"/>
        </w:rPr>
        <w:t xml:space="preserve"> </w:t>
      </w:r>
      <w:r w:rsidRPr="002F068E">
        <w:rPr>
          <w:lang w:val="el-GR"/>
        </w:rPr>
        <w:t>όταν</w:t>
      </w:r>
      <w:r w:rsidRPr="002F068E">
        <w:rPr>
          <w:spacing w:val="-35"/>
          <w:lang w:val="el-GR"/>
        </w:rPr>
        <w:t xml:space="preserve"> </w:t>
      </w:r>
      <w:r w:rsidRPr="002F068E">
        <w:rPr>
          <w:lang w:val="el-GR"/>
        </w:rPr>
        <w:t>τα</w:t>
      </w:r>
      <w:r w:rsidRPr="002F068E">
        <w:rPr>
          <w:spacing w:val="-34"/>
          <w:lang w:val="el-GR"/>
        </w:rPr>
        <w:t xml:space="preserve"> </w:t>
      </w:r>
      <w:r w:rsidRPr="002F068E">
        <w:rPr>
          <w:spacing w:val="-3"/>
          <w:lang w:val="el-GR"/>
        </w:rPr>
        <w:t xml:space="preserve">σχετικά </w:t>
      </w:r>
      <w:r w:rsidRPr="002F068E">
        <w:rPr>
          <w:lang w:val="el-GR"/>
        </w:rPr>
        <w:t>κριτήρια επιλογής έχουν προσδιοριστεί από την αναθέτουσα αρχή ή τον αναθέτοντα</w:t>
      </w:r>
      <w:r w:rsidRPr="002F068E">
        <w:rPr>
          <w:spacing w:val="-28"/>
          <w:lang w:val="el-GR"/>
        </w:rPr>
        <w:t xml:space="preserve"> </w:t>
      </w:r>
      <w:r w:rsidRPr="002F068E">
        <w:rPr>
          <w:lang w:val="el-GR"/>
        </w:rPr>
        <w:t>φορέα</w:t>
      </w:r>
      <w:r w:rsidRPr="002F068E">
        <w:rPr>
          <w:spacing w:val="-28"/>
          <w:lang w:val="el-GR"/>
        </w:rPr>
        <w:t xml:space="preserve"> </w:t>
      </w:r>
      <w:r w:rsidRPr="002F068E">
        <w:rPr>
          <w:lang w:val="el-GR"/>
        </w:rPr>
        <w:t>στη</w:t>
      </w:r>
      <w:r w:rsidRPr="002F068E">
        <w:rPr>
          <w:spacing w:val="-27"/>
          <w:lang w:val="el-GR"/>
        </w:rPr>
        <w:t xml:space="preserve"> </w:t>
      </w:r>
      <w:r w:rsidRPr="002F068E">
        <w:rPr>
          <w:lang w:val="el-GR"/>
        </w:rPr>
        <w:t>σχετική</w:t>
      </w:r>
      <w:r w:rsidRPr="002F068E">
        <w:rPr>
          <w:spacing w:val="-28"/>
          <w:lang w:val="el-GR"/>
        </w:rPr>
        <w:t xml:space="preserve"> </w:t>
      </w:r>
      <w:r w:rsidRPr="002F068E">
        <w:rPr>
          <w:lang w:val="el-GR"/>
        </w:rPr>
        <w:t>προκήρυξη/γνωστοποίηση</w:t>
      </w:r>
      <w:r w:rsidRPr="002F068E">
        <w:rPr>
          <w:spacing w:val="-27"/>
          <w:lang w:val="el-GR"/>
        </w:rPr>
        <w:t xml:space="preserve"> </w:t>
      </w:r>
      <w:r w:rsidRPr="002F068E">
        <w:rPr>
          <w:lang w:val="el-GR"/>
        </w:rPr>
        <w:t>ή</w:t>
      </w:r>
      <w:r w:rsidRPr="002F068E">
        <w:rPr>
          <w:spacing w:val="-28"/>
          <w:lang w:val="el-GR"/>
        </w:rPr>
        <w:t xml:space="preserve"> </w:t>
      </w:r>
      <w:r w:rsidRPr="002F068E">
        <w:rPr>
          <w:lang w:val="el-GR"/>
        </w:rPr>
        <w:t>στα</w:t>
      </w:r>
      <w:r w:rsidRPr="002F068E">
        <w:rPr>
          <w:spacing w:val="-27"/>
          <w:lang w:val="el-GR"/>
        </w:rPr>
        <w:t xml:space="preserve"> </w:t>
      </w:r>
      <w:r w:rsidRPr="002F068E">
        <w:rPr>
          <w:lang w:val="el-GR"/>
        </w:rPr>
        <w:t>έγγραφα</w:t>
      </w:r>
      <w:r w:rsidRPr="002F068E">
        <w:rPr>
          <w:spacing w:val="-28"/>
          <w:lang w:val="el-GR"/>
        </w:rPr>
        <w:t xml:space="preserve"> </w:t>
      </w:r>
      <w:r w:rsidRPr="002F068E">
        <w:rPr>
          <w:lang w:val="el-GR"/>
        </w:rPr>
        <w:t>της διαδικασίας</w:t>
      </w:r>
      <w:r w:rsidRPr="002F068E">
        <w:rPr>
          <w:spacing w:val="-15"/>
          <w:lang w:val="el-GR"/>
        </w:rPr>
        <w:t xml:space="preserve"> </w:t>
      </w:r>
      <w:r w:rsidRPr="002F068E">
        <w:rPr>
          <w:lang w:val="el-GR"/>
        </w:rPr>
        <w:t>σύναψης</w:t>
      </w:r>
      <w:r w:rsidRPr="002F068E">
        <w:rPr>
          <w:spacing w:val="-14"/>
          <w:lang w:val="el-GR"/>
        </w:rPr>
        <w:t xml:space="preserve"> </w:t>
      </w:r>
      <w:r w:rsidRPr="002F068E">
        <w:rPr>
          <w:lang w:val="el-GR"/>
        </w:rPr>
        <w:t>σύμβασης</w:t>
      </w:r>
      <w:r w:rsidRPr="002F068E">
        <w:rPr>
          <w:spacing w:val="-14"/>
          <w:lang w:val="el-GR"/>
        </w:rPr>
        <w:t xml:space="preserve"> </w:t>
      </w:r>
      <w:r w:rsidRPr="002F068E">
        <w:rPr>
          <w:lang w:val="el-GR"/>
        </w:rPr>
        <w:t>που</w:t>
      </w:r>
      <w:r w:rsidRPr="002F068E">
        <w:rPr>
          <w:spacing w:val="-14"/>
          <w:lang w:val="el-GR"/>
        </w:rPr>
        <w:t xml:space="preserve"> </w:t>
      </w:r>
      <w:r w:rsidRPr="002F068E">
        <w:rPr>
          <w:lang w:val="el-GR"/>
        </w:rPr>
        <w:t>αναφέρονται</w:t>
      </w:r>
      <w:r w:rsidRPr="002F068E">
        <w:rPr>
          <w:spacing w:val="-14"/>
          <w:lang w:val="el-GR"/>
        </w:rPr>
        <w:t xml:space="preserve"> </w:t>
      </w:r>
      <w:r w:rsidRPr="002F068E">
        <w:rPr>
          <w:lang w:val="el-GR"/>
        </w:rPr>
        <w:t>στην</w:t>
      </w:r>
      <w:r w:rsidRPr="002F068E">
        <w:rPr>
          <w:spacing w:val="-14"/>
          <w:lang w:val="el-GR"/>
        </w:rPr>
        <w:t xml:space="preserve"> </w:t>
      </w:r>
      <w:r w:rsidRPr="002F068E">
        <w:rPr>
          <w:lang w:val="el-GR"/>
        </w:rPr>
        <w:t>προκήρυξη</w:t>
      </w:r>
    </w:p>
    <w:p w:rsidR="002F068E" w:rsidRPr="002F068E" w:rsidRDefault="002F068E">
      <w:pPr>
        <w:pStyle w:val="af0"/>
        <w:spacing w:line="239" w:lineRule="exact"/>
        <w:ind w:left="1733"/>
        <w:rPr>
          <w:lang w:val="el-GR"/>
        </w:rPr>
      </w:pPr>
      <w:r w:rsidRPr="002F068E">
        <w:rPr>
          <w:lang w:val="el-GR"/>
        </w:rPr>
        <w:t>/γνωστοποίηση.</w:t>
      </w:r>
    </w:p>
    <w:p w:rsidR="002F068E" w:rsidRPr="002F068E" w:rsidRDefault="002F068E">
      <w:pPr>
        <w:pStyle w:val="af0"/>
        <w:spacing w:before="53"/>
        <w:ind w:left="1733"/>
        <w:rPr>
          <w:lang w:val="el-GR"/>
        </w:rPr>
      </w:pPr>
      <w:r w:rsidRPr="002F068E">
        <w:rPr>
          <w:w w:val="95"/>
          <w:lang w:val="el-GR"/>
        </w:rPr>
        <w:t>Για τις συμβάσεις υπηρεσιών: παροχή υπηρεσιών είδους που έχει προσδιοριστεί</w:t>
      </w:r>
    </w:p>
    <w:p w:rsidR="002F068E" w:rsidRPr="002F068E" w:rsidRDefault="002F068E">
      <w:pPr>
        <w:spacing w:before="127" w:line="292" w:lineRule="auto"/>
        <w:ind w:left="1733" w:right="247"/>
        <w:rPr>
          <w:sz w:val="21"/>
          <w:lang w:val="el-GR"/>
        </w:rPr>
      </w:pPr>
      <w:r w:rsidRPr="002F068E">
        <w:rPr>
          <w:w w:val="105"/>
          <w:sz w:val="21"/>
          <w:lang w:val="el-GR"/>
        </w:rPr>
        <w:t>Μόνο για δημόσιες συμβάσεις υπηρεσιών: Κατά τη διάρκεια της περιόδου αναφοράς, ο οικονομικός φορέας έχει παράσχει τις ακόλουθες κυριότερες υπηρεσίες του είδους που έχει προσδιοριστεί: Κατά τη σύνταξη του σχετικού καταλόγου αναφέρετε τα ποσά, τις ημερομηνίες και τους δημόσιους ή ιδιωτικούς παραλήπτες. Οι αναθέτουσες αρχές μπορούν να ζητούν έως τρία έτη και να επιτρέπουν την τεκμηρίωση πείρας που υπερβαίνει τα τρία έτη.</w:t>
      </w:r>
    </w:p>
    <w:p w:rsidR="002F068E" w:rsidRPr="002F068E" w:rsidRDefault="002F068E">
      <w:pPr>
        <w:pStyle w:val="af0"/>
        <w:spacing w:before="72"/>
        <w:rPr>
          <w:lang w:val="el-GR"/>
        </w:rPr>
      </w:pPr>
      <w:r w:rsidRPr="002F068E">
        <w:rPr>
          <w:lang w:val="el-GR"/>
        </w:rPr>
        <w:t>Περιγραφή</w:t>
      </w:r>
    </w:p>
    <w:p w:rsidR="002F068E" w:rsidRPr="002F068E" w:rsidRDefault="002F068E">
      <w:pPr>
        <w:spacing w:before="52"/>
        <w:ind w:left="2543"/>
        <w:rPr>
          <w:sz w:val="21"/>
          <w:lang w:val="el-GR"/>
        </w:rPr>
      </w:pPr>
      <w:r w:rsidRPr="002F068E">
        <w:rPr>
          <w:w w:val="99"/>
          <w:sz w:val="21"/>
          <w:lang w:val="el-GR"/>
        </w:rPr>
        <w:t>-</w:t>
      </w:r>
    </w:p>
    <w:p w:rsidR="002F068E" w:rsidRPr="002F068E" w:rsidRDefault="002F068E">
      <w:pPr>
        <w:rPr>
          <w:sz w:val="21"/>
          <w:lang w:val="el-GR"/>
        </w:rPr>
        <w:sectPr w:rsidR="002F068E" w:rsidRPr="002F068E">
          <w:pgSz w:w="11910" w:h="16840"/>
          <w:pgMar w:top="460" w:right="1140" w:bottom="700" w:left="1140" w:header="0" w:footer="505" w:gutter="0"/>
          <w:cols w:space="720"/>
        </w:sectPr>
      </w:pPr>
    </w:p>
    <w:p w:rsidR="002F068E" w:rsidRPr="002F068E" w:rsidRDefault="002F068E">
      <w:pPr>
        <w:pStyle w:val="af0"/>
        <w:spacing w:before="100"/>
        <w:rPr>
          <w:lang w:val="el-GR"/>
        </w:rPr>
      </w:pPr>
      <w:r w:rsidRPr="002F068E">
        <w:rPr>
          <w:lang w:val="el-GR"/>
        </w:rPr>
        <w:t>Ποσό</w:t>
      </w:r>
    </w:p>
    <w:p w:rsidR="002F068E" w:rsidRPr="002F068E" w:rsidRDefault="002F068E">
      <w:pPr>
        <w:pStyle w:val="af0"/>
        <w:rPr>
          <w:sz w:val="26"/>
          <w:lang w:val="el-GR"/>
        </w:rPr>
      </w:pPr>
    </w:p>
    <w:p w:rsidR="002F068E" w:rsidRPr="002F068E" w:rsidRDefault="002F068E">
      <w:pPr>
        <w:pStyle w:val="af0"/>
        <w:spacing w:before="198"/>
        <w:rPr>
          <w:lang w:val="el-GR"/>
        </w:rPr>
      </w:pPr>
      <w:r w:rsidRPr="002F068E">
        <w:rPr>
          <w:lang w:val="el-GR"/>
        </w:rPr>
        <w:t>Ημερομηνία Έναρξης - Ημερομηνία Λήξης</w:t>
      </w:r>
    </w:p>
    <w:p w:rsidR="002F068E" w:rsidRPr="002F068E" w:rsidRDefault="002F068E">
      <w:pPr>
        <w:spacing w:before="127"/>
        <w:ind w:left="2543"/>
        <w:rPr>
          <w:sz w:val="21"/>
          <w:lang w:val="el-GR"/>
        </w:rPr>
      </w:pPr>
      <w:r w:rsidRPr="002F068E">
        <w:rPr>
          <w:sz w:val="21"/>
          <w:lang w:val="el-GR"/>
        </w:rPr>
        <w:t>.. - ..</w:t>
      </w:r>
    </w:p>
    <w:p w:rsidR="002F068E" w:rsidRPr="002F068E" w:rsidRDefault="002F068E">
      <w:pPr>
        <w:pStyle w:val="af0"/>
        <w:spacing w:before="203"/>
        <w:rPr>
          <w:lang w:val="el-GR"/>
        </w:rPr>
      </w:pPr>
      <w:r w:rsidRPr="002F068E">
        <w:rPr>
          <w:lang w:val="el-GR"/>
        </w:rPr>
        <w:t>Αποδέκτες</w:t>
      </w:r>
    </w:p>
    <w:p w:rsidR="002F068E" w:rsidRPr="002F068E" w:rsidRDefault="002F068E">
      <w:pPr>
        <w:spacing w:before="52"/>
        <w:ind w:left="2543"/>
        <w:rPr>
          <w:sz w:val="21"/>
          <w:lang w:val="el-GR"/>
        </w:rPr>
      </w:pPr>
      <w:r w:rsidRPr="002F068E">
        <w:rPr>
          <w:w w:val="99"/>
          <w:sz w:val="21"/>
          <w:lang w:val="el-GR"/>
        </w:rPr>
        <w:t>-</w:t>
      </w:r>
    </w:p>
    <w:p w:rsidR="002F068E" w:rsidRPr="002F068E" w:rsidRDefault="002F068E">
      <w:pPr>
        <w:pStyle w:val="af0"/>
        <w:spacing w:before="203" w:line="292" w:lineRule="auto"/>
        <w:ind w:right="1028"/>
        <w:rPr>
          <w:b/>
          <w:lang w:val="el-GR"/>
        </w:rPr>
      </w:pPr>
      <w:r w:rsidRPr="002F068E">
        <w:rPr>
          <w:lang w:val="el-GR"/>
        </w:rPr>
        <w:t>Εάν</w:t>
      </w:r>
      <w:r w:rsidRPr="002F068E">
        <w:rPr>
          <w:spacing w:val="-27"/>
          <w:lang w:val="el-GR"/>
        </w:rPr>
        <w:t xml:space="preserve"> </w:t>
      </w:r>
      <w:r w:rsidRPr="002F068E">
        <w:rPr>
          <w:lang w:val="el-GR"/>
        </w:rPr>
        <w:t>η</w:t>
      </w:r>
      <w:r w:rsidRPr="002F068E">
        <w:rPr>
          <w:spacing w:val="-27"/>
          <w:lang w:val="el-GR"/>
        </w:rPr>
        <w:t xml:space="preserve"> </w:t>
      </w:r>
      <w:r w:rsidRPr="002F068E">
        <w:rPr>
          <w:lang w:val="el-GR"/>
        </w:rPr>
        <w:t>σχετική</w:t>
      </w:r>
      <w:r w:rsidRPr="002F068E">
        <w:rPr>
          <w:spacing w:val="-26"/>
          <w:lang w:val="el-GR"/>
        </w:rPr>
        <w:t xml:space="preserve"> </w:t>
      </w:r>
      <w:r w:rsidRPr="002F068E">
        <w:rPr>
          <w:lang w:val="el-GR"/>
        </w:rPr>
        <w:t>τεκμηρίωση</w:t>
      </w:r>
      <w:r w:rsidRPr="002F068E">
        <w:rPr>
          <w:spacing w:val="-27"/>
          <w:lang w:val="el-GR"/>
        </w:rPr>
        <w:t xml:space="preserve"> </w:t>
      </w:r>
      <w:r w:rsidRPr="002F068E">
        <w:rPr>
          <w:lang w:val="el-GR"/>
        </w:rPr>
        <w:t>διατίθεται</w:t>
      </w:r>
      <w:r w:rsidRPr="002F068E">
        <w:rPr>
          <w:spacing w:val="-27"/>
          <w:lang w:val="el-GR"/>
        </w:rPr>
        <w:t xml:space="preserve"> </w:t>
      </w:r>
      <w:r w:rsidRPr="002F068E">
        <w:rPr>
          <w:lang w:val="el-GR"/>
        </w:rPr>
        <w:t>ηλεκτρονικά,</w:t>
      </w:r>
      <w:r w:rsidRPr="002F068E">
        <w:rPr>
          <w:spacing w:val="-26"/>
          <w:lang w:val="el-GR"/>
        </w:rPr>
        <w:t xml:space="preserve"> </w:t>
      </w:r>
      <w:r w:rsidRPr="002F068E">
        <w:rPr>
          <w:lang w:val="el-GR"/>
        </w:rPr>
        <w:t>αναφέρετε: Ναι /</w:t>
      </w:r>
      <w:r w:rsidRPr="002F068E">
        <w:rPr>
          <w:spacing w:val="1"/>
          <w:lang w:val="el-GR"/>
        </w:rPr>
        <w:t xml:space="preserve"> </w:t>
      </w:r>
      <w:r w:rsidRPr="002F068E">
        <w:rPr>
          <w:lang w:val="el-GR"/>
        </w:rPr>
        <w:t>Όχι</w:t>
      </w:r>
    </w:p>
    <w:p w:rsidR="002F068E" w:rsidRPr="002F068E" w:rsidRDefault="002F068E">
      <w:pPr>
        <w:pStyle w:val="af0"/>
        <w:spacing w:before="148"/>
        <w:ind w:left="3354"/>
        <w:rPr>
          <w:lang w:val="el-GR"/>
        </w:rPr>
      </w:pPr>
      <w:r w:rsidRPr="002F068E">
        <w:rPr>
          <w:lang w:val="el-GR"/>
        </w:rPr>
        <w:t>Διαδικτυακή Διεύθυνση</w:t>
      </w:r>
    </w:p>
    <w:p w:rsidR="002F068E" w:rsidRPr="002F068E" w:rsidRDefault="002F068E">
      <w:pPr>
        <w:spacing w:before="128"/>
        <w:ind w:left="3354"/>
        <w:rPr>
          <w:sz w:val="21"/>
          <w:lang w:val="el-GR"/>
        </w:rPr>
      </w:pPr>
      <w:r w:rsidRPr="002F068E">
        <w:rPr>
          <w:w w:val="99"/>
          <w:sz w:val="21"/>
          <w:lang w:val="el-GR"/>
        </w:rPr>
        <w:t>-</w:t>
      </w:r>
    </w:p>
    <w:p w:rsidR="002F068E" w:rsidRPr="002F068E" w:rsidRDefault="002F068E">
      <w:pPr>
        <w:pStyle w:val="af0"/>
        <w:spacing w:before="127"/>
        <w:ind w:left="3354"/>
        <w:rPr>
          <w:lang w:val="el-GR"/>
        </w:rPr>
      </w:pPr>
      <w:r w:rsidRPr="002F068E">
        <w:rPr>
          <w:lang w:val="el-GR"/>
        </w:rPr>
        <w:t>Επακριβή στοιχεία αναφοράς των εγγράφων</w:t>
      </w:r>
    </w:p>
    <w:p w:rsidR="002F068E" w:rsidRPr="002F068E" w:rsidRDefault="002F068E">
      <w:pPr>
        <w:spacing w:before="128"/>
        <w:ind w:left="3354"/>
        <w:rPr>
          <w:sz w:val="21"/>
          <w:lang w:val="el-GR"/>
        </w:rPr>
      </w:pPr>
      <w:r w:rsidRPr="002F068E">
        <w:rPr>
          <w:w w:val="99"/>
          <w:sz w:val="21"/>
          <w:lang w:val="el-GR"/>
        </w:rPr>
        <w:t>-</w:t>
      </w:r>
    </w:p>
    <w:p w:rsidR="002F068E" w:rsidRPr="002F068E" w:rsidRDefault="002F068E">
      <w:pPr>
        <w:pStyle w:val="af0"/>
        <w:spacing w:before="127"/>
        <w:ind w:left="3354"/>
        <w:rPr>
          <w:lang w:val="el-GR"/>
        </w:rPr>
      </w:pPr>
      <w:r w:rsidRPr="002F068E">
        <w:rPr>
          <w:lang w:val="el-GR"/>
        </w:rPr>
        <w:t>Αρχή ή Φορέας έκδοσης</w:t>
      </w:r>
    </w:p>
    <w:p w:rsidR="002F068E" w:rsidRPr="002F068E" w:rsidRDefault="002F068E">
      <w:pPr>
        <w:spacing w:before="128"/>
        <w:ind w:left="3354"/>
        <w:rPr>
          <w:sz w:val="21"/>
          <w:lang w:val="el-GR"/>
        </w:rPr>
      </w:pPr>
      <w:r w:rsidRPr="002F068E">
        <w:rPr>
          <w:w w:val="99"/>
          <w:sz w:val="21"/>
          <w:lang w:val="el-GR"/>
        </w:rPr>
        <w:t>-</w:t>
      </w:r>
    </w:p>
    <w:p w:rsidR="002F068E" w:rsidRPr="002F068E" w:rsidRDefault="002F068E">
      <w:pPr>
        <w:pStyle w:val="af0"/>
        <w:rPr>
          <w:b/>
          <w:sz w:val="26"/>
          <w:lang w:val="el-GR"/>
        </w:rPr>
      </w:pPr>
    </w:p>
    <w:p w:rsidR="002F068E" w:rsidRPr="002F068E" w:rsidRDefault="002F068E">
      <w:pPr>
        <w:pStyle w:val="af0"/>
        <w:spacing w:before="198"/>
        <w:ind w:left="1733"/>
        <w:rPr>
          <w:lang w:val="el-GR"/>
        </w:rPr>
      </w:pPr>
      <w:r w:rsidRPr="002F068E">
        <w:rPr>
          <w:lang w:val="el-GR"/>
        </w:rPr>
        <w:t>Τίτλοι σπουδών και επαγγελματικών προσόντων</w:t>
      </w:r>
    </w:p>
    <w:p w:rsidR="002F068E" w:rsidRPr="002F068E" w:rsidRDefault="002F068E">
      <w:pPr>
        <w:spacing w:before="127" w:line="292" w:lineRule="auto"/>
        <w:ind w:left="1733" w:right="415"/>
        <w:rPr>
          <w:sz w:val="21"/>
          <w:lang w:val="el-GR"/>
        </w:rPr>
      </w:pPr>
      <w:r w:rsidRPr="002F068E">
        <w:rPr>
          <w:sz w:val="21"/>
          <w:lang w:val="el-GR"/>
        </w:rPr>
        <w:t xml:space="preserve">Οι ακόλουθοι τίτλοι σπουδών και επαγγελματικών προσόντων κατέχονται από:    α) τον ίδιο τον πάροχο υπηρεσιών ή τον εργολάβο, και/ή (ανάλογα με τις απαιτήσεις που ορίζονται στη σχετική προκήρυξη/γνωστοποίηση ή στα </w:t>
      </w:r>
      <w:r w:rsidRPr="002F068E">
        <w:rPr>
          <w:spacing w:val="-3"/>
          <w:sz w:val="21"/>
          <w:lang w:val="el-GR"/>
        </w:rPr>
        <w:t xml:space="preserve">έγγραφα </w:t>
      </w:r>
      <w:r w:rsidRPr="002F068E">
        <w:rPr>
          <w:sz w:val="21"/>
          <w:lang w:val="el-GR"/>
        </w:rPr>
        <w:t>της</w:t>
      </w:r>
      <w:r w:rsidRPr="002F068E">
        <w:rPr>
          <w:spacing w:val="9"/>
          <w:sz w:val="21"/>
          <w:lang w:val="el-GR"/>
        </w:rPr>
        <w:t xml:space="preserve"> </w:t>
      </w:r>
      <w:r w:rsidRPr="002F068E">
        <w:rPr>
          <w:sz w:val="21"/>
          <w:lang w:val="el-GR"/>
        </w:rPr>
        <w:t>διαδικασίας</w:t>
      </w:r>
      <w:r w:rsidRPr="002F068E">
        <w:rPr>
          <w:spacing w:val="10"/>
          <w:sz w:val="21"/>
          <w:lang w:val="el-GR"/>
        </w:rPr>
        <w:t xml:space="preserve"> </w:t>
      </w:r>
      <w:r w:rsidRPr="002F068E">
        <w:rPr>
          <w:sz w:val="21"/>
          <w:lang w:val="el-GR"/>
        </w:rPr>
        <w:t>σύναψης</w:t>
      </w:r>
      <w:r w:rsidRPr="002F068E">
        <w:rPr>
          <w:spacing w:val="10"/>
          <w:sz w:val="21"/>
          <w:lang w:val="el-GR"/>
        </w:rPr>
        <w:t xml:space="preserve"> </w:t>
      </w:r>
      <w:r w:rsidRPr="002F068E">
        <w:rPr>
          <w:sz w:val="21"/>
          <w:lang w:val="el-GR"/>
        </w:rPr>
        <w:t>σύμβασης)</w:t>
      </w:r>
      <w:r w:rsidRPr="002F068E">
        <w:rPr>
          <w:spacing w:val="10"/>
          <w:sz w:val="21"/>
          <w:lang w:val="el-GR"/>
        </w:rPr>
        <w:t xml:space="preserve"> </w:t>
      </w:r>
      <w:r w:rsidRPr="002F068E">
        <w:rPr>
          <w:sz w:val="21"/>
          <w:lang w:val="el-GR"/>
        </w:rPr>
        <w:t>β)</w:t>
      </w:r>
      <w:r w:rsidRPr="002F068E">
        <w:rPr>
          <w:spacing w:val="9"/>
          <w:sz w:val="21"/>
          <w:lang w:val="el-GR"/>
        </w:rPr>
        <w:t xml:space="preserve"> </w:t>
      </w:r>
      <w:r w:rsidRPr="002F068E">
        <w:rPr>
          <w:sz w:val="21"/>
          <w:lang w:val="el-GR"/>
        </w:rPr>
        <w:t>τα</w:t>
      </w:r>
      <w:r w:rsidRPr="002F068E">
        <w:rPr>
          <w:spacing w:val="10"/>
          <w:sz w:val="21"/>
          <w:lang w:val="el-GR"/>
        </w:rPr>
        <w:t xml:space="preserve"> </w:t>
      </w:r>
      <w:r w:rsidRPr="002F068E">
        <w:rPr>
          <w:sz w:val="21"/>
          <w:lang w:val="el-GR"/>
        </w:rPr>
        <w:t>διευθυντικά</w:t>
      </w:r>
      <w:r w:rsidRPr="002F068E">
        <w:rPr>
          <w:spacing w:val="10"/>
          <w:sz w:val="21"/>
          <w:lang w:val="el-GR"/>
        </w:rPr>
        <w:t xml:space="preserve"> </w:t>
      </w:r>
      <w:r w:rsidRPr="002F068E">
        <w:rPr>
          <w:sz w:val="21"/>
          <w:lang w:val="el-GR"/>
        </w:rPr>
        <w:t>στελέχη</w:t>
      </w:r>
      <w:r w:rsidRPr="002F068E">
        <w:rPr>
          <w:spacing w:val="10"/>
          <w:sz w:val="21"/>
          <w:lang w:val="el-GR"/>
        </w:rPr>
        <w:t xml:space="preserve"> </w:t>
      </w:r>
      <w:r w:rsidRPr="002F068E">
        <w:rPr>
          <w:sz w:val="21"/>
          <w:lang w:val="el-GR"/>
        </w:rPr>
        <w:t>του:</w:t>
      </w:r>
    </w:p>
    <w:p w:rsidR="002F068E" w:rsidRPr="002F068E" w:rsidRDefault="002F068E">
      <w:pPr>
        <w:pStyle w:val="af0"/>
        <w:spacing w:before="73"/>
        <w:rPr>
          <w:lang w:val="el-GR"/>
        </w:rPr>
      </w:pPr>
      <w:r w:rsidRPr="002F068E">
        <w:rPr>
          <w:lang w:val="el-GR"/>
        </w:rPr>
        <w:t>Παρακαλώ περιγράψτε</w:t>
      </w:r>
    </w:p>
    <w:p w:rsidR="002F068E" w:rsidRPr="002F068E" w:rsidRDefault="002F068E">
      <w:pPr>
        <w:spacing w:before="52"/>
        <w:ind w:left="2543"/>
        <w:rPr>
          <w:sz w:val="21"/>
          <w:lang w:val="el-GR"/>
        </w:rPr>
      </w:pPr>
      <w:r w:rsidRPr="002F068E">
        <w:rPr>
          <w:w w:val="99"/>
          <w:sz w:val="21"/>
          <w:lang w:val="el-GR"/>
        </w:rPr>
        <w:t>-</w:t>
      </w:r>
    </w:p>
    <w:p w:rsidR="002F068E" w:rsidRPr="002F068E" w:rsidRDefault="002F068E">
      <w:pPr>
        <w:pStyle w:val="af0"/>
        <w:spacing w:before="203" w:line="292" w:lineRule="auto"/>
        <w:ind w:right="1028"/>
        <w:rPr>
          <w:b/>
          <w:lang w:val="el-GR"/>
        </w:rPr>
      </w:pPr>
      <w:r w:rsidRPr="002F068E">
        <w:rPr>
          <w:lang w:val="el-GR"/>
        </w:rPr>
        <w:t>Εάν</w:t>
      </w:r>
      <w:r w:rsidRPr="002F068E">
        <w:rPr>
          <w:spacing w:val="-27"/>
          <w:lang w:val="el-GR"/>
        </w:rPr>
        <w:t xml:space="preserve"> </w:t>
      </w:r>
      <w:r w:rsidRPr="002F068E">
        <w:rPr>
          <w:lang w:val="el-GR"/>
        </w:rPr>
        <w:t>η</w:t>
      </w:r>
      <w:r w:rsidRPr="002F068E">
        <w:rPr>
          <w:spacing w:val="-27"/>
          <w:lang w:val="el-GR"/>
        </w:rPr>
        <w:t xml:space="preserve"> </w:t>
      </w:r>
      <w:r w:rsidRPr="002F068E">
        <w:rPr>
          <w:lang w:val="el-GR"/>
        </w:rPr>
        <w:t>σχετική</w:t>
      </w:r>
      <w:r w:rsidRPr="002F068E">
        <w:rPr>
          <w:spacing w:val="-26"/>
          <w:lang w:val="el-GR"/>
        </w:rPr>
        <w:t xml:space="preserve"> </w:t>
      </w:r>
      <w:r w:rsidRPr="002F068E">
        <w:rPr>
          <w:lang w:val="el-GR"/>
        </w:rPr>
        <w:t>τεκμηρίωση</w:t>
      </w:r>
      <w:r w:rsidRPr="002F068E">
        <w:rPr>
          <w:spacing w:val="-27"/>
          <w:lang w:val="el-GR"/>
        </w:rPr>
        <w:t xml:space="preserve"> </w:t>
      </w:r>
      <w:r w:rsidRPr="002F068E">
        <w:rPr>
          <w:lang w:val="el-GR"/>
        </w:rPr>
        <w:t>διατίθεται</w:t>
      </w:r>
      <w:r w:rsidRPr="002F068E">
        <w:rPr>
          <w:spacing w:val="-27"/>
          <w:lang w:val="el-GR"/>
        </w:rPr>
        <w:t xml:space="preserve"> </w:t>
      </w:r>
      <w:r w:rsidRPr="002F068E">
        <w:rPr>
          <w:lang w:val="el-GR"/>
        </w:rPr>
        <w:t>ηλεκτρονικά,</w:t>
      </w:r>
      <w:r w:rsidRPr="002F068E">
        <w:rPr>
          <w:spacing w:val="-26"/>
          <w:lang w:val="el-GR"/>
        </w:rPr>
        <w:t xml:space="preserve"> </w:t>
      </w:r>
      <w:r w:rsidRPr="002F068E">
        <w:rPr>
          <w:lang w:val="el-GR"/>
        </w:rPr>
        <w:t>αναφέρετε: Ναι /</w:t>
      </w:r>
      <w:r w:rsidRPr="002F068E">
        <w:rPr>
          <w:spacing w:val="1"/>
          <w:lang w:val="el-GR"/>
        </w:rPr>
        <w:t xml:space="preserve"> </w:t>
      </w:r>
      <w:r w:rsidRPr="002F068E">
        <w:rPr>
          <w:lang w:val="el-GR"/>
        </w:rPr>
        <w:t>Όχι</w:t>
      </w:r>
    </w:p>
    <w:p w:rsidR="002F068E" w:rsidRPr="002F068E" w:rsidRDefault="002F068E">
      <w:pPr>
        <w:pStyle w:val="af0"/>
        <w:spacing w:before="148"/>
        <w:ind w:left="3354"/>
        <w:rPr>
          <w:lang w:val="el-GR"/>
        </w:rPr>
      </w:pPr>
      <w:r w:rsidRPr="002F068E">
        <w:rPr>
          <w:lang w:val="el-GR"/>
        </w:rPr>
        <w:t>Διαδικτυακή Διεύθυνση</w:t>
      </w:r>
    </w:p>
    <w:p w:rsidR="002F068E" w:rsidRPr="002F068E" w:rsidRDefault="002F068E">
      <w:pPr>
        <w:spacing w:before="128"/>
        <w:ind w:left="3354"/>
        <w:rPr>
          <w:sz w:val="21"/>
          <w:lang w:val="el-GR"/>
        </w:rPr>
      </w:pPr>
      <w:r w:rsidRPr="002F068E">
        <w:rPr>
          <w:w w:val="99"/>
          <w:sz w:val="21"/>
          <w:lang w:val="el-GR"/>
        </w:rPr>
        <w:t>-</w:t>
      </w:r>
    </w:p>
    <w:p w:rsidR="002F068E" w:rsidRPr="002F068E" w:rsidRDefault="002F068E">
      <w:pPr>
        <w:pStyle w:val="af0"/>
        <w:spacing w:before="128"/>
        <w:ind w:left="3354"/>
        <w:rPr>
          <w:lang w:val="el-GR"/>
        </w:rPr>
      </w:pPr>
      <w:r w:rsidRPr="002F068E">
        <w:rPr>
          <w:lang w:val="el-GR"/>
        </w:rPr>
        <w:t>Επακριβή στοιχεία αναφοράς των εγγράφων</w:t>
      </w:r>
    </w:p>
    <w:p w:rsidR="002F068E" w:rsidRPr="002F068E" w:rsidRDefault="002F068E">
      <w:pPr>
        <w:spacing w:before="127"/>
        <w:ind w:left="3354"/>
        <w:rPr>
          <w:sz w:val="21"/>
          <w:lang w:val="el-GR"/>
        </w:rPr>
      </w:pPr>
      <w:r w:rsidRPr="002F068E">
        <w:rPr>
          <w:w w:val="99"/>
          <w:sz w:val="21"/>
          <w:lang w:val="el-GR"/>
        </w:rPr>
        <w:t>-</w:t>
      </w:r>
    </w:p>
    <w:p w:rsidR="002F068E" w:rsidRPr="002F068E" w:rsidRDefault="002F068E">
      <w:pPr>
        <w:pStyle w:val="af0"/>
        <w:spacing w:before="128"/>
        <w:ind w:left="3354"/>
        <w:rPr>
          <w:lang w:val="el-GR"/>
        </w:rPr>
      </w:pPr>
      <w:r w:rsidRPr="002F068E">
        <w:rPr>
          <w:lang w:val="el-GR"/>
        </w:rPr>
        <w:t>Αρχή ή Φορέας έκδοσης</w:t>
      </w:r>
    </w:p>
    <w:p w:rsidR="002F068E" w:rsidRPr="002F068E" w:rsidRDefault="002F068E">
      <w:pPr>
        <w:spacing w:before="127"/>
        <w:ind w:left="3354"/>
        <w:rPr>
          <w:sz w:val="21"/>
          <w:lang w:val="el-GR"/>
        </w:rPr>
      </w:pPr>
      <w:r w:rsidRPr="002F068E">
        <w:rPr>
          <w:w w:val="99"/>
          <w:sz w:val="21"/>
          <w:lang w:val="el-GR"/>
        </w:rPr>
        <w:t>-</w:t>
      </w:r>
    </w:p>
    <w:p w:rsidR="002F068E" w:rsidRPr="002F068E" w:rsidRDefault="002F068E">
      <w:pPr>
        <w:pStyle w:val="af0"/>
        <w:rPr>
          <w:b/>
          <w:sz w:val="26"/>
          <w:lang w:val="el-GR"/>
        </w:rPr>
      </w:pPr>
    </w:p>
    <w:p w:rsidR="002F068E" w:rsidRPr="002F068E" w:rsidRDefault="002F068E">
      <w:pPr>
        <w:pStyle w:val="af0"/>
        <w:spacing w:before="198"/>
        <w:ind w:left="1733"/>
        <w:rPr>
          <w:lang w:val="el-GR"/>
        </w:rPr>
      </w:pPr>
      <w:r w:rsidRPr="002F068E">
        <w:rPr>
          <w:lang w:val="el-GR"/>
        </w:rPr>
        <w:t>Μηχανήματα, εγκαταστάσεις και τεχνικός εξοπλισμός</w:t>
      </w:r>
    </w:p>
    <w:p w:rsidR="002F068E" w:rsidRPr="002F068E" w:rsidRDefault="002F068E">
      <w:pPr>
        <w:spacing w:before="127" w:line="292" w:lineRule="auto"/>
        <w:ind w:left="1733" w:right="811"/>
        <w:rPr>
          <w:sz w:val="21"/>
          <w:lang w:val="el-GR"/>
        </w:rPr>
      </w:pPr>
      <w:r w:rsidRPr="002F068E">
        <w:rPr>
          <w:w w:val="110"/>
          <w:sz w:val="21"/>
          <w:lang w:val="el-GR"/>
        </w:rPr>
        <w:t>Ο</w:t>
      </w:r>
      <w:r w:rsidRPr="002F068E">
        <w:rPr>
          <w:spacing w:val="-44"/>
          <w:w w:val="110"/>
          <w:sz w:val="21"/>
          <w:lang w:val="el-GR"/>
        </w:rPr>
        <w:t xml:space="preserve"> </w:t>
      </w:r>
      <w:r w:rsidRPr="002F068E">
        <w:rPr>
          <w:w w:val="110"/>
          <w:sz w:val="21"/>
          <w:lang w:val="el-GR"/>
        </w:rPr>
        <w:t>οικονομικός</w:t>
      </w:r>
      <w:r w:rsidRPr="002F068E">
        <w:rPr>
          <w:spacing w:val="-44"/>
          <w:w w:val="110"/>
          <w:sz w:val="21"/>
          <w:lang w:val="el-GR"/>
        </w:rPr>
        <w:t xml:space="preserve"> </w:t>
      </w:r>
      <w:r w:rsidRPr="002F068E">
        <w:rPr>
          <w:w w:val="110"/>
          <w:sz w:val="21"/>
          <w:lang w:val="el-GR"/>
        </w:rPr>
        <w:t>φορέας</w:t>
      </w:r>
      <w:r w:rsidRPr="002F068E">
        <w:rPr>
          <w:spacing w:val="-43"/>
          <w:w w:val="110"/>
          <w:sz w:val="21"/>
          <w:lang w:val="el-GR"/>
        </w:rPr>
        <w:t xml:space="preserve"> </w:t>
      </w:r>
      <w:r w:rsidRPr="002F068E">
        <w:rPr>
          <w:w w:val="110"/>
          <w:sz w:val="21"/>
          <w:lang w:val="el-GR"/>
        </w:rPr>
        <w:t>θα</w:t>
      </w:r>
      <w:r w:rsidRPr="002F068E">
        <w:rPr>
          <w:spacing w:val="-44"/>
          <w:w w:val="110"/>
          <w:sz w:val="21"/>
          <w:lang w:val="el-GR"/>
        </w:rPr>
        <w:t xml:space="preserve"> </w:t>
      </w:r>
      <w:r w:rsidRPr="002F068E">
        <w:rPr>
          <w:w w:val="110"/>
          <w:sz w:val="21"/>
          <w:lang w:val="el-GR"/>
        </w:rPr>
        <w:t>έχει</w:t>
      </w:r>
      <w:r w:rsidRPr="002F068E">
        <w:rPr>
          <w:spacing w:val="-43"/>
          <w:w w:val="110"/>
          <w:sz w:val="21"/>
          <w:lang w:val="el-GR"/>
        </w:rPr>
        <w:t xml:space="preserve"> </w:t>
      </w:r>
      <w:r w:rsidRPr="002F068E">
        <w:rPr>
          <w:w w:val="110"/>
          <w:sz w:val="21"/>
          <w:lang w:val="el-GR"/>
        </w:rPr>
        <w:t>στη</w:t>
      </w:r>
      <w:r w:rsidRPr="002F068E">
        <w:rPr>
          <w:spacing w:val="-44"/>
          <w:w w:val="110"/>
          <w:sz w:val="21"/>
          <w:lang w:val="el-GR"/>
        </w:rPr>
        <w:t xml:space="preserve"> </w:t>
      </w:r>
      <w:r w:rsidRPr="002F068E">
        <w:rPr>
          <w:w w:val="110"/>
          <w:sz w:val="21"/>
          <w:lang w:val="el-GR"/>
        </w:rPr>
        <w:t>διάθεσή</w:t>
      </w:r>
      <w:r w:rsidRPr="002F068E">
        <w:rPr>
          <w:spacing w:val="-43"/>
          <w:w w:val="110"/>
          <w:sz w:val="21"/>
          <w:lang w:val="el-GR"/>
        </w:rPr>
        <w:t xml:space="preserve"> </w:t>
      </w:r>
      <w:r w:rsidRPr="002F068E">
        <w:rPr>
          <w:w w:val="110"/>
          <w:sz w:val="21"/>
          <w:lang w:val="el-GR"/>
        </w:rPr>
        <w:t>του</w:t>
      </w:r>
      <w:r w:rsidRPr="002F068E">
        <w:rPr>
          <w:spacing w:val="-44"/>
          <w:w w:val="110"/>
          <w:sz w:val="21"/>
          <w:lang w:val="el-GR"/>
        </w:rPr>
        <w:t xml:space="preserve"> </w:t>
      </w:r>
      <w:r w:rsidRPr="002F068E">
        <w:rPr>
          <w:w w:val="110"/>
          <w:sz w:val="21"/>
          <w:lang w:val="el-GR"/>
        </w:rPr>
        <w:t>τα</w:t>
      </w:r>
      <w:r w:rsidRPr="002F068E">
        <w:rPr>
          <w:spacing w:val="-43"/>
          <w:w w:val="110"/>
          <w:sz w:val="21"/>
          <w:lang w:val="el-GR"/>
        </w:rPr>
        <w:t xml:space="preserve"> </w:t>
      </w:r>
      <w:r w:rsidRPr="002F068E">
        <w:rPr>
          <w:w w:val="110"/>
          <w:sz w:val="21"/>
          <w:lang w:val="el-GR"/>
        </w:rPr>
        <w:t>ακόλουθα</w:t>
      </w:r>
      <w:r w:rsidRPr="002F068E">
        <w:rPr>
          <w:spacing w:val="-44"/>
          <w:w w:val="110"/>
          <w:sz w:val="21"/>
          <w:lang w:val="el-GR"/>
        </w:rPr>
        <w:t xml:space="preserve"> </w:t>
      </w:r>
      <w:r w:rsidRPr="002F068E">
        <w:rPr>
          <w:w w:val="110"/>
          <w:sz w:val="21"/>
          <w:lang w:val="el-GR"/>
        </w:rPr>
        <w:t>μηχανήματα, εγκαταστάσεις</w:t>
      </w:r>
      <w:r w:rsidRPr="002F068E">
        <w:rPr>
          <w:spacing w:val="-24"/>
          <w:w w:val="110"/>
          <w:sz w:val="21"/>
          <w:lang w:val="el-GR"/>
        </w:rPr>
        <w:t xml:space="preserve"> </w:t>
      </w:r>
      <w:r w:rsidRPr="002F068E">
        <w:rPr>
          <w:w w:val="110"/>
          <w:sz w:val="21"/>
          <w:lang w:val="el-GR"/>
        </w:rPr>
        <w:t>και</w:t>
      </w:r>
      <w:r w:rsidRPr="002F068E">
        <w:rPr>
          <w:spacing w:val="-24"/>
          <w:w w:val="110"/>
          <w:sz w:val="21"/>
          <w:lang w:val="el-GR"/>
        </w:rPr>
        <w:t xml:space="preserve"> </w:t>
      </w:r>
      <w:r w:rsidRPr="002F068E">
        <w:rPr>
          <w:w w:val="110"/>
          <w:sz w:val="21"/>
          <w:lang w:val="el-GR"/>
        </w:rPr>
        <w:t>τεχνικό</w:t>
      </w:r>
      <w:r w:rsidRPr="002F068E">
        <w:rPr>
          <w:spacing w:val="-23"/>
          <w:w w:val="110"/>
          <w:sz w:val="21"/>
          <w:lang w:val="el-GR"/>
        </w:rPr>
        <w:t xml:space="preserve"> </w:t>
      </w:r>
      <w:r w:rsidRPr="002F068E">
        <w:rPr>
          <w:w w:val="110"/>
          <w:sz w:val="21"/>
          <w:lang w:val="el-GR"/>
        </w:rPr>
        <w:t>εξοπλισμό</w:t>
      </w:r>
      <w:r w:rsidRPr="002F068E">
        <w:rPr>
          <w:spacing w:val="-24"/>
          <w:w w:val="110"/>
          <w:sz w:val="21"/>
          <w:lang w:val="el-GR"/>
        </w:rPr>
        <w:t xml:space="preserve"> </w:t>
      </w:r>
      <w:r w:rsidRPr="002F068E">
        <w:rPr>
          <w:w w:val="110"/>
          <w:sz w:val="21"/>
          <w:lang w:val="el-GR"/>
        </w:rPr>
        <w:t>για</w:t>
      </w:r>
      <w:r w:rsidRPr="002F068E">
        <w:rPr>
          <w:spacing w:val="-24"/>
          <w:w w:val="110"/>
          <w:sz w:val="21"/>
          <w:lang w:val="el-GR"/>
        </w:rPr>
        <w:t xml:space="preserve"> </w:t>
      </w:r>
      <w:r w:rsidRPr="002F068E">
        <w:rPr>
          <w:w w:val="110"/>
          <w:sz w:val="21"/>
          <w:lang w:val="el-GR"/>
        </w:rPr>
        <w:t>την</w:t>
      </w:r>
      <w:r w:rsidRPr="002F068E">
        <w:rPr>
          <w:spacing w:val="-23"/>
          <w:w w:val="110"/>
          <w:sz w:val="21"/>
          <w:lang w:val="el-GR"/>
        </w:rPr>
        <w:t xml:space="preserve"> </w:t>
      </w:r>
      <w:r w:rsidRPr="002F068E">
        <w:rPr>
          <w:w w:val="110"/>
          <w:sz w:val="21"/>
          <w:lang w:val="el-GR"/>
        </w:rPr>
        <w:t>εκτέλεση</w:t>
      </w:r>
      <w:r w:rsidRPr="002F068E">
        <w:rPr>
          <w:spacing w:val="-24"/>
          <w:w w:val="110"/>
          <w:sz w:val="21"/>
          <w:lang w:val="el-GR"/>
        </w:rPr>
        <w:t xml:space="preserve"> </w:t>
      </w:r>
      <w:r w:rsidRPr="002F068E">
        <w:rPr>
          <w:w w:val="110"/>
          <w:sz w:val="21"/>
          <w:lang w:val="el-GR"/>
        </w:rPr>
        <w:t>της</w:t>
      </w:r>
      <w:r w:rsidRPr="002F068E">
        <w:rPr>
          <w:spacing w:val="-23"/>
          <w:w w:val="110"/>
          <w:sz w:val="21"/>
          <w:lang w:val="el-GR"/>
        </w:rPr>
        <w:t xml:space="preserve"> </w:t>
      </w:r>
      <w:r w:rsidRPr="002F068E">
        <w:rPr>
          <w:w w:val="110"/>
          <w:sz w:val="21"/>
          <w:lang w:val="el-GR"/>
        </w:rPr>
        <w:t>σύμβασης:</w:t>
      </w:r>
    </w:p>
    <w:p w:rsidR="002F068E" w:rsidRPr="002F068E" w:rsidRDefault="002F068E">
      <w:pPr>
        <w:pStyle w:val="af0"/>
        <w:spacing w:before="74"/>
        <w:rPr>
          <w:lang w:val="el-GR"/>
        </w:rPr>
      </w:pPr>
      <w:r w:rsidRPr="002F068E">
        <w:rPr>
          <w:lang w:val="el-GR"/>
        </w:rPr>
        <w:t>Παρακαλώ περιγράψτε</w:t>
      </w:r>
    </w:p>
    <w:p w:rsidR="002F068E" w:rsidRPr="002F068E" w:rsidRDefault="002F068E">
      <w:pPr>
        <w:spacing w:before="52"/>
        <w:ind w:left="2543"/>
        <w:rPr>
          <w:sz w:val="21"/>
          <w:lang w:val="el-GR"/>
        </w:rPr>
      </w:pPr>
      <w:r w:rsidRPr="002F068E">
        <w:rPr>
          <w:w w:val="99"/>
          <w:sz w:val="21"/>
          <w:lang w:val="el-GR"/>
        </w:rPr>
        <w:t>-</w:t>
      </w:r>
    </w:p>
    <w:p w:rsidR="002F068E" w:rsidRPr="002F068E" w:rsidRDefault="002F068E">
      <w:pPr>
        <w:pStyle w:val="af0"/>
        <w:spacing w:before="203" w:line="292" w:lineRule="auto"/>
        <w:ind w:right="1028"/>
        <w:rPr>
          <w:b/>
          <w:lang w:val="el-GR"/>
        </w:rPr>
      </w:pPr>
      <w:r w:rsidRPr="002F068E">
        <w:rPr>
          <w:lang w:val="el-GR"/>
        </w:rPr>
        <w:t>Εάν</w:t>
      </w:r>
      <w:r w:rsidRPr="002F068E">
        <w:rPr>
          <w:spacing w:val="-27"/>
          <w:lang w:val="el-GR"/>
        </w:rPr>
        <w:t xml:space="preserve"> </w:t>
      </w:r>
      <w:r w:rsidRPr="002F068E">
        <w:rPr>
          <w:lang w:val="el-GR"/>
        </w:rPr>
        <w:t>η</w:t>
      </w:r>
      <w:r w:rsidRPr="002F068E">
        <w:rPr>
          <w:spacing w:val="-27"/>
          <w:lang w:val="el-GR"/>
        </w:rPr>
        <w:t xml:space="preserve"> </w:t>
      </w:r>
      <w:r w:rsidRPr="002F068E">
        <w:rPr>
          <w:lang w:val="el-GR"/>
        </w:rPr>
        <w:t>σχετική</w:t>
      </w:r>
      <w:r w:rsidRPr="002F068E">
        <w:rPr>
          <w:spacing w:val="-26"/>
          <w:lang w:val="el-GR"/>
        </w:rPr>
        <w:t xml:space="preserve"> </w:t>
      </w:r>
      <w:r w:rsidRPr="002F068E">
        <w:rPr>
          <w:lang w:val="el-GR"/>
        </w:rPr>
        <w:t>τεκμηρίωση</w:t>
      </w:r>
      <w:r w:rsidRPr="002F068E">
        <w:rPr>
          <w:spacing w:val="-27"/>
          <w:lang w:val="el-GR"/>
        </w:rPr>
        <w:t xml:space="preserve"> </w:t>
      </w:r>
      <w:r w:rsidRPr="002F068E">
        <w:rPr>
          <w:lang w:val="el-GR"/>
        </w:rPr>
        <w:t>διατίθεται</w:t>
      </w:r>
      <w:r w:rsidRPr="002F068E">
        <w:rPr>
          <w:spacing w:val="-27"/>
          <w:lang w:val="el-GR"/>
        </w:rPr>
        <w:t xml:space="preserve"> </w:t>
      </w:r>
      <w:r w:rsidRPr="002F068E">
        <w:rPr>
          <w:lang w:val="el-GR"/>
        </w:rPr>
        <w:t>ηλεκτρονικά,</w:t>
      </w:r>
      <w:r w:rsidRPr="002F068E">
        <w:rPr>
          <w:spacing w:val="-26"/>
          <w:lang w:val="el-GR"/>
        </w:rPr>
        <w:t xml:space="preserve"> </w:t>
      </w:r>
      <w:r w:rsidRPr="002F068E">
        <w:rPr>
          <w:lang w:val="el-GR"/>
        </w:rPr>
        <w:t>αναφέρετε: Ναι /</w:t>
      </w:r>
      <w:r w:rsidRPr="002F068E">
        <w:rPr>
          <w:spacing w:val="1"/>
          <w:lang w:val="el-GR"/>
        </w:rPr>
        <w:t xml:space="preserve"> </w:t>
      </w:r>
      <w:r w:rsidRPr="002F068E">
        <w:rPr>
          <w:lang w:val="el-GR"/>
        </w:rPr>
        <w:t>Όχι</w:t>
      </w:r>
    </w:p>
    <w:p w:rsidR="002F068E" w:rsidRPr="002F068E" w:rsidRDefault="002F068E">
      <w:pPr>
        <w:spacing w:line="292" w:lineRule="auto"/>
        <w:rPr>
          <w:lang w:val="el-GR"/>
        </w:rPr>
        <w:sectPr w:rsidR="002F068E" w:rsidRPr="002F068E">
          <w:pgSz w:w="11910" w:h="16840"/>
          <w:pgMar w:top="460" w:right="1140" w:bottom="700" w:left="1140" w:header="0" w:footer="505" w:gutter="0"/>
          <w:cols w:space="720"/>
        </w:sectPr>
      </w:pPr>
    </w:p>
    <w:p w:rsidR="002F068E" w:rsidRPr="002F068E" w:rsidRDefault="002F068E">
      <w:pPr>
        <w:pStyle w:val="af0"/>
        <w:spacing w:before="100"/>
        <w:ind w:left="3354"/>
        <w:rPr>
          <w:lang w:val="el-GR"/>
        </w:rPr>
      </w:pPr>
      <w:r w:rsidRPr="002F068E">
        <w:rPr>
          <w:lang w:val="el-GR"/>
        </w:rPr>
        <w:t>Διαδικτυακή Διεύθυνση</w:t>
      </w:r>
    </w:p>
    <w:p w:rsidR="002F068E" w:rsidRPr="002F068E" w:rsidRDefault="002F068E">
      <w:pPr>
        <w:spacing w:before="127"/>
        <w:ind w:left="3354"/>
        <w:rPr>
          <w:sz w:val="21"/>
          <w:lang w:val="el-GR"/>
        </w:rPr>
      </w:pPr>
      <w:r w:rsidRPr="002F068E">
        <w:rPr>
          <w:w w:val="99"/>
          <w:sz w:val="21"/>
          <w:lang w:val="el-GR"/>
        </w:rPr>
        <w:t>-</w:t>
      </w:r>
    </w:p>
    <w:p w:rsidR="002F068E" w:rsidRPr="002F068E" w:rsidRDefault="002F068E">
      <w:pPr>
        <w:pStyle w:val="af0"/>
        <w:spacing w:before="128"/>
        <w:ind w:left="3354"/>
        <w:rPr>
          <w:lang w:val="el-GR"/>
        </w:rPr>
      </w:pPr>
      <w:r w:rsidRPr="002F068E">
        <w:rPr>
          <w:lang w:val="el-GR"/>
        </w:rPr>
        <w:t>Επακριβή στοιχεία αναφοράς των εγγράφων</w:t>
      </w:r>
    </w:p>
    <w:p w:rsidR="002F068E" w:rsidRPr="002F068E" w:rsidRDefault="002F068E">
      <w:pPr>
        <w:spacing w:before="128"/>
        <w:ind w:left="3354"/>
        <w:rPr>
          <w:sz w:val="21"/>
          <w:lang w:val="el-GR"/>
        </w:rPr>
      </w:pPr>
      <w:r w:rsidRPr="002F068E">
        <w:rPr>
          <w:w w:val="99"/>
          <w:sz w:val="21"/>
          <w:lang w:val="el-GR"/>
        </w:rPr>
        <w:t>-</w:t>
      </w:r>
    </w:p>
    <w:p w:rsidR="002F068E" w:rsidRPr="002F068E" w:rsidRDefault="002F068E">
      <w:pPr>
        <w:pStyle w:val="af0"/>
        <w:spacing w:before="127"/>
        <w:ind w:left="3354"/>
        <w:rPr>
          <w:lang w:val="el-GR"/>
        </w:rPr>
      </w:pPr>
      <w:r w:rsidRPr="002F068E">
        <w:rPr>
          <w:lang w:val="el-GR"/>
        </w:rPr>
        <w:t>Αρχή ή Φορέας έκδοσης</w:t>
      </w:r>
    </w:p>
    <w:p w:rsidR="002F068E" w:rsidRPr="002F068E" w:rsidRDefault="002F068E">
      <w:pPr>
        <w:spacing w:before="128"/>
        <w:ind w:left="3354"/>
        <w:rPr>
          <w:sz w:val="21"/>
          <w:lang w:val="el-GR"/>
        </w:rPr>
      </w:pPr>
      <w:r w:rsidRPr="002F068E">
        <w:rPr>
          <w:w w:val="99"/>
          <w:sz w:val="21"/>
          <w:lang w:val="el-GR"/>
        </w:rPr>
        <w:t>-</w:t>
      </w:r>
    </w:p>
    <w:p w:rsidR="002F068E" w:rsidRPr="002F068E" w:rsidRDefault="002F068E">
      <w:pPr>
        <w:pStyle w:val="af0"/>
        <w:rPr>
          <w:b/>
          <w:sz w:val="26"/>
          <w:lang w:val="el-GR"/>
        </w:rPr>
      </w:pPr>
    </w:p>
    <w:p w:rsidR="002F068E" w:rsidRPr="002F068E" w:rsidRDefault="002F068E">
      <w:pPr>
        <w:pStyle w:val="af0"/>
        <w:spacing w:before="197"/>
        <w:ind w:left="1733"/>
        <w:rPr>
          <w:lang w:val="el-GR"/>
        </w:rPr>
      </w:pPr>
      <w:r w:rsidRPr="002F068E">
        <w:rPr>
          <w:lang w:val="el-GR"/>
        </w:rPr>
        <w:t>Ποσοστό υπεργολαβίας</w:t>
      </w:r>
    </w:p>
    <w:p w:rsidR="002F068E" w:rsidRPr="002F068E" w:rsidRDefault="002F068E">
      <w:pPr>
        <w:spacing w:before="128" w:line="292" w:lineRule="auto"/>
        <w:ind w:left="1733"/>
        <w:rPr>
          <w:sz w:val="21"/>
          <w:lang w:val="el-GR"/>
        </w:rPr>
      </w:pPr>
      <w:r w:rsidRPr="002F068E">
        <w:rPr>
          <w:w w:val="105"/>
          <w:sz w:val="21"/>
          <w:lang w:val="el-GR"/>
        </w:rPr>
        <w:t>Ο οικονομικός φορέας προτίθεται, ενδεχομένως, να αναθέσει σε τρίτους υπό μορφή υπεργολαβίας το ακόλουθο μέρος (δηλαδή ποσοστό) της σύμβασης.</w:t>
      </w:r>
    </w:p>
    <w:p w:rsidR="002F068E" w:rsidRPr="002F068E" w:rsidRDefault="002F068E">
      <w:pPr>
        <w:spacing w:line="292" w:lineRule="auto"/>
        <w:ind w:left="1733" w:right="247"/>
        <w:rPr>
          <w:sz w:val="21"/>
          <w:lang w:val="el-GR"/>
        </w:rPr>
      </w:pPr>
      <w:r w:rsidRPr="002F068E">
        <w:rPr>
          <w:w w:val="105"/>
          <w:sz w:val="21"/>
          <w:lang w:val="el-GR"/>
        </w:rPr>
        <w:t xml:space="preserve">Επισημαίνεται ότι εάν ο οικονομικός φορέας έχει αποφασίσει να αναθέσει μέρος της σύμβασης σε τρίτους υπό μορφή υπεργολαβίας και στηρίζεται στις ικανότητες του υπεργολάβου για την εκτέλεση του εν λόγω μέρους, τότε θα πρέπει να συμπληρωθεί χωριστό ΕΕΕΣ για τους σχετικούς υπεργολάβους, βλέπε μέρος </w:t>
      </w:r>
      <w:r>
        <w:rPr>
          <w:w w:val="105"/>
          <w:sz w:val="21"/>
        </w:rPr>
        <w:t>II</w:t>
      </w:r>
      <w:r w:rsidRPr="002F068E">
        <w:rPr>
          <w:w w:val="105"/>
          <w:sz w:val="21"/>
          <w:lang w:val="el-GR"/>
        </w:rPr>
        <w:t>, ενότητα Γ ανωτέρω.</w:t>
      </w:r>
    </w:p>
    <w:p w:rsidR="002F068E" w:rsidRPr="002F068E" w:rsidRDefault="002F068E">
      <w:pPr>
        <w:pStyle w:val="af0"/>
        <w:spacing w:before="70"/>
        <w:rPr>
          <w:lang w:val="el-GR"/>
        </w:rPr>
      </w:pPr>
      <w:r w:rsidRPr="002F068E">
        <w:rPr>
          <w:lang w:val="el-GR"/>
        </w:rPr>
        <w:t>Προσδιορίστε</w:t>
      </w:r>
    </w:p>
    <w:p w:rsidR="002F068E" w:rsidRPr="002F068E" w:rsidRDefault="002F068E">
      <w:pPr>
        <w:spacing w:before="53"/>
        <w:ind w:left="2543"/>
        <w:rPr>
          <w:sz w:val="21"/>
          <w:lang w:val="el-GR"/>
        </w:rPr>
      </w:pPr>
      <w:r w:rsidRPr="002F068E">
        <w:rPr>
          <w:w w:val="99"/>
          <w:sz w:val="21"/>
          <w:lang w:val="el-GR"/>
        </w:rPr>
        <w:t>-</w:t>
      </w:r>
    </w:p>
    <w:p w:rsidR="002F068E" w:rsidRPr="002F068E" w:rsidRDefault="002F068E">
      <w:pPr>
        <w:pStyle w:val="af0"/>
        <w:spacing w:line="292" w:lineRule="auto"/>
        <w:ind w:right="1028"/>
        <w:rPr>
          <w:b/>
          <w:lang w:val="el-GR"/>
        </w:rPr>
      </w:pPr>
      <w:r w:rsidRPr="002F068E">
        <w:rPr>
          <w:lang w:val="el-GR"/>
        </w:rPr>
        <w:t>Εάν</w:t>
      </w:r>
      <w:r w:rsidRPr="002F068E">
        <w:rPr>
          <w:spacing w:val="-27"/>
          <w:lang w:val="el-GR"/>
        </w:rPr>
        <w:t xml:space="preserve"> </w:t>
      </w:r>
      <w:r w:rsidRPr="002F068E">
        <w:rPr>
          <w:lang w:val="el-GR"/>
        </w:rPr>
        <w:t>η</w:t>
      </w:r>
      <w:r w:rsidRPr="002F068E">
        <w:rPr>
          <w:spacing w:val="-27"/>
          <w:lang w:val="el-GR"/>
        </w:rPr>
        <w:t xml:space="preserve"> </w:t>
      </w:r>
      <w:r w:rsidRPr="002F068E">
        <w:rPr>
          <w:lang w:val="el-GR"/>
        </w:rPr>
        <w:t>σχετική</w:t>
      </w:r>
      <w:r w:rsidRPr="002F068E">
        <w:rPr>
          <w:spacing w:val="-26"/>
          <w:lang w:val="el-GR"/>
        </w:rPr>
        <w:t xml:space="preserve"> </w:t>
      </w:r>
      <w:r w:rsidRPr="002F068E">
        <w:rPr>
          <w:lang w:val="el-GR"/>
        </w:rPr>
        <w:t>τεκμηρίωση</w:t>
      </w:r>
      <w:r w:rsidRPr="002F068E">
        <w:rPr>
          <w:spacing w:val="-27"/>
          <w:lang w:val="el-GR"/>
        </w:rPr>
        <w:t xml:space="preserve"> </w:t>
      </w:r>
      <w:r w:rsidRPr="002F068E">
        <w:rPr>
          <w:lang w:val="el-GR"/>
        </w:rPr>
        <w:t>διατίθεται</w:t>
      </w:r>
      <w:r w:rsidRPr="002F068E">
        <w:rPr>
          <w:spacing w:val="-27"/>
          <w:lang w:val="el-GR"/>
        </w:rPr>
        <w:t xml:space="preserve"> </w:t>
      </w:r>
      <w:r w:rsidRPr="002F068E">
        <w:rPr>
          <w:lang w:val="el-GR"/>
        </w:rPr>
        <w:t>ηλεκτρονικά,</w:t>
      </w:r>
      <w:r w:rsidRPr="002F068E">
        <w:rPr>
          <w:spacing w:val="-26"/>
          <w:lang w:val="el-GR"/>
        </w:rPr>
        <w:t xml:space="preserve"> </w:t>
      </w:r>
      <w:r w:rsidRPr="002F068E">
        <w:rPr>
          <w:lang w:val="el-GR"/>
        </w:rPr>
        <w:t>αναφέρετε: Ναι /</w:t>
      </w:r>
      <w:r w:rsidRPr="002F068E">
        <w:rPr>
          <w:spacing w:val="1"/>
          <w:lang w:val="el-GR"/>
        </w:rPr>
        <w:t xml:space="preserve"> </w:t>
      </w:r>
      <w:r w:rsidRPr="002F068E">
        <w:rPr>
          <w:lang w:val="el-GR"/>
        </w:rPr>
        <w:t>Όχι</w:t>
      </w:r>
    </w:p>
    <w:p w:rsidR="002F068E" w:rsidRPr="002F068E" w:rsidRDefault="002F068E">
      <w:pPr>
        <w:pStyle w:val="af0"/>
        <w:spacing w:before="149"/>
        <w:ind w:left="3354"/>
        <w:rPr>
          <w:lang w:val="el-GR"/>
        </w:rPr>
      </w:pPr>
      <w:r w:rsidRPr="002F068E">
        <w:rPr>
          <w:lang w:val="el-GR"/>
        </w:rPr>
        <w:t>Διαδικτυακή Διεύθυνση</w:t>
      </w:r>
    </w:p>
    <w:p w:rsidR="002F068E" w:rsidRPr="002F068E" w:rsidRDefault="002F068E">
      <w:pPr>
        <w:spacing w:before="128"/>
        <w:ind w:left="3354"/>
        <w:rPr>
          <w:sz w:val="21"/>
          <w:lang w:val="el-GR"/>
        </w:rPr>
      </w:pPr>
      <w:r w:rsidRPr="002F068E">
        <w:rPr>
          <w:w w:val="99"/>
          <w:sz w:val="21"/>
          <w:lang w:val="el-GR"/>
        </w:rPr>
        <w:t>-</w:t>
      </w:r>
    </w:p>
    <w:p w:rsidR="002F068E" w:rsidRPr="002F068E" w:rsidRDefault="002F068E">
      <w:pPr>
        <w:pStyle w:val="af0"/>
        <w:spacing w:before="127"/>
        <w:ind w:left="3354"/>
        <w:rPr>
          <w:lang w:val="el-GR"/>
        </w:rPr>
      </w:pPr>
      <w:r w:rsidRPr="002F068E">
        <w:rPr>
          <w:lang w:val="el-GR"/>
        </w:rPr>
        <w:t>Επακριβή στοιχεία αναφοράς των εγγράφων</w:t>
      </w:r>
    </w:p>
    <w:p w:rsidR="002F068E" w:rsidRPr="002F068E" w:rsidRDefault="002F068E">
      <w:pPr>
        <w:spacing w:before="128"/>
        <w:ind w:left="3354"/>
        <w:rPr>
          <w:sz w:val="21"/>
          <w:lang w:val="el-GR"/>
        </w:rPr>
      </w:pPr>
      <w:r w:rsidRPr="002F068E">
        <w:rPr>
          <w:w w:val="99"/>
          <w:sz w:val="21"/>
          <w:lang w:val="el-GR"/>
        </w:rPr>
        <w:t>-</w:t>
      </w:r>
    </w:p>
    <w:p w:rsidR="002F068E" w:rsidRPr="002F068E" w:rsidRDefault="002F068E">
      <w:pPr>
        <w:pStyle w:val="af0"/>
        <w:spacing w:before="127"/>
        <w:ind w:left="3354"/>
        <w:rPr>
          <w:lang w:val="el-GR"/>
        </w:rPr>
      </w:pPr>
      <w:r w:rsidRPr="002F068E">
        <w:rPr>
          <w:lang w:val="el-GR"/>
        </w:rPr>
        <w:t>Αρχή ή Φορέας έκδοσης</w:t>
      </w:r>
    </w:p>
    <w:p w:rsidR="002F068E" w:rsidRPr="002F068E" w:rsidRDefault="002F068E">
      <w:pPr>
        <w:spacing w:before="128"/>
        <w:ind w:left="3354"/>
        <w:rPr>
          <w:sz w:val="21"/>
          <w:lang w:val="el-GR"/>
        </w:rPr>
      </w:pPr>
      <w:r w:rsidRPr="002F068E">
        <w:rPr>
          <w:w w:val="99"/>
          <w:sz w:val="21"/>
          <w:lang w:val="el-GR"/>
        </w:rPr>
        <w:t>-</w:t>
      </w:r>
    </w:p>
    <w:p w:rsidR="002F068E" w:rsidRPr="002F068E" w:rsidRDefault="002F068E">
      <w:pPr>
        <w:pStyle w:val="af0"/>
        <w:rPr>
          <w:b/>
          <w:sz w:val="26"/>
          <w:lang w:val="el-GR"/>
        </w:rPr>
      </w:pPr>
    </w:p>
    <w:p w:rsidR="002F068E" w:rsidRPr="002F068E" w:rsidRDefault="002F068E">
      <w:pPr>
        <w:pStyle w:val="af0"/>
        <w:spacing w:before="2"/>
        <w:rPr>
          <w:b/>
          <w:sz w:val="30"/>
          <w:lang w:val="el-GR"/>
        </w:rPr>
      </w:pPr>
    </w:p>
    <w:p w:rsidR="002F068E" w:rsidRPr="002F068E" w:rsidRDefault="002F068E">
      <w:pPr>
        <w:pStyle w:val="af0"/>
        <w:spacing w:line="292" w:lineRule="auto"/>
        <w:ind w:left="924" w:right="1838"/>
        <w:rPr>
          <w:lang w:val="el-GR"/>
        </w:rPr>
      </w:pPr>
      <w:r w:rsidRPr="002F068E">
        <w:rPr>
          <w:w w:val="95"/>
          <w:lang w:val="el-GR"/>
        </w:rPr>
        <w:t xml:space="preserve">Δ: Συστήματα διασφάλισης ποιότητας και πρότυπα περιβαλλοντικής </w:t>
      </w:r>
      <w:r w:rsidRPr="002F068E">
        <w:rPr>
          <w:lang w:val="el-GR"/>
        </w:rPr>
        <w:t>διαχείρισης</w:t>
      </w:r>
    </w:p>
    <w:p w:rsidR="002F068E" w:rsidRPr="002F068E" w:rsidRDefault="002F068E">
      <w:pPr>
        <w:pStyle w:val="af0"/>
        <w:spacing w:before="74" w:line="292" w:lineRule="auto"/>
        <w:ind w:left="1733" w:right="304"/>
        <w:rPr>
          <w:lang w:val="el-GR"/>
        </w:rPr>
      </w:pPr>
      <w:r w:rsidRPr="002F068E">
        <w:rPr>
          <w:lang w:val="el-GR"/>
        </w:rPr>
        <w:t>Ο οικονομικός φορέας πρέπει να παράσχει πληροφορίες μόνον όταν τα συστήματα διασφάλισης ποιότητας και/ή τα πρότυπα περιβαλλοντικής διαχείρισης</w:t>
      </w:r>
      <w:r w:rsidRPr="002F068E">
        <w:rPr>
          <w:spacing w:val="-22"/>
          <w:lang w:val="el-GR"/>
        </w:rPr>
        <w:t xml:space="preserve"> </w:t>
      </w:r>
      <w:r w:rsidRPr="002F068E">
        <w:rPr>
          <w:lang w:val="el-GR"/>
        </w:rPr>
        <w:t>έχουν</w:t>
      </w:r>
      <w:r w:rsidRPr="002F068E">
        <w:rPr>
          <w:spacing w:val="-21"/>
          <w:lang w:val="el-GR"/>
        </w:rPr>
        <w:t xml:space="preserve"> </w:t>
      </w:r>
      <w:r w:rsidRPr="002F068E">
        <w:rPr>
          <w:lang w:val="el-GR"/>
        </w:rPr>
        <w:t>ζητηθεί</w:t>
      </w:r>
      <w:r w:rsidRPr="002F068E">
        <w:rPr>
          <w:spacing w:val="-21"/>
          <w:lang w:val="el-GR"/>
        </w:rPr>
        <w:t xml:space="preserve"> </w:t>
      </w:r>
      <w:r w:rsidRPr="002F068E">
        <w:rPr>
          <w:lang w:val="el-GR"/>
        </w:rPr>
        <w:t>από</w:t>
      </w:r>
      <w:r w:rsidRPr="002F068E">
        <w:rPr>
          <w:spacing w:val="-21"/>
          <w:lang w:val="el-GR"/>
        </w:rPr>
        <w:t xml:space="preserve"> </w:t>
      </w:r>
      <w:r w:rsidRPr="002F068E">
        <w:rPr>
          <w:lang w:val="el-GR"/>
        </w:rPr>
        <w:t>την</w:t>
      </w:r>
      <w:r w:rsidRPr="002F068E">
        <w:rPr>
          <w:spacing w:val="-21"/>
          <w:lang w:val="el-GR"/>
        </w:rPr>
        <w:t xml:space="preserve"> </w:t>
      </w:r>
      <w:r w:rsidRPr="002F068E">
        <w:rPr>
          <w:lang w:val="el-GR"/>
        </w:rPr>
        <w:t>αναθέτουσα</w:t>
      </w:r>
      <w:r w:rsidRPr="002F068E">
        <w:rPr>
          <w:spacing w:val="-21"/>
          <w:lang w:val="el-GR"/>
        </w:rPr>
        <w:t xml:space="preserve"> </w:t>
      </w:r>
      <w:r w:rsidRPr="002F068E">
        <w:rPr>
          <w:lang w:val="el-GR"/>
        </w:rPr>
        <w:t>αρχή</w:t>
      </w:r>
      <w:r w:rsidRPr="002F068E">
        <w:rPr>
          <w:spacing w:val="-22"/>
          <w:lang w:val="el-GR"/>
        </w:rPr>
        <w:t xml:space="preserve"> </w:t>
      </w:r>
      <w:r w:rsidRPr="002F068E">
        <w:rPr>
          <w:lang w:val="el-GR"/>
        </w:rPr>
        <w:t>ή</w:t>
      </w:r>
      <w:r w:rsidRPr="002F068E">
        <w:rPr>
          <w:spacing w:val="-21"/>
          <w:lang w:val="el-GR"/>
        </w:rPr>
        <w:t xml:space="preserve"> </w:t>
      </w:r>
      <w:r w:rsidRPr="002F068E">
        <w:rPr>
          <w:lang w:val="el-GR"/>
        </w:rPr>
        <w:t>τον</w:t>
      </w:r>
      <w:r w:rsidRPr="002F068E">
        <w:rPr>
          <w:spacing w:val="-21"/>
          <w:lang w:val="el-GR"/>
        </w:rPr>
        <w:t xml:space="preserve"> </w:t>
      </w:r>
      <w:r w:rsidRPr="002F068E">
        <w:rPr>
          <w:lang w:val="el-GR"/>
        </w:rPr>
        <w:t>αναθέτοντα</w:t>
      </w:r>
      <w:r w:rsidRPr="002F068E">
        <w:rPr>
          <w:spacing w:val="-21"/>
          <w:lang w:val="el-GR"/>
        </w:rPr>
        <w:t xml:space="preserve"> </w:t>
      </w:r>
      <w:r w:rsidRPr="002F068E">
        <w:rPr>
          <w:lang w:val="el-GR"/>
        </w:rPr>
        <w:t xml:space="preserve">φορέα </w:t>
      </w:r>
      <w:r w:rsidRPr="002F068E">
        <w:rPr>
          <w:w w:val="95"/>
          <w:lang w:val="el-GR"/>
        </w:rPr>
        <w:t xml:space="preserve">στη σχετική προκήρυξη/γνωστοποίηση ή στα έγγραφα τη διαδικασίας </w:t>
      </w:r>
      <w:r w:rsidRPr="002F068E">
        <w:rPr>
          <w:spacing w:val="-3"/>
          <w:w w:val="95"/>
          <w:lang w:val="el-GR"/>
        </w:rPr>
        <w:t xml:space="preserve">σύναψης </w:t>
      </w:r>
      <w:r w:rsidRPr="002F068E">
        <w:rPr>
          <w:lang w:val="el-GR"/>
        </w:rPr>
        <w:t>σύμβασης</w:t>
      </w:r>
      <w:r w:rsidRPr="002F068E">
        <w:rPr>
          <w:spacing w:val="-13"/>
          <w:lang w:val="el-GR"/>
        </w:rPr>
        <w:t xml:space="preserve"> </w:t>
      </w:r>
      <w:r w:rsidRPr="002F068E">
        <w:rPr>
          <w:lang w:val="el-GR"/>
        </w:rPr>
        <w:t>που</w:t>
      </w:r>
      <w:r w:rsidRPr="002F068E">
        <w:rPr>
          <w:spacing w:val="-12"/>
          <w:lang w:val="el-GR"/>
        </w:rPr>
        <w:t xml:space="preserve"> </w:t>
      </w:r>
      <w:r w:rsidRPr="002F068E">
        <w:rPr>
          <w:lang w:val="el-GR"/>
        </w:rPr>
        <w:t>αναφέρονται</w:t>
      </w:r>
      <w:r w:rsidRPr="002F068E">
        <w:rPr>
          <w:spacing w:val="-12"/>
          <w:lang w:val="el-GR"/>
        </w:rPr>
        <w:t xml:space="preserve"> </w:t>
      </w:r>
      <w:r w:rsidRPr="002F068E">
        <w:rPr>
          <w:lang w:val="el-GR"/>
        </w:rPr>
        <w:t>στην</w:t>
      </w:r>
      <w:r w:rsidRPr="002F068E">
        <w:rPr>
          <w:spacing w:val="-12"/>
          <w:lang w:val="el-GR"/>
        </w:rPr>
        <w:t xml:space="preserve"> </w:t>
      </w:r>
      <w:r w:rsidRPr="002F068E">
        <w:rPr>
          <w:lang w:val="el-GR"/>
        </w:rPr>
        <w:t>προκήρυξη/γνωστοποίηση.</w:t>
      </w:r>
    </w:p>
    <w:p w:rsidR="002F068E" w:rsidRPr="002F068E" w:rsidRDefault="002F068E">
      <w:pPr>
        <w:pStyle w:val="af0"/>
        <w:spacing w:line="292" w:lineRule="auto"/>
        <w:ind w:left="1733" w:right="1400"/>
        <w:rPr>
          <w:lang w:val="el-GR"/>
        </w:rPr>
      </w:pPr>
      <w:r w:rsidRPr="002F068E">
        <w:rPr>
          <w:w w:val="95"/>
          <w:lang w:val="el-GR"/>
        </w:rPr>
        <w:t xml:space="preserve">Πιστοποιητικά από ανεξάρτητους οργανισμούς σχετικά με πρότυπα </w:t>
      </w:r>
      <w:r w:rsidRPr="002F068E">
        <w:rPr>
          <w:lang w:val="el-GR"/>
        </w:rPr>
        <w:t>διασφάλισης ποιότητας</w:t>
      </w:r>
    </w:p>
    <w:p w:rsidR="002F068E" w:rsidRPr="002F068E" w:rsidRDefault="002F068E">
      <w:pPr>
        <w:spacing w:before="71" w:line="292" w:lineRule="auto"/>
        <w:ind w:left="1733" w:right="479"/>
        <w:rPr>
          <w:sz w:val="21"/>
          <w:lang w:val="el-GR"/>
        </w:rPr>
      </w:pPr>
      <w:r w:rsidRPr="002F068E">
        <w:rPr>
          <w:sz w:val="21"/>
          <w:lang w:val="el-GR"/>
        </w:rPr>
        <w:t>Θα είναι σε θέση ο οικονομικός φορέας να προσκομίσει πιστοποιητικά που  έχουν εκδοθεί από ανεξάρτητους οργανισμούς που βεβαιώνουν ότι ο  οικονομικός φορέας συμμορφώνεται με τα απαιτούμενα πρότυπα διασφάλισης ποιότητας, συμπεριλαμβανομένης της προσβασιμότητας για άτομα με ειδικές ανάγκες;</w:t>
      </w:r>
    </w:p>
    <w:p w:rsidR="002F068E" w:rsidRPr="002F068E" w:rsidRDefault="002F068E">
      <w:pPr>
        <w:pStyle w:val="af0"/>
        <w:spacing w:before="72"/>
        <w:ind w:right="6057"/>
        <w:rPr>
          <w:lang w:val="el-GR"/>
        </w:rPr>
      </w:pPr>
      <w:r w:rsidRPr="002F068E">
        <w:rPr>
          <w:w w:val="90"/>
          <w:lang w:val="el-GR"/>
        </w:rPr>
        <w:t>Απάντηση:</w:t>
      </w:r>
    </w:p>
    <w:p w:rsidR="002F068E" w:rsidRPr="002F068E" w:rsidRDefault="002F068E">
      <w:pPr>
        <w:spacing w:before="52"/>
        <w:ind w:left="2543" w:right="6057"/>
        <w:rPr>
          <w:sz w:val="21"/>
          <w:lang w:val="el-GR"/>
        </w:rPr>
      </w:pPr>
      <w:r w:rsidRPr="002F068E">
        <w:rPr>
          <w:w w:val="105"/>
          <w:sz w:val="21"/>
          <w:lang w:val="el-GR"/>
        </w:rPr>
        <w:t>Ναι / Όχι</w:t>
      </w:r>
    </w:p>
    <w:p w:rsidR="002F068E" w:rsidRPr="002F068E" w:rsidRDefault="002F068E">
      <w:pPr>
        <w:rPr>
          <w:sz w:val="21"/>
          <w:lang w:val="el-GR"/>
        </w:rPr>
        <w:sectPr w:rsidR="002F068E" w:rsidRPr="002F068E">
          <w:pgSz w:w="11910" w:h="16840"/>
          <w:pgMar w:top="460" w:right="1140" w:bottom="700" w:left="1140" w:header="0" w:footer="505" w:gutter="0"/>
          <w:cols w:space="720"/>
        </w:sectPr>
      </w:pPr>
    </w:p>
    <w:p w:rsidR="002F068E" w:rsidRPr="002F068E" w:rsidRDefault="002F068E">
      <w:pPr>
        <w:pStyle w:val="af0"/>
        <w:spacing w:before="100" w:line="292" w:lineRule="auto"/>
        <w:ind w:left="3354" w:right="275"/>
        <w:rPr>
          <w:lang w:val="el-GR"/>
        </w:rPr>
      </w:pPr>
      <w:r w:rsidRPr="002F068E">
        <w:rPr>
          <w:lang w:val="el-GR"/>
        </w:rPr>
        <w:t>εξηγήστε</w:t>
      </w:r>
      <w:r w:rsidRPr="002F068E">
        <w:rPr>
          <w:spacing w:val="-32"/>
          <w:lang w:val="el-GR"/>
        </w:rPr>
        <w:t xml:space="preserve"> </w:t>
      </w:r>
      <w:r w:rsidRPr="002F068E">
        <w:rPr>
          <w:lang w:val="el-GR"/>
        </w:rPr>
        <w:t>τους</w:t>
      </w:r>
      <w:r w:rsidRPr="002F068E">
        <w:rPr>
          <w:spacing w:val="-32"/>
          <w:lang w:val="el-GR"/>
        </w:rPr>
        <w:t xml:space="preserve"> </w:t>
      </w:r>
      <w:r w:rsidRPr="002F068E">
        <w:rPr>
          <w:lang w:val="el-GR"/>
        </w:rPr>
        <w:t>λόγους</w:t>
      </w:r>
      <w:r w:rsidRPr="002F068E">
        <w:rPr>
          <w:spacing w:val="-32"/>
          <w:lang w:val="el-GR"/>
        </w:rPr>
        <w:t xml:space="preserve"> </w:t>
      </w:r>
      <w:r w:rsidRPr="002F068E">
        <w:rPr>
          <w:lang w:val="el-GR"/>
        </w:rPr>
        <w:t>και</w:t>
      </w:r>
      <w:r w:rsidRPr="002F068E">
        <w:rPr>
          <w:spacing w:val="-31"/>
          <w:lang w:val="el-GR"/>
        </w:rPr>
        <w:t xml:space="preserve"> </w:t>
      </w:r>
      <w:r w:rsidRPr="002F068E">
        <w:rPr>
          <w:lang w:val="el-GR"/>
        </w:rPr>
        <w:t>διευκρινίστε</w:t>
      </w:r>
      <w:r w:rsidRPr="002F068E">
        <w:rPr>
          <w:spacing w:val="-32"/>
          <w:lang w:val="el-GR"/>
        </w:rPr>
        <w:t xml:space="preserve"> </w:t>
      </w:r>
      <w:r w:rsidRPr="002F068E">
        <w:rPr>
          <w:lang w:val="el-GR"/>
        </w:rPr>
        <w:t>ποια</w:t>
      </w:r>
      <w:r w:rsidRPr="002F068E">
        <w:rPr>
          <w:spacing w:val="-32"/>
          <w:lang w:val="el-GR"/>
        </w:rPr>
        <w:t xml:space="preserve"> </w:t>
      </w:r>
      <w:r w:rsidRPr="002F068E">
        <w:rPr>
          <w:lang w:val="el-GR"/>
        </w:rPr>
        <w:t>άλλα</w:t>
      </w:r>
      <w:r w:rsidRPr="002F068E">
        <w:rPr>
          <w:spacing w:val="-32"/>
          <w:lang w:val="el-GR"/>
        </w:rPr>
        <w:t xml:space="preserve"> </w:t>
      </w:r>
      <w:r w:rsidRPr="002F068E">
        <w:rPr>
          <w:lang w:val="el-GR"/>
        </w:rPr>
        <w:t>αποδεικτικά μέσα μπορούν να προσκομιστούν όσον αφορά το σύστημα διασφάλισης</w:t>
      </w:r>
      <w:r w:rsidRPr="002F068E">
        <w:rPr>
          <w:spacing w:val="-2"/>
          <w:lang w:val="el-GR"/>
        </w:rPr>
        <w:t xml:space="preserve"> </w:t>
      </w:r>
      <w:r w:rsidRPr="002F068E">
        <w:rPr>
          <w:lang w:val="el-GR"/>
        </w:rPr>
        <w:t>ποιότητας:</w:t>
      </w:r>
    </w:p>
    <w:p w:rsidR="002F068E" w:rsidRPr="002F068E" w:rsidRDefault="002F068E">
      <w:pPr>
        <w:spacing w:line="240" w:lineRule="exact"/>
        <w:ind w:left="3354"/>
        <w:rPr>
          <w:sz w:val="21"/>
          <w:lang w:val="el-GR"/>
        </w:rPr>
      </w:pPr>
      <w:r w:rsidRPr="002F068E">
        <w:rPr>
          <w:w w:val="99"/>
          <w:sz w:val="21"/>
          <w:lang w:val="el-GR"/>
        </w:rPr>
        <w:t>-</w:t>
      </w:r>
    </w:p>
    <w:p w:rsidR="002F068E" w:rsidRPr="002F068E" w:rsidRDefault="002F068E">
      <w:pPr>
        <w:pStyle w:val="af0"/>
        <w:spacing w:line="292" w:lineRule="auto"/>
        <w:ind w:right="1028"/>
        <w:rPr>
          <w:b/>
          <w:lang w:val="el-GR"/>
        </w:rPr>
      </w:pPr>
      <w:r w:rsidRPr="002F068E">
        <w:rPr>
          <w:lang w:val="el-GR"/>
        </w:rPr>
        <w:t>Εάν</w:t>
      </w:r>
      <w:r w:rsidRPr="002F068E">
        <w:rPr>
          <w:spacing w:val="-27"/>
          <w:lang w:val="el-GR"/>
        </w:rPr>
        <w:t xml:space="preserve"> </w:t>
      </w:r>
      <w:r w:rsidRPr="002F068E">
        <w:rPr>
          <w:lang w:val="el-GR"/>
        </w:rPr>
        <w:t>η</w:t>
      </w:r>
      <w:r w:rsidRPr="002F068E">
        <w:rPr>
          <w:spacing w:val="-27"/>
          <w:lang w:val="el-GR"/>
        </w:rPr>
        <w:t xml:space="preserve"> </w:t>
      </w:r>
      <w:r w:rsidRPr="002F068E">
        <w:rPr>
          <w:lang w:val="el-GR"/>
        </w:rPr>
        <w:t>σχετική</w:t>
      </w:r>
      <w:r w:rsidRPr="002F068E">
        <w:rPr>
          <w:spacing w:val="-26"/>
          <w:lang w:val="el-GR"/>
        </w:rPr>
        <w:t xml:space="preserve"> </w:t>
      </w:r>
      <w:r w:rsidRPr="002F068E">
        <w:rPr>
          <w:lang w:val="el-GR"/>
        </w:rPr>
        <w:t>τεκμηρίωση</w:t>
      </w:r>
      <w:r w:rsidRPr="002F068E">
        <w:rPr>
          <w:spacing w:val="-27"/>
          <w:lang w:val="el-GR"/>
        </w:rPr>
        <w:t xml:space="preserve"> </w:t>
      </w:r>
      <w:r w:rsidRPr="002F068E">
        <w:rPr>
          <w:lang w:val="el-GR"/>
        </w:rPr>
        <w:t>διατίθεται</w:t>
      </w:r>
      <w:r w:rsidRPr="002F068E">
        <w:rPr>
          <w:spacing w:val="-27"/>
          <w:lang w:val="el-GR"/>
        </w:rPr>
        <w:t xml:space="preserve"> </w:t>
      </w:r>
      <w:r w:rsidRPr="002F068E">
        <w:rPr>
          <w:lang w:val="el-GR"/>
        </w:rPr>
        <w:t>ηλεκτρονικά,</w:t>
      </w:r>
      <w:r w:rsidRPr="002F068E">
        <w:rPr>
          <w:spacing w:val="-26"/>
          <w:lang w:val="el-GR"/>
        </w:rPr>
        <w:t xml:space="preserve"> </w:t>
      </w:r>
      <w:r w:rsidRPr="002F068E">
        <w:rPr>
          <w:lang w:val="el-GR"/>
        </w:rPr>
        <w:t>αναφέρετε: Ναι /</w:t>
      </w:r>
      <w:r w:rsidRPr="002F068E">
        <w:rPr>
          <w:spacing w:val="1"/>
          <w:lang w:val="el-GR"/>
        </w:rPr>
        <w:t xml:space="preserve"> </w:t>
      </w:r>
      <w:r w:rsidRPr="002F068E">
        <w:rPr>
          <w:lang w:val="el-GR"/>
        </w:rPr>
        <w:t>Όχι</w:t>
      </w:r>
    </w:p>
    <w:p w:rsidR="002F068E" w:rsidRPr="002F068E" w:rsidRDefault="002F068E">
      <w:pPr>
        <w:pStyle w:val="af0"/>
        <w:spacing w:before="149"/>
        <w:ind w:left="3354"/>
        <w:rPr>
          <w:lang w:val="el-GR"/>
        </w:rPr>
      </w:pPr>
      <w:r w:rsidRPr="002F068E">
        <w:rPr>
          <w:lang w:val="el-GR"/>
        </w:rPr>
        <w:t>Διαδικτυακή Διεύθυνση</w:t>
      </w:r>
    </w:p>
    <w:p w:rsidR="002F068E" w:rsidRPr="002F068E" w:rsidRDefault="002F068E">
      <w:pPr>
        <w:spacing w:before="128"/>
        <w:ind w:left="3354"/>
        <w:rPr>
          <w:sz w:val="21"/>
          <w:lang w:val="el-GR"/>
        </w:rPr>
      </w:pPr>
      <w:r w:rsidRPr="002F068E">
        <w:rPr>
          <w:w w:val="99"/>
          <w:sz w:val="21"/>
          <w:lang w:val="el-GR"/>
        </w:rPr>
        <w:t>-</w:t>
      </w:r>
    </w:p>
    <w:p w:rsidR="002F068E" w:rsidRPr="002F068E" w:rsidRDefault="002F068E">
      <w:pPr>
        <w:pStyle w:val="af0"/>
        <w:spacing w:before="127"/>
        <w:ind w:left="3354"/>
        <w:rPr>
          <w:lang w:val="el-GR"/>
        </w:rPr>
      </w:pPr>
      <w:r w:rsidRPr="002F068E">
        <w:rPr>
          <w:lang w:val="el-GR"/>
        </w:rPr>
        <w:t>Επακριβή στοιχεία αναφοράς των εγγράφων</w:t>
      </w:r>
    </w:p>
    <w:p w:rsidR="002F068E" w:rsidRPr="002F068E" w:rsidRDefault="002F068E">
      <w:pPr>
        <w:spacing w:before="128"/>
        <w:ind w:left="3354"/>
        <w:rPr>
          <w:sz w:val="21"/>
          <w:lang w:val="el-GR"/>
        </w:rPr>
      </w:pPr>
      <w:r w:rsidRPr="002F068E">
        <w:rPr>
          <w:w w:val="99"/>
          <w:sz w:val="21"/>
          <w:lang w:val="el-GR"/>
        </w:rPr>
        <w:t>-</w:t>
      </w:r>
    </w:p>
    <w:p w:rsidR="002F068E" w:rsidRPr="002F068E" w:rsidRDefault="002F068E">
      <w:pPr>
        <w:pStyle w:val="af0"/>
        <w:spacing w:before="127"/>
        <w:ind w:left="3354"/>
        <w:rPr>
          <w:lang w:val="el-GR"/>
        </w:rPr>
      </w:pPr>
      <w:r w:rsidRPr="002F068E">
        <w:rPr>
          <w:lang w:val="el-GR"/>
        </w:rPr>
        <w:t>Αρχή ή Φορέας έκδοσης</w:t>
      </w:r>
    </w:p>
    <w:p w:rsidR="002F068E" w:rsidRPr="002F068E" w:rsidRDefault="002F068E">
      <w:pPr>
        <w:spacing w:before="128"/>
        <w:ind w:left="3354"/>
        <w:rPr>
          <w:sz w:val="21"/>
          <w:lang w:val="el-GR"/>
        </w:rPr>
      </w:pPr>
      <w:r w:rsidRPr="002F068E">
        <w:rPr>
          <w:w w:val="99"/>
          <w:sz w:val="21"/>
          <w:lang w:val="el-GR"/>
        </w:rPr>
        <w:t>-</w:t>
      </w:r>
    </w:p>
    <w:p w:rsidR="002F068E" w:rsidRPr="002F068E" w:rsidRDefault="002F068E">
      <w:pPr>
        <w:pStyle w:val="af0"/>
        <w:rPr>
          <w:b/>
          <w:sz w:val="26"/>
          <w:lang w:val="el-GR"/>
        </w:rPr>
      </w:pPr>
    </w:p>
    <w:p w:rsidR="002F068E" w:rsidRPr="002F068E" w:rsidRDefault="002F068E">
      <w:pPr>
        <w:pStyle w:val="af0"/>
        <w:spacing w:before="197" w:line="292" w:lineRule="auto"/>
        <w:ind w:left="1733" w:right="479"/>
        <w:rPr>
          <w:lang w:val="el-GR"/>
        </w:rPr>
      </w:pPr>
      <w:r w:rsidRPr="002F068E">
        <w:rPr>
          <w:w w:val="95"/>
          <w:lang w:val="el-GR"/>
        </w:rPr>
        <w:t xml:space="preserve">Πιστοποιητικά από ανεξάρτητους οργανισμούς σχετικά με συστήματα ή </w:t>
      </w:r>
      <w:r w:rsidRPr="002F068E">
        <w:rPr>
          <w:lang w:val="el-GR"/>
        </w:rPr>
        <w:t>πρότυπα περιβαλλοντικής διαχείρισης</w:t>
      </w:r>
    </w:p>
    <w:p w:rsidR="002F068E" w:rsidRPr="002F068E" w:rsidRDefault="002F068E">
      <w:pPr>
        <w:spacing w:before="74" w:line="292" w:lineRule="auto"/>
        <w:ind w:left="1733" w:right="357"/>
        <w:rPr>
          <w:sz w:val="21"/>
          <w:lang w:val="el-GR"/>
        </w:rPr>
      </w:pPr>
      <w:r w:rsidRPr="002F068E">
        <w:rPr>
          <w:w w:val="105"/>
          <w:sz w:val="21"/>
          <w:lang w:val="el-GR"/>
        </w:rPr>
        <w:t>Θα είναι σε θέση ο οικονομικός φορέας να προσκομίσει πιστοποιητικά που έχουν εκδοθεί από ανεξάρτητους οργανισμούς που βεβαιώνουν ότι ο οικονομικός</w:t>
      </w:r>
      <w:r w:rsidRPr="002F068E">
        <w:rPr>
          <w:spacing w:val="-18"/>
          <w:w w:val="105"/>
          <w:sz w:val="21"/>
          <w:lang w:val="el-GR"/>
        </w:rPr>
        <w:t xml:space="preserve"> </w:t>
      </w:r>
      <w:r w:rsidRPr="002F068E">
        <w:rPr>
          <w:w w:val="105"/>
          <w:sz w:val="21"/>
          <w:lang w:val="el-GR"/>
        </w:rPr>
        <w:t>φορέας</w:t>
      </w:r>
      <w:r w:rsidRPr="002F068E">
        <w:rPr>
          <w:spacing w:val="-18"/>
          <w:w w:val="105"/>
          <w:sz w:val="21"/>
          <w:lang w:val="el-GR"/>
        </w:rPr>
        <w:t xml:space="preserve"> </w:t>
      </w:r>
      <w:r w:rsidRPr="002F068E">
        <w:rPr>
          <w:w w:val="105"/>
          <w:sz w:val="21"/>
          <w:lang w:val="el-GR"/>
        </w:rPr>
        <w:t>συμμορφώνεται</w:t>
      </w:r>
      <w:r w:rsidRPr="002F068E">
        <w:rPr>
          <w:spacing w:val="-17"/>
          <w:w w:val="105"/>
          <w:sz w:val="21"/>
          <w:lang w:val="el-GR"/>
        </w:rPr>
        <w:t xml:space="preserve"> </w:t>
      </w:r>
      <w:r w:rsidRPr="002F068E">
        <w:rPr>
          <w:w w:val="105"/>
          <w:sz w:val="21"/>
          <w:lang w:val="el-GR"/>
        </w:rPr>
        <w:t>με</w:t>
      </w:r>
      <w:r w:rsidRPr="002F068E">
        <w:rPr>
          <w:spacing w:val="-18"/>
          <w:w w:val="105"/>
          <w:sz w:val="21"/>
          <w:lang w:val="el-GR"/>
        </w:rPr>
        <w:t xml:space="preserve"> </w:t>
      </w:r>
      <w:r w:rsidRPr="002F068E">
        <w:rPr>
          <w:w w:val="105"/>
          <w:sz w:val="21"/>
          <w:lang w:val="el-GR"/>
        </w:rPr>
        <w:t>τα</w:t>
      </w:r>
      <w:r w:rsidRPr="002F068E">
        <w:rPr>
          <w:spacing w:val="-18"/>
          <w:w w:val="105"/>
          <w:sz w:val="21"/>
          <w:lang w:val="el-GR"/>
        </w:rPr>
        <w:t xml:space="preserve"> </w:t>
      </w:r>
      <w:r w:rsidRPr="002F068E">
        <w:rPr>
          <w:w w:val="105"/>
          <w:sz w:val="21"/>
          <w:lang w:val="el-GR"/>
        </w:rPr>
        <w:t>απαιτούμενα</w:t>
      </w:r>
      <w:r w:rsidRPr="002F068E">
        <w:rPr>
          <w:spacing w:val="-17"/>
          <w:w w:val="105"/>
          <w:sz w:val="21"/>
          <w:lang w:val="el-GR"/>
        </w:rPr>
        <w:t xml:space="preserve"> </w:t>
      </w:r>
      <w:r w:rsidRPr="002F068E">
        <w:rPr>
          <w:w w:val="105"/>
          <w:sz w:val="21"/>
          <w:lang w:val="el-GR"/>
        </w:rPr>
        <w:t>συστήματα</w:t>
      </w:r>
      <w:r w:rsidRPr="002F068E">
        <w:rPr>
          <w:spacing w:val="-18"/>
          <w:w w:val="105"/>
          <w:sz w:val="21"/>
          <w:lang w:val="el-GR"/>
        </w:rPr>
        <w:t xml:space="preserve"> </w:t>
      </w:r>
      <w:r w:rsidRPr="002F068E">
        <w:rPr>
          <w:w w:val="105"/>
          <w:sz w:val="21"/>
          <w:lang w:val="el-GR"/>
        </w:rPr>
        <w:t>ή</w:t>
      </w:r>
      <w:r w:rsidRPr="002F068E">
        <w:rPr>
          <w:spacing w:val="-18"/>
          <w:w w:val="105"/>
          <w:sz w:val="21"/>
          <w:lang w:val="el-GR"/>
        </w:rPr>
        <w:t xml:space="preserve"> </w:t>
      </w:r>
      <w:r w:rsidRPr="002F068E">
        <w:rPr>
          <w:spacing w:val="-3"/>
          <w:w w:val="105"/>
          <w:sz w:val="21"/>
          <w:lang w:val="el-GR"/>
        </w:rPr>
        <w:t xml:space="preserve">πρότυπα </w:t>
      </w:r>
      <w:r w:rsidRPr="002F068E">
        <w:rPr>
          <w:w w:val="105"/>
          <w:sz w:val="21"/>
          <w:lang w:val="el-GR"/>
        </w:rPr>
        <w:t>περιβαλλοντικής</w:t>
      </w:r>
      <w:r w:rsidRPr="002F068E">
        <w:rPr>
          <w:spacing w:val="-3"/>
          <w:w w:val="105"/>
          <w:sz w:val="21"/>
          <w:lang w:val="el-GR"/>
        </w:rPr>
        <w:t xml:space="preserve"> </w:t>
      </w:r>
      <w:r w:rsidRPr="002F068E">
        <w:rPr>
          <w:w w:val="105"/>
          <w:sz w:val="21"/>
          <w:lang w:val="el-GR"/>
        </w:rPr>
        <w:t>διαχείρισης;</w:t>
      </w:r>
    </w:p>
    <w:p w:rsidR="002F068E" w:rsidRPr="002F068E" w:rsidRDefault="002F068E">
      <w:pPr>
        <w:pStyle w:val="af0"/>
        <w:spacing w:before="73"/>
        <w:rPr>
          <w:lang w:val="el-GR"/>
        </w:rPr>
      </w:pPr>
      <w:r w:rsidRPr="002F068E">
        <w:rPr>
          <w:lang w:val="el-GR"/>
        </w:rPr>
        <w:t>Απάντηση:</w:t>
      </w:r>
    </w:p>
    <w:p w:rsidR="002F068E" w:rsidRPr="002F068E" w:rsidRDefault="002F068E">
      <w:pPr>
        <w:spacing w:before="52"/>
        <w:ind w:left="2543"/>
        <w:rPr>
          <w:sz w:val="21"/>
          <w:lang w:val="el-GR"/>
        </w:rPr>
      </w:pPr>
      <w:r w:rsidRPr="002F068E">
        <w:rPr>
          <w:w w:val="105"/>
          <w:sz w:val="21"/>
          <w:lang w:val="el-GR"/>
        </w:rPr>
        <w:t>Ναι / Όχι</w:t>
      </w:r>
    </w:p>
    <w:p w:rsidR="002F068E" w:rsidRPr="002F068E" w:rsidRDefault="002F068E">
      <w:pPr>
        <w:pStyle w:val="af0"/>
        <w:spacing w:before="203" w:line="292" w:lineRule="auto"/>
        <w:ind w:left="3354" w:right="283"/>
        <w:rPr>
          <w:lang w:val="el-GR"/>
        </w:rPr>
      </w:pPr>
      <w:r w:rsidRPr="002F068E">
        <w:rPr>
          <w:lang w:val="el-GR"/>
        </w:rPr>
        <w:t>εξηγήστε</w:t>
      </w:r>
      <w:r w:rsidRPr="002F068E">
        <w:rPr>
          <w:spacing w:val="-32"/>
          <w:lang w:val="el-GR"/>
        </w:rPr>
        <w:t xml:space="preserve"> </w:t>
      </w:r>
      <w:r w:rsidRPr="002F068E">
        <w:rPr>
          <w:lang w:val="el-GR"/>
        </w:rPr>
        <w:t>τους</w:t>
      </w:r>
      <w:r w:rsidRPr="002F068E">
        <w:rPr>
          <w:spacing w:val="-32"/>
          <w:lang w:val="el-GR"/>
        </w:rPr>
        <w:t xml:space="preserve"> </w:t>
      </w:r>
      <w:r w:rsidRPr="002F068E">
        <w:rPr>
          <w:lang w:val="el-GR"/>
        </w:rPr>
        <w:t>λόγους</w:t>
      </w:r>
      <w:r w:rsidRPr="002F068E">
        <w:rPr>
          <w:spacing w:val="-32"/>
          <w:lang w:val="el-GR"/>
        </w:rPr>
        <w:t xml:space="preserve"> </w:t>
      </w:r>
      <w:r w:rsidRPr="002F068E">
        <w:rPr>
          <w:lang w:val="el-GR"/>
        </w:rPr>
        <w:t>και</w:t>
      </w:r>
      <w:r w:rsidRPr="002F068E">
        <w:rPr>
          <w:spacing w:val="-31"/>
          <w:lang w:val="el-GR"/>
        </w:rPr>
        <w:t xml:space="preserve"> </w:t>
      </w:r>
      <w:r w:rsidRPr="002F068E">
        <w:rPr>
          <w:lang w:val="el-GR"/>
        </w:rPr>
        <w:t>διευκρινίστε</w:t>
      </w:r>
      <w:r w:rsidRPr="002F068E">
        <w:rPr>
          <w:spacing w:val="-32"/>
          <w:lang w:val="el-GR"/>
        </w:rPr>
        <w:t xml:space="preserve"> </w:t>
      </w:r>
      <w:r w:rsidRPr="002F068E">
        <w:rPr>
          <w:lang w:val="el-GR"/>
        </w:rPr>
        <w:t>ποια</w:t>
      </w:r>
      <w:r w:rsidRPr="002F068E">
        <w:rPr>
          <w:spacing w:val="-32"/>
          <w:lang w:val="el-GR"/>
        </w:rPr>
        <w:t xml:space="preserve"> </w:t>
      </w:r>
      <w:r w:rsidRPr="002F068E">
        <w:rPr>
          <w:lang w:val="el-GR"/>
        </w:rPr>
        <w:t>άλλα</w:t>
      </w:r>
      <w:r w:rsidRPr="002F068E">
        <w:rPr>
          <w:spacing w:val="-32"/>
          <w:lang w:val="el-GR"/>
        </w:rPr>
        <w:t xml:space="preserve"> </w:t>
      </w:r>
      <w:r w:rsidRPr="002F068E">
        <w:rPr>
          <w:lang w:val="el-GR"/>
        </w:rPr>
        <w:t xml:space="preserve">αποδεικτικά </w:t>
      </w:r>
      <w:r w:rsidRPr="002F068E">
        <w:rPr>
          <w:w w:val="95"/>
          <w:lang w:val="el-GR"/>
        </w:rPr>
        <w:t>μέσα</w:t>
      </w:r>
      <w:r w:rsidRPr="002F068E">
        <w:rPr>
          <w:spacing w:val="-14"/>
          <w:w w:val="95"/>
          <w:lang w:val="el-GR"/>
        </w:rPr>
        <w:t xml:space="preserve"> </w:t>
      </w:r>
      <w:r w:rsidRPr="002F068E">
        <w:rPr>
          <w:w w:val="95"/>
          <w:lang w:val="el-GR"/>
        </w:rPr>
        <w:t>μπορούν΄να</w:t>
      </w:r>
      <w:r w:rsidRPr="002F068E">
        <w:rPr>
          <w:spacing w:val="-13"/>
          <w:w w:val="95"/>
          <w:lang w:val="el-GR"/>
        </w:rPr>
        <w:t xml:space="preserve"> </w:t>
      </w:r>
      <w:r w:rsidRPr="002F068E">
        <w:rPr>
          <w:w w:val="95"/>
          <w:lang w:val="el-GR"/>
        </w:rPr>
        <w:t>προσκομιστούν</w:t>
      </w:r>
      <w:r w:rsidRPr="002F068E">
        <w:rPr>
          <w:spacing w:val="-13"/>
          <w:w w:val="95"/>
          <w:lang w:val="el-GR"/>
        </w:rPr>
        <w:t xml:space="preserve"> </w:t>
      </w:r>
      <w:r w:rsidRPr="002F068E">
        <w:rPr>
          <w:w w:val="95"/>
          <w:lang w:val="el-GR"/>
        </w:rPr>
        <w:t>όσον</w:t>
      </w:r>
      <w:r w:rsidRPr="002F068E">
        <w:rPr>
          <w:spacing w:val="-13"/>
          <w:w w:val="95"/>
          <w:lang w:val="el-GR"/>
        </w:rPr>
        <w:t xml:space="preserve"> </w:t>
      </w:r>
      <w:r w:rsidRPr="002F068E">
        <w:rPr>
          <w:w w:val="95"/>
          <w:lang w:val="el-GR"/>
        </w:rPr>
        <w:t>αφορά</w:t>
      </w:r>
      <w:r w:rsidRPr="002F068E">
        <w:rPr>
          <w:spacing w:val="-13"/>
          <w:w w:val="95"/>
          <w:lang w:val="el-GR"/>
        </w:rPr>
        <w:t xml:space="preserve"> </w:t>
      </w:r>
      <w:r w:rsidRPr="002F068E">
        <w:rPr>
          <w:w w:val="95"/>
          <w:lang w:val="el-GR"/>
        </w:rPr>
        <w:t>τα</w:t>
      </w:r>
      <w:r w:rsidRPr="002F068E">
        <w:rPr>
          <w:spacing w:val="-14"/>
          <w:w w:val="95"/>
          <w:lang w:val="el-GR"/>
        </w:rPr>
        <w:t xml:space="preserve"> </w:t>
      </w:r>
      <w:r w:rsidRPr="002F068E">
        <w:rPr>
          <w:w w:val="95"/>
          <w:lang w:val="el-GR"/>
        </w:rPr>
        <w:t>συστήματα</w:t>
      </w:r>
      <w:r w:rsidRPr="002F068E">
        <w:rPr>
          <w:spacing w:val="-13"/>
          <w:w w:val="95"/>
          <w:lang w:val="el-GR"/>
        </w:rPr>
        <w:t xml:space="preserve"> </w:t>
      </w:r>
      <w:r w:rsidRPr="002F068E">
        <w:rPr>
          <w:w w:val="95"/>
          <w:lang w:val="el-GR"/>
        </w:rPr>
        <w:t xml:space="preserve">ή </w:t>
      </w:r>
      <w:r w:rsidRPr="002F068E">
        <w:rPr>
          <w:lang w:val="el-GR"/>
        </w:rPr>
        <w:t>πρότυπα περιβαλλοντικής</w:t>
      </w:r>
      <w:r w:rsidRPr="002F068E">
        <w:rPr>
          <w:spacing w:val="-11"/>
          <w:lang w:val="el-GR"/>
        </w:rPr>
        <w:t xml:space="preserve"> </w:t>
      </w:r>
      <w:r w:rsidRPr="002F068E">
        <w:rPr>
          <w:lang w:val="el-GR"/>
        </w:rPr>
        <w:t>διαχείρισης:</w:t>
      </w:r>
    </w:p>
    <w:p w:rsidR="002F068E" w:rsidRPr="002F068E" w:rsidRDefault="002F068E">
      <w:pPr>
        <w:spacing w:line="240" w:lineRule="exact"/>
        <w:ind w:left="3354"/>
        <w:rPr>
          <w:sz w:val="21"/>
          <w:lang w:val="el-GR"/>
        </w:rPr>
      </w:pPr>
      <w:r w:rsidRPr="002F068E">
        <w:rPr>
          <w:w w:val="99"/>
          <w:sz w:val="21"/>
          <w:lang w:val="el-GR"/>
        </w:rPr>
        <w:t>-</w:t>
      </w:r>
    </w:p>
    <w:p w:rsidR="002F068E" w:rsidRPr="002F068E" w:rsidRDefault="002F068E">
      <w:pPr>
        <w:pStyle w:val="af0"/>
        <w:spacing w:line="292" w:lineRule="auto"/>
        <w:ind w:right="1028"/>
        <w:rPr>
          <w:b/>
          <w:lang w:val="el-GR"/>
        </w:rPr>
      </w:pPr>
      <w:r w:rsidRPr="002F068E">
        <w:rPr>
          <w:lang w:val="el-GR"/>
        </w:rPr>
        <w:t>Εάν</w:t>
      </w:r>
      <w:r w:rsidRPr="002F068E">
        <w:rPr>
          <w:spacing w:val="-27"/>
          <w:lang w:val="el-GR"/>
        </w:rPr>
        <w:t xml:space="preserve"> </w:t>
      </w:r>
      <w:r w:rsidRPr="002F068E">
        <w:rPr>
          <w:lang w:val="el-GR"/>
        </w:rPr>
        <w:t>η</w:t>
      </w:r>
      <w:r w:rsidRPr="002F068E">
        <w:rPr>
          <w:spacing w:val="-27"/>
          <w:lang w:val="el-GR"/>
        </w:rPr>
        <w:t xml:space="preserve"> </w:t>
      </w:r>
      <w:r w:rsidRPr="002F068E">
        <w:rPr>
          <w:lang w:val="el-GR"/>
        </w:rPr>
        <w:t>σχετική</w:t>
      </w:r>
      <w:r w:rsidRPr="002F068E">
        <w:rPr>
          <w:spacing w:val="-26"/>
          <w:lang w:val="el-GR"/>
        </w:rPr>
        <w:t xml:space="preserve"> </w:t>
      </w:r>
      <w:r w:rsidRPr="002F068E">
        <w:rPr>
          <w:lang w:val="el-GR"/>
        </w:rPr>
        <w:t>τεκμηρίωση</w:t>
      </w:r>
      <w:r w:rsidRPr="002F068E">
        <w:rPr>
          <w:spacing w:val="-27"/>
          <w:lang w:val="el-GR"/>
        </w:rPr>
        <w:t xml:space="preserve"> </w:t>
      </w:r>
      <w:r w:rsidRPr="002F068E">
        <w:rPr>
          <w:lang w:val="el-GR"/>
        </w:rPr>
        <w:t>διατίθεται</w:t>
      </w:r>
      <w:r w:rsidRPr="002F068E">
        <w:rPr>
          <w:spacing w:val="-27"/>
          <w:lang w:val="el-GR"/>
        </w:rPr>
        <w:t xml:space="preserve"> </w:t>
      </w:r>
      <w:r w:rsidRPr="002F068E">
        <w:rPr>
          <w:lang w:val="el-GR"/>
        </w:rPr>
        <w:t>ηλεκτρονικά,</w:t>
      </w:r>
      <w:r w:rsidRPr="002F068E">
        <w:rPr>
          <w:spacing w:val="-26"/>
          <w:lang w:val="el-GR"/>
        </w:rPr>
        <w:t xml:space="preserve"> </w:t>
      </w:r>
      <w:r w:rsidRPr="002F068E">
        <w:rPr>
          <w:lang w:val="el-GR"/>
        </w:rPr>
        <w:t>αναφέρετε: Ναι /</w:t>
      </w:r>
      <w:r w:rsidRPr="002F068E">
        <w:rPr>
          <w:spacing w:val="1"/>
          <w:lang w:val="el-GR"/>
        </w:rPr>
        <w:t xml:space="preserve"> </w:t>
      </w:r>
      <w:r w:rsidRPr="002F068E">
        <w:rPr>
          <w:lang w:val="el-GR"/>
        </w:rPr>
        <w:t>Όχι</w:t>
      </w:r>
    </w:p>
    <w:p w:rsidR="002F068E" w:rsidRPr="002F068E" w:rsidRDefault="002F068E">
      <w:pPr>
        <w:pStyle w:val="af0"/>
        <w:spacing w:before="149"/>
        <w:ind w:left="3354"/>
        <w:rPr>
          <w:lang w:val="el-GR"/>
        </w:rPr>
      </w:pPr>
      <w:r w:rsidRPr="002F068E">
        <w:rPr>
          <w:lang w:val="el-GR"/>
        </w:rPr>
        <w:t>Διαδικτυακή Διεύθυνση</w:t>
      </w:r>
    </w:p>
    <w:p w:rsidR="002F068E" w:rsidRPr="002F068E" w:rsidRDefault="002F068E">
      <w:pPr>
        <w:spacing w:before="128"/>
        <w:ind w:left="3354"/>
        <w:rPr>
          <w:sz w:val="21"/>
          <w:lang w:val="el-GR"/>
        </w:rPr>
      </w:pPr>
      <w:r w:rsidRPr="002F068E">
        <w:rPr>
          <w:w w:val="99"/>
          <w:sz w:val="21"/>
          <w:lang w:val="el-GR"/>
        </w:rPr>
        <w:t>-</w:t>
      </w:r>
    </w:p>
    <w:p w:rsidR="002F068E" w:rsidRPr="002F068E" w:rsidRDefault="002F068E">
      <w:pPr>
        <w:pStyle w:val="af0"/>
        <w:spacing w:before="127"/>
        <w:ind w:left="3354"/>
        <w:rPr>
          <w:lang w:val="el-GR"/>
        </w:rPr>
      </w:pPr>
      <w:r w:rsidRPr="002F068E">
        <w:rPr>
          <w:lang w:val="el-GR"/>
        </w:rPr>
        <w:t>Επακριβή στοιχεία αναφοράς των εγγράφων</w:t>
      </w:r>
    </w:p>
    <w:p w:rsidR="002F068E" w:rsidRPr="002F068E" w:rsidRDefault="002F068E">
      <w:pPr>
        <w:spacing w:before="128"/>
        <w:ind w:left="3354"/>
        <w:rPr>
          <w:sz w:val="21"/>
          <w:lang w:val="el-GR"/>
        </w:rPr>
      </w:pPr>
      <w:r w:rsidRPr="002F068E">
        <w:rPr>
          <w:w w:val="99"/>
          <w:sz w:val="21"/>
          <w:lang w:val="el-GR"/>
        </w:rPr>
        <w:t>-</w:t>
      </w:r>
    </w:p>
    <w:p w:rsidR="002F068E" w:rsidRPr="002F068E" w:rsidRDefault="002F068E">
      <w:pPr>
        <w:pStyle w:val="af0"/>
        <w:spacing w:before="127"/>
        <w:ind w:left="3354"/>
        <w:rPr>
          <w:lang w:val="el-GR"/>
        </w:rPr>
      </w:pPr>
      <w:r w:rsidRPr="002F068E">
        <w:rPr>
          <w:lang w:val="el-GR"/>
        </w:rPr>
        <w:t>Αρχή ή Φορέας έκδοσης</w:t>
      </w:r>
    </w:p>
    <w:p w:rsidR="002F068E" w:rsidRPr="002F068E" w:rsidRDefault="002F068E">
      <w:pPr>
        <w:spacing w:before="128"/>
        <w:ind w:left="3354"/>
        <w:rPr>
          <w:sz w:val="21"/>
          <w:lang w:val="el-GR"/>
        </w:rPr>
      </w:pPr>
      <w:r w:rsidRPr="002F068E">
        <w:rPr>
          <w:w w:val="99"/>
          <w:sz w:val="21"/>
          <w:lang w:val="el-GR"/>
        </w:rPr>
        <w:t>-</w:t>
      </w:r>
    </w:p>
    <w:p w:rsidR="002F068E" w:rsidRPr="002F068E" w:rsidRDefault="002F068E">
      <w:pPr>
        <w:rPr>
          <w:sz w:val="21"/>
          <w:lang w:val="el-GR"/>
        </w:rPr>
        <w:sectPr w:rsidR="002F068E" w:rsidRPr="002F068E">
          <w:pgSz w:w="11910" w:h="16840"/>
          <w:pgMar w:top="460" w:right="1140" w:bottom="700" w:left="1140" w:header="0" w:footer="505" w:gutter="0"/>
          <w:cols w:space="720"/>
        </w:sectPr>
      </w:pPr>
    </w:p>
    <w:p w:rsidR="002F068E" w:rsidRPr="002F068E" w:rsidRDefault="002F068E" w:rsidP="00A501FB">
      <w:pPr>
        <w:rPr>
          <w:lang w:val="el-GR"/>
        </w:rPr>
      </w:pPr>
      <w:r w:rsidRPr="002F068E">
        <w:rPr>
          <w:shd w:val="clear" w:color="auto" w:fill="DEDEDE"/>
          <w:lang w:val="el-GR"/>
        </w:rPr>
        <w:t>Λήξη</w:t>
      </w:r>
      <w:r w:rsidRPr="002F068E">
        <w:rPr>
          <w:shd w:val="clear" w:color="auto" w:fill="DEDEDE"/>
          <w:lang w:val="el-GR"/>
        </w:rPr>
        <w:tab/>
      </w:r>
    </w:p>
    <w:p w:rsidR="002F068E" w:rsidRPr="00A501FB" w:rsidRDefault="002F068E" w:rsidP="00A501FB">
      <w:pPr>
        <w:spacing w:line="256" w:lineRule="auto"/>
        <w:ind w:right="876"/>
        <w:rPr>
          <w:b/>
          <w:sz w:val="24"/>
          <w:lang w:val="el-GR"/>
        </w:rPr>
      </w:pPr>
      <w:r w:rsidRPr="00A501FB">
        <w:rPr>
          <w:b/>
          <w:sz w:val="24"/>
          <w:lang w:val="el-GR"/>
        </w:rPr>
        <w:t>Μέρος VΙ: Τελικές δηλώσεις</w:t>
      </w:r>
    </w:p>
    <w:p w:rsidR="002F068E" w:rsidRPr="002F068E" w:rsidRDefault="002F068E">
      <w:pPr>
        <w:spacing w:before="127" w:line="292" w:lineRule="auto"/>
        <w:ind w:left="924" w:right="479"/>
        <w:rPr>
          <w:sz w:val="21"/>
          <w:lang w:val="el-GR"/>
        </w:rPr>
      </w:pPr>
      <w:r w:rsidRPr="002F068E">
        <w:rPr>
          <w:sz w:val="21"/>
          <w:lang w:val="el-GR"/>
        </w:rPr>
        <w:t xml:space="preserve">Ο κάτωθι υπογεγραμμένος, δηλώνω επισήμως ότι τα στοιχεία που έχω αναφέρει σύμφωνα με τα μέρη </w:t>
      </w:r>
      <w:r>
        <w:rPr>
          <w:sz w:val="21"/>
        </w:rPr>
        <w:t>II</w:t>
      </w:r>
      <w:r w:rsidRPr="002F068E">
        <w:rPr>
          <w:sz w:val="21"/>
          <w:lang w:val="el-GR"/>
        </w:rPr>
        <w:t xml:space="preserve"> έως </w:t>
      </w:r>
      <w:r>
        <w:rPr>
          <w:sz w:val="21"/>
        </w:rPr>
        <w:t>V</w:t>
      </w:r>
      <w:r w:rsidRPr="002F068E">
        <w:rPr>
          <w:sz w:val="21"/>
          <w:lang w:val="el-GR"/>
        </w:rPr>
        <w:t xml:space="preserve"> ανωτέρω είναι ακριβή και ορθά και ότι έχω πλήρη επίγνωση των συνεπειών σε περίπτωση σοβαρών ψευδών δηλώσεων.</w:t>
      </w:r>
    </w:p>
    <w:p w:rsidR="002F068E" w:rsidRPr="002F068E" w:rsidRDefault="002F068E">
      <w:pPr>
        <w:pStyle w:val="af0"/>
        <w:spacing w:before="11"/>
        <w:rPr>
          <w:b/>
          <w:sz w:val="31"/>
          <w:lang w:val="el-GR"/>
        </w:rPr>
      </w:pPr>
    </w:p>
    <w:p w:rsidR="002F068E" w:rsidRPr="002F068E" w:rsidRDefault="002F068E">
      <w:pPr>
        <w:spacing w:line="292" w:lineRule="auto"/>
        <w:ind w:left="924" w:right="479"/>
        <w:rPr>
          <w:sz w:val="21"/>
          <w:lang w:val="el-GR"/>
        </w:rPr>
      </w:pPr>
      <w:r w:rsidRPr="002F068E">
        <w:rPr>
          <w:sz w:val="21"/>
          <w:lang w:val="el-GR"/>
        </w:rPr>
        <w:t xml:space="preserve">Ο κάτωθι υπογεγραμμένος, δηλώνω επισήμως ότι είμαι σε θέση, κατόπιν αιτήματος </w:t>
      </w:r>
      <w:r w:rsidRPr="002F068E">
        <w:rPr>
          <w:spacing w:val="-6"/>
          <w:sz w:val="21"/>
          <w:lang w:val="el-GR"/>
        </w:rPr>
        <w:t xml:space="preserve">και </w:t>
      </w:r>
      <w:r w:rsidRPr="002F068E">
        <w:rPr>
          <w:sz w:val="21"/>
          <w:lang w:val="el-GR"/>
        </w:rPr>
        <w:t>χωρίς καθυστέρηση, να προσκομίσω τα πιστοποιητικά και τις λοιπές μορφές αποδεικτικών εγγράφων που αναφέρονται, εκτός</w:t>
      </w:r>
      <w:r w:rsidRPr="002F068E">
        <w:rPr>
          <w:spacing w:val="17"/>
          <w:sz w:val="21"/>
          <w:lang w:val="el-GR"/>
        </w:rPr>
        <w:t xml:space="preserve"> </w:t>
      </w:r>
      <w:r w:rsidRPr="002F068E">
        <w:rPr>
          <w:sz w:val="21"/>
          <w:lang w:val="el-GR"/>
        </w:rPr>
        <w:t>εάν:</w:t>
      </w:r>
    </w:p>
    <w:p w:rsidR="002F068E" w:rsidRPr="002F068E" w:rsidRDefault="002F068E">
      <w:pPr>
        <w:pStyle w:val="af0"/>
        <w:spacing w:before="11"/>
        <w:rPr>
          <w:b/>
          <w:sz w:val="31"/>
          <w:lang w:val="el-GR"/>
        </w:rPr>
      </w:pPr>
    </w:p>
    <w:p w:rsidR="002F068E" w:rsidRPr="002F068E" w:rsidRDefault="002F068E">
      <w:pPr>
        <w:spacing w:line="292" w:lineRule="auto"/>
        <w:ind w:left="924" w:right="247"/>
        <w:rPr>
          <w:sz w:val="21"/>
          <w:lang w:val="el-GR"/>
        </w:rPr>
      </w:pPr>
      <w:r w:rsidRPr="002F068E">
        <w:rPr>
          <w:w w:val="105"/>
          <w:sz w:val="21"/>
          <w:lang w:val="el-GR"/>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w:t>
      </w:r>
      <w:r w:rsidRPr="002F068E">
        <w:rPr>
          <w:spacing w:val="-11"/>
          <w:w w:val="105"/>
          <w:sz w:val="21"/>
          <w:lang w:val="el-GR"/>
        </w:rPr>
        <w:t xml:space="preserve"> </w:t>
      </w:r>
      <w:r w:rsidRPr="002F068E">
        <w:rPr>
          <w:w w:val="105"/>
          <w:sz w:val="21"/>
          <w:lang w:val="el-GR"/>
        </w:rPr>
        <w:t>μέλος</w:t>
      </w:r>
      <w:r w:rsidRPr="002F068E">
        <w:rPr>
          <w:spacing w:val="-10"/>
          <w:w w:val="105"/>
          <w:sz w:val="21"/>
          <w:lang w:val="el-GR"/>
        </w:rPr>
        <w:t xml:space="preserve"> </w:t>
      </w:r>
      <w:r w:rsidRPr="002F068E">
        <w:rPr>
          <w:w w:val="105"/>
          <w:sz w:val="21"/>
          <w:lang w:val="el-GR"/>
        </w:rPr>
        <w:t>αυτή</w:t>
      </w:r>
      <w:r w:rsidRPr="002F068E">
        <w:rPr>
          <w:spacing w:val="-10"/>
          <w:w w:val="105"/>
          <w:sz w:val="21"/>
          <w:lang w:val="el-GR"/>
        </w:rPr>
        <w:t xml:space="preserve"> </w:t>
      </w:r>
      <w:r w:rsidRPr="002F068E">
        <w:rPr>
          <w:w w:val="105"/>
          <w:sz w:val="21"/>
          <w:lang w:val="el-GR"/>
        </w:rPr>
        <w:t>διατίθεται</w:t>
      </w:r>
      <w:r w:rsidRPr="002F068E">
        <w:rPr>
          <w:spacing w:val="-10"/>
          <w:w w:val="105"/>
          <w:sz w:val="21"/>
          <w:lang w:val="el-GR"/>
        </w:rPr>
        <w:t xml:space="preserve"> </w:t>
      </w:r>
      <w:r w:rsidRPr="002F068E">
        <w:rPr>
          <w:w w:val="105"/>
          <w:sz w:val="21"/>
          <w:lang w:val="el-GR"/>
        </w:rPr>
        <w:t>δωρεάν</w:t>
      </w:r>
      <w:r w:rsidRPr="002F068E">
        <w:rPr>
          <w:spacing w:val="-10"/>
          <w:w w:val="105"/>
          <w:sz w:val="21"/>
          <w:lang w:val="el-GR"/>
        </w:rPr>
        <w:t xml:space="preserve"> </w:t>
      </w:r>
      <w:r w:rsidRPr="002F068E">
        <w:rPr>
          <w:w w:val="105"/>
          <w:sz w:val="21"/>
          <w:lang w:val="el-GR"/>
        </w:rPr>
        <w:t>[υπό</w:t>
      </w:r>
      <w:r w:rsidRPr="002F068E">
        <w:rPr>
          <w:spacing w:val="-10"/>
          <w:w w:val="105"/>
          <w:sz w:val="21"/>
          <w:lang w:val="el-GR"/>
        </w:rPr>
        <w:t xml:space="preserve"> </w:t>
      </w:r>
      <w:r w:rsidRPr="002F068E">
        <w:rPr>
          <w:w w:val="105"/>
          <w:sz w:val="21"/>
          <w:lang w:val="el-GR"/>
        </w:rPr>
        <w:t>την</w:t>
      </w:r>
      <w:r w:rsidRPr="002F068E">
        <w:rPr>
          <w:spacing w:val="-11"/>
          <w:w w:val="105"/>
          <w:sz w:val="21"/>
          <w:lang w:val="el-GR"/>
        </w:rPr>
        <w:t xml:space="preserve"> </w:t>
      </w:r>
      <w:r w:rsidRPr="002F068E">
        <w:rPr>
          <w:w w:val="105"/>
          <w:sz w:val="21"/>
          <w:lang w:val="el-GR"/>
        </w:rPr>
        <w:t>προϋπόθεση</w:t>
      </w:r>
      <w:r w:rsidRPr="002F068E">
        <w:rPr>
          <w:spacing w:val="-10"/>
          <w:w w:val="105"/>
          <w:sz w:val="21"/>
          <w:lang w:val="el-GR"/>
        </w:rPr>
        <w:t xml:space="preserve"> </w:t>
      </w:r>
      <w:r w:rsidRPr="002F068E">
        <w:rPr>
          <w:w w:val="105"/>
          <w:sz w:val="21"/>
          <w:lang w:val="el-GR"/>
        </w:rPr>
        <w:t>ότι</w:t>
      </w:r>
      <w:r w:rsidRPr="002F068E">
        <w:rPr>
          <w:spacing w:val="-10"/>
          <w:w w:val="105"/>
          <w:sz w:val="21"/>
          <w:lang w:val="el-GR"/>
        </w:rPr>
        <w:t xml:space="preserve"> </w:t>
      </w:r>
      <w:r w:rsidRPr="002F068E">
        <w:rPr>
          <w:w w:val="105"/>
          <w:sz w:val="21"/>
          <w:lang w:val="el-GR"/>
        </w:rPr>
        <w:t>ο</w:t>
      </w:r>
      <w:r w:rsidRPr="002F068E">
        <w:rPr>
          <w:spacing w:val="-10"/>
          <w:w w:val="105"/>
          <w:sz w:val="21"/>
          <w:lang w:val="el-GR"/>
        </w:rPr>
        <w:t xml:space="preserve"> </w:t>
      </w:r>
      <w:r w:rsidRPr="002F068E">
        <w:rPr>
          <w:w w:val="105"/>
          <w:sz w:val="21"/>
          <w:lang w:val="el-GR"/>
        </w:rPr>
        <w:t>οικονομικός</w:t>
      </w:r>
      <w:r w:rsidRPr="002F068E">
        <w:rPr>
          <w:spacing w:val="-10"/>
          <w:w w:val="105"/>
          <w:sz w:val="21"/>
          <w:lang w:val="el-GR"/>
        </w:rPr>
        <w:t xml:space="preserve"> </w:t>
      </w:r>
      <w:r w:rsidRPr="002F068E">
        <w:rPr>
          <w:spacing w:val="-3"/>
          <w:w w:val="105"/>
          <w:sz w:val="21"/>
          <w:lang w:val="el-GR"/>
        </w:rPr>
        <w:t xml:space="preserve">φορέας </w:t>
      </w:r>
      <w:r w:rsidRPr="002F068E">
        <w:rPr>
          <w:w w:val="105"/>
          <w:sz w:val="21"/>
          <w:lang w:val="el-GR"/>
        </w:rPr>
        <w:t>έχει παράσχει τις απαραίτητες πληροφορίες (διαδικτυακή διεύθυνση, αρχή ή φορέα έκδοσης,</w:t>
      </w:r>
      <w:r w:rsidRPr="002F068E">
        <w:rPr>
          <w:spacing w:val="-11"/>
          <w:w w:val="105"/>
          <w:sz w:val="21"/>
          <w:lang w:val="el-GR"/>
        </w:rPr>
        <w:t xml:space="preserve"> </w:t>
      </w:r>
      <w:r w:rsidRPr="002F068E">
        <w:rPr>
          <w:w w:val="105"/>
          <w:sz w:val="21"/>
          <w:lang w:val="el-GR"/>
        </w:rPr>
        <w:t>επακριβή</w:t>
      </w:r>
      <w:r w:rsidRPr="002F068E">
        <w:rPr>
          <w:spacing w:val="-10"/>
          <w:w w:val="105"/>
          <w:sz w:val="21"/>
          <w:lang w:val="el-GR"/>
        </w:rPr>
        <w:t xml:space="preserve"> </w:t>
      </w:r>
      <w:r w:rsidRPr="002F068E">
        <w:rPr>
          <w:w w:val="105"/>
          <w:sz w:val="21"/>
          <w:lang w:val="el-GR"/>
        </w:rPr>
        <w:t>στοιχεία</w:t>
      </w:r>
      <w:r w:rsidRPr="002F068E">
        <w:rPr>
          <w:spacing w:val="-10"/>
          <w:w w:val="105"/>
          <w:sz w:val="21"/>
          <w:lang w:val="el-GR"/>
        </w:rPr>
        <w:t xml:space="preserve"> </w:t>
      </w:r>
      <w:r w:rsidRPr="002F068E">
        <w:rPr>
          <w:w w:val="105"/>
          <w:sz w:val="21"/>
          <w:lang w:val="el-GR"/>
        </w:rPr>
        <w:t>αναφοράς</w:t>
      </w:r>
      <w:r w:rsidRPr="002F068E">
        <w:rPr>
          <w:spacing w:val="-10"/>
          <w:w w:val="105"/>
          <w:sz w:val="21"/>
          <w:lang w:val="el-GR"/>
        </w:rPr>
        <w:t xml:space="preserve"> </w:t>
      </w:r>
      <w:r w:rsidRPr="002F068E">
        <w:rPr>
          <w:w w:val="105"/>
          <w:sz w:val="21"/>
          <w:lang w:val="el-GR"/>
        </w:rPr>
        <w:t>των</w:t>
      </w:r>
      <w:r w:rsidRPr="002F068E">
        <w:rPr>
          <w:spacing w:val="-10"/>
          <w:w w:val="105"/>
          <w:sz w:val="21"/>
          <w:lang w:val="el-GR"/>
        </w:rPr>
        <w:t xml:space="preserve"> </w:t>
      </w:r>
      <w:r w:rsidRPr="002F068E">
        <w:rPr>
          <w:w w:val="105"/>
          <w:sz w:val="21"/>
          <w:lang w:val="el-GR"/>
        </w:rPr>
        <w:t>εγγράφων)</w:t>
      </w:r>
      <w:r w:rsidRPr="002F068E">
        <w:rPr>
          <w:spacing w:val="-10"/>
          <w:w w:val="105"/>
          <w:sz w:val="21"/>
          <w:lang w:val="el-GR"/>
        </w:rPr>
        <w:t xml:space="preserve"> </w:t>
      </w:r>
      <w:r w:rsidRPr="002F068E">
        <w:rPr>
          <w:w w:val="105"/>
          <w:sz w:val="21"/>
          <w:lang w:val="el-GR"/>
        </w:rPr>
        <w:t>που</w:t>
      </w:r>
      <w:r w:rsidRPr="002F068E">
        <w:rPr>
          <w:spacing w:val="-10"/>
          <w:w w:val="105"/>
          <w:sz w:val="21"/>
          <w:lang w:val="el-GR"/>
        </w:rPr>
        <w:t xml:space="preserve"> </w:t>
      </w:r>
      <w:r w:rsidRPr="002F068E">
        <w:rPr>
          <w:w w:val="105"/>
          <w:sz w:val="21"/>
          <w:lang w:val="el-GR"/>
        </w:rPr>
        <w:t>παρέχουν</w:t>
      </w:r>
      <w:r w:rsidRPr="002F068E">
        <w:rPr>
          <w:spacing w:val="-10"/>
          <w:w w:val="105"/>
          <w:sz w:val="21"/>
          <w:lang w:val="el-GR"/>
        </w:rPr>
        <w:t xml:space="preserve"> </w:t>
      </w:r>
      <w:r w:rsidRPr="002F068E">
        <w:rPr>
          <w:w w:val="105"/>
          <w:sz w:val="21"/>
          <w:lang w:val="el-GR"/>
        </w:rPr>
        <w:t>τη</w:t>
      </w:r>
      <w:r w:rsidRPr="002F068E">
        <w:rPr>
          <w:spacing w:val="-10"/>
          <w:w w:val="105"/>
          <w:sz w:val="21"/>
          <w:lang w:val="el-GR"/>
        </w:rPr>
        <w:t xml:space="preserve"> </w:t>
      </w:r>
      <w:r w:rsidRPr="002F068E">
        <w:rPr>
          <w:w w:val="105"/>
          <w:sz w:val="21"/>
          <w:lang w:val="el-GR"/>
        </w:rPr>
        <w:t>δυνατότητα στην αναθέτουσα αρχή ή στον αναθέτοντα φορέα να το πράξει]</w:t>
      </w:r>
      <w:r w:rsidRPr="002F068E">
        <w:rPr>
          <w:spacing w:val="-40"/>
          <w:w w:val="105"/>
          <w:sz w:val="21"/>
          <w:lang w:val="el-GR"/>
        </w:rPr>
        <w:t xml:space="preserve"> </w:t>
      </w:r>
      <w:r w:rsidRPr="002F068E">
        <w:rPr>
          <w:w w:val="105"/>
          <w:sz w:val="21"/>
          <w:lang w:val="el-GR"/>
        </w:rPr>
        <w:t>ή</w:t>
      </w:r>
    </w:p>
    <w:p w:rsidR="002F068E" w:rsidRPr="002F068E" w:rsidRDefault="002F068E">
      <w:pPr>
        <w:pStyle w:val="af0"/>
        <w:spacing w:before="8"/>
        <w:rPr>
          <w:b/>
          <w:sz w:val="31"/>
          <w:lang w:val="el-GR"/>
        </w:rPr>
      </w:pPr>
    </w:p>
    <w:p w:rsidR="002F068E" w:rsidRPr="002F068E" w:rsidRDefault="002F068E">
      <w:pPr>
        <w:spacing w:before="1" w:line="292" w:lineRule="auto"/>
        <w:ind w:left="924" w:right="192"/>
        <w:rPr>
          <w:sz w:val="21"/>
          <w:lang w:val="el-GR"/>
        </w:rPr>
      </w:pPr>
      <w:r w:rsidRPr="002F068E">
        <w:rPr>
          <w:w w:val="105"/>
          <w:sz w:val="21"/>
          <w:lang w:val="el-GR"/>
        </w:rPr>
        <w:t>β) Από τις 18 Οκτωβρίου 2018 το αργότερο (ανάλογα με την εθνική εφαρμογή του άρθρου</w:t>
      </w:r>
      <w:r w:rsidRPr="002F068E">
        <w:rPr>
          <w:spacing w:val="-15"/>
          <w:w w:val="105"/>
          <w:sz w:val="21"/>
          <w:lang w:val="el-GR"/>
        </w:rPr>
        <w:t xml:space="preserve"> </w:t>
      </w:r>
      <w:r w:rsidRPr="002F068E">
        <w:rPr>
          <w:w w:val="105"/>
          <w:sz w:val="21"/>
          <w:lang w:val="el-GR"/>
        </w:rPr>
        <w:t>59</w:t>
      </w:r>
      <w:r w:rsidRPr="002F068E">
        <w:rPr>
          <w:spacing w:val="-15"/>
          <w:w w:val="105"/>
          <w:sz w:val="21"/>
          <w:lang w:val="el-GR"/>
        </w:rPr>
        <w:t xml:space="preserve"> </w:t>
      </w:r>
      <w:r w:rsidRPr="002F068E">
        <w:rPr>
          <w:w w:val="105"/>
          <w:sz w:val="21"/>
          <w:lang w:val="el-GR"/>
        </w:rPr>
        <w:t>παράγραφος</w:t>
      </w:r>
      <w:r w:rsidRPr="002F068E">
        <w:rPr>
          <w:spacing w:val="-14"/>
          <w:w w:val="105"/>
          <w:sz w:val="21"/>
          <w:lang w:val="el-GR"/>
        </w:rPr>
        <w:t xml:space="preserve"> </w:t>
      </w:r>
      <w:r w:rsidRPr="002F068E">
        <w:rPr>
          <w:w w:val="105"/>
          <w:sz w:val="21"/>
          <w:lang w:val="el-GR"/>
        </w:rPr>
        <w:t>5</w:t>
      </w:r>
      <w:r w:rsidRPr="002F068E">
        <w:rPr>
          <w:spacing w:val="-15"/>
          <w:w w:val="105"/>
          <w:sz w:val="21"/>
          <w:lang w:val="el-GR"/>
        </w:rPr>
        <w:t xml:space="preserve"> </w:t>
      </w:r>
      <w:r w:rsidRPr="002F068E">
        <w:rPr>
          <w:w w:val="105"/>
          <w:sz w:val="21"/>
          <w:lang w:val="el-GR"/>
        </w:rPr>
        <w:t>δεύτερο</w:t>
      </w:r>
      <w:r w:rsidRPr="002F068E">
        <w:rPr>
          <w:spacing w:val="-14"/>
          <w:w w:val="105"/>
          <w:sz w:val="21"/>
          <w:lang w:val="el-GR"/>
        </w:rPr>
        <w:t xml:space="preserve"> </w:t>
      </w:r>
      <w:r w:rsidRPr="002F068E">
        <w:rPr>
          <w:w w:val="105"/>
          <w:sz w:val="21"/>
          <w:lang w:val="el-GR"/>
        </w:rPr>
        <w:t>εδάφιο</w:t>
      </w:r>
      <w:r w:rsidRPr="002F068E">
        <w:rPr>
          <w:spacing w:val="-15"/>
          <w:w w:val="105"/>
          <w:sz w:val="21"/>
          <w:lang w:val="el-GR"/>
        </w:rPr>
        <w:t xml:space="preserve"> </w:t>
      </w:r>
      <w:r w:rsidRPr="002F068E">
        <w:rPr>
          <w:w w:val="105"/>
          <w:sz w:val="21"/>
          <w:lang w:val="el-GR"/>
        </w:rPr>
        <w:t>της</w:t>
      </w:r>
      <w:r w:rsidRPr="002F068E">
        <w:rPr>
          <w:spacing w:val="-15"/>
          <w:w w:val="105"/>
          <w:sz w:val="21"/>
          <w:lang w:val="el-GR"/>
        </w:rPr>
        <w:t xml:space="preserve"> </w:t>
      </w:r>
      <w:r w:rsidRPr="002F068E">
        <w:rPr>
          <w:w w:val="105"/>
          <w:sz w:val="21"/>
          <w:lang w:val="el-GR"/>
        </w:rPr>
        <w:t>οδηγίας</w:t>
      </w:r>
      <w:r w:rsidRPr="002F068E">
        <w:rPr>
          <w:spacing w:val="-14"/>
          <w:w w:val="105"/>
          <w:sz w:val="21"/>
          <w:lang w:val="el-GR"/>
        </w:rPr>
        <w:t xml:space="preserve"> </w:t>
      </w:r>
      <w:r w:rsidRPr="002F068E">
        <w:rPr>
          <w:w w:val="105"/>
          <w:sz w:val="21"/>
          <w:lang w:val="el-GR"/>
        </w:rPr>
        <w:t>2014/24/ΕΕ),</w:t>
      </w:r>
      <w:r w:rsidRPr="002F068E">
        <w:rPr>
          <w:spacing w:val="-15"/>
          <w:w w:val="105"/>
          <w:sz w:val="21"/>
          <w:lang w:val="el-GR"/>
        </w:rPr>
        <w:t xml:space="preserve"> </w:t>
      </w:r>
      <w:r w:rsidRPr="002F068E">
        <w:rPr>
          <w:w w:val="105"/>
          <w:sz w:val="21"/>
          <w:lang w:val="el-GR"/>
        </w:rPr>
        <w:t>η</w:t>
      </w:r>
      <w:r w:rsidRPr="002F068E">
        <w:rPr>
          <w:spacing w:val="-14"/>
          <w:w w:val="105"/>
          <w:sz w:val="21"/>
          <w:lang w:val="el-GR"/>
        </w:rPr>
        <w:t xml:space="preserve"> </w:t>
      </w:r>
      <w:r w:rsidRPr="002F068E">
        <w:rPr>
          <w:w w:val="105"/>
          <w:sz w:val="21"/>
          <w:lang w:val="el-GR"/>
        </w:rPr>
        <w:t>αναθέτουσα</w:t>
      </w:r>
      <w:r w:rsidRPr="002F068E">
        <w:rPr>
          <w:spacing w:val="-15"/>
          <w:w w:val="105"/>
          <w:sz w:val="21"/>
          <w:lang w:val="el-GR"/>
        </w:rPr>
        <w:t xml:space="preserve"> </w:t>
      </w:r>
      <w:r w:rsidRPr="002F068E">
        <w:rPr>
          <w:spacing w:val="-5"/>
          <w:w w:val="105"/>
          <w:sz w:val="21"/>
          <w:lang w:val="el-GR"/>
        </w:rPr>
        <w:t xml:space="preserve">αρχή </w:t>
      </w:r>
      <w:r w:rsidRPr="002F068E">
        <w:rPr>
          <w:w w:val="105"/>
          <w:sz w:val="21"/>
          <w:lang w:val="el-GR"/>
        </w:rPr>
        <w:t>ή ο αναθέτων φορέας έχουν ήδη στην κατοχή τους τα σχετικά</w:t>
      </w:r>
      <w:r w:rsidRPr="002F068E">
        <w:rPr>
          <w:spacing w:val="-25"/>
          <w:w w:val="105"/>
          <w:sz w:val="21"/>
          <w:lang w:val="el-GR"/>
        </w:rPr>
        <w:t xml:space="preserve"> </w:t>
      </w:r>
      <w:r w:rsidRPr="002F068E">
        <w:rPr>
          <w:w w:val="105"/>
          <w:sz w:val="21"/>
          <w:lang w:val="el-GR"/>
        </w:rPr>
        <w:t>έγγραφα.</w:t>
      </w:r>
    </w:p>
    <w:p w:rsidR="002F068E" w:rsidRPr="002F068E" w:rsidRDefault="002F068E">
      <w:pPr>
        <w:pStyle w:val="af0"/>
        <w:spacing w:before="10"/>
        <w:rPr>
          <w:b/>
          <w:sz w:val="31"/>
          <w:lang w:val="el-GR"/>
        </w:rPr>
      </w:pPr>
    </w:p>
    <w:p w:rsidR="002F068E" w:rsidRPr="002F068E" w:rsidRDefault="002F068E">
      <w:pPr>
        <w:spacing w:line="292" w:lineRule="auto"/>
        <w:ind w:left="924" w:right="247"/>
        <w:rPr>
          <w:sz w:val="21"/>
          <w:lang w:val="el-GR"/>
        </w:rPr>
      </w:pPr>
      <w:r w:rsidRPr="002F068E">
        <w:rPr>
          <w:sz w:val="21"/>
          <w:lang w:val="el-GR"/>
        </w:rPr>
        <w:t xml:space="preserve">Ο κάτωθι υπογεγραμμένος δίδω επισήμως τη συγκατάθεσή μου στην αναθέτουσα αρχή </w:t>
      </w:r>
      <w:r w:rsidRPr="002F068E">
        <w:rPr>
          <w:spacing w:val="-18"/>
          <w:sz w:val="21"/>
          <w:lang w:val="el-GR"/>
        </w:rPr>
        <w:t xml:space="preserve">ή </w:t>
      </w:r>
      <w:r w:rsidRPr="002F068E">
        <w:rPr>
          <w:sz w:val="21"/>
          <w:lang w:val="el-GR"/>
        </w:rPr>
        <w:t xml:space="preserve">τον αναθέτοντα φορέα, όπως καθορίζεται στο Μέρος Ι, ενότητα Α, προκειμένου να αποκτήσει πρόσβαση σε δικαιολογητικά των πληροφοριών που έχουν υποβληθεί στο Μέρος ΙΙΙ και το Μέρος </w:t>
      </w:r>
      <w:r>
        <w:rPr>
          <w:sz w:val="21"/>
        </w:rPr>
        <w:t>IV</w:t>
      </w:r>
      <w:r w:rsidRPr="002F068E">
        <w:rPr>
          <w:sz w:val="21"/>
          <w:lang w:val="el-GR"/>
        </w:rPr>
        <w:t xml:space="preserve"> του παρόντος Ευρωπαϊκού Ενιαίου Εγγράφου Σύμβασης για τους</w:t>
      </w:r>
      <w:r w:rsidRPr="002F068E">
        <w:rPr>
          <w:spacing w:val="12"/>
          <w:sz w:val="21"/>
          <w:lang w:val="el-GR"/>
        </w:rPr>
        <w:t xml:space="preserve"> </w:t>
      </w:r>
      <w:r w:rsidRPr="002F068E">
        <w:rPr>
          <w:sz w:val="21"/>
          <w:lang w:val="el-GR"/>
        </w:rPr>
        <w:t>σκοπούς</w:t>
      </w:r>
      <w:r w:rsidRPr="002F068E">
        <w:rPr>
          <w:spacing w:val="12"/>
          <w:sz w:val="21"/>
          <w:lang w:val="el-GR"/>
        </w:rPr>
        <w:t xml:space="preserve"> </w:t>
      </w:r>
      <w:r w:rsidRPr="002F068E">
        <w:rPr>
          <w:sz w:val="21"/>
          <w:lang w:val="el-GR"/>
        </w:rPr>
        <w:t>της</w:t>
      </w:r>
      <w:r w:rsidRPr="002F068E">
        <w:rPr>
          <w:spacing w:val="12"/>
          <w:sz w:val="21"/>
          <w:lang w:val="el-GR"/>
        </w:rPr>
        <w:t xml:space="preserve"> </w:t>
      </w:r>
      <w:r w:rsidRPr="002F068E">
        <w:rPr>
          <w:sz w:val="21"/>
          <w:lang w:val="el-GR"/>
        </w:rPr>
        <w:t>διαδικασίας</w:t>
      </w:r>
      <w:r w:rsidRPr="002F068E">
        <w:rPr>
          <w:spacing w:val="13"/>
          <w:sz w:val="21"/>
          <w:lang w:val="el-GR"/>
        </w:rPr>
        <w:t xml:space="preserve"> </w:t>
      </w:r>
      <w:r w:rsidRPr="002F068E">
        <w:rPr>
          <w:sz w:val="21"/>
          <w:lang w:val="el-GR"/>
        </w:rPr>
        <w:t>σύναψης</w:t>
      </w:r>
      <w:r w:rsidRPr="002F068E">
        <w:rPr>
          <w:spacing w:val="12"/>
          <w:sz w:val="21"/>
          <w:lang w:val="el-GR"/>
        </w:rPr>
        <w:t xml:space="preserve"> </w:t>
      </w:r>
      <w:r w:rsidRPr="002F068E">
        <w:rPr>
          <w:sz w:val="21"/>
          <w:lang w:val="el-GR"/>
        </w:rPr>
        <w:t>σύμβασης,</w:t>
      </w:r>
      <w:r w:rsidRPr="002F068E">
        <w:rPr>
          <w:spacing w:val="12"/>
          <w:sz w:val="21"/>
          <w:lang w:val="el-GR"/>
        </w:rPr>
        <w:t xml:space="preserve"> </w:t>
      </w:r>
      <w:r w:rsidRPr="002F068E">
        <w:rPr>
          <w:sz w:val="21"/>
          <w:lang w:val="el-GR"/>
        </w:rPr>
        <w:t>όπως</w:t>
      </w:r>
      <w:r w:rsidRPr="002F068E">
        <w:rPr>
          <w:spacing w:val="12"/>
          <w:sz w:val="21"/>
          <w:lang w:val="el-GR"/>
        </w:rPr>
        <w:t xml:space="preserve"> </w:t>
      </w:r>
      <w:r w:rsidRPr="002F068E">
        <w:rPr>
          <w:sz w:val="21"/>
          <w:lang w:val="el-GR"/>
        </w:rPr>
        <w:t>καθορίζεται</w:t>
      </w:r>
      <w:r w:rsidRPr="002F068E">
        <w:rPr>
          <w:spacing w:val="13"/>
          <w:sz w:val="21"/>
          <w:lang w:val="el-GR"/>
        </w:rPr>
        <w:t xml:space="preserve"> </w:t>
      </w:r>
      <w:r w:rsidRPr="002F068E">
        <w:rPr>
          <w:sz w:val="21"/>
          <w:lang w:val="el-GR"/>
        </w:rPr>
        <w:t>στο</w:t>
      </w:r>
      <w:r w:rsidRPr="002F068E">
        <w:rPr>
          <w:spacing w:val="12"/>
          <w:sz w:val="21"/>
          <w:lang w:val="el-GR"/>
        </w:rPr>
        <w:t xml:space="preserve"> </w:t>
      </w:r>
      <w:r w:rsidRPr="002F068E">
        <w:rPr>
          <w:sz w:val="21"/>
          <w:lang w:val="el-GR"/>
        </w:rPr>
        <w:t>Μέρος</w:t>
      </w:r>
      <w:r w:rsidRPr="002F068E">
        <w:rPr>
          <w:spacing w:val="12"/>
          <w:sz w:val="21"/>
          <w:lang w:val="el-GR"/>
        </w:rPr>
        <w:t xml:space="preserve"> </w:t>
      </w:r>
      <w:r w:rsidRPr="002F068E">
        <w:rPr>
          <w:sz w:val="21"/>
          <w:lang w:val="el-GR"/>
        </w:rPr>
        <w:t>Ι.</w:t>
      </w:r>
    </w:p>
    <w:p w:rsidR="002F068E" w:rsidRPr="002F068E" w:rsidRDefault="002F068E">
      <w:pPr>
        <w:pStyle w:val="af0"/>
        <w:spacing w:before="10"/>
        <w:rPr>
          <w:b/>
          <w:sz w:val="31"/>
          <w:lang w:val="el-GR"/>
        </w:rPr>
      </w:pPr>
    </w:p>
    <w:p w:rsidR="002F068E" w:rsidRPr="002F068E" w:rsidRDefault="002F068E">
      <w:pPr>
        <w:spacing w:line="367" w:lineRule="auto"/>
        <w:ind w:left="924" w:right="2204"/>
        <w:rPr>
          <w:sz w:val="21"/>
          <w:lang w:val="el-GR"/>
        </w:rPr>
      </w:pPr>
      <w:r w:rsidRPr="002F068E">
        <w:rPr>
          <w:w w:val="105"/>
          <w:sz w:val="21"/>
          <w:lang w:val="el-GR"/>
        </w:rPr>
        <w:t>Ημερομηνία, τόπος και, όπου ζητείται ή απαιτείται, υπογραφή(-ές): Ημερομηνία</w:t>
      </w:r>
    </w:p>
    <w:p w:rsidR="002F068E" w:rsidRPr="00A501FB" w:rsidRDefault="002F068E">
      <w:pPr>
        <w:spacing w:line="367" w:lineRule="auto"/>
        <w:ind w:left="924" w:right="7685"/>
        <w:rPr>
          <w:sz w:val="21"/>
          <w:lang w:val="el-GR"/>
        </w:rPr>
      </w:pPr>
      <w:r w:rsidRPr="00A501FB">
        <w:rPr>
          <w:sz w:val="21"/>
          <w:lang w:val="el-GR"/>
        </w:rPr>
        <w:t>Τόπος Υπογραφή</w:t>
      </w:r>
    </w:p>
    <w:p w:rsidR="00506916" w:rsidRPr="002F068E" w:rsidRDefault="00506916" w:rsidP="00506916">
      <w:pPr>
        <w:pStyle w:val="afc"/>
        <w:ind w:left="0" w:firstLine="0"/>
        <w:rPr>
          <w:iCs/>
          <w:color w:val="5B9BD5"/>
          <w:sz w:val="22"/>
          <w:szCs w:val="22"/>
          <w:lang w:val="el-GR"/>
        </w:rPr>
      </w:pPr>
    </w:p>
    <w:p w:rsidR="00D41FD6" w:rsidRDefault="00D41FD6">
      <w:pPr>
        <w:pStyle w:val="normalwithoutspacing"/>
        <w:rPr>
          <w:i/>
          <w:color w:val="5B9BD5"/>
          <w:szCs w:val="22"/>
        </w:rPr>
      </w:pPr>
    </w:p>
    <w:p w:rsidR="00D41FD6" w:rsidRPr="006B2C94" w:rsidRDefault="00550B47">
      <w:pPr>
        <w:pStyle w:val="20"/>
        <w:tabs>
          <w:tab w:val="clear" w:pos="567"/>
          <w:tab w:val="left" w:pos="0"/>
        </w:tabs>
        <w:ind w:left="0" w:firstLine="0"/>
        <w:rPr>
          <w:lang w:val="el-GR"/>
        </w:rPr>
      </w:pPr>
      <w:r>
        <w:rPr>
          <w:rFonts w:ascii="Calibri" w:hAnsi="Calibri"/>
          <w:lang w:val="el-GR"/>
        </w:rPr>
        <w:br w:type="page"/>
      </w:r>
      <w:bookmarkStart w:id="84" w:name="_Toc61629077"/>
      <w:r w:rsidR="00D41FD6">
        <w:rPr>
          <w:rFonts w:ascii="Calibri" w:hAnsi="Calibri"/>
          <w:lang w:val="el-GR"/>
        </w:rPr>
        <w:t xml:space="preserve">ΠΑΡΑΡΤΗΜΑ </w:t>
      </w:r>
      <w:r w:rsidR="00084F8F">
        <w:rPr>
          <w:rFonts w:ascii="Calibri" w:hAnsi="Calibri"/>
          <w:lang w:val="en-US"/>
        </w:rPr>
        <w:t>II</w:t>
      </w:r>
      <w:r w:rsidR="00D41FD6">
        <w:rPr>
          <w:rFonts w:ascii="Calibri" w:hAnsi="Calibri"/>
          <w:lang w:val="el-GR"/>
        </w:rPr>
        <w:t xml:space="preserve">Ι – </w:t>
      </w:r>
      <w:r w:rsidR="00084F8F" w:rsidRPr="00084F8F">
        <w:rPr>
          <w:rFonts w:ascii="Calibri" w:hAnsi="Calibri"/>
          <w:lang w:val="el-GR"/>
        </w:rPr>
        <w:t>Υποδείγματα Εγγυητικών Επιστολών</w:t>
      </w:r>
      <w:bookmarkEnd w:id="84"/>
    </w:p>
    <w:p w:rsidR="00084F8F" w:rsidRPr="00084F8F" w:rsidRDefault="00084F8F" w:rsidP="00084F8F">
      <w:pPr>
        <w:pStyle w:val="Style8"/>
        <w:widowControl/>
        <w:tabs>
          <w:tab w:val="left" w:leader="dot" w:pos="4396"/>
        </w:tabs>
        <w:spacing w:before="210" w:line="267" w:lineRule="exact"/>
        <w:jc w:val="center"/>
        <w:rPr>
          <w:rStyle w:val="FontStyle55"/>
          <w:rFonts w:ascii="Calibri" w:hAnsi="Calibri" w:cs="Calibri"/>
          <w:sz w:val="22"/>
        </w:rPr>
      </w:pPr>
      <w:r w:rsidRPr="00084F8F">
        <w:rPr>
          <w:rStyle w:val="FontStyle55"/>
          <w:rFonts w:ascii="Calibri" w:hAnsi="Calibri" w:cs="Calibri"/>
          <w:sz w:val="22"/>
        </w:rPr>
        <w:t>I. «ΥΠΟΔΕΙΓΜΑ ΕΓΓΥΗΤΙΚΗΣ ΕΠΙΣΤΟΛΗΣ ΣΥΜΜΕΤΟΧΗΣ»</w:t>
      </w:r>
    </w:p>
    <w:p w:rsidR="00084F8F" w:rsidRPr="00084F8F" w:rsidRDefault="00084F8F" w:rsidP="00084F8F">
      <w:pPr>
        <w:pStyle w:val="Style8"/>
        <w:widowControl/>
        <w:tabs>
          <w:tab w:val="left" w:leader="dot" w:pos="4396"/>
        </w:tabs>
        <w:spacing w:before="210" w:line="267" w:lineRule="exact"/>
        <w:rPr>
          <w:rStyle w:val="FontStyle55"/>
          <w:rFonts w:ascii="Calibri" w:hAnsi="Calibri" w:cs="Calibri"/>
          <w:sz w:val="22"/>
        </w:rPr>
      </w:pPr>
      <w:r w:rsidRPr="00084F8F">
        <w:rPr>
          <w:rStyle w:val="FontStyle55"/>
          <w:rFonts w:ascii="Calibri" w:hAnsi="Calibri" w:cs="Calibri"/>
          <w:sz w:val="22"/>
        </w:rPr>
        <w:t>Ονομασία Τράπεζας</w:t>
      </w:r>
      <w:r w:rsidRPr="00084F8F">
        <w:rPr>
          <w:rStyle w:val="FontStyle55"/>
          <w:rFonts w:ascii="Calibri" w:hAnsi="Calibri" w:cs="Calibri"/>
          <w:sz w:val="22"/>
        </w:rPr>
        <w:tab/>
      </w:r>
    </w:p>
    <w:p w:rsidR="00084F8F" w:rsidRPr="00084F8F" w:rsidRDefault="00084F8F" w:rsidP="00084F8F">
      <w:pPr>
        <w:pStyle w:val="Style8"/>
        <w:widowControl/>
        <w:tabs>
          <w:tab w:val="left" w:pos="2060"/>
          <w:tab w:val="left" w:leader="dot" w:pos="4263"/>
        </w:tabs>
        <w:spacing w:line="267" w:lineRule="exact"/>
        <w:rPr>
          <w:rStyle w:val="FontStyle55"/>
          <w:rFonts w:ascii="Calibri" w:hAnsi="Calibri" w:cs="Calibri"/>
          <w:sz w:val="22"/>
        </w:rPr>
      </w:pPr>
      <w:r w:rsidRPr="00084F8F">
        <w:rPr>
          <w:rStyle w:val="FontStyle55"/>
          <w:rFonts w:ascii="Calibri" w:hAnsi="Calibri" w:cs="Calibri"/>
          <w:sz w:val="22"/>
        </w:rPr>
        <w:t>Κατάστημα</w:t>
      </w:r>
      <w:r w:rsidRPr="00084F8F">
        <w:rPr>
          <w:rStyle w:val="FontStyle55"/>
          <w:rFonts w:ascii="Calibri" w:hAnsi="Calibri" w:cs="Calibri"/>
          <w:sz w:val="22"/>
        </w:rPr>
        <w:tab/>
      </w:r>
      <w:r w:rsidRPr="00084F8F">
        <w:rPr>
          <w:rStyle w:val="FontStyle55"/>
          <w:rFonts w:ascii="Calibri" w:hAnsi="Calibri" w:cs="Calibri"/>
          <w:sz w:val="22"/>
        </w:rPr>
        <w:tab/>
      </w:r>
    </w:p>
    <w:p w:rsidR="00084F8F" w:rsidRPr="00084F8F" w:rsidRDefault="00084F8F" w:rsidP="00084F8F">
      <w:pPr>
        <w:pStyle w:val="Style8"/>
        <w:widowControl/>
        <w:tabs>
          <w:tab w:val="left" w:pos="5464"/>
        </w:tabs>
        <w:spacing w:line="267" w:lineRule="exact"/>
        <w:rPr>
          <w:rStyle w:val="FontStyle55"/>
          <w:rFonts w:ascii="Calibri" w:hAnsi="Calibri" w:cs="Calibri"/>
          <w:sz w:val="22"/>
        </w:rPr>
      </w:pPr>
      <w:r w:rsidRPr="00084F8F">
        <w:rPr>
          <w:rStyle w:val="FontStyle55"/>
          <w:rFonts w:ascii="Calibri" w:hAnsi="Calibri" w:cs="Calibri"/>
          <w:sz w:val="22"/>
        </w:rPr>
        <w:t xml:space="preserve">(Δ/νση οδός - αριθμός ΤΚ </w:t>
      </w:r>
      <w:r w:rsidRPr="00084F8F">
        <w:rPr>
          <w:rStyle w:val="FontStyle55"/>
          <w:rFonts w:ascii="Calibri" w:hAnsi="Calibri" w:cs="Calibri"/>
          <w:sz w:val="22"/>
          <w:lang w:val="en-US"/>
        </w:rPr>
        <w:t>fax</w:t>
      </w:r>
      <w:r w:rsidRPr="00084F8F">
        <w:rPr>
          <w:rStyle w:val="FontStyle55"/>
          <w:rFonts w:ascii="Calibri" w:hAnsi="Calibri" w:cs="Calibri"/>
          <w:sz w:val="22"/>
        </w:rPr>
        <w:t>)</w:t>
      </w:r>
      <w:r w:rsidRPr="00084F8F">
        <w:rPr>
          <w:rStyle w:val="FontStyle55"/>
          <w:rFonts w:ascii="Calibri" w:hAnsi="Calibri" w:cs="Calibri"/>
          <w:sz w:val="22"/>
        </w:rPr>
        <w:tab/>
        <w:t>Ημερομηνία έκδοσης</w:t>
      </w:r>
    </w:p>
    <w:p w:rsidR="00084F8F" w:rsidRPr="00084F8F" w:rsidRDefault="00084F8F" w:rsidP="00084F8F">
      <w:pPr>
        <w:pStyle w:val="Style4"/>
        <w:widowControl/>
        <w:spacing w:line="240" w:lineRule="exact"/>
        <w:ind w:left="4597"/>
        <w:jc w:val="left"/>
        <w:rPr>
          <w:rFonts w:ascii="Calibri" w:hAnsi="Calibri" w:cs="Calibri"/>
          <w:sz w:val="28"/>
        </w:rPr>
      </w:pPr>
    </w:p>
    <w:p w:rsidR="00084F8F" w:rsidRPr="00084F8F" w:rsidRDefault="00084F8F" w:rsidP="00084F8F">
      <w:pPr>
        <w:pStyle w:val="Style4"/>
        <w:widowControl/>
        <w:tabs>
          <w:tab w:val="left" w:leader="dot" w:pos="8087"/>
        </w:tabs>
        <w:spacing w:before="8" w:line="262" w:lineRule="exact"/>
        <w:ind w:left="4597"/>
        <w:jc w:val="left"/>
        <w:rPr>
          <w:rStyle w:val="FontStyle55"/>
          <w:rFonts w:ascii="Calibri" w:hAnsi="Calibri" w:cs="Calibri"/>
          <w:sz w:val="22"/>
        </w:rPr>
      </w:pPr>
      <w:r w:rsidRPr="00084F8F">
        <w:rPr>
          <w:rStyle w:val="FontStyle55"/>
          <w:rFonts w:ascii="Calibri" w:hAnsi="Calibri" w:cs="Calibri"/>
          <w:sz w:val="22"/>
        </w:rPr>
        <w:t>ΕΥΡΩ</w:t>
      </w:r>
      <w:r w:rsidRPr="00084F8F">
        <w:rPr>
          <w:rStyle w:val="FontStyle55"/>
          <w:rFonts w:ascii="Calibri" w:hAnsi="Calibri" w:cs="Calibri"/>
          <w:sz w:val="22"/>
        </w:rPr>
        <w:tab/>
      </w:r>
    </w:p>
    <w:p w:rsidR="00084F8F" w:rsidRPr="00084F8F" w:rsidRDefault="00084F8F" w:rsidP="00084F8F">
      <w:pPr>
        <w:pStyle w:val="Style8"/>
        <w:widowControl/>
        <w:spacing w:before="14" w:line="262" w:lineRule="exact"/>
        <w:rPr>
          <w:rStyle w:val="FontStyle55"/>
          <w:rFonts w:ascii="Calibri" w:hAnsi="Calibri" w:cs="Calibri"/>
          <w:sz w:val="22"/>
        </w:rPr>
      </w:pPr>
      <w:r w:rsidRPr="00084F8F">
        <w:rPr>
          <w:rStyle w:val="FontStyle55"/>
          <w:rFonts w:ascii="Calibri" w:hAnsi="Calibri" w:cs="Calibri"/>
          <w:sz w:val="22"/>
        </w:rPr>
        <w:t>Προς</w:t>
      </w:r>
    </w:p>
    <w:p w:rsidR="00084F8F" w:rsidRPr="00084F8F" w:rsidRDefault="00084F8F" w:rsidP="00084F8F">
      <w:pPr>
        <w:pStyle w:val="Style4"/>
        <w:widowControl/>
        <w:spacing w:line="240" w:lineRule="exact"/>
        <w:jc w:val="left"/>
        <w:rPr>
          <w:rFonts w:ascii="Calibri" w:hAnsi="Calibri" w:cs="Calibri"/>
          <w:sz w:val="22"/>
          <w:szCs w:val="20"/>
        </w:rPr>
      </w:pPr>
      <w:r w:rsidRPr="00084F8F">
        <w:rPr>
          <w:rFonts w:ascii="Calibri" w:hAnsi="Calibri" w:cs="Calibri"/>
          <w:sz w:val="22"/>
          <w:szCs w:val="20"/>
        </w:rPr>
        <w:t>Το Ν.Π.Ι.Δ. με την επωνυμία «ΕΘΝΙΚΟ ΘΕΑΤΡΟ»</w:t>
      </w:r>
    </w:p>
    <w:p w:rsidR="00084F8F" w:rsidRPr="00084F8F" w:rsidRDefault="00084F8F" w:rsidP="00084F8F">
      <w:pPr>
        <w:pStyle w:val="Style4"/>
        <w:widowControl/>
        <w:spacing w:line="240" w:lineRule="exact"/>
        <w:jc w:val="left"/>
        <w:rPr>
          <w:rFonts w:ascii="Calibri" w:hAnsi="Calibri" w:cs="Calibri"/>
          <w:sz w:val="22"/>
          <w:szCs w:val="20"/>
        </w:rPr>
      </w:pPr>
      <w:r w:rsidRPr="00084F8F">
        <w:rPr>
          <w:rFonts w:ascii="Calibri" w:hAnsi="Calibri" w:cs="Calibri"/>
          <w:sz w:val="22"/>
          <w:szCs w:val="20"/>
        </w:rPr>
        <w:t>Οδός Αγίου Κωνσταντίνου αριθ. 22-24</w:t>
      </w:r>
    </w:p>
    <w:p w:rsidR="00084F8F" w:rsidRPr="00084F8F" w:rsidRDefault="00084F8F" w:rsidP="00084F8F">
      <w:pPr>
        <w:pStyle w:val="Style4"/>
        <w:widowControl/>
        <w:spacing w:line="240" w:lineRule="exact"/>
        <w:jc w:val="left"/>
        <w:rPr>
          <w:rFonts w:ascii="Calibri" w:hAnsi="Calibri" w:cs="Calibri"/>
          <w:sz w:val="22"/>
          <w:szCs w:val="20"/>
        </w:rPr>
      </w:pPr>
    </w:p>
    <w:p w:rsidR="00084F8F" w:rsidRPr="00084F8F" w:rsidRDefault="00084F8F" w:rsidP="00084F8F">
      <w:pPr>
        <w:pStyle w:val="Style4"/>
        <w:widowControl/>
        <w:tabs>
          <w:tab w:val="left" w:leader="dot" w:pos="5712"/>
          <w:tab w:val="left" w:leader="dot" w:pos="7453"/>
        </w:tabs>
        <w:spacing w:before="22" w:line="262" w:lineRule="exact"/>
        <w:rPr>
          <w:rStyle w:val="FontStyle55"/>
          <w:rFonts w:ascii="Calibri" w:hAnsi="Calibri" w:cs="Calibri"/>
          <w:sz w:val="22"/>
        </w:rPr>
      </w:pPr>
      <w:r w:rsidRPr="00084F8F">
        <w:rPr>
          <w:rStyle w:val="FontStyle55"/>
          <w:rFonts w:ascii="Calibri" w:hAnsi="Calibri" w:cs="Calibri"/>
          <w:sz w:val="22"/>
        </w:rPr>
        <w:t>ΕΓΓΥΗΤΙΚΗ   ΕΠΙΣΤΟΛΗ ΣΥΜΜΕΤΟΧΗΣ ΑΡ</w:t>
      </w:r>
      <w:r w:rsidRPr="00084F8F">
        <w:rPr>
          <w:rStyle w:val="FontStyle55"/>
          <w:rFonts w:ascii="Calibri" w:hAnsi="Calibri" w:cs="Calibri"/>
          <w:sz w:val="22"/>
        </w:rPr>
        <w:tab/>
        <w:t xml:space="preserve">   ΕΥΡΩ  </w:t>
      </w:r>
      <w:r w:rsidRPr="00084F8F">
        <w:rPr>
          <w:rStyle w:val="FontStyle55"/>
          <w:rFonts w:ascii="Calibri" w:hAnsi="Calibri" w:cs="Calibri"/>
          <w:sz w:val="22"/>
        </w:rPr>
        <w:tab/>
      </w:r>
    </w:p>
    <w:p w:rsidR="00084F8F" w:rsidRPr="00084F8F" w:rsidRDefault="00084F8F" w:rsidP="00084F8F">
      <w:pPr>
        <w:pStyle w:val="Style38"/>
        <w:widowControl/>
        <w:rPr>
          <w:rStyle w:val="FontStyle55"/>
          <w:rFonts w:ascii="Calibri" w:hAnsi="Calibri" w:cs="Calibri"/>
          <w:sz w:val="22"/>
        </w:rPr>
      </w:pPr>
      <w:r w:rsidRPr="00084F8F">
        <w:rPr>
          <w:rStyle w:val="FontStyle55"/>
          <w:rFonts w:ascii="Calibri" w:hAnsi="Calibri" w:cs="Calibri"/>
          <w:sz w:val="22"/>
        </w:rPr>
        <w:t>Έχουμε την τιμή να σας γνωρίσουμε ότι εγγυώμεθα δια της παρούσας εγγυητικής επιστολής   ανέκκλητα   και   ανεπιφύλακτα,   παραιτούμενοι   του   δικαιώματος   της</w:t>
      </w:r>
    </w:p>
    <w:p w:rsidR="00084F8F" w:rsidRPr="00084F8F" w:rsidRDefault="00084F8F" w:rsidP="00084F8F">
      <w:pPr>
        <w:pStyle w:val="Style8"/>
        <w:widowControl/>
        <w:tabs>
          <w:tab w:val="left" w:leader="dot" w:pos="8568"/>
        </w:tabs>
        <w:spacing w:line="262" w:lineRule="exact"/>
        <w:jc w:val="both"/>
        <w:rPr>
          <w:rStyle w:val="FontStyle55"/>
          <w:rFonts w:ascii="Calibri" w:hAnsi="Calibri" w:cs="Calibri"/>
          <w:sz w:val="22"/>
        </w:rPr>
      </w:pPr>
      <w:r w:rsidRPr="00084F8F">
        <w:rPr>
          <w:rStyle w:val="FontStyle55"/>
          <w:rFonts w:ascii="Calibri" w:hAnsi="Calibri" w:cs="Calibri"/>
          <w:sz w:val="22"/>
        </w:rPr>
        <w:t xml:space="preserve">διαιρέσεως και διζήσεως μέχρι του ποσού των ΕΥΡΩ.       </w:t>
      </w:r>
      <w:r w:rsidRPr="00084F8F">
        <w:rPr>
          <w:rStyle w:val="FontStyle55"/>
          <w:rFonts w:ascii="Calibri" w:hAnsi="Calibri" w:cs="Calibri"/>
          <w:sz w:val="22"/>
        </w:rPr>
        <w:tab/>
        <w:t>(και</w:t>
      </w:r>
    </w:p>
    <w:p w:rsidR="00084F8F" w:rsidRPr="00084F8F" w:rsidRDefault="00084F8F" w:rsidP="00084F8F">
      <w:pPr>
        <w:pStyle w:val="Style8"/>
        <w:widowControl/>
        <w:tabs>
          <w:tab w:val="left" w:leader="dot" w:pos="4387"/>
          <w:tab w:val="left" w:pos="5836"/>
          <w:tab w:val="left" w:pos="7262"/>
        </w:tabs>
        <w:spacing w:line="262" w:lineRule="exact"/>
        <w:jc w:val="both"/>
        <w:rPr>
          <w:rStyle w:val="FontStyle55"/>
          <w:rFonts w:ascii="Calibri" w:hAnsi="Calibri" w:cs="Calibri"/>
          <w:sz w:val="22"/>
        </w:rPr>
      </w:pPr>
      <w:r w:rsidRPr="00084F8F">
        <w:rPr>
          <w:rStyle w:val="FontStyle55"/>
          <w:rFonts w:ascii="Calibri" w:hAnsi="Calibri" w:cs="Calibri"/>
          <w:sz w:val="22"/>
        </w:rPr>
        <w:t>ολογράφως)</w:t>
      </w:r>
      <w:r w:rsidRPr="00084F8F">
        <w:rPr>
          <w:rStyle w:val="FontStyle55"/>
          <w:rFonts w:ascii="Calibri" w:hAnsi="Calibri" w:cs="Calibri"/>
          <w:sz w:val="22"/>
        </w:rPr>
        <w:tab/>
      </w:r>
      <w:r w:rsidRPr="00084F8F">
        <w:rPr>
          <w:rStyle w:val="FontStyle55"/>
          <w:rFonts w:ascii="Calibri" w:hAnsi="Calibri" w:cs="Calibri"/>
          <w:sz w:val="22"/>
        </w:rPr>
        <w:tab/>
        <w:t>υπέρ</w:t>
      </w:r>
      <w:r w:rsidRPr="00084F8F">
        <w:rPr>
          <w:rStyle w:val="FontStyle55"/>
          <w:rFonts w:ascii="Calibri" w:hAnsi="Calibri" w:cs="Calibri"/>
          <w:sz w:val="22"/>
        </w:rPr>
        <w:tab/>
        <w:t>της      εταιρείας</w:t>
      </w:r>
    </w:p>
    <w:p w:rsidR="00084F8F" w:rsidRPr="00084F8F" w:rsidRDefault="00084F8F" w:rsidP="00084F8F">
      <w:pPr>
        <w:pStyle w:val="Style8"/>
        <w:widowControl/>
        <w:tabs>
          <w:tab w:val="left" w:leader="dot" w:pos="4611"/>
          <w:tab w:val="left" w:pos="8330"/>
        </w:tabs>
        <w:spacing w:line="262" w:lineRule="exact"/>
        <w:jc w:val="both"/>
        <w:rPr>
          <w:rStyle w:val="FontStyle55"/>
          <w:rFonts w:ascii="Calibri" w:hAnsi="Calibri" w:cs="Calibri"/>
          <w:sz w:val="22"/>
        </w:rPr>
      </w:pPr>
      <w:r w:rsidRPr="00084F8F">
        <w:rPr>
          <w:rStyle w:val="FontStyle55"/>
          <w:rFonts w:ascii="Calibri" w:hAnsi="Calibri" w:cs="Calibri"/>
          <w:sz w:val="22"/>
        </w:rPr>
        <w:tab/>
      </w:r>
      <w:r w:rsidRPr="00084F8F">
        <w:rPr>
          <w:rStyle w:val="FontStyle55"/>
          <w:rFonts w:ascii="Calibri" w:hAnsi="Calibri" w:cs="Calibri"/>
          <w:sz w:val="22"/>
        </w:rPr>
        <w:tab/>
        <w:t>Δ\νση</w:t>
      </w:r>
    </w:p>
    <w:p w:rsidR="00084F8F" w:rsidRPr="00084F8F" w:rsidRDefault="00084F8F" w:rsidP="00084F8F">
      <w:pPr>
        <w:pStyle w:val="Style8"/>
        <w:widowControl/>
        <w:tabs>
          <w:tab w:val="left" w:leader="dot" w:pos="4830"/>
        </w:tabs>
        <w:spacing w:line="262" w:lineRule="exact"/>
        <w:jc w:val="both"/>
        <w:rPr>
          <w:rStyle w:val="FontStyle55"/>
          <w:rFonts w:ascii="Calibri" w:hAnsi="Calibri" w:cs="Calibri"/>
          <w:sz w:val="22"/>
        </w:rPr>
      </w:pPr>
      <w:r w:rsidRPr="00084F8F">
        <w:rPr>
          <w:rStyle w:val="FontStyle55"/>
          <w:rFonts w:ascii="Calibri" w:hAnsi="Calibri" w:cs="Calibri"/>
          <w:sz w:val="22"/>
        </w:rPr>
        <w:tab/>
        <w:t xml:space="preserve">      δια   τη   συμμετοχή      της   εις  το</w:t>
      </w:r>
    </w:p>
    <w:p w:rsidR="00084F8F" w:rsidRPr="00084F8F" w:rsidRDefault="00084F8F" w:rsidP="00084F8F">
      <w:pPr>
        <w:pStyle w:val="Style8"/>
        <w:widowControl/>
        <w:tabs>
          <w:tab w:val="left" w:leader="dot" w:pos="7114"/>
        </w:tabs>
        <w:spacing w:line="262" w:lineRule="exact"/>
        <w:jc w:val="both"/>
        <w:rPr>
          <w:rStyle w:val="FontStyle55"/>
          <w:rFonts w:ascii="Calibri" w:hAnsi="Calibri" w:cs="Calibri"/>
          <w:sz w:val="22"/>
        </w:rPr>
      </w:pPr>
      <w:r w:rsidRPr="00084F8F">
        <w:rPr>
          <w:rStyle w:val="FontStyle55"/>
          <w:rFonts w:ascii="Calibri" w:hAnsi="Calibri" w:cs="Calibri"/>
          <w:sz w:val="22"/>
        </w:rPr>
        <w:t xml:space="preserve">διενεργούμενο διαγωνισμό της </w:t>
      </w:r>
      <w:r w:rsidRPr="00084F8F">
        <w:rPr>
          <w:rStyle w:val="FontStyle55"/>
          <w:rFonts w:ascii="Calibri" w:hAnsi="Calibri" w:cs="Calibri"/>
          <w:sz w:val="22"/>
        </w:rPr>
        <w:tab/>
        <w:t>για το έργο της</w:t>
      </w:r>
      <w:r w:rsidR="001576AC">
        <w:rPr>
          <w:rStyle w:val="FontStyle55"/>
          <w:rFonts w:ascii="Calibri" w:hAnsi="Calibri" w:cs="Calibri"/>
          <w:sz w:val="22"/>
        </w:rPr>
        <w:t xml:space="preserve"> </w:t>
      </w:r>
      <w:r w:rsidRPr="00084F8F">
        <w:rPr>
          <w:rStyle w:val="FontStyle55"/>
          <w:rFonts w:ascii="Calibri" w:hAnsi="Calibri" w:cs="Calibri"/>
          <w:sz w:val="22"/>
        </w:rPr>
        <w:t xml:space="preserve"> </w:t>
      </w:r>
      <w:r w:rsidR="00A9183B">
        <w:rPr>
          <w:rStyle w:val="FontStyle55"/>
          <w:rFonts w:ascii="Calibri" w:hAnsi="Calibri" w:cs="Calibri"/>
          <w:sz w:val="22"/>
        </w:rPr>
        <w:t xml:space="preserve">παροχής υπηρεσιών καθαρισμού </w:t>
      </w:r>
      <w:r w:rsidRPr="00084F8F">
        <w:rPr>
          <w:rStyle w:val="FontStyle55"/>
          <w:rFonts w:ascii="Calibri" w:hAnsi="Calibri" w:cs="Calibri"/>
          <w:sz w:val="22"/>
        </w:rPr>
        <w:t xml:space="preserve"> των κτιρίων του Εθνικού Θεάτρου, σύμφωνα με την υπ. αρ.     \</w:t>
      </w:r>
      <w:r w:rsidRPr="00084F8F">
        <w:rPr>
          <w:rStyle w:val="FontStyle55"/>
          <w:rFonts w:ascii="Calibri" w:hAnsi="Calibri" w:cs="Calibri"/>
          <w:sz w:val="22"/>
        </w:rPr>
        <w:tab/>
        <w:t>Διακήρυξη.</w:t>
      </w:r>
    </w:p>
    <w:p w:rsidR="00084F8F" w:rsidRPr="00084F8F" w:rsidRDefault="00084F8F" w:rsidP="00084F8F">
      <w:pPr>
        <w:pStyle w:val="Style38"/>
        <w:widowControl/>
        <w:ind w:firstLine="358"/>
        <w:rPr>
          <w:rStyle w:val="FontStyle55"/>
          <w:rFonts w:ascii="Calibri" w:hAnsi="Calibri" w:cs="Calibri"/>
          <w:sz w:val="22"/>
        </w:rPr>
      </w:pPr>
      <w:r w:rsidRPr="00084F8F">
        <w:rPr>
          <w:rStyle w:val="FontStyle55"/>
          <w:rFonts w:ascii="Calibri" w:hAnsi="Calibri" w:cs="Calibri"/>
          <w:sz w:val="22"/>
        </w:rPr>
        <w:t>Η παρούσα εγγύηση καλύπτει μόνο τις από την συμμετοχή εις τον ανωτέρω διαγωνισμό απορρέουσες υποχρεώσεις της εν λόγω εταιρείας καθ' όλο τον χρόνο ισχύος της.</w:t>
      </w:r>
    </w:p>
    <w:p w:rsidR="00084F8F" w:rsidRPr="00084F8F" w:rsidRDefault="00084F8F" w:rsidP="00084F8F">
      <w:pPr>
        <w:pStyle w:val="Style38"/>
        <w:widowControl/>
        <w:ind w:firstLine="358"/>
        <w:rPr>
          <w:rStyle w:val="FontStyle55"/>
          <w:rFonts w:ascii="Calibri" w:hAnsi="Calibri" w:cs="Calibri"/>
          <w:sz w:val="22"/>
        </w:rPr>
      </w:pPr>
      <w:r w:rsidRPr="00084F8F">
        <w:rPr>
          <w:rStyle w:val="FontStyle55"/>
          <w:rFonts w:ascii="Calibri" w:hAnsi="Calibri" w:cs="Calibri"/>
          <w:sz w:val="22"/>
        </w:rPr>
        <w:t>Το παραπάνω ποσό τηρούμε στη διάθεση σας και θα καταβληθεί ολικά ή μερικά χωρίς καμία από μέρος μας αντίρρηση ή ένσταση και χωρίς να ερευνηθεί το βάσιμο ή μη της απαίτησης μέσα σε τρεις (3) ημέρες από απλή έγγραφη ειδοποίηση σας.</w:t>
      </w:r>
    </w:p>
    <w:p w:rsidR="00084F8F" w:rsidRPr="00084F8F" w:rsidRDefault="00084F8F" w:rsidP="00084F8F">
      <w:pPr>
        <w:pStyle w:val="Style38"/>
        <w:widowControl/>
        <w:ind w:firstLine="358"/>
        <w:rPr>
          <w:rStyle w:val="FontStyle55"/>
          <w:rFonts w:ascii="Calibri" w:hAnsi="Calibri" w:cs="Calibri"/>
          <w:sz w:val="22"/>
        </w:rPr>
      </w:pPr>
      <w:r w:rsidRPr="00084F8F">
        <w:rPr>
          <w:rStyle w:val="FontStyle55"/>
          <w:rFonts w:ascii="Calibri" w:hAnsi="Calibri" w:cs="Calibri"/>
          <w:sz w:val="22"/>
        </w:rPr>
        <w:t>Σε περίπτωση κατάπτωσης της εγγύησης το ποσό της κατάπτωσης υπόκειται στο εκάστοτε ισχύον τέλος χαρτοσήμου.</w:t>
      </w:r>
    </w:p>
    <w:p w:rsidR="00084F8F" w:rsidRPr="00084F8F" w:rsidRDefault="00084F8F" w:rsidP="00084F8F">
      <w:pPr>
        <w:pStyle w:val="Style38"/>
        <w:widowControl/>
        <w:ind w:firstLine="424"/>
        <w:rPr>
          <w:rStyle w:val="FontStyle55"/>
          <w:rFonts w:ascii="Calibri" w:hAnsi="Calibri" w:cs="Calibri"/>
          <w:sz w:val="22"/>
        </w:rPr>
      </w:pPr>
      <w:r w:rsidRPr="00084F8F">
        <w:rPr>
          <w:rStyle w:val="FontStyle55"/>
          <w:rFonts w:ascii="Calibri" w:hAnsi="Calibri" w:cs="Calibri"/>
          <w:sz w:val="22"/>
        </w:rPr>
        <w:t>Αποδεχόμαστε να παρατείνουμε την ισχύ της εγγύησης ύστερα από απλό έγγραφο της Υπηρεσίας σας με την προϋπόθεση ότι το σχετικό αίτημα σας θα μας υποβληθεί πριν από την ημερομηνία λήξης της.</w:t>
      </w:r>
    </w:p>
    <w:p w:rsidR="00084F8F" w:rsidRPr="00084F8F" w:rsidRDefault="00084F8F" w:rsidP="00084F8F">
      <w:pPr>
        <w:pStyle w:val="Style8"/>
        <w:widowControl/>
        <w:tabs>
          <w:tab w:val="left" w:leader="dot" w:pos="7052"/>
        </w:tabs>
        <w:spacing w:line="262" w:lineRule="exact"/>
        <w:rPr>
          <w:rStyle w:val="FontStyle55"/>
          <w:rFonts w:ascii="Calibri" w:hAnsi="Calibri" w:cs="Calibri"/>
          <w:sz w:val="22"/>
        </w:rPr>
      </w:pPr>
      <w:r w:rsidRPr="00084F8F">
        <w:rPr>
          <w:rStyle w:val="FontStyle55"/>
          <w:rFonts w:ascii="Calibri" w:hAnsi="Calibri" w:cs="Calibri"/>
          <w:sz w:val="22"/>
        </w:rPr>
        <w:t>-   Η παρούσα ισχύει μέχρι και την</w:t>
      </w:r>
      <w:r w:rsidRPr="00084F8F">
        <w:rPr>
          <w:rStyle w:val="FontStyle55"/>
          <w:rFonts w:ascii="Calibri" w:hAnsi="Calibri" w:cs="Calibri"/>
          <w:sz w:val="22"/>
        </w:rPr>
        <w:tab/>
      </w:r>
    </w:p>
    <w:p w:rsidR="00084F8F" w:rsidRPr="00084F8F" w:rsidRDefault="00084F8F" w:rsidP="00084F8F">
      <w:pPr>
        <w:pStyle w:val="Style8"/>
        <w:widowControl/>
        <w:spacing w:line="240" w:lineRule="exact"/>
        <w:rPr>
          <w:rFonts w:ascii="Calibri" w:hAnsi="Calibri" w:cs="Calibri"/>
          <w:sz w:val="28"/>
        </w:rPr>
      </w:pPr>
    </w:p>
    <w:p w:rsidR="00084F8F" w:rsidRPr="00084F8F" w:rsidRDefault="00084F8F" w:rsidP="00084F8F">
      <w:pPr>
        <w:pStyle w:val="Style8"/>
        <w:widowControl/>
        <w:spacing w:before="17" w:line="257" w:lineRule="exact"/>
        <w:rPr>
          <w:rStyle w:val="FontStyle55"/>
          <w:rFonts w:ascii="Calibri" w:hAnsi="Calibri" w:cs="Calibri"/>
          <w:sz w:val="22"/>
        </w:rPr>
      </w:pPr>
      <w:r w:rsidRPr="00084F8F">
        <w:rPr>
          <w:rStyle w:val="FontStyle55"/>
          <w:rFonts w:ascii="Calibri" w:hAnsi="Calibri" w:cs="Calibri"/>
          <w:sz w:val="22"/>
        </w:rPr>
        <w:t>( ΣΗΜΕΙΩΣΗ ΓΙΑ ΤΗΝ ΤΡΑΠΕΖΑ</w:t>
      </w:r>
    </w:p>
    <w:p w:rsidR="00084F8F" w:rsidRPr="00084F8F" w:rsidRDefault="00084F8F" w:rsidP="00084F8F">
      <w:pPr>
        <w:pStyle w:val="Style3"/>
        <w:widowControl/>
        <w:spacing w:line="257" w:lineRule="exact"/>
        <w:rPr>
          <w:rStyle w:val="FontStyle55"/>
          <w:rFonts w:ascii="Calibri" w:hAnsi="Calibri" w:cs="Calibri"/>
          <w:sz w:val="22"/>
        </w:rPr>
      </w:pPr>
      <w:r w:rsidRPr="00084F8F">
        <w:rPr>
          <w:rStyle w:val="FontStyle55"/>
          <w:rFonts w:ascii="Calibri" w:hAnsi="Calibri" w:cs="Calibri"/>
          <w:sz w:val="22"/>
        </w:rPr>
        <w:t>Ο χρόνος ισχύος πρέπει να είναι μεγαλύτερος ένα (1) μήνα του χρόνου ισχύος της προσφοράς, όπως σχετικά αναφέρεται στη Δ\ξη).</w:t>
      </w:r>
    </w:p>
    <w:p w:rsidR="00D41FD6" w:rsidRDefault="00084F8F" w:rsidP="00084F8F">
      <w:pPr>
        <w:pStyle w:val="normalwithoutspacing"/>
        <w:rPr>
          <w:rStyle w:val="FontStyle55"/>
          <w:rFonts w:ascii="Calibri" w:hAnsi="Calibri" w:cs="Calibri"/>
        </w:rPr>
      </w:pPr>
      <w:r w:rsidRPr="00084F8F">
        <w:rPr>
          <w:rStyle w:val="FontStyle55"/>
          <w:rFonts w:ascii="Calibri" w:hAnsi="Calibri" w:cs="Calibri"/>
        </w:rPr>
        <w:t>Βεβαιούται υπεύθυνα ότι το ποσό των εγγυητικών μας επιστολών που έχουν δοθεί στο Δημόσιο και ΝΠΔΔ, συνυπολογίζοντας και το ποσό της παρούσας, δεν υπερβαίνει το όριο των εγγυήσεων που έχει καθορισθεί από το Υπουργείο Οικονομικών για την Τράπεζα μας.</w:t>
      </w:r>
    </w:p>
    <w:p w:rsidR="00084F8F" w:rsidRDefault="00084F8F" w:rsidP="00084F8F">
      <w:pPr>
        <w:pStyle w:val="normalwithoutspacing"/>
        <w:rPr>
          <w:rStyle w:val="FontStyle55"/>
          <w:rFonts w:ascii="Calibri" w:hAnsi="Calibri" w:cs="Calibri"/>
        </w:rPr>
      </w:pPr>
    </w:p>
    <w:p w:rsidR="00084F8F" w:rsidRDefault="00084F8F" w:rsidP="00084F8F">
      <w:pPr>
        <w:pStyle w:val="normalwithoutspacing"/>
        <w:rPr>
          <w:rStyle w:val="FontStyle55"/>
          <w:rFonts w:ascii="Calibri" w:hAnsi="Calibri" w:cs="Calibri"/>
        </w:rPr>
      </w:pPr>
    </w:p>
    <w:p w:rsidR="00084F8F" w:rsidRDefault="00550B47" w:rsidP="00084F8F">
      <w:pPr>
        <w:pStyle w:val="Style8"/>
        <w:widowControl/>
        <w:tabs>
          <w:tab w:val="left" w:leader="dot" w:pos="4396"/>
        </w:tabs>
        <w:spacing w:before="215" w:line="262" w:lineRule="exact"/>
        <w:jc w:val="center"/>
        <w:rPr>
          <w:rStyle w:val="FontStyle55"/>
          <w:rFonts w:ascii="Calibri" w:hAnsi="Calibri" w:cs="Calibri"/>
          <w:sz w:val="22"/>
        </w:rPr>
      </w:pPr>
      <w:r>
        <w:rPr>
          <w:rStyle w:val="FontStyle55"/>
          <w:rFonts w:ascii="Calibri" w:hAnsi="Calibri" w:cs="Calibri"/>
          <w:sz w:val="22"/>
        </w:rPr>
        <w:br w:type="page"/>
      </w:r>
      <w:r w:rsidR="00084F8F" w:rsidRPr="00084F8F">
        <w:rPr>
          <w:rStyle w:val="FontStyle55"/>
          <w:rFonts w:ascii="Calibri" w:hAnsi="Calibri" w:cs="Calibri"/>
          <w:sz w:val="22"/>
        </w:rPr>
        <w:t>I</w:t>
      </w:r>
      <w:r w:rsidR="00084F8F">
        <w:rPr>
          <w:rStyle w:val="FontStyle55"/>
          <w:rFonts w:ascii="Calibri" w:hAnsi="Calibri" w:cs="Calibri"/>
          <w:sz w:val="22"/>
          <w:lang w:val="en-US"/>
        </w:rPr>
        <w:t>I</w:t>
      </w:r>
      <w:r w:rsidR="00084F8F" w:rsidRPr="00084F8F">
        <w:rPr>
          <w:rStyle w:val="FontStyle55"/>
          <w:rFonts w:ascii="Calibri" w:hAnsi="Calibri" w:cs="Calibri"/>
          <w:sz w:val="22"/>
        </w:rPr>
        <w:t xml:space="preserve">. «ΥΠΟΔΕΙΓΜΑ ΕΓΓΥΗΤΙΚΗΣ ΕΠΙΣΤΟΛΗΣ </w:t>
      </w:r>
      <w:r w:rsidR="00084F8F">
        <w:rPr>
          <w:rStyle w:val="FontStyle55"/>
          <w:rFonts w:ascii="Calibri" w:hAnsi="Calibri" w:cs="Calibri"/>
          <w:sz w:val="22"/>
        </w:rPr>
        <w:t>ΚΑΛ</w:t>
      </w:r>
      <w:r w:rsidR="00084F8F" w:rsidRPr="00084F8F">
        <w:rPr>
          <w:rStyle w:val="FontStyle55"/>
          <w:rFonts w:ascii="Calibri" w:hAnsi="Calibri" w:cs="Calibri"/>
          <w:sz w:val="22"/>
        </w:rPr>
        <w:t>ΗΣ</w:t>
      </w:r>
      <w:r w:rsidR="00084F8F">
        <w:rPr>
          <w:rStyle w:val="FontStyle55"/>
          <w:rFonts w:ascii="Calibri" w:hAnsi="Calibri" w:cs="Calibri"/>
          <w:sz w:val="22"/>
        </w:rPr>
        <w:t xml:space="preserve"> ΕΚΤΕΛΕΣΗΣ</w:t>
      </w:r>
      <w:r w:rsidR="00084F8F" w:rsidRPr="00084F8F">
        <w:rPr>
          <w:rStyle w:val="FontStyle55"/>
          <w:rFonts w:ascii="Calibri" w:hAnsi="Calibri" w:cs="Calibri"/>
          <w:sz w:val="22"/>
        </w:rPr>
        <w:t>»</w:t>
      </w:r>
    </w:p>
    <w:p w:rsidR="00084F8F" w:rsidRPr="00084F8F" w:rsidRDefault="00084F8F" w:rsidP="00084F8F">
      <w:pPr>
        <w:pStyle w:val="Style8"/>
        <w:widowControl/>
        <w:tabs>
          <w:tab w:val="left" w:leader="dot" w:pos="4396"/>
        </w:tabs>
        <w:spacing w:before="215" w:line="262" w:lineRule="exact"/>
        <w:rPr>
          <w:rStyle w:val="FontStyle55"/>
          <w:rFonts w:ascii="Calibri" w:hAnsi="Calibri" w:cs="Calibri"/>
          <w:sz w:val="22"/>
        </w:rPr>
      </w:pPr>
      <w:r w:rsidRPr="00084F8F">
        <w:rPr>
          <w:rStyle w:val="FontStyle55"/>
          <w:rFonts w:ascii="Calibri" w:hAnsi="Calibri" w:cs="Calibri"/>
          <w:sz w:val="22"/>
        </w:rPr>
        <w:t>Ονομασία Τράπεζας</w:t>
      </w:r>
      <w:r w:rsidRPr="00084F8F">
        <w:rPr>
          <w:rStyle w:val="FontStyle55"/>
          <w:rFonts w:ascii="Calibri" w:hAnsi="Calibri" w:cs="Calibri"/>
          <w:sz w:val="22"/>
        </w:rPr>
        <w:tab/>
      </w:r>
    </w:p>
    <w:p w:rsidR="00084F8F" w:rsidRPr="00084F8F" w:rsidRDefault="00084F8F" w:rsidP="00084F8F">
      <w:pPr>
        <w:pStyle w:val="Style8"/>
        <w:widowControl/>
        <w:tabs>
          <w:tab w:val="left" w:pos="2060"/>
          <w:tab w:val="left" w:leader="dot" w:pos="4268"/>
        </w:tabs>
        <w:spacing w:line="262" w:lineRule="exact"/>
        <w:rPr>
          <w:rStyle w:val="FontStyle55"/>
          <w:rFonts w:ascii="Calibri" w:hAnsi="Calibri" w:cs="Calibri"/>
          <w:sz w:val="22"/>
        </w:rPr>
      </w:pPr>
      <w:r w:rsidRPr="00084F8F">
        <w:rPr>
          <w:rStyle w:val="FontStyle55"/>
          <w:rFonts w:ascii="Calibri" w:hAnsi="Calibri" w:cs="Calibri"/>
          <w:sz w:val="22"/>
        </w:rPr>
        <w:t>Κατάστημα</w:t>
      </w:r>
      <w:r w:rsidRPr="00084F8F">
        <w:rPr>
          <w:rStyle w:val="FontStyle55"/>
          <w:rFonts w:ascii="Calibri" w:hAnsi="Calibri" w:cs="Calibri"/>
          <w:sz w:val="22"/>
        </w:rPr>
        <w:tab/>
      </w:r>
      <w:r w:rsidRPr="00084F8F">
        <w:rPr>
          <w:rStyle w:val="FontStyle55"/>
          <w:rFonts w:ascii="Calibri" w:hAnsi="Calibri" w:cs="Calibri"/>
          <w:sz w:val="22"/>
        </w:rPr>
        <w:tab/>
      </w:r>
    </w:p>
    <w:p w:rsidR="00084F8F" w:rsidRPr="00084F8F" w:rsidRDefault="00084F8F" w:rsidP="00084F8F">
      <w:pPr>
        <w:pStyle w:val="Style8"/>
        <w:widowControl/>
        <w:tabs>
          <w:tab w:val="left" w:pos="5469"/>
        </w:tabs>
        <w:spacing w:line="262" w:lineRule="exact"/>
        <w:rPr>
          <w:rStyle w:val="FontStyle55"/>
          <w:rFonts w:ascii="Calibri" w:hAnsi="Calibri" w:cs="Calibri"/>
          <w:sz w:val="22"/>
        </w:rPr>
      </w:pPr>
      <w:r w:rsidRPr="00084F8F">
        <w:rPr>
          <w:rStyle w:val="FontStyle55"/>
          <w:rFonts w:ascii="Calibri" w:hAnsi="Calibri" w:cs="Calibri"/>
          <w:sz w:val="22"/>
        </w:rPr>
        <w:t xml:space="preserve">(Δ/νση οδός - αριθμός ΤΚ </w:t>
      </w:r>
      <w:r w:rsidRPr="00084F8F">
        <w:rPr>
          <w:rStyle w:val="FontStyle55"/>
          <w:rFonts w:ascii="Calibri" w:hAnsi="Calibri" w:cs="Calibri"/>
          <w:sz w:val="22"/>
          <w:lang w:val="en-US"/>
        </w:rPr>
        <w:t>fax</w:t>
      </w:r>
      <w:r w:rsidRPr="00084F8F">
        <w:rPr>
          <w:rStyle w:val="FontStyle55"/>
          <w:rFonts w:ascii="Calibri" w:hAnsi="Calibri" w:cs="Calibri"/>
          <w:sz w:val="22"/>
        </w:rPr>
        <w:t>)</w:t>
      </w:r>
      <w:r w:rsidRPr="00084F8F">
        <w:rPr>
          <w:rStyle w:val="FontStyle55"/>
          <w:rFonts w:ascii="Calibri" w:hAnsi="Calibri" w:cs="Calibri"/>
          <w:sz w:val="22"/>
        </w:rPr>
        <w:tab/>
        <w:t>Ημερομηνία έκδοσης</w:t>
      </w:r>
    </w:p>
    <w:p w:rsidR="00084F8F" w:rsidRPr="00084F8F" w:rsidRDefault="00084F8F" w:rsidP="00084F8F">
      <w:pPr>
        <w:pStyle w:val="Style8"/>
        <w:widowControl/>
        <w:tabs>
          <w:tab w:val="left" w:leader="dot" w:pos="1259"/>
          <w:tab w:val="left" w:pos="5455"/>
          <w:tab w:val="left" w:leader="dot" w:pos="7858"/>
        </w:tabs>
        <w:spacing w:line="262" w:lineRule="exact"/>
        <w:rPr>
          <w:rStyle w:val="FontStyle55"/>
          <w:rFonts w:ascii="Calibri" w:hAnsi="Calibri" w:cs="Calibri"/>
          <w:sz w:val="22"/>
        </w:rPr>
      </w:pPr>
      <w:r w:rsidRPr="00084F8F">
        <w:rPr>
          <w:rStyle w:val="FontStyle55"/>
          <w:rFonts w:ascii="Calibri" w:hAnsi="Calibri" w:cs="Calibri"/>
          <w:sz w:val="22"/>
        </w:rPr>
        <w:tab/>
      </w:r>
      <w:r w:rsidRPr="00084F8F">
        <w:rPr>
          <w:rStyle w:val="FontStyle55"/>
          <w:rFonts w:ascii="Calibri" w:hAnsi="Calibri" w:cs="Calibri"/>
          <w:sz w:val="22"/>
        </w:rPr>
        <w:tab/>
        <w:t>ΕΥΡΩ</w:t>
      </w:r>
      <w:r w:rsidRPr="00084F8F">
        <w:rPr>
          <w:rStyle w:val="FontStyle55"/>
          <w:rFonts w:ascii="Calibri" w:hAnsi="Calibri" w:cs="Calibri"/>
          <w:sz w:val="22"/>
        </w:rPr>
        <w:tab/>
      </w:r>
    </w:p>
    <w:p w:rsidR="00084F8F" w:rsidRPr="00084F8F" w:rsidRDefault="00084F8F" w:rsidP="00084F8F">
      <w:pPr>
        <w:pStyle w:val="Style8"/>
        <w:widowControl/>
        <w:spacing w:before="10" w:line="262" w:lineRule="exact"/>
        <w:rPr>
          <w:rStyle w:val="FontStyle55"/>
          <w:rFonts w:ascii="Calibri" w:hAnsi="Calibri" w:cs="Calibri"/>
          <w:sz w:val="22"/>
        </w:rPr>
      </w:pPr>
    </w:p>
    <w:p w:rsidR="00084F8F" w:rsidRPr="00084F8F" w:rsidRDefault="00084F8F" w:rsidP="00084F8F">
      <w:pPr>
        <w:pStyle w:val="Style8"/>
        <w:widowControl/>
        <w:spacing w:before="10" w:line="262" w:lineRule="exact"/>
        <w:rPr>
          <w:rStyle w:val="FontStyle55"/>
          <w:rFonts w:ascii="Calibri" w:hAnsi="Calibri" w:cs="Calibri"/>
          <w:sz w:val="22"/>
        </w:rPr>
      </w:pPr>
      <w:r w:rsidRPr="00084F8F">
        <w:rPr>
          <w:rStyle w:val="FontStyle55"/>
          <w:rFonts w:ascii="Calibri" w:hAnsi="Calibri" w:cs="Calibri"/>
          <w:sz w:val="22"/>
        </w:rPr>
        <w:t>Προς</w:t>
      </w:r>
    </w:p>
    <w:p w:rsidR="00084F8F" w:rsidRPr="00084F8F" w:rsidRDefault="00084F8F" w:rsidP="00084F8F">
      <w:pPr>
        <w:pStyle w:val="Style8"/>
        <w:widowControl/>
        <w:spacing w:line="240" w:lineRule="exact"/>
        <w:rPr>
          <w:rFonts w:ascii="Calibri" w:hAnsi="Calibri" w:cs="Calibri"/>
          <w:sz w:val="22"/>
          <w:szCs w:val="20"/>
        </w:rPr>
      </w:pPr>
      <w:r w:rsidRPr="00084F8F">
        <w:rPr>
          <w:rFonts w:ascii="Calibri" w:hAnsi="Calibri" w:cs="Calibri"/>
          <w:sz w:val="22"/>
          <w:szCs w:val="20"/>
        </w:rPr>
        <w:t>Το Ν.Π.Ι.Δ. με την επωνυμία «ΕΘΝΙΚΟ ΘΕΑΤΡΟ»</w:t>
      </w:r>
    </w:p>
    <w:p w:rsidR="00084F8F" w:rsidRPr="00084F8F" w:rsidRDefault="00084F8F" w:rsidP="00084F8F">
      <w:pPr>
        <w:pStyle w:val="Style8"/>
        <w:widowControl/>
        <w:spacing w:line="240" w:lineRule="exact"/>
        <w:rPr>
          <w:rFonts w:ascii="Calibri" w:hAnsi="Calibri" w:cs="Calibri"/>
          <w:sz w:val="22"/>
          <w:szCs w:val="20"/>
        </w:rPr>
      </w:pPr>
      <w:r w:rsidRPr="00084F8F">
        <w:rPr>
          <w:rFonts w:ascii="Calibri" w:hAnsi="Calibri" w:cs="Calibri"/>
          <w:sz w:val="22"/>
          <w:szCs w:val="20"/>
        </w:rPr>
        <w:t>Οδός Αγίου Κωνσταντίνου 22-24</w:t>
      </w:r>
    </w:p>
    <w:p w:rsidR="00084F8F" w:rsidRPr="00084F8F" w:rsidRDefault="00084F8F" w:rsidP="00084F8F">
      <w:pPr>
        <w:pStyle w:val="Style8"/>
        <w:widowControl/>
        <w:spacing w:line="240" w:lineRule="exact"/>
        <w:rPr>
          <w:rFonts w:ascii="Calibri" w:hAnsi="Calibri" w:cs="Calibri"/>
          <w:sz w:val="22"/>
          <w:szCs w:val="20"/>
        </w:rPr>
      </w:pPr>
    </w:p>
    <w:p w:rsidR="00084F8F" w:rsidRPr="00084F8F" w:rsidRDefault="00084F8F" w:rsidP="00084F8F">
      <w:pPr>
        <w:pStyle w:val="Style8"/>
        <w:widowControl/>
        <w:spacing w:line="240" w:lineRule="exact"/>
        <w:rPr>
          <w:rFonts w:ascii="Calibri" w:hAnsi="Calibri" w:cs="Calibri"/>
          <w:sz w:val="22"/>
          <w:szCs w:val="20"/>
        </w:rPr>
      </w:pPr>
    </w:p>
    <w:p w:rsidR="00084F8F" w:rsidRPr="00084F8F" w:rsidRDefault="00084F8F" w:rsidP="00084F8F">
      <w:pPr>
        <w:pStyle w:val="Style8"/>
        <w:widowControl/>
        <w:tabs>
          <w:tab w:val="left" w:leader="dot" w:pos="5827"/>
          <w:tab w:val="left" w:leader="dot" w:pos="7457"/>
        </w:tabs>
        <w:spacing w:before="51"/>
        <w:rPr>
          <w:rStyle w:val="FontStyle55"/>
          <w:rFonts w:ascii="Calibri" w:hAnsi="Calibri" w:cs="Calibri"/>
          <w:sz w:val="22"/>
        </w:rPr>
      </w:pPr>
      <w:r w:rsidRPr="00084F8F">
        <w:rPr>
          <w:rStyle w:val="FontStyle55"/>
          <w:rFonts w:ascii="Calibri" w:hAnsi="Calibri" w:cs="Calibri"/>
          <w:sz w:val="22"/>
        </w:rPr>
        <w:t>ΕΓΓΥΗΤΙΚΗ ΕΠΙΣΤΟΛΗ ΚΑΛΗΣ ΕΚΤΕΛΕΣΗΣ ΑΡ</w:t>
      </w:r>
      <w:r w:rsidRPr="00084F8F">
        <w:rPr>
          <w:rStyle w:val="FontStyle55"/>
          <w:rFonts w:ascii="Calibri" w:hAnsi="Calibri" w:cs="Calibri"/>
          <w:sz w:val="22"/>
        </w:rPr>
        <w:tab/>
        <w:t xml:space="preserve"> ΕΥΡΩ …………..</w:t>
      </w:r>
    </w:p>
    <w:p w:rsidR="00084F8F" w:rsidRPr="00084F8F" w:rsidRDefault="00084F8F" w:rsidP="00084F8F">
      <w:pPr>
        <w:pStyle w:val="Style38"/>
        <w:widowControl/>
        <w:spacing w:line="240" w:lineRule="exact"/>
        <w:ind w:firstLine="348"/>
        <w:rPr>
          <w:rFonts w:ascii="Calibri" w:hAnsi="Calibri" w:cs="Calibri"/>
          <w:sz w:val="28"/>
        </w:rPr>
      </w:pPr>
    </w:p>
    <w:p w:rsidR="00084F8F" w:rsidRPr="00084F8F" w:rsidRDefault="00084F8F" w:rsidP="00F9098A">
      <w:pPr>
        <w:pStyle w:val="Style38"/>
        <w:widowControl/>
        <w:spacing w:before="27"/>
        <w:ind w:firstLine="348"/>
        <w:rPr>
          <w:rStyle w:val="FontStyle55"/>
          <w:rFonts w:ascii="Calibri" w:hAnsi="Calibri" w:cs="Calibri"/>
          <w:sz w:val="22"/>
        </w:rPr>
      </w:pPr>
      <w:r w:rsidRPr="00084F8F">
        <w:rPr>
          <w:rStyle w:val="FontStyle55"/>
          <w:rFonts w:ascii="Calibri" w:hAnsi="Calibri" w:cs="Calibri"/>
          <w:sz w:val="22"/>
        </w:rPr>
        <w:t>Έχουμε την τιμή να σας γνωρίσουμε ότι εγγυώμεθα δια της παρούσας εγγυητικής επιστολής   ανέκκλητα   και   ανεπιφύλακτα,   παραιτούμενοι   του   δικαιώματος   της</w:t>
      </w:r>
    </w:p>
    <w:p w:rsidR="00084F8F" w:rsidRPr="00084F8F" w:rsidRDefault="00084F8F" w:rsidP="00F9098A">
      <w:pPr>
        <w:pStyle w:val="Style8"/>
        <w:widowControl/>
        <w:tabs>
          <w:tab w:val="left" w:leader="dot" w:pos="7252"/>
        </w:tabs>
        <w:spacing w:line="262" w:lineRule="exact"/>
        <w:jc w:val="both"/>
        <w:rPr>
          <w:rStyle w:val="FontStyle55"/>
          <w:rFonts w:ascii="Calibri" w:hAnsi="Calibri" w:cs="Calibri"/>
          <w:sz w:val="22"/>
        </w:rPr>
      </w:pPr>
      <w:r w:rsidRPr="00084F8F">
        <w:rPr>
          <w:rStyle w:val="FontStyle55"/>
          <w:rFonts w:ascii="Calibri" w:hAnsi="Calibri" w:cs="Calibri"/>
          <w:sz w:val="22"/>
        </w:rPr>
        <w:t>διαιρέσεως και διζήσεως μέχρι του ποσού των ΕΥΡΩ</w:t>
      </w:r>
      <w:r w:rsidRPr="00084F8F">
        <w:rPr>
          <w:rStyle w:val="FontStyle55"/>
          <w:rFonts w:ascii="Calibri" w:hAnsi="Calibri" w:cs="Calibri"/>
          <w:sz w:val="22"/>
        </w:rPr>
        <w:tab/>
        <w:t>(και ολογράφως)</w:t>
      </w:r>
    </w:p>
    <w:p w:rsidR="00084F8F" w:rsidRPr="00084F8F" w:rsidRDefault="00084F8F" w:rsidP="00F9098A">
      <w:pPr>
        <w:pStyle w:val="Style8"/>
        <w:widowControl/>
        <w:tabs>
          <w:tab w:val="left" w:leader="dot" w:pos="2303"/>
        </w:tabs>
        <w:spacing w:line="262" w:lineRule="exact"/>
        <w:jc w:val="both"/>
        <w:rPr>
          <w:rStyle w:val="FontStyle55"/>
          <w:rFonts w:ascii="Calibri" w:hAnsi="Calibri" w:cs="Calibri"/>
          <w:sz w:val="22"/>
        </w:rPr>
      </w:pPr>
      <w:r w:rsidRPr="00084F8F">
        <w:rPr>
          <w:rStyle w:val="FontStyle55"/>
          <w:rFonts w:ascii="Calibri" w:hAnsi="Calibri" w:cs="Calibri"/>
          <w:sz w:val="22"/>
        </w:rPr>
        <w:tab/>
        <w:t xml:space="preserve">  στο οποίο και μόνο περιορίζεται η υποχρέωση μας, υπέρ της </w:t>
      </w:r>
    </w:p>
    <w:p w:rsidR="00084F8F" w:rsidRPr="00084F8F" w:rsidRDefault="00084F8F" w:rsidP="00F9098A">
      <w:pPr>
        <w:pStyle w:val="Style8"/>
        <w:widowControl/>
        <w:spacing w:before="10" w:line="262" w:lineRule="exact"/>
        <w:jc w:val="both"/>
        <w:rPr>
          <w:rStyle w:val="FontStyle55"/>
          <w:rFonts w:ascii="Calibri" w:hAnsi="Calibri" w:cs="Calibri"/>
          <w:sz w:val="22"/>
        </w:rPr>
      </w:pPr>
      <w:r w:rsidRPr="00084F8F">
        <w:rPr>
          <w:rStyle w:val="FontStyle55"/>
          <w:rFonts w:ascii="Calibri" w:hAnsi="Calibri" w:cs="Calibri"/>
          <w:sz w:val="22"/>
        </w:rPr>
        <w:t>εταιρείας</w:t>
      </w:r>
    </w:p>
    <w:p w:rsidR="00084F8F" w:rsidRPr="00084F8F" w:rsidRDefault="00084F8F" w:rsidP="00F9098A">
      <w:pPr>
        <w:pStyle w:val="Style8"/>
        <w:widowControl/>
        <w:tabs>
          <w:tab w:val="left" w:leader="dot" w:pos="3357"/>
          <w:tab w:val="left" w:leader="dot" w:pos="8678"/>
        </w:tabs>
        <w:spacing w:line="262" w:lineRule="exact"/>
        <w:jc w:val="both"/>
        <w:rPr>
          <w:rStyle w:val="FontStyle55"/>
          <w:rFonts w:ascii="Calibri" w:hAnsi="Calibri" w:cs="Calibri"/>
          <w:sz w:val="22"/>
        </w:rPr>
      </w:pPr>
      <w:r w:rsidRPr="00084F8F">
        <w:rPr>
          <w:rStyle w:val="FontStyle55"/>
          <w:rFonts w:ascii="Calibri" w:hAnsi="Calibri" w:cs="Calibri"/>
          <w:sz w:val="22"/>
        </w:rPr>
        <w:tab/>
        <w:t>Δ\νση</w:t>
      </w:r>
      <w:r w:rsidRPr="00084F8F">
        <w:rPr>
          <w:rStyle w:val="FontStyle55"/>
          <w:rFonts w:ascii="Calibri" w:hAnsi="Calibri" w:cs="Calibri"/>
          <w:sz w:val="22"/>
        </w:rPr>
        <w:tab/>
        <w:t>για</w:t>
      </w:r>
    </w:p>
    <w:p w:rsidR="00084F8F" w:rsidRPr="00084F8F" w:rsidRDefault="00084F8F" w:rsidP="00F9098A">
      <w:pPr>
        <w:pStyle w:val="Style8"/>
        <w:widowControl/>
        <w:tabs>
          <w:tab w:val="left" w:leader="dot" w:pos="7305"/>
        </w:tabs>
        <w:spacing w:line="262" w:lineRule="exact"/>
        <w:jc w:val="both"/>
        <w:rPr>
          <w:rStyle w:val="FontStyle55"/>
          <w:rFonts w:ascii="Calibri" w:hAnsi="Calibri" w:cs="Calibri"/>
          <w:sz w:val="22"/>
        </w:rPr>
      </w:pPr>
      <w:r w:rsidRPr="00084F8F">
        <w:rPr>
          <w:rStyle w:val="FontStyle55"/>
          <w:rFonts w:ascii="Calibri" w:hAnsi="Calibri" w:cs="Calibri"/>
          <w:sz w:val="22"/>
        </w:rPr>
        <w:t xml:space="preserve"> την καλή εκτέλεση από αυτήν των όρων </w:t>
      </w:r>
      <w:r w:rsidR="00DA2C8B">
        <w:rPr>
          <w:rStyle w:val="FontStyle55"/>
          <w:rFonts w:ascii="Calibri" w:hAnsi="Calibri" w:cs="Calibri"/>
          <w:sz w:val="22"/>
        </w:rPr>
        <w:t xml:space="preserve"> της από…………………..</w:t>
      </w:r>
      <w:r w:rsidRPr="00084F8F">
        <w:rPr>
          <w:rStyle w:val="FontStyle55"/>
          <w:rFonts w:ascii="Calibri" w:hAnsi="Calibri" w:cs="Calibri"/>
          <w:sz w:val="22"/>
        </w:rPr>
        <w:t xml:space="preserve">  σύμβασης, που</w:t>
      </w:r>
    </w:p>
    <w:p w:rsidR="00084F8F" w:rsidRPr="00084F8F" w:rsidRDefault="00084F8F" w:rsidP="00F9098A">
      <w:pPr>
        <w:pStyle w:val="Style8"/>
        <w:widowControl/>
        <w:tabs>
          <w:tab w:val="left" w:leader="dot" w:pos="6885"/>
          <w:tab w:val="left" w:leader="dot" w:pos="8511"/>
        </w:tabs>
        <w:spacing w:line="262" w:lineRule="exact"/>
        <w:jc w:val="both"/>
        <w:rPr>
          <w:rStyle w:val="FontStyle55"/>
          <w:rFonts w:ascii="Calibri" w:hAnsi="Calibri" w:cs="Calibri"/>
          <w:sz w:val="22"/>
        </w:rPr>
      </w:pPr>
      <w:r w:rsidRPr="00084F8F">
        <w:rPr>
          <w:rStyle w:val="FontStyle55"/>
          <w:rFonts w:ascii="Calibri" w:hAnsi="Calibri" w:cs="Calibri"/>
          <w:sz w:val="22"/>
        </w:rPr>
        <w:t>υπέγραψε μαζί σας για την παροχή υπηρεσιών καθαρι</w:t>
      </w:r>
      <w:r w:rsidR="00405522">
        <w:rPr>
          <w:rStyle w:val="FontStyle55"/>
          <w:rFonts w:ascii="Calibri" w:hAnsi="Calibri" w:cs="Calibri"/>
          <w:sz w:val="22"/>
        </w:rPr>
        <w:t>σμού</w:t>
      </w:r>
      <w:r w:rsidRPr="00084F8F">
        <w:rPr>
          <w:rStyle w:val="FontStyle55"/>
          <w:rFonts w:ascii="Calibri" w:hAnsi="Calibri" w:cs="Calibri"/>
          <w:sz w:val="22"/>
        </w:rPr>
        <w:t xml:space="preserve"> των κτιρίων του Εθνικού Θεάτρου,</w:t>
      </w:r>
    </w:p>
    <w:p w:rsidR="00084F8F" w:rsidRPr="00084F8F" w:rsidRDefault="00084F8F" w:rsidP="00F9098A">
      <w:pPr>
        <w:pStyle w:val="Style8"/>
        <w:widowControl/>
        <w:tabs>
          <w:tab w:val="left" w:leader="dot" w:pos="6885"/>
          <w:tab w:val="left" w:leader="dot" w:pos="8511"/>
        </w:tabs>
        <w:spacing w:line="262" w:lineRule="exact"/>
        <w:jc w:val="both"/>
        <w:rPr>
          <w:rStyle w:val="FontStyle55"/>
          <w:rFonts w:ascii="Calibri" w:hAnsi="Calibri" w:cs="Calibri"/>
          <w:sz w:val="22"/>
        </w:rPr>
      </w:pPr>
      <w:r w:rsidRPr="00084F8F">
        <w:rPr>
          <w:rStyle w:val="FontStyle55"/>
          <w:rFonts w:ascii="Calibri" w:hAnsi="Calibri" w:cs="Calibri"/>
          <w:sz w:val="22"/>
        </w:rPr>
        <w:t>(αριθ/διακήρυξης………..····)</w:t>
      </w:r>
    </w:p>
    <w:p w:rsidR="00084F8F" w:rsidRPr="00084F8F" w:rsidRDefault="00084F8F" w:rsidP="00F9098A">
      <w:pPr>
        <w:pStyle w:val="Style8"/>
        <w:widowControl/>
        <w:tabs>
          <w:tab w:val="left" w:leader="dot" w:pos="4306"/>
        </w:tabs>
        <w:spacing w:line="262" w:lineRule="exact"/>
        <w:jc w:val="both"/>
        <w:rPr>
          <w:rStyle w:val="FontStyle55"/>
          <w:rFonts w:ascii="Calibri" w:hAnsi="Calibri" w:cs="Calibri"/>
          <w:sz w:val="22"/>
        </w:rPr>
      </w:pPr>
      <w:r w:rsidRPr="00084F8F">
        <w:rPr>
          <w:rStyle w:val="FontStyle55"/>
          <w:rFonts w:ascii="Calibri" w:hAnsi="Calibri" w:cs="Calibri"/>
          <w:sz w:val="22"/>
        </w:rPr>
        <w:t>προς κάλυψη αναγκών του</w:t>
      </w:r>
      <w:r w:rsidR="00A546E9">
        <w:rPr>
          <w:rStyle w:val="FontStyle55"/>
          <w:rFonts w:ascii="Calibri" w:hAnsi="Calibri" w:cs="Calibri"/>
          <w:sz w:val="22"/>
        </w:rPr>
        <w:t xml:space="preserve"> </w:t>
      </w:r>
      <w:r w:rsidRPr="00084F8F">
        <w:rPr>
          <w:rStyle w:val="FontStyle55"/>
          <w:rFonts w:ascii="Calibri" w:hAnsi="Calibri" w:cs="Calibri"/>
          <w:sz w:val="22"/>
        </w:rPr>
        <w:t>και το οποίο ποσόν καλύπτει το 5% της</w:t>
      </w:r>
    </w:p>
    <w:p w:rsidR="00084F8F" w:rsidRPr="00084F8F" w:rsidRDefault="00084F8F" w:rsidP="00F9098A">
      <w:pPr>
        <w:pStyle w:val="Style8"/>
        <w:widowControl/>
        <w:tabs>
          <w:tab w:val="left" w:leader="dot" w:pos="3853"/>
        </w:tabs>
        <w:spacing w:line="262" w:lineRule="exact"/>
        <w:jc w:val="both"/>
        <w:rPr>
          <w:rStyle w:val="FontStyle55"/>
          <w:rFonts w:ascii="Calibri" w:hAnsi="Calibri" w:cs="Calibri"/>
          <w:sz w:val="22"/>
        </w:rPr>
      </w:pPr>
      <w:r w:rsidRPr="00084F8F">
        <w:rPr>
          <w:rStyle w:val="FontStyle55"/>
          <w:rFonts w:ascii="Calibri" w:hAnsi="Calibri" w:cs="Calibri"/>
          <w:sz w:val="22"/>
        </w:rPr>
        <w:t>συμβατικής προ Φ.Π.Α. αξίας</w:t>
      </w:r>
      <w:r w:rsidRPr="00084F8F">
        <w:rPr>
          <w:rStyle w:val="FontStyle55"/>
          <w:rFonts w:ascii="Calibri" w:hAnsi="Calibri" w:cs="Calibri"/>
          <w:sz w:val="22"/>
        </w:rPr>
        <w:tab/>
        <w:t>ΕΥΡΩ αυτής.</w:t>
      </w:r>
    </w:p>
    <w:p w:rsidR="00084F8F" w:rsidRPr="00084F8F" w:rsidRDefault="00084F8F" w:rsidP="00F9098A">
      <w:pPr>
        <w:pStyle w:val="Style38"/>
        <w:widowControl/>
        <w:spacing w:line="240" w:lineRule="exact"/>
        <w:ind w:firstLine="358"/>
        <w:rPr>
          <w:rFonts w:ascii="Calibri" w:hAnsi="Calibri" w:cs="Calibri"/>
          <w:sz w:val="28"/>
        </w:rPr>
      </w:pPr>
    </w:p>
    <w:p w:rsidR="00084F8F" w:rsidRPr="00084F8F" w:rsidRDefault="00084F8F" w:rsidP="00F9098A">
      <w:pPr>
        <w:pStyle w:val="Style38"/>
        <w:widowControl/>
        <w:spacing w:before="17"/>
        <w:ind w:firstLine="358"/>
        <w:rPr>
          <w:rStyle w:val="FontStyle55"/>
          <w:rFonts w:ascii="Calibri" w:hAnsi="Calibri" w:cs="Calibri"/>
          <w:sz w:val="22"/>
        </w:rPr>
      </w:pPr>
      <w:r w:rsidRPr="00084F8F">
        <w:rPr>
          <w:rStyle w:val="FontStyle55"/>
          <w:rFonts w:ascii="Calibri" w:hAnsi="Calibri" w:cs="Calibri"/>
          <w:sz w:val="22"/>
        </w:rPr>
        <w:t>Το παραπάνω ποσό τηρούμε στη διάθεση σας και θα καταβληθεί ολικά ή μερικά χωρίς καμία από μέρος μας αντίρρηση ή ένσταση και χωρίς να ερευνηθεί το βάσιμο ή μη της απαίτησης μέσα σε τρεις (3) ημέρες από απλή έγγραφη ειδοποίηση σας.</w:t>
      </w:r>
    </w:p>
    <w:p w:rsidR="00084F8F" w:rsidRPr="00084F8F" w:rsidRDefault="00084F8F" w:rsidP="00F9098A">
      <w:pPr>
        <w:pStyle w:val="Style38"/>
        <w:widowControl/>
        <w:spacing w:line="240" w:lineRule="exact"/>
        <w:ind w:firstLine="353"/>
        <w:rPr>
          <w:rFonts w:ascii="Calibri" w:hAnsi="Calibri" w:cs="Calibri"/>
          <w:sz w:val="28"/>
        </w:rPr>
      </w:pPr>
    </w:p>
    <w:p w:rsidR="00084F8F" w:rsidRPr="00084F8F" w:rsidRDefault="00084F8F" w:rsidP="00F9098A">
      <w:pPr>
        <w:pStyle w:val="Style38"/>
        <w:widowControl/>
        <w:spacing w:before="22"/>
        <w:ind w:firstLine="353"/>
        <w:rPr>
          <w:rStyle w:val="FontStyle55"/>
          <w:rFonts w:ascii="Calibri" w:hAnsi="Calibri" w:cs="Calibri"/>
          <w:sz w:val="22"/>
        </w:rPr>
      </w:pPr>
      <w:r w:rsidRPr="00084F8F">
        <w:rPr>
          <w:rStyle w:val="FontStyle55"/>
          <w:rFonts w:ascii="Calibri" w:hAnsi="Calibri" w:cs="Calibri"/>
          <w:sz w:val="22"/>
        </w:rPr>
        <w:t>Σε περίπτωση κατάπτωσης της εγγύησης το ποσό της κατάπτωσης υπόκειται στο εκάστοτε ισχύον τέλος χαρτοσήμου.</w:t>
      </w:r>
    </w:p>
    <w:p w:rsidR="00084F8F" w:rsidRPr="00084F8F" w:rsidRDefault="00084F8F" w:rsidP="00F9098A">
      <w:pPr>
        <w:pStyle w:val="Style8"/>
        <w:widowControl/>
        <w:spacing w:line="240" w:lineRule="exact"/>
        <w:jc w:val="both"/>
        <w:rPr>
          <w:rFonts w:ascii="Calibri" w:hAnsi="Calibri" w:cs="Calibri"/>
          <w:sz w:val="28"/>
        </w:rPr>
      </w:pPr>
    </w:p>
    <w:p w:rsidR="00084F8F" w:rsidRPr="00084F8F" w:rsidRDefault="00084F8F" w:rsidP="00F9098A">
      <w:pPr>
        <w:pStyle w:val="Style8"/>
        <w:widowControl/>
        <w:spacing w:before="17" w:line="262" w:lineRule="exact"/>
        <w:jc w:val="both"/>
        <w:rPr>
          <w:rStyle w:val="FontStyle55"/>
          <w:rFonts w:ascii="Calibri" w:hAnsi="Calibri" w:cs="Calibri"/>
          <w:sz w:val="22"/>
        </w:rPr>
      </w:pPr>
      <w:r w:rsidRPr="00084F8F">
        <w:rPr>
          <w:rStyle w:val="FontStyle55"/>
          <w:rFonts w:ascii="Calibri" w:hAnsi="Calibri" w:cs="Calibri"/>
          <w:sz w:val="22"/>
        </w:rPr>
        <w:t xml:space="preserve">- Η παρούσα εγγύηση μας αφορά μόνο την παραπάνω αιτία και ισχύει μέχρι την επιστροφή της </w:t>
      </w:r>
      <w:r w:rsidRPr="00084F8F">
        <w:rPr>
          <w:rStyle w:val="FontStyle62"/>
          <w:rFonts w:ascii="Calibri" w:hAnsi="Calibri" w:cs="Calibri"/>
          <w:sz w:val="22"/>
        </w:rPr>
        <w:t xml:space="preserve">α' </w:t>
      </w:r>
      <w:r w:rsidRPr="00084F8F">
        <w:rPr>
          <w:rStyle w:val="FontStyle55"/>
          <w:rFonts w:ascii="Calibri" w:hAnsi="Calibri" w:cs="Calibri"/>
          <w:sz w:val="22"/>
        </w:rPr>
        <w:t>εμάς, οπότε γίνεται αυτοδίκαια άκυρη και δεν έχει απέναντι μας καμιά ισχύ.</w:t>
      </w:r>
    </w:p>
    <w:p w:rsidR="00084F8F" w:rsidRPr="00084F8F" w:rsidRDefault="00084F8F" w:rsidP="00F9098A">
      <w:pPr>
        <w:pStyle w:val="Style3"/>
        <w:widowControl/>
        <w:spacing w:line="240" w:lineRule="exact"/>
        <w:rPr>
          <w:rFonts w:ascii="Calibri" w:hAnsi="Calibri" w:cs="Calibri"/>
          <w:sz w:val="28"/>
        </w:rPr>
      </w:pPr>
    </w:p>
    <w:p w:rsidR="00084F8F" w:rsidRDefault="00084F8F" w:rsidP="00084F8F">
      <w:pPr>
        <w:pStyle w:val="normalwithoutspacing"/>
      </w:pPr>
      <w:r w:rsidRPr="00084F8F">
        <w:rPr>
          <w:rStyle w:val="FontStyle55"/>
          <w:rFonts w:ascii="Calibri" w:hAnsi="Calibri" w:cs="Calibri"/>
        </w:rPr>
        <w:t>Βεβαιούται υπεύθυνα ότι το ποσό των εγγυητικών μας επιστολών που έχουν δοθεί στο Δημόσιο και ΝΠΔΔ, συνυπολογίζοντας και το ποσό της παρούσας, δεν υπερβαίνει το όριο των εγγυήσεων που έχει καθορισθεί από το Υπουργείο Οικονομικών για την Τράπεζα μας.</w:t>
      </w:r>
    </w:p>
    <w:p w:rsidR="00D41FD6" w:rsidRDefault="00D41FD6">
      <w:pPr>
        <w:pStyle w:val="normalwithoutspacing"/>
      </w:pPr>
    </w:p>
    <w:p w:rsidR="00D41FD6" w:rsidRPr="006B2C94" w:rsidRDefault="00550B47">
      <w:pPr>
        <w:pStyle w:val="20"/>
        <w:tabs>
          <w:tab w:val="clear" w:pos="567"/>
          <w:tab w:val="left" w:pos="0"/>
        </w:tabs>
        <w:ind w:left="0" w:firstLine="0"/>
        <w:rPr>
          <w:lang w:val="el-GR"/>
        </w:rPr>
      </w:pPr>
      <w:r>
        <w:rPr>
          <w:rFonts w:ascii="Calibri" w:hAnsi="Calibri"/>
          <w:lang w:val="el-GR"/>
        </w:rPr>
        <w:br w:type="page"/>
      </w:r>
      <w:bookmarkStart w:id="85" w:name="_Toc61629078"/>
      <w:r w:rsidR="00D41FD6">
        <w:rPr>
          <w:rFonts w:ascii="Calibri" w:hAnsi="Calibri"/>
          <w:lang w:val="el-GR"/>
        </w:rPr>
        <w:t xml:space="preserve">ΠΑΡΑΡΤΗΜΑ </w:t>
      </w:r>
      <w:r>
        <w:rPr>
          <w:rFonts w:ascii="Calibri" w:hAnsi="Calibri"/>
          <w:lang w:val="en-US"/>
        </w:rPr>
        <w:t>I</w:t>
      </w:r>
      <w:r w:rsidR="00D41FD6">
        <w:rPr>
          <w:rFonts w:ascii="Calibri" w:hAnsi="Calibri"/>
          <w:lang w:val="el-GR"/>
        </w:rPr>
        <w:t>V – Υπόδειγμα Οικονομικής Προσφοράς</w:t>
      </w:r>
      <w:bookmarkEnd w:id="85"/>
    </w:p>
    <w:p w:rsidR="00550B47" w:rsidRPr="00726C36" w:rsidRDefault="00550B47" w:rsidP="00550B47">
      <w:pPr>
        <w:jc w:val="center"/>
        <w:rPr>
          <w:b/>
          <w:sz w:val="40"/>
          <w:lang w:val="el-GR"/>
        </w:rPr>
      </w:pPr>
      <w:r w:rsidRPr="00726C36">
        <w:rPr>
          <w:b/>
          <w:sz w:val="40"/>
          <w:lang w:val="el-GR"/>
        </w:rPr>
        <w:t>Οικονομική Προσφορά</w:t>
      </w:r>
    </w:p>
    <w:p w:rsidR="00550B47" w:rsidRPr="00550B47" w:rsidRDefault="00550B47" w:rsidP="00550B47">
      <w:pPr>
        <w:jc w:val="left"/>
        <w:rPr>
          <w:rFonts w:cs="Tahoma"/>
          <w:b/>
          <w:bCs/>
          <w:u w:val="single"/>
        </w:rPr>
      </w:pPr>
      <w:r w:rsidRPr="00550B47">
        <w:rPr>
          <w:rFonts w:cs="Tahoma"/>
          <w:b/>
          <w:bCs/>
          <w:u w:val="single"/>
        </w:rPr>
        <w:t>ΔΙΑΓΩΝΙΖΟΜΕΝΟΣ :</w:t>
      </w:r>
    </w:p>
    <w:p w:rsidR="00550B47" w:rsidRPr="00550B47" w:rsidRDefault="00550B47" w:rsidP="00550B47">
      <w:pPr>
        <w:jc w:val="left"/>
        <w:rPr>
          <w:b/>
          <w:lang w:val="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518"/>
        <w:gridCol w:w="3126"/>
        <w:gridCol w:w="2105"/>
        <w:gridCol w:w="2105"/>
      </w:tblGrid>
      <w:tr w:rsidR="00550B47" w:rsidRPr="00A00AAF" w:rsidTr="00D56F07">
        <w:trPr>
          <w:trHeight w:val="274"/>
        </w:trPr>
        <w:tc>
          <w:tcPr>
            <w:tcW w:w="1278" w:type="pct"/>
            <w:shd w:val="pct20" w:color="000000" w:fill="FFFFFF"/>
            <w:vAlign w:val="center"/>
          </w:tcPr>
          <w:p w:rsidR="00550B47" w:rsidRDefault="00550B47" w:rsidP="00D56F07">
            <w:pPr>
              <w:jc w:val="center"/>
              <w:rPr>
                <w:b/>
                <w:lang w:val="el-GR"/>
              </w:rPr>
            </w:pPr>
            <w:r w:rsidRPr="00327408">
              <w:rPr>
                <w:b/>
                <w:lang w:val="el-GR"/>
              </w:rPr>
              <w:t>Κατηγορία Καθαριότητα</w:t>
            </w:r>
          </w:p>
        </w:tc>
        <w:tc>
          <w:tcPr>
            <w:tcW w:w="1586" w:type="pct"/>
            <w:shd w:val="pct20" w:color="000000" w:fill="FFFFFF"/>
            <w:vAlign w:val="center"/>
          </w:tcPr>
          <w:p w:rsidR="00550B47" w:rsidRDefault="00550B47" w:rsidP="00D56F07">
            <w:pPr>
              <w:jc w:val="center"/>
              <w:rPr>
                <w:b/>
                <w:lang w:val="el-GR"/>
              </w:rPr>
            </w:pPr>
            <w:r>
              <w:rPr>
                <w:b/>
                <w:lang w:val="el-GR"/>
              </w:rPr>
              <w:t>Μηνιαίο Κόστος/Κτίριο προ ΦΠΑ</w:t>
            </w:r>
          </w:p>
        </w:tc>
        <w:tc>
          <w:tcPr>
            <w:tcW w:w="1068" w:type="pct"/>
            <w:shd w:val="pct20" w:color="000000" w:fill="FFFFFF"/>
            <w:vAlign w:val="center"/>
          </w:tcPr>
          <w:p w:rsidR="00550B47" w:rsidRDefault="00550B47" w:rsidP="00D56F07">
            <w:pPr>
              <w:jc w:val="center"/>
              <w:rPr>
                <w:b/>
                <w:lang w:val="el-GR"/>
              </w:rPr>
            </w:pPr>
            <w:r>
              <w:rPr>
                <w:b/>
                <w:lang w:val="el-GR"/>
              </w:rPr>
              <w:t>ΦΠΑ 24%</w:t>
            </w:r>
          </w:p>
        </w:tc>
        <w:tc>
          <w:tcPr>
            <w:tcW w:w="1068" w:type="pct"/>
            <w:shd w:val="pct20" w:color="000000" w:fill="FFFFFF"/>
            <w:vAlign w:val="center"/>
          </w:tcPr>
          <w:p w:rsidR="00550B47" w:rsidRDefault="00550B47" w:rsidP="00D56F07">
            <w:pPr>
              <w:jc w:val="center"/>
              <w:rPr>
                <w:b/>
                <w:lang w:val="el-GR"/>
              </w:rPr>
            </w:pPr>
            <w:r>
              <w:rPr>
                <w:b/>
                <w:lang w:val="el-GR"/>
              </w:rPr>
              <w:t>Συνολικό Κόστος/Κτίριο με ΦΠΑ</w:t>
            </w:r>
          </w:p>
        </w:tc>
      </w:tr>
      <w:tr w:rsidR="00550B47" w:rsidRPr="00A00AAF" w:rsidTr="00D56F07">
        <w:trPr>
          <w:trHeight w:val="500"/>
        </w:trPr>
        <w:tc>
          <w:tcPr>
            <w:tcW w:w="1278" w:type="pct"/>
          </w:tcPr>
          <w:p w:rsidR="00550B47" w:rsidRPr="00726C36" w:rsidRDefault="00550B47" w:rsidP="00D56F07">
            <w:pPr>
              <w:rPr>
                <w:b/>
                <w:lang w:val="el-GR"/>
              </w:rPr>
            </w:pPr>
          </w:p>
        </w:tc>
        <w:tc>
          <w:tcPr>
            <w:tcW w:w="1586" w:type="pct"/>
          </w:tcPr>
          <w:p w:rsidR="00550B47" w:rsidRPr="00327408" w:rsidRDefault="00550B47" w:rsidP="00D56F07">
            <w:pPr>
              <w:rPr>
                <w:lang w:val="el-GR"/>
              </w:rPr>
            </w:pPr>
          </w:p>
        </w:tc>
        <w:tc>
          <w:tcPr>
            <w:tcW w:w="1068" w:type="pct"/>
          </w:tcPr>
          <w:p w:rsidR="00550B47" w:rsidRPr="00327408" w:rsidRDefault="00550B47" w:rsidP="00D56F07">
            <w:pPr>
              <w:rPr>
                <w:lang w:val="el-GR"/>
              </w:rPr>
            </w:pPr>
          </w:p>
        </w:tc>
        <w:tc>
          <w:tcPr>
            <w:tcW w:w="1068" w:type="pct"/>
          </w:tcPr>
          <w:p w:rsidR="00550B47" w:rsidRPr="00327408" w:rsidRDefault="00550B47" w:rsidP="00D56F07">
            <w:pPr>
              <w:rPr>
                <w:lang w:val="el-GR"/>
              </w:rPr>
            </w:pPr>
          </w:p>
        </w:tc>
      </w:tr>
      <w:tr w:rsidR="00550B47" w:rsidRPr="00770D04" w:rsidTr="00D56F07">
        <w:tc>
          <w:tcPr>
            <w:tcW w:w="1278" w:type="pct"/>
          </w:tcPr>
          <w:p w:rsidR="00550B47" w:rsidRPr="00327408" w:rsidRDefault="00550B47" w:rsidP="00D56F07">
            <w:pPr>
              <w:rPr>
                <w:lang w:val="el-GR"/>
              </w:rPr>
            </w:pPr>
            <w:r>
              <w:rPr>
                <w:lang w:val="el-GR"/>
              </w:rPr>
              <w:t>ΚΤΙΡΙΟ ΤΣΙΛΛΕΡ</w:t>
            </w:r>
          </w:p>
        </w:tc>
        <w:tc>
          <w:tcPr>
            <w:tcW w:w="1586" w:type="pct"/>
          </w:tcPr>
          <w:p w:rsidR="00550B47" w:rsidRDefault="00550B47" w:rsidP="00D56F07">
            <w:pPr>
              <w:rPr>
                <w:lang w:val="el-GR"/>
              </w:rPr>
            </w:pPr>
          </w:p>
          <w:p w:rsidR="00550B47" w:rsidRPr="00327408" w:rsidRDefault="00550B47" w:rsidP="00D56F07">
            <w:pPr>
              <w:rPr>
                <w:lang w:val="el-GR"/>
              </w:rPr>
            </w:pPr>
          </w:p>
        </w:tc>
        <w:tc>
          <w:tcPr>
            <w:tcW w:w="1068" w:type="pct"/>
          </w:tcPr>
          <w:p w:rsidR="00550B47" w:rsidRPr="00327408" w:rsidRDefault="00550B47" w:rsidP="00D56F07">
            <w:pPr>
              <w:rPr>
                <w:lang w:val="el-GR"/>
              </w:rPr>
            </w:pPr>
          </w:p>
        </w:tc>
        <w:tc>
          <w:tcPr>
            <w:tcW w:w="1068" w:type="pct"/>
          </w:tcPr>
          <w:p w:rsidR="00550B47" w:rsidRPr="00327408" w:rsidRDefault="00550B47" w:rsidP="00D56F07">
            <w:pPr>
              <w:rPr>
                <w:lang w:val="el-GR"/>
              </w:rPr>
            </w:pPr>
          </w:p>
        </w:tc>
      </w:tr>
      <w:tr w:rsidR="00550B47" w:rsidRPr="00770D04" w:rsidTr="00D56F07">
        <w:tc>
          <w:tcPr>
            <w:tcW w:w="1278" w:type="pct"/>
          </w:tcPr>
          <w:p w:rsidR="00550B47" w:rsidRPr="00327408" w:rsidRDefault="00550B47" w:rsidP="00D56F07">
            <w:pPr>
              <w:rPr>
                <w:lang w:val="el-GR"/>
              </w:rPr>
            </w:pPr>
            <w:r>
              <w:rPr>
                <w:lang w:val="el-GR"/>
              </w:rPr>
              <w:t>ΚΤΙΡΙΟ ΡΕΞ</w:t>
            </w:r>
          </w:p>
        </w:tc>
        <w:tc>
          <w:tcPr>
            <w:tcW w:w="1586" w:type="pct"/>
          </w:tcPr>
          <w:p w:rsidR="00550B47" w:rsidRDefault="00550B47" w:rsidP="00D56F07">
            <w:pPr>
              <w:rPr>
                <w:lang w:val="el-GR"/>
              </w:rPr>
            </w:pPr>
          </w:p>
          <w:p w:rsidR="00550B47" w:rsidRPr="00327408" w:rsidRDefault="00550B47" w:rsidP="00D56F07">
            <w:pPr>
              <w:rPr>
                <w:lang w:val="el-GR"/>
              </w:rPr>
            </w:pPr>
          </w:p>
        </w:tc>
        <w:tc>
          <w:tcPr>
            <w:tcW w:w="1068" w:type="pct"/>
          </w:tcPr>
          <w:p w:rsidR="00550B47" w:rsidRPr="00327408" w:rsidRDefault="00550B47" w:rsidP="00D56F07">
            <w:pPr>
              <w:rPr>
                <w:lang w:val="el-GR"/>
              </w:rPr>
            </w:pPr>
          </w:p>
        </w:tc>
        <w:tc>
          <w:tcPr>
            <w:tcW w:w="1068" w:type="pct"/>
          </w:tcPr>
          <w:p w:rsidR="00550B47" w:rsidRPr="00327408" w:rsidRDefault="00550B47" w:rsidP="00D56F07">
            <w:pPr>
              <w:rPr>
                <w:lang w:val="el-GR"/>
              </w:rPr>
            </w:pPr>
          </w:p>
        </w:tc>
      </w:tr>
      <w:tr w:rsidR="00550B47" w:rsidRPr="00327408" w:rsidTr="00D56F07">
        <w:tc>
          <w:tcPr>
            <w:tcW w:w="1278" w:type="pct"/>
          </w:tcPr>
          <w:p w:rsidR="00550B47" w:rsidRPr="00327408" w:rsidRDefault="00550B47" w:rsidP="00D56F07">
            <w:pPr>
              <w:rPr>
                <w:lang w:val="el-GR"/>
              </w:rPr>
            </w:pPr>
            <w:r>
              <w:rPr>
                <w:lang w:val="el-GR"/>
              </w:rPr>
              <w:t>ΚΤΙΡΙΟ ΣΑΤΩΒΡΙΑΝΔΟΥ 42</w:t>
            </w:r>
          </w:p>
        </w:tc>
        <w:tc>
          <w:tcPr>
            <w:tcW w:w="1586" w:type="pct"/>
          </w:tcPr>
          <w:p w:rsidR="00550B47" w:rsidRPr="00327408" w:rsidRDefault="00550B47" w:rsidP="00D56F07">
            <w:pPr>
              <w:rPr>
                <w:lang w:val="el-GR"/>
              </w:rPr>
            </w:pPr>
          </w:p>
        </w:tc>
        <w:tc>
          <w:tcPr>
            <w:tcW w:w="1068" w:type="pct"/>
          </w:tcPr>
          <w:p w:rsidR="00550B47" w:rsidRPr="00327408" w:rsidRDefault="00550B47" w:rsidP="00D56F07">
            <w:pPr>
              <w:rPr>
                <w:lang w:val="el-GR"/>
              </w:rPr>
            </w:pPr>
          </w:p>
        </w:tc>
        <w:tc>
          <w:tcPr>
            <w:tcW w:w="1068" w:type="pct"/>
          </w:tcPr>
          <w:p w:rsidR="00550B47" w:rsidRPr="00327408" w:rsidRDefault="00550B47" w:rsidP="00D56F07">
            <w:pPr>
              <w:rPr>
                <w:lang w:val="el-GR"/>
              </w:rPr>
            </w:pPr>
          </w:p>
        </w:tc>
      </w:tr>
      <w:tr w:rsidR="00550B47" w:rsidRPr="00327408" w:rsidTr="00D56F07">
        <w:tc>
          <w:tcPr>
            <w:tcW w:w="1278" w:type="pct"/>
          </w:tcPr>
          <w:p w:rsidR="00550B47" w:rsidRPr="00327408" w:rsidRDefault="00550B47" w:rsidP="00D56F07">
            <w:pPr>
              <w:rPr>
                <w:lang w:val="el-GR"/>
              </w:rPr>
            </w:pPr>
            <w:r>
              <w:rPr>
                <w:lang w:val="el-GR"/>
              </w:rPr>
              <w:t>ΚΤΙΡΙΟ ΡΟΥΦ</w:t>
            </w:r>
          </w:p>
        </w:tc>
        <w:tc>
          <w:tcPr>
            <w:tcW w:w="1586" w:type="pct"/>
          </w:tcPr>
          <w:p w:rsidR="00550B47" w:rsidRDefault="00550B47" w:rsidP="00D56F07">
            <w:pPr>
              <w:rPr>
                <w:lang w:val="el-GR"/>
              </w:rPr>
            </w:pPr>
          </w:p>
          <w:p w:rsidR="00550B47" w:rsidRPr="00327408" w:rsidRDefault="00550B47" w:rsidP="00D56F07">
            <w:pPr>
              <w:rPr>
                <w:lang w:val="el-GR"/>
              </w:rPr>
            </w:pPr>
          </w:p>
        </w:tc>
        <w:tc>
          <w:tcPr>
            <w:tcW w:w="1068" w:type="pct"/>
          </w:tcPr>
          <w:p w:rsidR="00550B47" w:rsidRPr="00327408" w:rsidRDefault="00550B47" w:rsidP="00D56F07">
            <w:pPr>
              <w:rPr>
                <w:lang w:val="el-GR"/>
              </w:rPr>
            </w:pPr>
          </w:p>
        </w:tc>
        <w:tc>
          <w:tcPr>
            <w:tcW w:w="1068" w:type="pct"/>
          </w:tcPr>
          <w:p w:rsidR="00550B47" w:rsidRPr="00327408" w:rsidRDefault="00550B47" w:rsidP="00D56F07">
            <w:pPr>
              <w:rPr>
                <w:lang w:val="el-GR"/>
              </w:rPr>
            </w:pPr>
          </w:p>
        </w:tc>
      </w:tr>
      <w:tr w:rsidR="00550B47" w:rsidRPr="00A00AAF" w:rsidTr="00D56F07">
        <w:trPr>
          <w:trHeight w:val="70"/>
        </w:trPr>
        <w:tc>
          <w:tcPr>
            <w:tcW w:w="1278" w:type="pct"/>
          </w:tcPr>
          <w:p w:rsidR="00550B47" w:rsidRPr="00327408" w:rsidRDefault="004F058C" w:rsidP="00D56F07">
            <w:pPr>
              <w:rPr>
                <w:lang w:val="el-GR"/>
              </w:rPr>
            </w:pPr>
            <w:r>
              <w:rPr>
                <w:lang w:val="el-GR"/>
              </w:rPr>
              <w:t xml:space="preserve">(ΚΤΙΡΙΟ ΠΕΙΡΑΙΩΣ 52) </w:t>
            </w:r>
            <w:r w:rsidR="00550B47">
              <w:rPr>
                <w:lang w:val="el-GR"/>
              </w:rPr>
              <w:t>ΣΧΟΛΕΙΟΝ ΕΙΡΗΝΗΣ ΠΑΠΑ</w:t>
            </w:r>
          </w:p>
        </w:tc>
        <w:tc>
          <w:tcPr>
            <w:tcW w:w="1586" w:type="pct"/>
          </w:tcPr>
          <w:p w:rsidR="00550B47" w:rsidRPr="00327408" w:rsidRDefault="00550B47" w:rsidP="00D56F07">
            <w:pPr>
              <w:rPr>
                <w:lang w:val="el-GR"/>
              </w:rPr>
            </w:pPr>
          </w:p>
        </w:tc>
        <w:tc>
          <w:tcPr>
            <w:tcW w:w="1068" w:type="pct"/>
          </w:tcPr>
          <w:p w:rsidR="00550B47" w:rsidRPr="00327408" w:rsidRDefault="00550B47" w:rsidP="00D56F07">
            <w:pPr>
              <w:rPr>
                <w:lang w:val="el-GR"/>
              </w:rPr>
            </w:pPr>
          </w:p>
        </w:tc>
        <w:tc>
          <w:tcPr>
            <w:tcW w:w="1068" w:type="pct"/>
          </w:tcPr>
          <w:p w:rsidR="00550B47" w:rsidRPr="00327408" w:rsidRDefault="00550B47" w:rsidP="00D56F07">
            <w:pPr>
              <w:rPr>
                <w:lang w:val="el-GR"/>
              </w:rPr>
            </w:pPr>
          </w:p>
        </w:tc>
      </w:tr>
      <w:tr w:rsidR="00550B47" w:rsidRPr="00327408" w:rsidTr="00D56F07">
        <w:tc>
          <w:tcPr>
            <w:tcW w:w="1278" w:type="pct"/>
          </w:tcPr>
          <w:p w:rsidR="00550B47" w:rsidRPr="00327408" w:rsidRDefault="00550B47" w:rsidP="00D56F07">
            <w:pPr>
              <w:rPr>
                <w:lang w:val="el-GR"/>
              </w:rPr>
            </w:pPr>
            <w:r>
              <w:rPr>
                <w:lang w:val="el-GR"/>
              </w:rPr>
              <w:t>ΟΛΟΓΡΑΦΩΣ</w:t>
            </w:r>
          </w:p>
        </w:tc>
        <w:tc>
          <w:tcPr>
            <w:tcW w:w="1586" w:type="pct"/>
          </w:tcPr>
          <w:p w:rsidR="00550B47" w:rsidRDefault="00550B47" w:rsidP="00D56F07">
            <w:pPr>
              <w:rPr>
                <w:lang w:val="el-GR"/>
              </w:rPr>
            </w:pPr>
            <w:r>
              <w:rPr>
                <w:lang w:val="el-GR"/>
              </w:rPr>
              <w:t>ΜΗΝΙΑΩΣ (…………………….)</w:t>
            </w:r>
          </w:p>
          <w:p w:rsidR="00550B47" w:rsidRPr="00327408" w:rsidRDefault="00550B47" w:rsidP="00D56F07">
            <w:pPr>
              <w:rPr>
                <w:lang w:val="el-GR"/>
              </w:rPr>
            </w:pPr>
          </w:p>
        </w:tc>
        <w:tc>
          <w:tcPr>
            <w:tcW w:w="1068" w:type="pct"/>
          </w:tcPr>
          <w:p w:rsidR="00550B47" w:rsidRPr="00327408" w:rsidRDefault="00550B47" w:rsidP="00D56F07">
            <w:pPr>
              <w:rPr>
                <w:lang w:val="el-GR"/>
              </w:rPr>
            </w:pPr>
          </w:p>
        </w:tc>
        <w:tc>
          <w:tcPr>
            <w:tcW w:w="1068" w:type="pct"/>
          </w:tcPr>
          <w:p w:rsidR="00550B47" w:rsidRPr="00327408" w:rsidRDefault="00550B47" w:rsidP="00D56F07">
            <w:pPr>
              <w:rPr>
                <w:lang w:val="el-GR"/>
              </w:rPr>
            </w:pPr>
            <w:r>
              <w:rPr>
                <w:lang w:val="el-GR"/>
              </w:rPr>
              <w:t>ΕΤΗΣΙΩΣ(………………)</w:t>
            </w:r>
          </w:p>
        </w:tc>
      </w:tr>
      <w:tr w:rsidR="00550B47" w:rsidRPr="00327408" w:rsidTr="00D56F07">
        <w:tc>
          <w:tcPr>
            <w:tcW w:w="1278" w:type="pct"/>
          </w:tcPr>
          <w:p w:rsidR="00550B47" w:rsidRPr="00327408" w:rsidRDefault="00550B47" w:rsidP="00D56F07">
            <w:pPr>
              <w:rPr>
                <w:lang w:val="el-GR"/>
              </w:rPr>
            </w:pPr>
          </w:p>
        </w:tc>
        <w:tc>
          <w:tcPr>
            <w:tcW w:w="1586" w:type="pct"/>
          </w:tcPr>
          <w:p w:rsidR="00550B47" w:rsidRPr="00327408" w:rsidRDefault="00550B47" w:rsidP="00D56F07">
            <w:pPr>
              <w:rPr>
                <w:lang w:val="el-GR"/>
              </w:rPr>
            </w:pPr>
          </w:p>
        </w:tc>
        <w:tc>
          <w:tcPr>
            <w:tcW w:w="1068" w:type="pct"/>
          </w:tcPr>
          <w:p w:rsidR="00550B47" w:rsidRPr="00327408" w:rsidRDefault="00550B47" w:rsidP="00D56F07">
            <w:pPr>
              <w:rPr>
                <w:lang w:val="el-GR"/>
              </w:rPr>
            </w:pPr>
          </w:p>
        </w:tc>
        <w:tc>
          <w:tcPr>
            <w:tcW w:w="1068" w:type="pct"/>
          </w:tcPr>
          <w:p w:rsidR="00550B47" w:rsidRPr="00327408" w:rsidRDefault="00550B47" w:rsidP="00D56F07">
            <w:pPr>
              <w:rPr>
                <w:lang w:val="el-GR"/>
              </w:rPr>
            </w:pPr>
          </w:p>
        </w:tc>
      </w:tr>
      <w:tr w:rsidR="00550B47" w:rsidRPr="00A66858" w:rsidTr="00D56F07">
        <w:tc>
          <w:tcPr>
            <w:tcW w:w="1278" w:type="pct"/>
          </w:tcPr>
          <w:p w:rsidR="00FB60C3" w:rsidRPr="00DC049D" w:rsidRDefault="00550B47" w:rsidP="00D56F07">
            <w:pPr>
              <w:rPr>
                <w:lang w:val="el-GR"/>
              </w:rPr>
            </w:pPr>
            <w:r w:rsidRPr="00DC049D">
              <w:rPr>
                <w:b/>
                <w:lang w:val="el-GR"/>
              </w:rPr>
              <w:t>1.</w:t>
            </w:r>
            <w:r w:rsidR="008E30E8" w:rsidRPr="00DC049D">
              <w:rPr>
                <w:b/>
                <w:lang w:val="el-GR"/>
              </w:rPr>
              <w:t>5</w:t>
            </w:r>
            <w:r w:rsidRPr="00DC049D">
              <w:rPr>
                <w:b/>
                <w:lang w:val="el-GR"/>
              </w:rPr>
              <w:t>00</w:t>
            </w:r>
            <w:r w:rsidRPr="00DC049D">
              <w:rPr>
                <w:lang w:val="el-GR"/>
              </w:rPr>
              <w:t xml:space="preserve"> ΕΡΓΑΤΟΩΡΕΣ</w:t>
            </w:r>
          </w:p>
          <w:p w:rsidR="00550B47" w:rsidRPr="00DC049D" w:rsidRDefault="00F9098A" w:rsidP="00D56F07">
            <w:pPr>
              <w:rPr>
                <w:lang w:val="el-GR"/>
              </w:rPr>
            </w:pPr>
            <w:r w:rsidRPr="00DC049D">
              <w:rPr>
                <w:lang w:val="el-GR"/>
              </w:rPr>
              <w:t>900</w:t>
            </w:r>
            <w:r w:rsidR="00A546E9" w:rsidRPr="00DC049D">
              <w:rPr>
                <w:lang w:val="el-GR"/>
              </w:rPr>
              <w:t xml:space="preserve"> ΑΠΛΕΣ ΩΡΕΣ</w:t>
            </w:r>
            <w:r w:rsidRPr="00DC049D">
              <w:rPr>
                <w:lang w:val="el-GR"/>
              </w:rPr>
              <w:t xml:space="preserve"> </w:t>
            </w:r>
            <w:r w:rsidR="00550B47" w:rsidRPr="00DC049D">
              <w:rPr>
                <w:lang w:val="el-GR"/>
              </w:rPr>
              <w:t>Χ……..…..€/ΩΡΑ</w:t>
            </w:r>
            <w:r w:rsidR="00A546E9" w:rsidRPr="00DC049D">
              <w:rPr>
                <w:lang w:val="el-GR"/>
              </w:rPr>
              <w:t xml:space="preserve"> </w:t>
            </w:r>
            <w:r w:rsidR="00FB60C3" w:rsidRPr="00DC049D">
              <w:rPr>
                <w:lang w:val="el-GR"/>
              </w:rPr>
              <w:t xml:space="preserve"> ΚΑΙ </w:t>
            </w:r>
            <w:r w:rsidRPr="00DC049D">
              <w:rPr>
                <w:lang w:val="el-GR"/>
              </w:rPr>
              <w:t>600</w:t>
            </w:r>
            <w:r w:rsidR="00FB60C3" w:rsidRPr="00DC049D">
              <w:rPr>
                <w:lang w:val="el-GR"/>
              </w:rPr>
              <w:t>……</w:t>
            </w:r>
            <w:r w:rsidR="00A546E9" w:rsidRPr="00DC049D">
              <w:rPr>
                <w:lang w:val="el-GR"/>
              </w:rPr>
              <w:t xml:space="preserve">ΚΥΡΙΑΚΕΣ/ΑΡΓΙΕΣ </w:t>
            </w:r>
            <w:r w:rsidR="00FB60C3" w:rsidRPr="00DC049D">
              <w:rPr>
                <w:lang w:val="el-GR"/>
              </w:rPr>
              <w:t xml:space="preserve">Χ……………€/ΩΡΑ </w:t>
            </w:r>
            <w:r w:rsidR="00A546E9" w:rsidRPr="00DC049D">
              <w:rPr>
                <w:lang w:val="el-GR"/>
              </w:rPr>
              <w:t>.</w:t>
            </w:r>
          </w:p>
          <w:p w:rsidR="00550B47" w:rsidRPr="00DC049D" w:rsidRDefault="00550B47" w:rsidP="00D56F07">
            <w:pPr>
              <w:rPr>
                <w:lang w:val="el-GR"/>
              </w:rPr>
            </w:pPr>
          </w:p>
        </w:tc>
        <w:tc>
          <w:tcPr>
            <w:tcW w:w="1586" w:type="pct"/>
          </w:tcPr>
          <w:p w:rsidR="00550B47" w:rsidRPr="00DC049D" w:rsidRDefault="00550B47" w:rsidP="00D56F07">
            <w:pPr>
              <w:rPr>
                <w:lang w:val="el-GR"/>
              </w:rPr>
            </w:pPr>
          </w:p>
          <w:p w:rsidR="00550B47" w:rsidRPr="00DC049D" w:rsidRDefault="00550B47" w:rsidP="00D56F07">
            <w:pPr>
              <w:rPr>
                <w:lang w:val="el-GR"/>
              </w:rPr>
            </w:pPr>
            <w:r w:rsidRPr="00DC049D">
              <w:rPr>
                <w:lang w:val="el-GR"/>
              </w:rPr>
              <w:t>ΜΗΝΙΑΩΣ (…………………….)</w:t>
            </w:r>
          </w:p>
        </w:tc>
        <w:tc>
          <w:tcPr>
            <w:tcW w:w="1068" w:type="pct"/>
          </w:tcPr>
          <w:p w:rsidR="00550B47" w:rsidRPr="00DC049D" w:rsidRDefault="00550B47" w:rsidP="00D56F07">
            <w:pPr>
              <w:rPr>
                <w:lang w:val="el-GR"/>
              </w:rPr>
            </w:pPr>
          </w:p>
        </w:tc>
        <w:tc>
          <w:tcPr>
            <w:tcW w:w="1068" w:type="pct"/>
          </w:tcPr>
          <w:p w:rsidR="0082526A" w:rsidRPr="00DC049D" w:rsidRDefault="0082526A" w:rsidP="00D56F07">
            <w:pPr>
              <w:rPr>
                <w:lang w:val="el-GR"/>
              </w:rPr>
            </w:pPr>
          </w:p>
          <w:p w:rsidR="00550B47" w:rsidRPr="00A66858" w:rsidRDefault="00550B47" w:rsidP="00D56F07">
            <w:pPr>
              <w:rPr>
                <w:lang w:val="el-GR"/>
              </w:rPr>
            </w:pPr>
            <w:r w:rsidRPr="00A66858">
              <w:rPr>
                <w:lang w:val="el-GR"/>
              </w:rPr>
              <w:t>ΕΤΗΣΙΩΣ(………………)</w:t>
            </w:r>
          </w:p>
        </w:tc>
      </w:tr>
    </w:tbl>
    <w:p w:rsidR="00550B47" w:rsidRDefault="00550B47" w:rsidP="00550B47">
      <w:pPr>
        <w:rPr>
          <w:lang w:val="el-GR"/>
        </w:rPr>
      </w:pPr>
    </w:p>
    <w:p w:rsidR="00550B47" w:rsidRDefault="00550B47" w:rsidP="00550B47">
      <w:pPr>
        <w:jc w:val="right"/>
        <w:rPr>
          <w:lang w:val="el-GR"/>
        </w:rPr>
      </w:pPr>
      <w:r>
        <w:rPr>
          <w:lang w:val="el-GR"/>
        </w:rPr>
        <w:t>Αθήνα</w:t>
      </w:r>
      <w:r w:rsidRPr="00327408">
        <w:rPr>
          <w:lang w:val="el-GR"/>
        </w:rPr>
        <w:t xml:space="preserve">, </w:t>
      </w:r>
      <w:r w:rsidRPr="00327408">
        <w:rPr>
          <w:lang w:val="el-GR"/>
        </w:rPr>
        <w:tab/>
        <w:t xml:space="preserve">  /</w:t>
      </w:r>
      <w:r w:rsidRPr="00327408">
        <w:rPr>
          <w:lang w:val="el-GR"/>
        </w:rPr>
        <w:tab/>
        <w:t>/</w:t>
      </w:r>
      <w:r w:rsidRPr="00327408">
        <w:rPr>
          <w:lang w:val="el-GR"/>
        </w:rPr>
        <w:tab/>
      </w:r>
    </w:p>
    <w:p w:rsidR="00550B47" w:rsidRDefault="00550B47" w:rsidP="00550B47">
      <w:pPr>
        <w:jc w:val="right"/>
        <w:rPr>
          <w:lang w:val="el-GR"/>
        </w:rPr>
      </w:pPr>
      <w:r w:rsidRPr="00327408">
        <w:rPr>
          <w:lang w:val="el-GR"/>
        </w:rPr>
        <w:t>Για το Διαγωνιζόμενο</w:t>
      </w:r>
    </w:p>
    <w:p w:rsidR="00550B47" w:rsidRDefault="00550B47" w:rsidP="00550B47">
      <w:pPr>
        <w:jc w:val="right"/>
        <w:rPr>
          <w:lang w:val="el-GR"/>
        </w:rPr>
      </w:pPr>
    </w:p>
    <w:p w:rsidR="00550B47" w:rsidRDefault="00550B47" w:rsidP="00550B47">
      <w:pPr>
        <w:jc w:val="right"/>
        <w:rPr>
          <w:lang w:val="el-GR"/>
        </w:rPr>
      </w:pPr>
      <w:r w:rsidRPr="00327408">
        <w:rPr>
          <w:lang w:val="el-GR"/>
        </w:rPr>
        <w:t>(Ονομ/μο – Υπογραφή-Σφραγίδα)</w:t>
      </w:r>
    </w:p>
    <w:p w:rsidR="00550B47" w:rsidRPr="00327408" w:rsidRDefault="00550B47" w:rsidP="00550B47">
      <w:pPr>
        <w:rPr>
          <w:b/>
          <w:bCs/>
          <w:lang w:val="el-GR"/>
        </w:rPr>
      </w:pPr>
    </w:p>
    <w:p w:rsidR="00550B47" w:rsidRDefault="00550B47" w:rsidP="00550B47">
      <w:pPr>
        <w:rPr>
          <w:lang w:val="el-GR"/>
        </w:rPr>
      </w:pPr>
    </w:p>
    <w:p w:rsidR="00550B47" w:rsidRDefault="00550B47" w:rsidP="00550B47">
      <w:pPr>
        <w:suppressAutoHyphens w:val="0"/>
        <w:spacing w:after="0"/>
        <w:jc w:val="left"/>
        <w:rPr>
          <w:lang w:val="el-GR"/>
        </w:rPr>
      </w:pPr>
      <w:r>
        <w:rPr>
          <w:lang w:val="el-GR"/>
        </w:rPr>
        <w:br w:type="page"/>
      </w:r>
    </w:p>
    <w:p w:rsidR="00550B47" w:rsidRPr="00AB31A7" w:rsidRDefault="00550B47" w:rsidP="00550B47">
      <w:pPr>
        <w:rPr>
          <w:b/>
          <w:lang w:val="el-GR"/>
        </w:rPr>
      </w:pPr>
      <w:r w:rsidRPr="00AB31A7">
        <w:rPr>
          <w:b/>
          <w:lang w:val="el-GR"/>
        </w:rPr>
        <w:t>Βάσει του Ν. 3863/2010, άρθρο 68 («Συμβάσεις εργολαβίας εταιρειών παροχής υπηρεσιών») όπως τροποποιήθηκε και ισχύει με το άρθρο 22 του ν. 4144/13 (ΦΕΚ 88/τ.Α/18-4-2013), σε χωριστό κεφάλαιο της οικονομικής προσφοράς τα κάτωθι στοιχεία:</w:t>
      </w:r>
    </w:p>
    <w:p w:rsidR="00550B47" w:rsidRDefault="00550B47" w:rsidP="00550B47">
      <w:pPr>
        <w:rPr>
          <w:lang w:val="el-GR"/>
        </w:rPr>
      </w:pPr>
    </w:p>
    <w:p w:rsidR="00550B47" w:rsidRPr="0030739C" w:rsidRDefault="00550B47" w:rsidP="00550B47">
      <w:pPr>
        <w:rPr>
          <w:lang w:val="el-GR"/>
        </w:rPr>
      </w:pPr>
      <w:r w:rsidRPr="0030739C">
        <w:rPr>
          <w:lang w:val="el-GR"/>
        </w:rPr>
        <w:t>1) Τον αριθμό των εργαζομένων που θα απασχοληθούν στο έργο.</w:t>
      </w:r>
    </w:p>
    <w:p w:rsidR="00550B47" w:rsidRPr="0030739C" w:rsidRDefault="00550B47" w:rsidP="00550B47">
      <w:pPr>
        <w:rPr>
          <w:lang w:val="el-GR"/>
        </w:rPr>
      </w:pPr>
      <w:r w:rsidRPr="0030739C">
        <w:rPr>
          <w:lang w:val="el-GR"/>
        </w:rPr>
        <w:t>2) Τις ημέρες και τις ώρες εργασίας.</w:t>
      </w:r>
    </w:p>
    <w:p w:rsidR="00550B47" w:rsidRPr="0030739C" w:rsidRDefault="00550B47" w:rsidP="00550B47">
      <w:pPr>
        <w:rPr>
          <w:lang w:val="el-GR"/>
        </w:rPr>
      </w:pPr>
      <w:r w:rsidRPr="0030739C">
        <w:rPr>
          <w:lang w:val="el-GR"/>
        </w:rPr>
        <w:t>3) Τη συλλογική σύμβαση εργασίας στην οποία τυχόν υπάγονται οι εργαζόμενοι (την οποία θα υποβάλλουν ΗΛΕΚΤΡΟΝΙΚΑ στο σύστημα και θα προσκομίσουν σε αντίγραφο)</w:t>
      </w:r>
    </w:p>
    <w:p w:rsidR="00550B47" w:rsidRPr="0030739C" w:rsidRDefault="00550B47" w:rsidP="00550B47">
      <w:pPr>
        <w:rPr>
          <w:lang w:val="el-GR"/>
        </w:rPr>
      </w:pPr>
      <w:r w:rsidRPr="0030739C">
        <w:rPr>
          <w:lang w:val="el-GR"/>
        </w:rPr>
        <w:t xml:space="preserve">4) Το ύψος του προϋπολογισμένου ποσού που αφορά τις πάσης φύσεως νόμιμες αποδοχές αυτών των εργαζομένων. (Το εργατικό κόστος θα είναι σύμφωνα και με τις ώρες και το προσωπικό που έχουν δηλώσει οι υποψήφιοι ανάδοχοι. Το εργατικό κόστος θα πρέπει να υπολογισθεί στη βάση του συμβατικού ημερομισθίου που προβλέπεται από την οικεία Εθνική Γενική Συλλογική Σύμβαση Εργασία (Ε.Γ.Σ.Σ.Ε.), τις ανάλογες προσαυξήσεις </w:t>
      </w:r>
      <w:r>
        <w:rPr>
          <w:lang w:val="el-GR"/>
        </w:rPr>
        <w:t>τους.</w:t>
      </w:r>
    </w:p>
    <w:p w:rsidR="00550B47" w:rsidRDefault="00550B47" w:rsidP="00550B47">
      <w:pPr>
        <w:rPr>
          <w:lang w:val="el-GR"/>
        </w:rPr>
      </w:pPr>
      <w:r w:rsidRPr="0030739C">
        <w:rPr>
          <w:lang w:val="el-GR"/>
        </w:rPr>
        <w:t>5) Το ύψος των ασφαλιστικών εισφορών με βάση τα προϋπολογισθέντα ποσά των αποδοχών.</w:t>
      </w:r>
    </w:p>
    <w:p w:rsidR="00550B47" w:rsidRPr="0030739C" w:rsidRDefault="00550B47" w:rsidP="00550B47">
      <w:pPr>
        <w:rPr>
          <w:lang w:val="el-GR"/>
        </w:rPr>
      </w:pPr>
      <w:r>
        <w:rPr>
          <w:lang w:val="el-GR"/>
        </w:rPr>
        <w:t>6) Τα τετραγωνικά μέτρα καθαρισμού ανά άτομο, όταν πρόκειται για καθαρισμό χώρων.</w:t>
      </w:r>
    </w:p>
    <w:p w:rsidR="00550B47" w:rsidRPr="00FB4D38" w:rsidRDefault="00550B47" w:rsidP="00550B47">
      <w:pPr>
        <w:rPr>
          <w:lang w:val="el-GR"/>
        </w:rPr>
      </w:pPr>
      <w:r>
        <w:rPr>
          <w:lang w:val="el-GR"/>
        </w:rPr>
        <w:t>7</w:t>
      </w:r>
      <w:r w:rsidRPr="0030739C">
        <w:rPr>
          <w:lang w:val="el-GR"/>
        </w:rPr>
        <w:t xml:space="preserve">) Το Εύλογο ποσοστό διοικητικού κόστους παροχής των υπηρεσιών τους. </w:t>
      </w:r>
    </w:p>
    <w:p w:rsidR="00550B47" w:rsidRPr="0030739C" w:rsidRDefault="00550B47" w:rsidP="00550B47">
      <w:pPr>
        <w:rPr>
          <w:lang w:val="el-GR"/>
        </w:rPr>
      </w:pPr>
      <w:r>
        <w:rPr>
          <w:lang w:val="el-GR"/>
        </w:rPr>
        <w:t>8</w:t>
      </w:r>
      <w:r w:rsidRPr="0030739C">
        <w:rPr>
          <w:lang w:val="el-GR"/>
        </w:rPr>
        <w:t>) Το κόστος των αναλωσίμων.</w:t>
      </w:r>
    </w:p>
    <w:p w:rsidR="00550B47" w:rsidRPr="0030739C" w:rsidRDefault="00550B47" w:rsidP="00550B47">
      <w:pPr>
        <w:rPr>
          <w:lang w:val="el-GR"/>
        </w:rPr>
      </w:pPr>
      <w:r>
        <w:rPr>
          <w:lang w:val="el-GR"/>
        </w:rPr>
        <w:t>9</w:t>
      </w:r>
      <w:r w:rsidRPr="0030739C">
        <w:rPr>
          <w:lang w:val="el-GR"/>
        </w:rPr>
        <w:t>) Το εργολαβικό τους κέρδος και</w:t>
      </w:r>
    </w:p>
    <w:p w:rsidR="00550B47" w:rsidRDefault="00550B47" w:rsidP="00550B47">
      <w:pPr>
        <w:rPr>
          <w:lang w:val="el-GR"/>
        </w:rPr>
      </w:pPr>
      <w:r>
        <w:rPr>
          <w:lang w:val="el-GR"/>
        </w:rPr>
        <w:t>10</w:t>
      </w:r>
      <w:r w:rsidRPr="0030739C">
        <w:rPr>
          <w:lang w:val="el-GR"/>
        </w:rPr>
        <w:t>) Τις νόμιμες, υπέρ Δημοσίου και τρίτων, κρατήσεις.</w:t>
      </w:r>
    </w:p>
    <w:p w:rsidR="00550B47" w:rsidRPr="00726C36" w:rsidRDefault="00550B47" w:rsidP="00550B47">
      <w:pPr>
        <w:rPr>
          <w:lang w:val="el-GR"/>
        </w:rPr>
      </w:pPr>
      <w:r w:rsidRPr="00726C36">
        <w:rPr>
          <w:lang w:val="el-GR"/>
        </w:rPr>
        <w:t>ΑΠΑΙΤΕΙΤΑΙ ΑΝΑΛΥΣΗ ΓΙΑ ΤΟΝ ΠΡΟΣΔΙΟΡΙΣΜΟ ΤΩΝ ΜΗΝΙΑΙΩΝ ΑΠΟΔΟΧΩΝ &amp; ΑΣΦΑΛΙΣΤΙΚΩΝ ΕΙΣΦΟΡΩΝ ΑΝΑ ΕΡΓΑΖΟΜΕΝΟ ΓΙΑ ΚΑΘΕ ΒΑΡΔΙΑ ΑΠΑΣΧΟΛΗΣΗΣ: οι διαγωνιζόμενοι θα αναλύουν ξεχωριστά πώς προκύπτει το ποσό των μηνιαίων αποδοχών ανά εργαζόμενο στη</w:t>
      </w:r>
      <w:r>
        <w:rPr>
          <w:lang w:val="el-GR"/>
        </w:rPr>
        <w:t>ν</w:t>
      </w:r>
      <w:r w:rsidRPr="00726C36">
        <w:rPr>
          <w:lang w:val="el-GR"/>
        </w:rPr>
        <w:t xml:space="preserve"> κάθε βάρδια απασχόλησης, αναφέροντας αναλυτικά τις αποδοχές (ωρομίσθιο, προσαυξήσεις επιδομάτων Χριστουγέννων, Πάσχα, αδείας και αντικατάσταση αδείας) καθώς και τις αντίστοιχες εργοδοτικές εισφορές, ώστε να μπορεί να ελεγχθεί το εργατικό κόστος της οικονομικής προσφοράς τους.)</w:t>
      </w:r>
    </w:p>
    <w:p w:rsidR="00550B47" w:rsidRDefault="00550B47" w:rsidP="00550B47">
      <w:pPr>
        <w:rPr>
          <w:lang w:val="el-GR"/>
        </w:rPr>
      </w:pPr>
      <w:r w:rsidRPr="00726C36">
        <w:rPr>
          <w:lang w:val="el-GR"/>
        </w:rPr>
        <w:t>Επιπροσθέτως, οφείλουν να επισυνάπτουν στην οικονομική προσφορά αντίγραφο της συλλογικής σύμβασης εργασίας στην οποία υπάγονται οι εργαζόμενοι.</w:t>
      </w:r>
    </w:p>
    <w:p w:rsidR="00D41FD6" w:rsidRDefault="00550B47" w:rsidP="00550B47">
      <w:pPr>
        <w:rPr>
          <w:lang w:val="el-GR"/>
        </w:rPr>
      </w:pPr>
      <w:r>
        <w:rPr>
          <w:lang w:val="el-GR"/>
        </w:rPr>
        <w:br w:type="page"/>
      </w:r>
    </w:p>
    <w:p w:rsidR="00D41FD6" w:rsidRPr="006B2C94" w:rsidRDefault="00D41FD6">
      <w:pPr>
        <w:pStyle w:val="20"/>
        <w:tabs>
          <w:tab w:val="clear" w:pos="567"/>
          <w:tab w:val="left" w:pos="0"/>
        </w:tabs>
        <w:ind w:left="0" w:firstLine="0"/>
        <w:rPr>
          <w:lang w:val="el-GR"/>
        </w:rPr>
      </w:pPr>
      <w:bookmarkStart w:id="86" w:name="_Toc61629079"/>
      <w:r>
        <w:rPr>
          <w:rFonts w:ascii="Calibri" w:hAnsi="Calibri"/>
          <w:lang w:val="el-GR"/>
        </w:rPr>
        <w:t xml:space="preserve">ΠΑΡΑΡΤΗΜΑ V – </w:t>
      </w:r>
      <w:bookmarkStart w:id="87" w:name="_Hlk60249246"/>
      <w:r w:rsidR="00550B47">
        <w:rPr>
          <w:rFonts w:ascii="Calibri" w:hAnsi="Calibri"/>
          <w:lang w:val="el-GR"/>
        </w:rPr>
        <w:t>Σχέδιο Σύμβασης</w:t>
      </w:r>
      <w:bookmarkEnd w:id="86"/>
      <w:bookmarkEnd w:id="87"/>
    </w:p>
    <w:p w:rsidR="00D41FD6" w:rsidRDefault="00D41FD6">
      <w:pPr>
        <w:rPr>
          <w:lang w:val="el-GR"/>
        </w:rPr>
      </w:pPr>
    </w:p>
    <w:p w:rsidR="00550B47" w:rsidRPr="00740D23" w:rsidRDefault="00550B47" w:rsidP="00550B47">
      <w:pPr>
        <w:pStyle w:val="Style2"/>
        <w:widowControl/>
        <w:spacing w:before="168" w:line="634" w:lineRule="exact"/>
        <w:ind w:left="3447" w:right="3414"/>
        <w:rPr>
          <w:rFonts w:ascii="Calibri" w:hAnsi="Calibri" w:cs="Calibri"/>
          <w:sz w:val="28"/>
        </w:rPr>
      </w:pPr>
      <w:r w:rsidRPr="00740D23">
        <w:rPr>
          <w:rStyle w:val="FontStyle55"/>
          <w:rFonts w:ascii="Calibri" w:hAnsi="Calibri" w:cs="Calibri"/>
          <w:sz w:val="22"/>
        </w:rPr>
        <w:t xml:space="preserve">ΣΧΕΔΙΟ ΣΥΜΒΑΣΗΣ </w:t>
      </w:r>
    </w:p>
    <w:p w:rsidR="00550B47" w:rsidRPr="00740D23" w:rsidRDefault="00550B47" w:rsidP="00550B47">
      <w:pPr>
        <w:pStyle w:val="Style14"/>
        <w:widowControl/>
        <w:spacing w:line="240" w:lineRule="exact"/>
        <w:jc w:val="right"/>
        <w:rPr>
          <w:rFonts w:ascii="Calibri" w:hAnsi="Calibri" w:cs="Calibri"/>
          <w:sz w:val="28"/>
        </w:rPr>
      </w:pPr>
    </w:p>
    <w:p w:rsidR="00550B47" w:rsidRPr="00740D23" w:rsidRDefault="00550B47" w:rsidP="00550B47">
      <w:pPr>
        <w:pStyle w:val="Style14"/>
        <w:widowControl/>
        <w:tabs>
          <w:tab w:val="left" w:leader="dot" w:pos="3538"/>
          <w:tab w:val="left" w:leader="dot" w:pos="5688"/>
          <w:tab w:val="left" w:leader="dot" w:pos="8073"/>
        </w:tabs>
        <w:spacing w:before="106" w:line="267" w:lineRule="exact"/>
        <w:rPr>
          <w:rStyle w:val="FontStyle53"/>
          <w:rFonts w:ascii="Calibri" w:hAnsi="Calibri" w:cs="Calibri"/>
          <w:sz w:val="22"/>
        </w:rPr>
      </w:pPr>
      <w:r w:rsidRPr="00740D23">
        <w:rPr>
          <w:rStyle w:val="FontStyle53"/>
          <w:rFonts w:ascii="Calibri" w:hAnsi="Calibri" w:cs="Calibri"/>
          <w:sz w:val="22"/>
        </w:rPr>
        <w:t>Στην Αθήνα σήμερα……………., ημέρα</w:t>
      </w:r>
      <w:r w:rsidRPr="00740D23">
        <w:rPr>
          <w:rStyle w:val="FontStyle53"/>
          <w:rFonts w:ascii="Calibri" w:hAnsi="Calibri" w:cs="Calibri"/>
          <w:sz w:val="22"/>
        </w:rPr>
        <w:tab/>
        <w:t>, μεταξύ:</w:t>
      </w:r>
    </w:p>
    <w:p w:rsidR="00550B47" w:rsidRPr="00740D23" w:rsidRDefault="00550B47" w:rsidP="00550B47">
      <w:pPr>
        <w:pStyle w:val="Style4"/>
        <w:widowControl/>
        <w:spacing w:line="252" w:lineRule="exact"/>
        <w:jc w:val="both"/>
        <w:rPr>
          <w:rFonts w:ascii="Calibri" w:hAnsi="Calibri" w:cs="Calibri"/>
          <w:sz w:val="28"/>
        </w:rPr>
      </w:pPr>
    </w:p>
    <w:p w:rsidR="00550B47" w:rsidRPr="00740D23" w:rsidRDefault="00550B47" w:rsidP="00550B47">
      <w:pPr>
        <w:pStyle w:val="Style4"/>
        <w:widowControl/>
        <w:tabs>
          <w:tab w:val="left" w:pos="415"/>
        </w:tabs>
        <w:spacing w:line="252" w:lineRule="exact"/>
        <w:jc w:val="both"/>
        <w:rPr>
          <w:rStyle w:val="FontStyle23"/>
          <w:sz w:val="22"/>
        </w:rPr>
      </w:pPr>
      <w:r w:rsidRPr="00740D23">
        <w:rPr>
          <w:rStyle w:val="FontStyle23"/>
          <w:sz w:val="22"/>
        </w:rPr>
        <w:t xml:space="preserve">Του ΝΠΙΔ με την επωνυμία </w:t>
      </w:r>
      <w:r w:rsidRPr="00740D23">
        <w:rPr>
          <w:rStyle w:val="FontStyle26"/>
          <w:sz w:val="22"/>
        </w:rPr>
        <w:t xml:space="preserve">«ΕΘΝΙΚΟ ΘΕΑΤΡΟ», </w:t>
      </w:r>
      <w:r w:rsidRPr="00740D23">
        <w:rPr>
          <w:rStyle w:val="FontStyle23"/>
          <w:sz w:val="22"/>
        </w:rPr>
        <w:t xml:space="preserve">που εδρεύει στην Αθήνα, οδός Αγίου Κωνσταντίνου και Κουμουνδούρου αριθ. 20, ΑΦΜ 090025586, Δ.Ο.Υ. Α΄ Αθηνών, νομίμως εκπροσωπούμενου από τον </w:t>
      </w:r>
      <w:r w:rsidRPr="00740D23">
        <w:rPr>
          <w:rStyle w:val="FontStyle23"/>
          <w:b/>
          <w:bCs/>
          <w:sz w:val="22"/>
        </w:rPr>
        <w:t xml:space="preserve">Πρόεδρο του Διοικητικού Συμβουλίου αυτού κ. </w:t>
      </w:r>
      <w:r>
        <w:rPr>
          <w:rStyle w:val="FontStyle23"/>
          <w:b/>
          <w:bCs/>
          <w:sz w:val="22"/>
        </w:rPr>
        <w:t>ΒΑΣΙΛΕΙΟ ΠΟΥΛΑΝΤΖΑ</w:t>
      </w:r>
      <w:r w:rsidRPr="00740D23">
        <w:rPr>
          <w:rStyle w:val="FontStyle23"/>
          <w:sz w:val="22"/>
        </w:rPr>
        <w:t xml:space="preserve">, εφεξής αποκαλούμενο στην παρούσα Σύμβαση </w:t>
      </w:r>
      <w:r w:rsidRPr="00740D23">
        <w:rPr>
          <w:rStyle w:val="FontStyle23"/>
          <w:b/>
          <w:bCs/>
          <w:sz w:val="22"/>
        </w:rPr>
        <w:t>«Εθνικό Θέατρο»,</w:t>
      </w:r>
      <w:r w:rsidRPr="00740D23">
        <w:rPr>
          <w:rStyle w:val="FontStyle23"/>
          <w:sz w:val="22"/>
        </w:rPr>
        <w:t xml:space="preserve"> χάριν του οποίου καταρτίζεται η παρούσα Σύμβαση και</w:t>
      </w:r>
    </w:p>
    <w:p w:rsidR="00550B47" w:rsidRPr="00740D23" w:rsidRDefault="00550B47" w:rsidP="00550B47">
      <w:pPr>
        <w:pStyle w:val="Style4"/>
        <w:widowControl/>
        <w:tabs>
          <w:tab w:val="left" w:pos="415"/>
          <w:tab w:val="left" w:leader="dot" w:pos="5622"/>
        </w:tabs>
        <w:spacing w:line="252" w:lineRule="exact"/>
        <w:jc w:val="both"/>
        <w:rPr>
          <w:rStyle w:val="FontStyle23"/>
          <w:rFonts w:eastAsia="Arial Unicode MS" w:cs="Times New Roman"/>
          <w:sz w:val="22"/>
        </w:rPr>
      </w:pPr>
    </w:p>
    <w:p w:rsidR="00550B47" w:rsidRPr="00A332B2" w:rsidRDefault="00550B47" w:rsidP="00550B47">
      <w:pPr>
        <w:pStyle w:val="Style4"/>
        <w:widowControl/>
        <w:tabs>
          <w:tab w:val="left" w:pos="415"/>
          <w:tab w:val="left" w:leader="dot" w:pos="5622"/>
        </w:tabs>
        <w:spacing w:line="252" w:lineRule="exact"/>
        <w:jc w:val="both"/>
        <w:rPr>
          <w:rStyle w:val="FontStyle23"/>
          <w:sz w:val="22"/>
        </w:rPr>
      </w:pPr>
      <w:r w:rsidRPr="00A332B2">
        <w:rPr>
          <w:rStyle w:val="FontStyle23"/>
          <w:sz w:val="22"/>
        </w:rPr>
        <w:t>Της εταιρείας με την επωνυμία …………………………………………………………………………,με έδρα ………………………………………επί της οδού</w:t>
      </w:r>
      <w:r w:rsidRPr="00A332B2">
        <w:rPr>
          <w:rStyle w:val="FontStyle23"/>
          <w:sz w:val="22"/>
        </w:rPr>
        <w:tab/>
        <w:t>………..ΑΦΜ:…………………………., ΔΟΥ</w:t>
      </w:r>
      <w:r w:rsidRPr="00A332B2">
        <w:rPr>
          <w:rStyle w:val="FontStyle23"/>
          <w:sz w:val="22"/>
        </w:rPr>
        <w:tab/>
      </w:r>
      <w:r>
        <w:rPr>
          <w:rStyle w:val="FontStyle23"/>
          <w:sz w:val="22"/>
        </w:rPr>
        <w:t>…</w:t>
      </w:r>
      <w:r w:rsidRPr="00A332B2">
        <w:rPr>
          <w:rStyle w:val="FontStyle23"/>
          <w:sz w:val="22"/>
        </w:rPr>
        <w:t xml:space="preserve">………………………………… εφεξής αποκαλούμενης στην παρούσα Σύμβαση </w:t>
      </w:r>
      <w:r w:rsidRPr="00A332B2">
        <w:rPr>
          <w:rStyle w:val="FontStyle23"/>
          <w:b/>
          <w:bCs/>
          <w:sz w:val="22"/>
        </w:rPr>
        <w:t>«Ανάδοχος»,</w:t>
      </w:r>
      <w:r w:rsidRPr="00A332B2">
        <w:rPr>
          <w:rStyle w:val="FontStyle23"/>
          <w:sz w:val="22"/>
        </w:rPr>
        <w:t xml:space="preserve"> η οποία εκπροσωπείται νόμιμα για την υπογραφή της παρούσας, σύμφωνα με το από</w:t>
      </w:r>
      <w:r>
        <w:rPr>
          <w:rStyle w:val="FontStyle23"/>
          <w:sz w:val="22"/>
        </w:rPr>
        <w:t xml:space="preserve"> </w:t>
      </w:r>
      <w:r w:rsidRPr="00A332B2">
        <w:rPr>
          <w:rStyle w:val="FontStyle23"/>
          <w:sz w:val="22"/>
        </w:rPr>
        <w:t>………………………………………..</w:t>
      </w:r>
      <w:r>
        <w:rPr>
          <w:rStyle w:val="FontStyle23"/>
          <w:sz w:val="22"/>
        </w:rPr>
        <w:t xml:space="preserve"> </w:t>
      </w:r>
      <w:r w:rsidRPr="00A332B2">
        <w:rPr>
          <w:rStyle w:val="FontStyle23"/>
          <w:sz w:val="22"/>
        </w:rPr>
        <w:t>Καταστατικό της, από τον</w:t>
      </w:r>
      <w:r>
        <w:rPr>
          <w:rStyle w:val="FontStyle23"/>
          <w:sz w:val="22"/>
        </w:rPr>
        <w:t xml:space="preserve"> </w:t>
      </w:r>
      <w:r w:rsidRPr="00A332B2">
        <w:rPr>
          <w:rStyle w:val="FontStyle23"/>
          <w:sz w:val="22"/>
        </w:rPr>
        <w:t>……………………………………………</w:t>
      </w:r>
      <w:r>
        <w:rPr>
          <w:rStyle w:val="FontStyle23"/>
          <w:sz w:val="22"/>
        </w:rPr>
        <w:t xml:space="preserve"> </w:t>
      </w:r>
      <w:r w:rsidRPr="00A332B2">
        <w:rPr>
          <w:rStyle w:val="FontStyle23"/>
          <w:sz w:val="22"/>
        </w:rPr>
        <w:t>συμφωνήθηκαν και έγιναν αμοιβαίως αποδεκτά τα ακόλουθα:</w:t>
      </w:r>
    </w:p>
    <w:p w:rsidR="00550B47" w:rsidRPr="00740D23" w:rsidRDefault="00550B47" w:rsidP="00550B47">
      <w:pPr>
        <w:pStyle w:val="Style14"/>
        <w:widowControl/>
        <w:tabs>
          <w:tab w:val="left" w:leader="dot" w:pos="3538"/>
          <w:tab w:val="left" w:leader="dot" w:pos="5688"/>
          <w:tab w:val="left" w:leader="dot" w:pos="8073"/>
        </w:tabs>
        <w:spacing w:before="106" w:line="267" w:lineRule="exact"/>
        <w:rPr>
          <w:rStyle w:val="FontStyle53"/>
          <w:rFonts w:ascii="Calibri" w:hAnsi="Calibri" w:cs="Calibri"/>
          <w:sz w:val="22"/>
        </w:rPr>
      </w:pPr>
      <w:r w:rsidRPr="00740D23">
        <w:rPr>
          <w:rStyle w:val="FontStyle53"/>
          <w:rFonts w:ascii="Calibri" w:hAnsi="Calibri" w:cs="Calibri"/>
          <w:sz w:val="22"/>
        </w:rPr>
        <w:t>Στην Αθήνα σήμερα……………., ημέρα</w:t>
      </w:r>
      <w:r w:rsidRPr="00740D23">
        <w:rPr>
          <w:rStyle w:val="FontStyle53"/>
          <w:rFonts w:ascii="Calibri" w:hAnsi="Calibri" w:cs="Calibri"/>
          <w:sz w:val="22"/>
        </w:rPr>
        <w:tab/>
        <w:t>, μεταξύ:</w:t>
      </w:r>
    </w:p>
    <w:p w:rsidR="00550B47" w:rsidRPr="00740D23" w:rsidRDefault="00550B47" w:rsidP="00550B47">
      <w:pPr>
        <w:pStyle w:val="Style4"/>
        <w:widowControl/>
        <w:spacing w:line="252" w:lineRule="exact"/>
        <w:jc w:val="both"/>
        <w:rPr>
          <w:rFonts w:ascii="Calibri" w:hAnsi="Calibri" w:cs="Calibri"/>
          <w:sz w:val="28"/>
        </w:rPr>
      </w:pPr>
    </w:p>
    <w:p w:rsidR="00550B47" w:rsidRPr="00E16A37" w:rsidRDefault="00550B47" w:rsidP="00550B47">
      <w:pPr>
        <w:pStyle w:val="Style27"/>
        <w:widowControl/>
        <w:spacing w:line="272" w:lineRule="exact"/>
        <w:ind w:firstLine="0"/>
        <w:rPr>
          <w:rStyle w:val="FontStyle53"/>
          <w:rFonts w:ascii="Calibri" w:hAnsi="Calibri" w:cs="Calibri"/>
          <w:sz w:val="22"/>
        </w:rPr>
      </w:pPr>
      <w:r w:rsidRPr="00A332B2">
        <w:rPr>
          <w:rStyle w:val="FontStyle53"/>
          <w:rFonts w:ascii="Calibri" w:hAnsi="Calibri" w:cs="Calibri"/>
          <w:sz w:val="22"/>
        </w:rPr>
        <w:t>Το Ν.Π.Ι.Δ. με την επωνυμία «ΕΘΝΙΚΟ ΘΕΑΤΡΟ», με την υπ' αριθμ. Πρωτοκόλλου ………………………………… Διακήρυξη</w:t>
      </w:r>
      <w:r w:rsidRPr="00640AFF">
        <w:rPr>
          <w:rStyle w:val="FontStyle53"/>
          <w:rFonts w:ascii="Calibri" w:hAnsi="Calibri" w:cs="Calibri"/>
          <w:sz w:val="22"/>
        </w:rPr>
        <w:t xml:space="preserve"> </w:t>
      </w:r>
      <w:r w:rsidRPr="00A332B2">
        <w:rPr>
          <w:rStyle w:val="FontStyle53"/>
          <w:rFonts w:ascii="Calibri" w:hAnsi="Calibri" w:cs="Calibri"/>
          <w:sz w:val="22"/>
        </w:rPr>
        <w:t>προκήρυξε</w:t>
      </w:r>
      <w:r w:rsidRPr="00640AFF">
        <w:rPr>
          <w:rStyle w:val="FontStyle53"/>
          <w:rFonts w:ascii="Calibri" w:hAnsi="Calibri" w:cs="Calibri"/>
          <w:sz w:val="22"/>
        </w:rPr>
        <w:t xml:space="preserve"> </w:t>
      </w:r>
      <w:r w:rsidRPr="00A332B2">
        <w:rPr>
          <w:rStyle w:val="FontStyle53"/>
          <w:rFonts w:ascii="Calibri" w:hAnsi="Calibri" w:cs="Calibri"/>
          <w:sz w:val="22"/>
        </w:rPr>
        <w:t>Δημόσιο</w:t>
      </w:r>
      <w:r w:rsidRPr="00640AFF">
        <w:rPr>
          <w:rStyle w:val="FontStyle53"/>
          <w:rFonts w:ascii="Calibri" w:hAnsi="Calibri" w:cs="Calibri"/>
          <w:sz w:val="22"/>
        </w:rPr>
        <w:t xml:space="preserve"> </w:t>
      </w:r>
      <w:r w:rsidRPr="00A332B2">
        <w:rPr>
          <w:rStyle w:val="FontStyle53"/>
          <w:rFonts w:ascii="Calibri" w:hAnsi="Calibri" w:cs="Calibri"/>
          <w:sz w:val="22"/>
        </w:rPr>
        <w:t>Ανοικτό</w:t>
      </w:r>
      <w:r w:rsidRPr="00640AFF">
        <w:rPr>
          <w:rStyle w:val="FontStyle53"/>
          <w:rFonts w:ascii="Calibri" w:hAnsi="Calibri" w:cs="Calibri"/>
          <w:sz w:val="22"/>
        </w:rPr>
        <w:t xml:space="preserve"> </w:t>
      </w:r>
      <w:r w:rsidRPr="00A332B2">
        <w:rPr>
          <w:rStyle w:val="FontStyle53"/>
          <w:rFonts w:ascii="Calibri" w:hAnsi="Calibri" w:cs="Calibri"/>
          <w:sz w:val="22"/>
        </w:rPr>
        <w:t xml:space="preserve">Διαγωνισμό με σφραγισμένες προσφορές, με κριτήριο κατακύρωσης την πλέον συμφέρουσα από οικονομικής άποψης προσφορά σε ευρώ για την καθαριότητα των κτιρίων ευθύνης του Εθνικού Θεάτρου, με διάρκεια ισχύος της σύμβασης </w:t>
      </w:r>
      <w:r>
        <w:rPr>
          <w:rStyle w:val="FontStyle53"/>
          <w:rFonts w:ascii="Calibri" w:hAnsi="Calibri" w:cs="Calibri"/>
          <w:sz w:val="22"/>
        </w:rPr>
        <w:t xml:space="preserve">από την υπογραφή της παρούσας </w:t>
      </w:r>
      <w:r w:rsidR="00405522">
        <w:rPr>
          <w:rStyle w:val="FontStyle53"/>
          <w:rFonts w:ascii="Calibri" w:hAnsi="Calibri" w:cs="Calibri"/>
          <w:sz w:val="22"/>
        </w:rPr>
        <w:t xml:space="preserve">και για ένα (1) έτος, ήτοι </w:t>
      </w:r>
      <w:r>
        <w:rPr>
          <w:rStyle w:val="FontStyle53"/>
          <w:rFonts w:ascii="Calibri" w:hAnsi="Calibri" w:cs="Calibri"/>
          <w:sz w:val="22"/>
        </w:rPr>
        <w:t xml:space="preserve">μέχρι </w:t>
      </w:r>
      <w:r w:rsidR="00B84D86">
        <w:rPr>
          <w:rStyle w:val="FontStyle53"/>
          <w:rFonts w:ascii="Calibri" w:hAnsi="Calibri" w:cs="Calibri"/>
          <w:sz w:val="22"/>
        </w:rPr>
        <w:t>…………………</w:t>
      </w:r>
    </w:p>
    <w:p w:rsidR="00550B47" w:rsidRPr="00A332B2" w:rsidRDefault="00550B47" w:rsidP="00550B47">
      <w:pPr>
        <w:pStyle w:val="Style5"/>
        <w:widowControl/>
        <w:spacing w:line="252" w:lineRule="exact"/>
        <w:rPr>
          <w:rStyle w:val="FontStyle53"/>
          <w:rFonts w:ascii="Calibri" w:cs="Times New Roman"/>
          <w:color w:val="FF0000"/>
          <w:sz w:val="22"/>
        </w:rPr>
      </w:pPr>
    </w:p>
    <w:p w:rsidR="00550B47" w:rsidRPr="00A332B2" w:rsidRDefault="00550B47" w:rsidP="00550B47">
      <w:pPr>
        <w:pStyle w:val="Style36"/>
        <w:widowControl/>
        <w:tabs>
          <w:tab w:val="left" w:leader="dot" w:pos="5245"/>
        </w:tabs>
        <w:spacing w:before="22" w:line="272" w:lineRule="exact"/>
        <w:ind w:firstLine="0"/>
        <w:rPr>
          <w:rStyle w:val="FontStyle53"/>
          <w:rFonts w:ascii="Calibri" w:hAnsi="Calibri" w:cs="Calibri"/>
          <w:sz w:val="22"/>
        </w:rPr>
      </w:pPr>
      <w:r w:rsidRPr="00A332B2">
        <w:rPr>
          <w:rStyle w:val="FontStyle53"/>
          <w:rFonts w:ascii="Calibri" w:hAnsi="Calibri" w:cs="Calibri"/>
          <w:sz w:val="22"/>
        </w:rPr>
        <w:t>Διενεργηθέντος του Διαγωνισμού την</w:t>
      </w:r>
      <w:r w:rsidRPr="00A332B2">
        <w:rPr>
          <w:rStyle w:val="FontStyle53"/>
          <w:rFonts w:ascii="Calibri" w:hAnsi="Calibri" w:cs="Calibri"/>
          <w:sz w:val="22"/>
        </w:rPr>
        <w:tab/>
        <w:t>, Ανάδοχος για την καθαριότητα των κτιρίων ευθύνης του Εθνικού Θεάτρου, αναδείχθηκε η ως άνω αντισυμβαλλόμενη.</w:t>
      </w:r>
    </w:p>
    <w:p w:rsidR="00550B47" w:rsidRPr="00A332B2" w:rsidRDefault="00550B47" w:rsidP="00550B47">
      <w:pPr>
        <w:pStyle w:val="Style36"/>
        <w:widowControl/>
        <w:spacing w:line="240" w:lineRule="exact"/>
        <w:ind w:firstLine="0"/>
        <w:rPr>
          <w:rFonts w:ascii="Calibri" w:hAnsi="Calibri" w:cs="Calibri"/>
          <w:sz w:val="28"/>
        </w:rPr>
      </w:pPr>
    </w:p>
    <w:p w:rsidR="00550B47" w:rsidRPr="00A332B2" w:rsidRDefault="00550B47" w:rsidP="00550B47">
      <w:pPr>
        <w:pStyle w:val="Style36"/>
        <w:widowControl/>
        <w:tabs>
          <w:tab w:val="left" w:leader="dot" w:pos="4935"/>
        </w:tabs>
        <w:spacing w:before="60" w:line="240" w:lineRule="auto"/>
        <w:ind w:firstLine="0"/>
        <w:rPr>
          <w:rStyle w:val="FontStyle53"/>
          <w:rFonts w:ascii="Calibri" w:hAnsi="Calibri" w:cs="Calibri"/>
          <w:sz w:val="22"/>
        </w:rPr>
      </w:pPr>
      <w:r w:rsidRPr="00A332B2">
        <w:rPr>
          <w:rStyle w:val="FontStyle53"/>
          <w:rFonts w:ascii="Calibri" w:hAnsi="Calibri" w:cs="Calibri"/>
          <w:sz w:val="22"/>
        </w:rPr>
        <w:t>Δυνάμει   της   υπ'αριθμ</w:t>
      </w:r>
      <w:r w:rsidRPr="00A332B2">
        <w:rPr>
          <w:rStyle w:val="FontStyle53"/>
          <w:rFonts w:ascii="Calibri" w:hAnsi="Calibri" w:cs="Calibri"/>
          <w:sz w:val="22"/>
        </w:rPr>
        <w:tab/>
        <w:t xml:space="preserve">απόφασης   κατακύρωσης   του Δ.Σ. του Εθνικού Θεάτρου εγκρίθηκε το αποτέλεσμα του άνω Διαγωνισμού στο όνομα της Αναδόχου Εταιρείας και κατακυρώθηκε το έργο της </w:t>
      </w:r>
      <w:r>
        <w:rPr>
          <w:rStyle w:val="FontStyle53"/>
          <w:rFonts w:ascii="Calibri" w:hAnsi="Calibri" w:cs="Calibri"/>
          <w:sz w:val="22"/>
        </w:rPr>
        <w:t xml:space="preserve">καθαριότητας </w:t>
      </w:r>
      <w:r w:rsidRPr="00A332B2">
        <w:rPr>
          <w:rStyle w:val="FontStyle53"/>
          <w:rFonts w:ascii="Calibri" w:hAnsi="Calibri" w:cs="Calibri"/>
          <w:sz w:val="22"/>
        </w:rPr>
        <w:t>των κτιρίων στο όνομά της, στο τελικό ποσό των #</w:t>
      </w:r>
      <w:r w:rsidRPr="00A332B2">
        <w:rPr>
          <w:rStyle w:val="FontStyle53"/>
          <w:rFonts w:ascii="Calibri" w:hAnsi="Calibri" w:cs="Calibri"/>
          <w:sz w:val="22"/>
        </w:rPr>
        <w:tab/>
        <w:t>#€ πλέον Φ.Π.Α. 24%.</w:t>
      </w:r>
    </w:p>
    <w:p w:rsidR="00550B47" w:rsidRPr="00A332B2" w:rsidRDefault="00550B47" w:rsidP="00550B47">
      <w:pPr>
        <w:pStyle w:val="Style14"/>
        <w:widowControl/>
        <w:spacing w:line="240" w:lineRule="exact"/>
        <w:rPr>
          <w:rFonts w:ascii="Calibri" w:hAnsi="Calibri" w:cs="Calibri"/>
          <w:sz w:val="28"/>
        </w:rPr>
      </w:pPr>
    </w:p>
    <w:p w:rsidR="00550B47" w:rsidRPr="00A332B2" w:rsidRDefault="00550B47" w:rsidP="00550B47">
      <w:pPr>
        <w:pStyle w:val="Style14"/>
        <w:widowControl/>
        <w:spacing w:before="13" w:line="277" w:lineRule="exact"/>
        <w:rPr>
          <w:rStyle w:val="FontStyle53"/>
          <w:rFonts w:ascii="Calibri" w:hAnsi="Calibri" w:cs="Calibri"/>
          <w:sz w:val="22"/>
        </w:rPr>
      </w:pPr>
      <w:r w:rsidRPr="00A332B2">
        <w:rPr>
          <w:rStyle w:val="FontStyle53"/>
          <w:rFonts w:ascii="Calibri" w:hAnsi="Calibri" w:cs="Calibri"/>
          <w:sz w:val="22"/>
        </w:rPr>
        <w:t>Ύστερα από τα παραπάνω, οι συμβαλλόμενοι με τις ιδιότητες που προαναφέρθηκαν, υπογράφουν την Σύμβαση αυτή με τους ακόλουθους όρους:</w:t>
      </w:r>
    </w:p>
    <w:p w:rsidR="00550B47" w:rsidRPr="00A332B2" w:rsidRDefault="00550B47" w:rsidP="00550B47">
      <w:pPr>
        <w:pStyle w:val="Style14"/>
        <w:widowControl/>
        <w:spacing w:before="13" w:line="277" w:lineRule="exact"/>
        <w:rPr>
          <w:rStyle w:val="FontStyle53"/>
          <w:rFonts w:ascii="Calibri" w:hAnsi="Calibri" w:cs="Calibri"/>
        </w:rPr>
      </w:pPr>
    </w:p>
    <w:p w:rsidR="00550B47" w:rsidRPr="00A332B2" w:rsidRDefault="00550B47" w:rsidP="00550B47">
      <w:pPr>
        <w:rPr>
          <w:rStyle w:val="FontStyle53"/>
          <w:b/>
          <w:bCs/>
          <w:sz w:val="18"/>
          <w:lang w:val="el-GR"/>
        </w:rPr>
      </w:pPr>
      <w:r w:rsidRPr="00A332B2">
        <w:rPr>
          <w:rStyle w:val="FontStyle26"/>
          <w:lang w:val="el-GR"/>
        </w:rPr>
        <w:t>ΑΡΘΡΟ 1: ΣΤΟΙΧΕΙΑ ΤΗΣ ΣΥΜΒΑΣΗΣ</w:t>
      </w:r>
    </w:p>
    <w:p w:rsidR="00550B47" w:rsidRPr="00A332B2" w:rsidRDefault="00550B47" w:rsidP="00550B47">
      <w:pPr>
        <w:pStyle w:val="Style6"/>
        <w:widowControl/>
        <w:spacing w:before="49"/>
        <w:jc w:val="both"/>
        <w:rPr>
          <w:rStyle w:val="FontStyle23"/>
          <w:rFonts w:cs="Times New Roman"/>
          <w:sz w:val="22"/>
          <w:szCs w:val="22"/>
        </w:rPr>
      </w:pPr>
      <w:r w:rsidRPr="00A332B2">
        <w:rPr>
          <w:rStyle w:val="FontStyle23"/>
          <w:sz w:val="22"/>
          <w:szCs w:val="22"/>
        </w:rPr>
        <w:t>Συστατικά στοιχεία της παρούσας σύμβασης είναι:</w:t>
      </w:r>
    </w:p>
    <w:p w:rsidR="00550B47" w:rsidRPr="00A332B2" w:rsidRDefault="00550B47" w:rsidP="00550B47">
      <w:pPr>
        <w:rPr>
          <w:szCs w:val="22"/>
          <w:u w:val="single"/>
          <w:lang w:val="el-GR"/>
        </w:rPr>
      </w:pPr>
      <w:r w:rsidRPr="00A332B2">
        <w:rPr>
          <w:szCs w:val="22"/>
          <w:u w:val="single"/>
          <w:lang w:val="el-GR"/>
        </w:rPr>
        <w:t>Οι διατάξεις, όπως αυτές ισχύουν:</w:t>
      </w:r>
    </w:p>
    <w:p w:rsidR="00B10AEA" w:rsidRDefault="00B10AEA" w:rsidP="00B10AEA">
      <w:pPr>
        <w:numPr>
          <w:ilvl w:val="0"/>
          <w:numId w:val="14"/>
        </w:numPr>
        <w:tabs>
          <w:tab w:val="left" w:pos="284"/>
        </w:tabs>
        <w:spacing w:line="252" w:lineRule="exact"/>
        <w:ind w:left="284" w:hanging="284"/>
        <w:rPr>
          <w:lang w:val="el-GR"/>
        </w:rPr>
      </w:pPr>
      <w:r w:rsidRPr="00E57C75">
        <w:rPr>
          <w:lang w:val="el-GR"/>
        </w:rPr>
        <w:t>το</w:t>
      </w:r>
      <w:r w:rsidR="00405522">
        <w:rPr>
          <w:lang w:val="el-GR"/>
        </w:rPr>
        <w:t>υ</w:t>
      </w:r>
      <w:r w:rsidRPr="00E57C75">
        <w:rPr>
          <w:lang w:val="el-GR"/>
        </w:rPr>
        <w:t xml:space="preserve"> ν. 2273/1994 (ΦΕΚ 233 Α΄), </w:t>
      </w:r>
      <w:r w:rsidRPr="00E57C75">
        <w:rPr>
          <w:i/>
          <w:lang w:val="el-GR"/>
        </w:rPr>
        <w:t>«Εθνικό Θέατρο, Κρατικό Θέατρο Βορείου Ελλάδος και Άλλες Διατάξεις»,</w:t>
      </w:r>
      <w:r w:rsidRPr="00E57C75">
        <w:rPr>
          <w:lang w:val="el-GR"/>
        </w:rPr>
        <w:t xml:space="preserve"> όπως έχει τροποποιηθεί και ισχύει, </w:t>
      </w:r>
    </w:p>
    <w:p w:rsidR="00B10AEA" w:rsidRPr="00E57C75" w:rsidRDefault="00B10AEA" w:rsidP="00B10AEA">
      <w:pPr>
        <w:numPr>
          <w:ilvl w:val="0"/>
          <w:numId w:val="14"/>
        </w:numPr>
        <w:tabs>
          <w:tab w:val="left" w:pos="284"/>
        </w:tabs>
        <w:spacing w:line="252" w:lineRule="exact"/>
        <w:ind w:left="284" w:hanging="284"/>
        <w:rPr>
          <w:lang w:val="el-GR"/>
        </w:rPr>
      </w:pPr>
      <w:r w:rsidRPr="00E57C75">
        <w:rPr>
          <w:lang w:val="el-GR"/>
        </w:rPr>
        <w:t>το</w:t>
      </w:r>
      <w:r w:rsidR="00405522">
        <w:rPr>
          <w:lang w:val="el-GR"/>
        </w:rPr>
        <w:t>υ</w:t>
      </w:r>
      <w:r w:rsidRPr="00E57C75">
        <w:rPr>
          <w:lang w:val="el-GR"/>
        </w:rPr>
        <w:t xml:space="preserve"> ΠΔ 118/1997 (ΦΕΚ  106 Α</w:t>
      </w:r>
      <w:r w:rsidRPr="00E57C75">
        <w:rPr>
          <w:i/>
          <w:lang w:val="el-GR"/>
        </w:rPr>
        <w:t>΄) « Εσωτερικός Κανονισμός Λειτουργιάς Εθνικού Θεάτρου και Κρατικού Θεάτρου Βορείου Ελλάδος»</w:t>
      </w:r>
      <w:r w:rsidRPr="00E57C75">
        <w:rPr>
          <w:lang w:val="el-GR"/>
        </w:rPr>
        <w:t xml:space="preserve"> όπως έχει τροποποιηθεί και ισχύει</w:t>
      </w:r>
      <w:r>
        <w:rPr>
          <w:lang w:val="el-GR"/>
        </w:rPr>
        <w:t>,</w:t>
      </w:r>
    </w:p>
    <w:p w:rsidR="00B10AEA" w:rsidRPr="00E57C75" w:rsidRDefault="00B10AEA" w:rsidP="00B10AEA">
      <w:pPr>
        <w:numPr>
          <w:ilvl w:val="0"/>
          <w:numId w:val="9"/>
        </w:numPr>
        <w:ind w:left="284" w:hanging="284"/>
        <w:rPr>
          <w:lang w:val="el-GR"/>
        </w:rPr>
      </w:pPr>
      <w:r>
        <w:rPr>
          <w:lang w:val="el-GR"/>
        </w:rPr>
        <w:t>του ν. 4412/2016 (Α' 147) “</w:t>
      </w:r>
      <w:r>
        <w:rPr>
          <w:i/>
          <w:lang w:val="el-GR"/>
        </w:rPr>
        <w:t>Δημόσιες Συμβάσεις Έργων, Προμηθειών και Υπηρεσιών (προσαρμογή στις Οδηγίες 2014/24/ ΕΕ και 2014/25/ΕΕ)»,</w:t>
      </w:r>
    </w:p>
    <w:p w:rsidR="00B10AEA" w:rsidRPr="00E57C75" w:rsidRDefault="00B10AEA" w:rsidP="00B10AEA">
      <w:pPr>
        <w:numPr>
          <w:ilvl w:val="0"/>
          <w:numId w:val="9"/>
        </w:numPr>
        <w:ind w:left="284" w:hanging="284"/>
        <w:rPr>
          <w:lang w:val="el-GR"/>
        </w:rPr>
      </w:pPr>
      <w:r>
        <w:rPr>
          <w:lang w:val="el-GR"/>
        </w:rPr>
        <w:t>το</w:t>
      </w:r>
      <w:r w:rsidR="00405522">
        <w:rPr>
          <w:lang w:val="el-GR"/>
        </w:rPr>
        <w:t>υ</w:t>
      </w:r>
      <w:r w:rsidRPr="00D16C75">
        <w:rPr>
          <w:lang w:val="el-GR"/>
        </w:rPr>
        <w:t xml:space="preserve"> ν. 2362/1997 (ΦΕΚ 247Α) </w:t>
      </w:r>
      <w:r w:rsidRPr="00D16C75">
        <w:rPr>
          <w:i/>
          <w:lang w:val="el-GR"/>
        </w:rPr>
        <w:t>«Περί δημοσίου Λογιστικού ελέγχου δαπανών του Κράτους και άλλες διατάξεις»</w:t>
      </w:r>
      <w:r w:rsidRPr="00D16C75">
        <w:rPr>
          <w:lang w:val="el-GR"/>
        </w:rPr>
        <w:t xml:space="preserve">, όπως τροποποιήθηκε και συμπληρώθηκε με το ν. 3871/2010 </w:t>
      </w:r>
      <w:r w:rsidRPr="00D16C75">
        <w:rPr>
          <w:i/>
          <w:lang w:val="el-GR"/>
        </w:rPr>
        <w:t xml:space="preserve">«Δημοσιονομική Διαχείριση και Ευθύνη» </w:t>
      </w:r>
      <w:r w:rsidRPr="00D16C75">
        <w:rPr>
          <w:lang w:val="el-GR"/>
        </w:rPr>
        <w:t>(ΦΕΚ 141Α΄) και το ν. 4270/2014</w:t>
      </w:r>
      <w:r>
        <w:rPr>
          <w:lang w:val="el-GR"/>
        </w:rPr>
        <w:t>,</w:t>
      </w:r>
    </w:p>
    <w:p w:rsidR="00B10AEA" w:rsidRPr="006B2C94" w:rsidRDefault="00B10AEA" w:rsidP="00B10AEA">
      <w:pPr>
        <w:numPr>
          <w:ilvl w:val="0"/>
          <w:numId w:val="9"/>
        </w:numPr>
        <w:ind w:left="284" w:hanging="284"/>
        <w:rPr>
          <w:lang w:val="el-GR"/>
        </w:rPr>
      </w:pPr>
      <w:r>
        <w:rPr>
          <w:lang w:val="el-GR"/>
        </w:rPr>
        <w:t>του ν. 4270/2014 (Α' 143) «</w:t>
      </w:r>
      <w:r>
        <w:rPr>
          <w:i/>
          <w:lang w:val="el-GR"/>
        </w:rPr>
        <w:t>Αρχές δημοσιονομικής διαχείρισης και εποπτείας (ενσωμάτωση της Οδηγίας 2011/85/ΕΕ) – δημόσιο λογιστικό και άλλες διατάξεις</w:t>
      </w:r>
      <w:r>
        <w:rPr>
          <w:lang w:val="el-GR"/>
        </w:rPr>
        <w:t>»</w:t>
      </w:r>
      <w:r>
        <w:rPr>
          <w:b/>
          <w:lang w:val="el-GR"/>
        </w:rPr>
        <w:t>,</w:t>
      </w:r>
    </w:p>
    <w:p w:rsidR="00B10AEA" w:rsidRPr="006B2C94" w:rsidRDefault="00B10AEA" w:rsidP="00B10AEA">
      <w:pPr>
        <w:numPr>
          <w:ilvl w:val="0"/>
          <w:numId w:val="9"/>
        </w:numPr>
        <w:ind w:left="284" w:hanging="284"/>
        <w:rPr>
          <w:lang w:val="el-GR"/>
        </w:rPr>
      </w:pPr>
      <w:r>
        <w:rPr>
          <w:lang w:val="el-GR"/>
        </w:rPr>
        <w:t>του ν. 4250/2014 (Α' 74) «</w:t>
      </w:r>
      <w:r>
        <w:rPr>
          <w:i/>
          <w:lang w:val="el-GR"/>
        </w:rPr>
        <w:t>Διοικητικές Απλουστεύσεις - Καταργήσεις, Συγχωνεύσεις Νομικών Προσώπων και Υπηρεσιών του Δημοσίου Τομέα-Τροποποίηση Διατάξεων του π.δ. 318/1992 (Α΄161) και λοιπές ρυθμίσεις</w:t>
      </w:r>
      <w:r>
        <w:rPr>
          <w:lang w:val="el-GR"/>
        </w:rPr>
        <w:t xml:space="preserve">» και ειδικότερα τις διατάξεις του άρθρου 1, </w:t>
      </w:r>
      <w:r>
        <w:rPr>
          <w:b/>
          <w:bCs/>
          <w:lang w:val="el-GR"/>
        </w:rPr>
        <w:t xml:space="preserve"> </w:t>
      </w:r>
    </w:p>
    <w:p w:rsidR="00B10AEA" w:rsidRPr="006B2C94" w:rsidRDefault="00B10AEA" w:rsidP="00B10AEA">
      <w:pPr>
        <w:numPr>
          <w:ilvl w:val="0"/>
          <w:numId w:val="9"/>
        </w:numPr>
        <w:ind w:left="284" w:hanging="284"/>
        <w:rPr>
          <w:lang w:val="el-GR"/>
        </w:rPr>
      </w:pPr>
      <w:r>
        <w:rPr>
          <w:lang w:val="el-GR"/>
        </w:rPr>
        <w:t>της παρ. Ζ του Ν. 4152/2013 (Α' 107) «</w:t>
      </w:r>
      <w:r>
        <w:rPr>
          <w:i/>
          <w:lang w:val="el-GR"/>
        </w:rPr>
        <w:t>Προσαρμογή της ελληνικής νομοθεσίας στην Οδηγία 2011/7 της 16.2.2011 για την καταπολέμηση των καθυστερήσεων πληρωμών στις εμπορικές συναλλαγές</w:t>
      </w:r>
      <w:r>
        <w:rPr>
          <w:lang w:val="el-GR"/>
        </w:rPr>
        <w:t xml:space="preserve">», </w:t>
      </w:r>
    </w:p>
    <w:p w:rsidR="00B10AEA" w:rsidRPr="006B2C94" w:rsidRDefault="00B10AEA" w:rsidP="00B10AEA">
      <w:pPr>
        <w:numPr>
          <w:ilvl w:val="0"/>
          <w:numId w:val="9"/>
        </w:numPr>
        <w:ind w:left="284" w:hanging="284"/>
        <w:rPr>
          <w:lang w:val="el-GR"/>
        </w:rPr>
      </w:pPr>
      <w:r>
        <w:rPr>
          <w:szCs w:val="22"/>
          <w:lang w:val="el-GR"/>
        </w:rPr>
        <w:t>του ν. 4013/2011 (Α’ 204) «</w:t>
      </w:r>
      <w:r>
        <w:rPr>
          <w:i/>
          <w:szCs w:val="22"/>
          <w:lang w:val="el-GR"/>
        </w:rPr>
        <w:t>Σύσταση ενιαίας Ανεξάρτητης Αρχής Δημοσίων Συμβάσεων και Κεντρικού Ηλεκτρονικού Μητρώου Δημοσίων Συμβάσεων…</w:t>
      </w:r>
      <w:r>
        <w:rPr>
          <w:szCs w:val="22"/>
          <w:lang w:val="el-GR"/>
        </w:rPr>
        <w:t xml:space="preserve">», </w:t>
      </w:r>
    </w:p>
    <w:p w:rsidR="00B10AEA" w:rsidRDefault="00B10AEA" w:rsidP="00B10AEA">
      <w:pPr>
        <w:numPr>
          <w:ilvl w:val="0"/>
          <w:numId w:val="9"/>
        </w:numPr>
        <w:ind w:left="284" w:hanging="284"/>
        <w:rPr>
          <w:lang w:val="el-GR"/>
        </w:rPr>
      </w:pPr>
      <w:r>
        <w:rPr>
          <w:szCs w:val="22"/>
          <w:lang w:val="el-GR"/>
        </w:rPr>
        <w:t>του ν. 3861/2010 (Α’ 112) «</w:t>
      </w:r>
      <w:r>
        <w:rPr>
          <w:i/>
          <w:iCs/>
          <w:szCs w:val="22"/>
          <w:lang w:val="el-GR"/>
        </w:rPr>
        <w:t>Ενίσχυση της διαφάνειας με την υποχρεωτική ανάρτηση νόμων και πράξεων των κυβερνητικών, διοικητικών και αυτοδιοικητικών οργάνων στο διαδίκτυο "Πρόγραμμα Διαύγεια" και άλλες διατάξεις”</w:t>
      </w:r>
      <w:r>
        <w:rPr>
          <w:szCs w:val="22"/>
          <w:lang w:val="el-GR"/>
        </w:rPr>
        <w:t>,</w:t>
      </w:r>
      <w:r w:rsidRPr="00E57C75">
        <w:rPr>
          <w:lang w:val="el-GR"/>
        </w:rPr>
        <w:t xml:space="preserve">  </w:t>
      </w:r>
    </w:p>
    <w:p w:rsidR="00D03629" w:rsidRPr="009B6FED" w:rsidRDefault="00D03629" w:rsidP="00D03629">
      <w:pPr>
        <w:numPr>
          <w:ilvl w:val="0"/>
          <w:numId w:val="9"/>
        </w:numPr>
        <w:ind w:left="284" w:hanging="284"/>
        <w:rPr>
          <w:i/>
          <w:lang w:val="el-GR"/>
        </w:rPr>
      </w:pPr>
      <w:r>
        <w:rPr>
          <w:lang w:val="el-GR"/>
        </w:rPr>
        <w:t xml:space="preserve">του άρθρου 68 του ν. 3863/2010  (ΦΕΚ 115Α) </w:t>
      </w:r>
      <w:r w:rsidRPr="00934C07">
        <w:rPr>
          <w:i/>
          <w:lang w:val="el-GR"/>
        </w:rPr>
        <w:t>«</w:t>
      </w:r>
      <w:r>
        <w:rPr>
          <w:i/>
          <w:lang w:val="el-GR"/>
        </w:rPr>
        <w:t xml:space="preserve">Νέο Ασφαλιστικό Σύστημα και συναφείς διατάξεις, ρυθμίσεις και εργασιακές σχέσεις», </w:t>
      </w:r>
      <w:r w:rsidRPr="009B6FED">
        <w:rPr>
          <w:lang w:val="el-GR"/>
        </w:rPr>
        <w:t>όπως αυτό αντικαταστάθηκε με το άρθρο 24 παρ. 11β του Ν. 3996/2011 (ΦΕΚ 170Α΄)</w:t>
      </w:r>
      <w:r>
        <w:rPr>
          <w:lang w:val="el-GR"/>
        </w:rPr>
        <w:t>,</w:t>
      </w:r>
      <w:r>
        <w:rPr>
          <w:i/>
          <w:lang w:val="el-GR"/>
        </w:rPr>
        <w:t xml:space="preserve"> </w:t>
      </w:r>
      <w:r w:rsidRPr="009B6FED">
        <w:rPr>
          <w:i/>
          <w:lang w:val="el-GR"/>
        </w:rPr>
        <w:t>«Αναμόρφωση του Σώματος Επιθεωρητών Εργασίας, Ρυθμίσεις θεμάτων Κοινωνικής Ασφάλισης και άλλες διατάξεις»</w:t>
      </w:r>
      <w:r>
        <w:rPr>
          <w:lang w:val="el-GR"/>
        </w:rPr>
        <w:t xml:space="preserve"> και το άρθρο  22 του ν. 4144/2013 (ΦΕΚ 88Α΄), </w:t>
      </w:r>
      <w:r w:rsidRPr="009B6FED">
        <w:rPr>
          <w:i/>
          <w:lang w:val="el-GR"/>
        </w:rPr>
        <w:t>«Αντιμετώπιση της παραβατικότητας στην Κοινωνική Ασφάλιση και στην αγορά εργασίας»</w:t>
      </w:r>
      <w:r>
        <w:rPr>
          <w:i/>
          <w:lang w:val="el-GR"/>
        </w:rPr>
        <w:t>,</w:t>
      </w:r>
    </w:p>
    <w:p w:rsidR="00C95023" w:rsidRPr="00C95023" w:rsidRDefault="00D03629" w:rsidP="00B10AEA">
      <w:pPr>
        <w:numPr>
          <w:ilvl w:val="0"/>
          <w:numId w:val="9"/>
        </w:numPr>
        <w:ind w:left="284" w:hanging="284"/>
        <w:rPr>
          <w:i/>
          <w:lang w:val="el-GR"/>
        </w:rPr>
      </w:pPr>
      <w:r>
        <w:rPr>
          <w:lang w:val="el-GR"/>
        </w:rPr>
        <w:t>το</w:t>
      </w:r>
      <w:r w:rsidR="00725EE2">
        <w:rPr>
          <w:lang w:val="el-GR"/>
        </w:rPr>
        <w:t>υ</w:t>
      </w:r>
      <w:r>
        <w:rPr>
          <w:lang w:val="el-GR"/>
        </w:rPr>
        <w:t xml:space="preserve"> άρθρο</w:t>
      </w:r>
      <w:r w:rsidR="00725EE2">
        <w:rPr>
          <w:lang w:val="el-GR"/>
        </w:rPr>
        <w:t>υ</w:t>
      </w:r>
      <w:r>
        <w:rPr>
          <w:lang w:val="el-GR"/>
        </w:rPr>
        <w:t xml:space="preserve"> 8 του ν. 3850/2010 (ΦΕΚ 84Α΄) </w:t>
      </w:r>
      <w:r w:rsidRPr="0080239B">
        <w:rPr>
          <w:i/>
          <w:lang w:val="el-GR"/>
        </w:rPr>
        <w:t>«Κύρωση του Κώδικα νόμων για την υγεία και την ασφάλεια των εργαζομένων»,</w:t>
      </w:r>
    </w:p>
    <w:p w:rsidR="00B10AEA" w:rsidRPr="00A546E9" w:rsidRDefault="00C95023" w:rsidP="00B10AEA">
      <w:pPr>
        <w:numPr>
          <w:ilvl w:val="0"/>
          <w:numId w:val="9"/>
        </w:numPr>
        <w:ind w:left="284" w:hanging="284"/>
        <w:rPr>
          <w:i/>
          <w:lang w:val="el-GR"/>
        </w:rPr>
      </w:pPr>
      <w:r w:rsidRPr="00C95023">
        <w:rPr>
          <w:lang w:val="el-GR"/>
        </w:rPr>
        <w:t>του</w:t>
      </w:r>
      <w:r>
        <w:rPr>
          <w:lang w:val="el-GR"/>
        </w:rPr>
        <w:t xml:space="preserve"> </w:t>
      </w:r>
      <w:r w:rsidR="00B10AEA" w:rsidRPr="00A546E9">
        <w:rPr>
          <w:lang w:val="el-GR"/>
        </w:rPr>
        <w:t xml:space="preserve"> ν. 3548/2007 (Α’ 68) «</w:t>
      </w:r>
      <w:r w:rsidR="00B10AEA" w:rsidRPr="00A546E9">
        <w:rPr>
          <w:i/>
          <w:lang w:val="el-GR"/>
        </w:rPr>
        <w:t>Καταχώριση δημοσιεύσεων των φορέων του Δημοσίου στο νομαρχιακό και τοπικό Τύπο και άλλες διατάξεις»</w:t>
      </w:r>
    </w:p>
    <w:p w:rsidR="00B10AEA" w:rsidRPr="006B2C94" w:rsidRDefault="00B10AEA" w:rsidP="00B10AEA">
      <w:pPr>
        <w:numPr>
          <w:ilvl w:val="0"/>
          <w:numId w:val="9"/>
        </w:numPr>
        <w:ind w:left="284" w:hanging="284"/>
        <w:rPr>
          <w:lang w:val="el-GR"/>
        </w:rPr>
      </w:pPr>
      <w:r>
        <w:rPr>
          <w:lang w:val="el-GR"/>
        </w:rPr>
        <w:t>του ν. 2859/2000 (Α’ 248) «</w:t>
      </w:r>
      <w:r>
        <w:rPr>
          <w:i/>
          <w:lang w:val="el-GR"/>
        </w:rPr>
        <w:t>Κύρωση Κώδικα Φόρου Προστιθέμενης Αξίας</w:t>
      </w:r>
      <w:r>
        <w:rPr>
          <w:lang w:val="el-GR"/>
        </w:rPr>
        <w:t xml:space="preserve">», </w:t>
      </w:r>
    </w:p>
    <w:p w:rsidR="00B10AEA" w:rsidRPr="006B2C94" w:rsidRDefault="00B10AEA" w:rsidP="00B10AEA">
      <w:pPr>
        <w:numPr>
          <w:ilvl w:val="0"/>
          <w:numId w:val="9"/>
        </w:numPr>
        <w:ind w:left="284" w:hanging="284"/>
        <w:rPr>
          <w:lang w:val="el-GR"/>
        </w:rPr>
      </w:pPr>
      <w:r>
        <w:rPr>
          <w:lang w:val="el-GR"/>
        </w:rPr>
        <w:t>του ν.2690/1999 (Α' 45) “</w:t>
      </w:r>
      <w:r>
        <w:rPr>
          <w:i/>
          <w:lang w:val="el-GR"/>
        </w:rPr>
        <w:t>Κύρωση του Κώδικα Διοικητικής Διαδικασίας και άλλες διατάξεις</w:t>
      </w:r>
      <w:r>
        <w:rPr>
          <w:lang w:val="el-GR"/>
        </w:rPr>
        <w:t>”  και ιδίως των άρθρων 7 και 13 έως 15,</w:t>
      </w:r>
    </w:p>
    <w:p w:rsidR="00B10AEA" w:rsidRPr="006B2C94" w:rsidRDefault="00B10AEA" w:rsidP="00B10AEA">
      <w:pPr>
        <w:numPr>
          <w:ilvl w:val="0"/>
          <w:numId w:val="9"/>
        </w:numPr>
        <w:ind w:left="284" w:hanging="284"/>
        <w:rPr>
          <w:lang w:val="el-GR"/>
        </w:rPr>
      </w:pPr>
      <w:r>
        <w:rPr>
          <w:lang w:val="el-GR"/>
        </w:rPr>
        <w:t>του ν. 2121/1993 (Α' 25) “</w:t>
      </w:r>
      <w:r>
        <w:rPr>
          <w:rStyle w:val="a9"/>
          <w:b w:val="0"/>
          <w:bCs w:val="0"/>
          <w:i/>
          <w:iCs/>
          <w:color w:val="000000"/>
          <w:szCs w:val="22"/>
          <w:lang w:val="el-GR"/>
        </w:rPr>
        <w:t>Πνευματική Ιδιοκτησία, Συγγενικά Δικαιώματα και Πολιτιστικά Θέματα</w:t>
      </w:r>
      <w:r>
        <w:rPr>
          <w:rStyle w:val="a9"/>
          <w:b w:val="0"/>
          <w:bCs w:val="0"/>
          <w:color w:val="000000"/>
          <w:szCs w:val="22"/>
          <w:lang w:val="el-GR"/>
        </w:rPr>
        <w:t xml:space="preserve">”, </w:t>
      </w:r>
    </w:p>
    <w:p w:rsidR="00B10AEA" w:rsidRPr="006B2C94" w:rsidRDefault="00B10AEA" w:rsidP="00B10AEA">
      <w:pPr>
        <w:numPr>
          <w:ilvl w:val="0"/>
          <w:numId w:val="9"/>
        </w:numPr>
        <w:ind w:left="284" w:hanging="284"/>
        <w:rPr>
          <w:lang w:val="el-GR"/>
        </w:rPr>
      </w:pPr>
      <w:r>
        <w:rPr>
          <w:lang w:val="el-GR"/>
        </w:rPr>
        <w:t>του π.δ 28/2015 (Α' 34) “</w:t>
      </w:r>
      <w:r>
        <w:rPr>
          <w:i/>
          <w:lang w:val="el-GR"/>
        </w:rPr>
        <w:t>Κωδικοποίηση διατάξεων για την πρόσβαση σε δημόσια έγγραφα και στοιχεία</w:t>
      </w:r>
      <w:r>
        <w:rPr>
          <w:lang w:val="el-GR"/>
        </w:rPr>
        <w:t xml:space="preserve">”, </w:t>
      </w:r>
    </w:p>
    <w:p w:rsidR="00B10AEA" w:rsidRPr="00852BE0" w:rsidRDefault="00B10AEA" w:rsidP="00B10AEA">
      <w:pPr>
        <w:numPr>
          <w:ilvl w:val="0"/>
          <w:numId w:val="9"/>
        </w:numPr>
        <w:ind w:left="284" w:hanging="284"/>
        <w:rPr>
          <w:lang w:val="el-GR"/>
        </w:rPr>
      </w:pPr>
      <w:r>
        <w:rPr>
          <w:bCs/>
          <w:iCs/>
          <w:lang w:val="el-GR"/>
        </w:rPr>
        <w:t>του π.δ. 80/2016 (Α΄145) “Ανάληψη υποχρεώσεων από τους Διατάκτες”</w:t>
      </w:r>
    </w:p>
    <w:p w:rsidR="00B10AEA" w:rsidRPr="006B2C94" w:rsidRDefault="00B10AEA" w:rsidP="00B10AEA">
      <w:pPr>
        <w:numPr>
          <w:ilvl w:val="0"/>
          <w:numId w:val="9"/>
        </w:numPr>
        <w:ind w:left="284" w:hanging="284"/>
        <w:rPr>
          <w:lang w:val="el-GR"/>
        </w:rPr>
      </w:pPr>
      <w:r>
        <w:rPr>
          <w:bCs/>
          <w:iCs/>
          <w:lang w:val="el-GR"/>
        </w:rPr>
        <w:t>του π.δ. 39/2017 (Α΄64) «Κανονισμός εξέτασης προδικαστικών προσφυγών ενώπιων της Α.Ε.Π.Π.»</w:t>
      </w:r>
    </w:p>
    <w:p w:rsidR="00B10AEA" w:rsidRPr="006B2C94" w:rsidRDefault="00B10AEA" w:rsidP="00B10AEA">
      <w:pPr>
        <w:numPr>
          <w:ilvl w:val="0"/>
          <w:numId w:val="9"/>
        </w:numPr>
        <w:ind w:left="284" w:hanging="284"/>
        <w:rPr>
          <w:lang w:val="el-GR"/>
        </w:rPr>
      </w:pPr>
      <w:r>
        <w:rPr>
          <w:szCs w:val="22"/>
          <w:lang w:val="el-GR"/>
        </w:rPr>
        <w:t>της με αρ. 57654 (Β’ 1781/23.5.2017) Απόφασης του Υπουργού Οικονομίας και Ανάπτυξης «</w:t>
      </w:r>
      <w:r>
        <w:rPr>
          <w:i/>
          <w:szCs w:val="22"/>
          <w:lang w:val="el-GR"/>
        </w:rPr>
        <w:t>Ρύθμιση ειδικότερων θεμάτων λειτουργίας και διαχείρισης του Κεντρικού Ηλεκτρονικού Μητρώου Δημοσίων Συμβάσεων (ΚΗΜΔΗΣ) του Υπουργείου Οικονομίας και Ανάπτυξης</w:t>
      </w:r>
      <w:r>
        <w:rPr>
          <w:szCs w:val="22"/>
          <w:lang w:val="el-GR"/>
        </w:rPr>
        <w:t>»</w:t>
      </w:r>
    </w:p>
    <w:p w:rsidR="00B10AEA" w:rsidRPr="006B2C94" w:rsidRDefault="00B10AEA" w:rsidP="00B10AEA">
      <w:pPr>
        <w:numPr>
          <w:ilvl w:val="0"/>
          <w:numId w:val="9"/>
        </w:numPr>
        <w:ind w:left="284" w:hanging="284"/>
        <w:rPr>
          <w:lang w:val="el-GR"/>
        </w:rPr>
      </w:pPr>
      <w:r>
        <w:rPr>
          <w:szCs w:val="22"/>
          <w:lang w:val="el-GR"/>
        </w:rPr>
        <w:t>της με αρ. 56902/215 (Β' 1924/2.6.2017) Απόφασης του Υπουργού Οικονομίας και Ανάπτυξης «</w:t>
      </w:r>
      <w:r>
        <w:rPr>
          <w:i/>
          <w:szCs w:val="22"/>
          <w:lang w:val="el-GR"/>
        </w:rPr>
        <w:t>Τεχνικές λεπτομέρειες και διαδικασίες λειτουργίας του Εθνικού Συστήματος Ηλεκτρονικών Δημοσίων Συμβάσεων (Ε.Σ.Η.ΔΗ.Σ.)»</w:t>
      </w:r>
      <w:r>
        <w:rPr>
          <w:szCs w:val="22"/>
          <w:lang w:val="el-GR"/>
        </w:rPr>
        <w:t xml:space="preserve">, </w:t>
      </w:r>
    </w:p>
    <w:p w:rsidR="00B10AEA" w:rsidRDefault="00B10AEA" w:rsidP="00B10AEA">
      <w:pPr>
        <w:numPr>
          <w:ilvl w:val="0"/>
          <w:numId w:val="9"/>
        </w:numPr>
        <w:ind w:left="284" w:hanging="284"/>
        <w:rPr>
          <w:lang w:val="el-GR"/>
        </w:rPr>
      </w:pPr>
      <w:r>
        <w:rPr>
          <w:szCs w:val="22"/>
          <w:lang w:val="el-GR"/>
        </w:rPr>
        <w:t>των σε εκτέλεση των ανωτέρω νόμων εκδοθεισών κανονιστικών πράξεων, των λοιπών διατάξεων που αναφέρονται ρητά ή απορρέουν από τα οριζόμενα στα συμβατικά τεύχη της παρούσας,  καθώς και του συνόλου των διατάξεων του ασφαλιστικού, εργατικού, κοινωνικού, περιβαλλοντικού και φορολογικού δικαίου που διέπει την ανάθεση και εκτέλεση της παρούσας σύμβασης, έστω και αν δεν αναφέρονται ρητά παραπάνω.</w:t>
      </w:r>
    </w:p>
    <w:p w:rsidR="00550B47" w:rsidRPr="00A332B2" w:rsidRDefault="00405522" w:rsidP="00B10AEA">
      <w:pPr>
        <w:numPr>
          <w:ilvl w:val="0"/>
          <w:numId w:val="14"/>
        </w:numPr>
        <w:tabs>
          <w:tab w:val="left" w:pos="284"/>
        </w:tabs>
        <w:ind w:left="284" w:hanging="284"/>
        <w:rPr>
          <w:lang w:val="el-GR"/>
        </w:rPr>
      </w:pPr>
      <w:r>
        <w:rPr>
          <w:lang w:val="el-GR"/>
        </w:rPr>
        <w:t xml:space="preserve">Η </w:t>
      </w:r>
      <w:r w:rsidR="00B10AEA">
        <w:rPr>
          <w:lang w:val="el-GR"/>
        </w:rPr>
        <w:t xml:space="preserve"> από</w:t>
      </w:r>
      <w:r w:rsidR="00B10AEA" w:rsidRPr="00E87D64">
        <w:rPr>
          <w:lang w:val="el-GR"/>
        </w:rPr>
        <w:t xml:space="preserve"> 1</w:t>
      </w:r>
      <w:r w:rsidR="00B10AEA" w:rsidRPr="00B10AEA">
        <w:rPr>
          <w:lang w:val="el-GR"/>
        </w:rPr>
        <w:t>5</w:t>
      </w:r>
      <w:r w:rsidR="00B10AEA" w:rsidRPr="00E87D64">
        <w:rPr>
          <w:lang w:val="el-GR"/>
        </w:rPr>
        <w:t>-1</w:t>
      </w:r>
      <w:r w:rsidR="00B10AEA" w:rsidRPr="00B10AEA">
        <w:rPr>
          <w:lang w:val="el-GR"/>
        </w:rPr>
        <w:t>0</w:t>
      </w:r>
      <w:r w:rsidR="00B10AEA" w:rsidRPr="00E87D64">
        <w:rPr>
          <w:lang w:val="el-GR"/>
        </w:rPr>
        <w:t>-20</w:t>
      </w:r>
      <w:r w:rsidR="00B10AEA" w:rsidRPr="00B10AEA">
        <w:rPr>
          <w:lang w:val="el-GR"/>
        </w:rPr>
        <w:t>20</w:t>
      </w:r>
      <w:r w:rsidR="00B10AEA" w:rsidRPr="00E87D64">
        <w:rPr>
          <w:lang w:val="el-GR"/>
        </w:rPr>
        <w:t xml:space="preserve"> απόφαση  του Διοικητικού Συμβουλίου του Εθνικού Θεάτρου, η οποία ελήφθη κατά την </w:t>
      </w:r>
      <w:r w:rsidR="00B10AEA">
        <w:rPr>
          <w:lang w:val="el-GR"/>
        </w:rPr>
        <w:t>70</w:t>
      </w:r>
      <w:r w:rsidR="00B10AEA" w:rsidRPr="00E87D64">
        <w:rPr>
          <w:lang w:val="el-GR"/>
        </w:rPr>
        <w:t xml:space="preserve">η Συνεδρίασή του, κατά την οποία αυτό αποφάσισε την προκήρυξη δημόσιου ανοικτού ηλεκτρονικού διαγωνισμού, με κριτήριο κατακύρωσης την πλέον συμφέρουσα από οικονομική άποψη προσφορά, βάσει </w:t>
      </w:r>
      <w:r w:rsidR="00B10AEA">
        <w:rPr>
          <w:lang w:val="el-GR"/>
        </w:rPr>
        <w:t>της</w:t>
      </w:r>
      <w:r w:rsidR="00B10AEA" w:rsidRPr="00E87D64">
        <w:rPr>
          <w:lang w:val="el-GR"/>
        </w:rPr>
        <w:t xml:space="preserve"> τιμής για τ</w:t>
      </w:r>
      <w:r w:rsidR="00B10AEA">
        <w:rPr>
          <w:lang w:val="el-GR"/>
        </w:rPr>
        <w:t xml:space="preserve">ην παροχή υπηρεσιών καθαρισμού </w:t>
      </w:r>
      <w:r w:rsidR="00B10AEA" w:rsidRPr="00E87D64">
        <w:rPr>
          <w:lang w:val="el-GR"/>
        </w:rPr>
        <w:t>των κτιρίων του Εθνικού Θεάτρου</w:t>
      </w:r>
      <w:r w:rsidR="00B10AEA">
        <w:rPr>
          <w:lang w:val="el-GR"/>
        </w:rPr>
        <w:t>,</w:t>
      </w:r>
    </w:p>
    <w:p w:rsidR="00550B47" w:rsidRPr="00A332B2" w:rsidRDefault="00405522" w:rsidP="00550B47">
      <w:pPr>
        <w:numPr>
          <w:ilvl w:val="0"/>
          <w:numId w:val="14"/>
        </w:numPr>
        <w:tabs>
          <w:tab w:val="left" w:pos="284"/>
        </w:tabs>
        <w:ind w:left="284" w:hanging="284"/>
        <w:rPr>
          <w:lang w:val="el-GR"/>
        </w:rPr>
      </w:pPr>
      <w:r>
        <w:rPr>
          <w:lang w:val="el-GR"/>
        </w:rPr>
        <w:t xml:space="preserve">Η </w:t>
      </w:r>
      <w:r w:rsidR="00550B47" w:rsidRPr="00A332B2">
        <w:rPr>
          <w:lang w:val="el-GR"/>
        </w:rPr>
        <w:t xml:space="preserve">υπ’ αριθ. Πρωτοκόλλου ……………………………………….. Διακήρυξη Δημόσιου Ανοικτού Διαγωνισμού, με κριτήριο κατακύρωσης την πλέον συμφέρουσα από οικονομική άποψη προσφορά σε ευρώ για </w:t>
      </w:r>
      <w:r w:rsidR="00550B47" w:rsidRPr="00B171F4">
        <w:rPr>
          <w:rStyle w:val="FontStyle53"/>
          <w:lang w:val="el-GR"/>
        </w:rPr>
        <w:t>την καθαριότητα των κτιρίων ευθύνης</w:t>
      </w:r>
      <w:r w:rsidR="00550B47">
        <w:rPr>
          <w:lang w:val="el-GR"/>
        </w:rPr>
        <w:t xml:space="preserve"> του Εθνικού Θεάτρου.</w:t>
      </w:r>
    </w:p>
    <w:p w:rsidR="00550B47" w:rsidRPr="00A332B2" w:rsidRDefault="00405522" w:rsidP="00550B47">
      <w:pPr>
        <w:numPr>
          <w:ilvl w:val="0"/>
          <w:numId w:val="14"/>
        </w:numPr>
        <w:tabs>
          <w:tab w:val="left" w:pos="284"/>
        </w:tabs>
        <w:ind w:left="284" w:hanging="284"/>
        <w:rPr>
          <w:lang w:val="el-GR"/>
        </w:rPr>
      </w:pPr>
      <w:r>
        <w:rPr>
          <w:lang w:val="el-GR"/>
        </w:rPr>
        <w:t xml:space="preserve">Η </w:t>
      </w:r>
      <w:r w:rsidR="00550B47" w:rsidRPr="00A332B2">
        <w:rPr>
          <w:lang w:val="el-GR"/>
        </w:rPr>
        <w:t xml:space="preserve"> υπ' αριθ……………………………</w:t>
      </w:r>
      <w:r w:rsidR="00550B47" w:rsidRPr="00A332B2">
        <w:rPr>
          <w:lang w:val="el-GR"/>
        </w:rPr>
        <w:tab/>
        <w:t xml:space="preserve"> (ΑΔΑ……………………………………</w:t>
      </w:r>
      <w:r w:rsidR="00550B47" w:rsidRPr="00A332B2">
        <w:rPr>
          <w:lang w:val="el-GR"/>
        </w:rPr>
        <w:tab/>
        <w:t>) απόφαση του Διοικητικού Συμβουλίου του Εθνικού Θεάτρου, που αναφέρεται στην έγκριση κατακύρωσης  του  διαγωνισμού.</w:t>
      </w:r>
    </w:p>
    <w:p w:rsidR="00550B47" w:rsidRPr="00A332B2" w:rsidRDefault="00405522" w:rsidP="00550B47">
      <w:pPr>
        <w:numPr>
          <w:ilvl w:val="0"/>
          <w:numId w:val="14"/>
        </w:numPr>
        <w:tabs>
          <w:tab w:val="left" w:pos="284"/>
        </w:tabs>
        <w:ind w:left="284" w:hanging="284"/>
        <w:rPr>
          <w:lang w:val="el-GR"/>
        </w:rPr>
      </w:pPr>
      <w:r>
        <w:rPr>
          <w:lang w:val="el-GR"/>
        </w:rPr>
        <w:t xml:space="preserve">Η </w:t>
      </w:r>
      <w:r w:rsidR="00550B47" w:rsidRPr="00A332B2">
        <w:rPr>
          <w:lang w:val="el-GR"/>
        </w:rPr>
        <w:t xml:space="preserve"> από…………………………………με</w:t>
      </w:r>
      <w:r w:rsidR="00550B47">
        <w:rPr>
          <w:lang w:val="el-GR"/>
        </w:rPr>
        <w:t xml:space="preserve"> </w:t>
      </w:r>
      <w:r w:rsidR="00550B47" w:rsidRPr="00A332B2">
        <w:rPr>
          <w:lang w:val="el-GR"/>
        </w:rPr>
        <w:t>αριθμό………….………Απόφαση Ανάληψης Υποχρέωσης.</w:t>
      </w:r>
    </w:p>
    <w:p w:rsidR="00550B47" w:rsidRPr="00A332B2" w:rsidRDefault="00550B47" w:rsidP="00550B47">
      <w:pPr>
        <w:rPr>
          <w:lang w:val="el-GR"/>
        </w:rPr>
      </w:pPr>
      <w:r w:rsidRPr="00A332B2">
        <w:rPr>
          <w:lang w:val="el-GR"/>
        </w:rPr>
        <w:t>Ύστερα από τα παραπάνω, οι συμβαλλόμενοι με τις ιδιότητες που προαναφέρθηκαν, υπογράφουν την Σύμβαση αυτή με τους ακόλουθους όρους:</w:t>
      </w:r>
    </w:p>
    <w:p w:rsidR="00550B47" w:rsidRPr="00A332B2" w:rsidRDefault="00550B47" w:rsidP="00550B47">
      <w:pPr>
        <w:jc w:val="center"/>
        <w:rPr>
          <w:b/>
          <w:lang w:val="el-GR"/>
        </w:rPr>
      </w:pPr>
      <w:r w:rsidRPr="00A332B2">
        <w:rPr>
          <w:b/>
          <w:lang w:val="el-GR"/>
        </w:rPr>
        <w:t>ΟΡΙΣΜΟΙ</w:t>
      </w:r>
    </w:p>
    <w:p w:rsidR="00550B47" w:rsidRPr="00A332B2" w:rsidRDefault="00550B47" w:rsidP="00550B47">
      <w:pPr>
        <w:rPr>
          <w:lang w:val="el-GR"/>
        </w:rPr>
      </w:pPr>
      <w:r w:rsidRPr="00A332B2">
        <w:rPr>
          <w:lang w:val="el-GR"/>
        </w:rPr>
        <w:t>Για τους σκοπούς της παρούσας Σύμβασης οι ακόλουθοι όροι έχουν την έννοια που τους αποδίδεται κατωτέρω:</w:t>
      </w:r>
    </w:p>
    <w:p w:rsidR="00550B47" w:rsidRPr="00A332B2" w:rsidRDefault="00550B47" w:rsidP="00550B47">
      <w:pPr>
        <w:rPr>
          <w:lang w:val="el-GR"/>
        </w:rPr>
      </w:pPr>
      <w:r w:rsidRPr="00A332B2">
        <w:rPr>
          <w:lang w:val="el-GR"/>
        </w:rPr>
        <w:t>«Αναθέτουσα Αρχή» είναι το ΝΠΙΔ «ΕΘΝΙΚΟ ΘΕΑΤΡΟ»</w:t>
      </w:r>
    </w:p>
    <w:p w:rsidR="00550B47" w:rsidRPr="00A332B2" w:rsidRDefault="00550B47" w:rsidP="00550B47">
      <w:pPr>
        <w:rPr>
          <w:lang w:val="el-GR"/>
        </w:rPr>
      </w:pPr>
      <w:r w:rsidRPr="00A332B2">
        <w:rPr>
          <w:lang w:val="el-GR"/>
        </w:rPr>
        <w:t>«Ανάδοχος»  είναι  η  εταιρεία………………………..,   με  το διακριτικό τίτλο "………………………..", η οποία ευθύνεται αποκλειστικά έναντι της Αναθέτουσας Αρχής για την εκτέλεση του Έργου που της ανατίθεται με την παρούσα Σύμβαση.</w:t>
      </w:r>
    </w:p>
    <w:p w:rsidR="00550B47" w:rsidRPr="00A332B2" w:rsidRDefault="00550B47" w:rsidP="00550B47">
      <w:pPr>
        <w:rPr>
          <w:lang w:val="el-GR"/>
        </w:rPr>
      </w:pPr>
      <w:r w:rsidRPr="00A332B2">
        <w:rPr>
          <w:lang w:val="el-GR"/>
        </w:rPr>
        <w:t>«Σύμβαση» είναι το παρόν συμφωνητικό και όλα τα συνημμένα σ' αυτό τεύχη και λοιπά έγγραφα, ήτοι η με αριθ……………………………………………….. Διακήρυξη, η Τεχνική και Οικονομική Προσφορά της Αναδόχου και η Εγγυητική Επιστολή Καλής Εκτέλεσης, εφεξής αποκαλούμενη ως «Προσφορά» και τα οποία αποτελούν αναπόσπαστο μέρος της παρούσης.</w:t>
      </w:r>
    </w:p>
    <w:p w:rsidR="00550B47" w:rsidRPr="00A332B2" w:rsidRDefault="00550B47" w:rsidP="00550B47">
      <w:pPr>
        <w:rPr>
          <w:lang w:val="el-GR"/>
        </w:rPr>
      </w:pPr>
      <w:r w:rsidRPr="00A332B2">
        <w:rPr>
          <w:lang w:val="el-GR"/>
        </w:rPr>
        <w:t>«Έργο» είναι το σύνολο των υπηρεσιών που αναλαμβάνει να εκτελέσει και να παράσχει η Ανάδοχος σχετικά με τη</w:t>
      </w:r>
      <w:r>
        <w:rPr>
          <w:lang w:val="el-GR"/>
        </w:rPr>
        <w:t>ν</w:t>
      </w:r>
      <w:r w:rsidRPr="00A332B2">
        <w:rPr>
          <w:lang w:val="el-GR"/>
        </w:rPr>
        <w:t xml:space="preserve"> «</w:t>
      </w:r>
      <w:r w:rsidRPr="00B171F4">
        <w:rPr>
          <w:rStyle w:val="FontStyle53"/>
          <w:lang w:val="el-GR"/>
        </w:rPr>
        <w:t>καθαριότητα των κτιρίων ευθύνης</w:t>
      </w:r>
      <w:r w:rsidRPr="00A332B2">
        <w:rPr>
          <w:lang w:val="el-GR"/>
        </w:rPr>
        <w:t xml:space="preserve"> Εθνικού Θεάτρου</w:t>
      </w:r>
      <w:r>
        <w:rPr>
          <w:lang w:val="el-GR"/>
        </w:rPr>
        <w:t>»</w:t>
      </w:r>
      <w:r w:rsidRPr="00A332B2">
        <w:rPr>
          <w:lang w:val="el-GR"/>
        </w:rPr>
        <w:t>.</w:t>
      </w:r>
    </w:p>
    <w:p w:rsidR="00550B47" w:rsidRPr="00550B47" w:rsidRDefault="00550B47" w:rsidP="00550B47">
      <w:pPr>
        <w:rPr>
          <w:rStyle w:val="FontStyle55"/>
          <w:rFonts w:ascii="Calibri" w:hAnsi="Calibri"/>
          <w:u w:val="single"/>
          <w:lang w:val="el-GR"/>
        </w:rPr>
      </w:pPr>
      <w:r w:rsidRPr="00550B47">
        <w:rPr>
          <w:rStyle w:val="FontStyle55"/>
          <w:rFonts w:ascii="Calibri" w:hAnsi="Calibri"/>
          <w:u w:val="single"/>
        </w:rPr>
        <w:t>Στοιχεία του Ν. 3863/2010 άρθρο 68:</w:t>
      </w:r>
    </w:p>
    <w:tbl>
      <w:tblPr>
        <w:tblW w:w="0" w:type="auto"/>
        <w:tblInd w:w="-38" w:type="dxa"/>
        <w:tblLayout w:type="fixed"/>
        <w:tblCellMar>
          <w:left w:w="40" w:type="dxa"/>
          <w:right w:w="40" w:type="dxa"/>
        </w:tblCellMar>
        <w:tblLook w:val="00A0"/>
      </w:tblPr>
      <w:tblGrid>
        <w:gridCol w:w="3576"/>
        <w:gridCol w:w="5879"/>
      </w:tblGrid>
      <w:tr w:rsidR="00550B47" w:rsidRPr="009C319D" w:rsidTr="00D56F07">
        <w:tc>
          <w:tcPr>
            <w:tcW w:w="3576" w:type="dxa"/>
            <w:tcBorders>
              <w:top w:val="single" w:sz="6" w:space="0" w:color="auto"/>
              <w:left w:val="single" w:sz="6" w:space="0" w:color="auto"/>
              <w:bottom w:val="single" w:sz="6" w:space="0" w:color="auto"/>
              <w:right w:val="single" w:sz="6" w:space="0" w:color="auto"/>
            </w:tcBorders>
          </w:tcPr>
          <w:p w:rsidR="00550B47" w:rsidRPr="00550B47" w:rsidRDefault="00550B47" w:rsidP="00D56F07">
            <w:pPr>
              <w:pStyle w:val="Style10"/>
              <w:widowControl/>
              <w:spacing w:line="276" w:lineRule="auto"/>
              <w:rPr>
                <w:rStyle w:val="FontStyle53"/>
                <w:rFonts w:ascii="Calibri" w:hAnsi="Calibri"/>
                <w:sz w:val="22"/>
              </w:rPr>
            </w:pPr>
            <w:r w:rsidRPr="00550B47">
              <w:rPr>
                <w:rStyle w:val="FontStyle53"/>
                <w:rFonts w:ascii="Calibri" w:hAnsi="Calibri"/>
                <w:sz w:val="22"/>
              </w:rPr>
              <w:t>Αριθμός εργαζομένων Αναδόχου:</w:t>
            </w:r>
          </w:p>
        </w:tc>
        <w:tc>
          <w:tcPr>
            <w:tcW w:w="5879" w:type="dxa"/>
            <w:tcBorders>
              <w:top w:val="single" w:sz="6" w:space="0" w:color="auto"/>
              <w:left w:val="single" w:sz="6" w:space="0" w:color="auto"/>
              <w:bottom w:val="single" w:sz="6" w:space="0" w:color="auto"/>
              <w:right w:val="single" w:sz="6" w:space="0" w:color="auto"/>
            </w:tcBorders>
          </w:tcPr>
          <w:p w:rsidR="00550B47" w:rsidRPr="00550B47" w:rsidRDefault="00550B47" w:rsidP="00D56F07">
            <w:pPr>
              <w:pStyle w:val="Style11"/>
              <w:keepNext/>
              <w:widowControl/>
              <w:spacing w:before="240" w:line="276" w:lineRule="auto"/>
              <w:ind w:left="567" w:hanging="567"/>
              <w:outlineLvl w:val="2"/>
              <w:rPr>
                <w:rFonts w:ascii="Calibri" w:hAnsi="Calibri" w:cs="Times New Roman"/>
                <w:sz w:val="22"/>
              </w:rPr>
            </w:pPr>
          </w:p>
        </w:tc>
      </w:tr>
      <w:tr w:rsidR="00550B47" w:rsidRPr="00A00AAF" w:rsidTr="00D56F07">
        <w:tc>
          <w:tcPr>
            <w:tcW w:w="3576" w:type="dxa"/>
            <w:tcBorders>
              <w:top w:val="single" w:sz="6" w:space="0" w:color="auto"/>
              <w:left w:val="single" w:sz="6" w:space="0" w:color="auto"/>
              <w:bottom w:val="single" w:sz="6" w:space="0" w:color="auto"/>
              <w:right w:val="single" w:sz="6" w:space="0" w:color="auto"/>
            </w:tcBorders>
          </w:tcPr>
          <w:p w:rsidR="00550B47" w:rsidRPr="00550B47" w:rsidRDefault="00550B47" w:rsidP="00D56F07">
            <w:pPr>
              <w:pStyle w:val="Style10"/>
              <w:widowControl/>
              <w:spacing w:line="272" w:lineRule="exact"/>
              <w:ind w:firstLine="5"/>
              <w:rPr>
                <w:rStyle w:val="FontStyle53"/>
                <w:rFonts w:ascii="Calibri" w:hAnsi="Calibri"/>
                <w:sz w:val="22"/>
              </w:rPr>
            </w:pPr>
            <w:r w:rsidRPr="00550B47">
              <w:rPr>
                <w:rStyle w:val="FontStyle53"/>
                <w:rFonts w:ascii="Calibri" w:hAnsi="Calibri"/>
                <w:sz w:val="22"/>
              </w:rPr>
              <w:t>Ημέρες και ώρες εργασίας εργαζομένων:</w:t>
            </w:r>
          </w:p>
        </w:tc>
        <w:tc>
          <w:tcPr>
            <w:tcW w:w="5879" w:type="dxa"/>
            <w:tcBorders>
              <w:top w:val="single" w:sz="6" w:space="0" w:color="auto"/>
              <w:left w:val="single" w:sz="6" w:space="0" w:color="auto"/>
              <w:bottom w:val="single" w:sz="6" w:space="0" w:color="auto"/>
              <w:right w:val="single" w:sz="6" w:space="0" w:color="auto"/>
            </w:tcBorders>
          </w:tcPr>
          <w:p w:rsidR="00550B47" w:rsidRPr="00550B47" w:rsidRDefault="00550B47" w:rsidP="00D56F07">
            <w:pPr>
              <w:pStyle w:val="Style10"/>
              <w:widowControl/>
              <w:spacing w:line="276" w:lineRule="auto"/>
              <w:jc w:val="left"/>
              <w:rPr>
                <w:rStyle w:val="FontStyle53"/>
                <w:rFonts w:ascii="Calibri" w:hAnsi="Calibri"/>
                <w:b/>
                <w:color w:val="FF0000"/>
                <w:sz w:val="22"/>
              </w:rPr>
            </w:pPr>
            <w:r w:rsidRPr="00550B47">
              <w:rPr>
                <w:rStyle w:val="FontStyle53"/>
                <w:rFonts w:ascii="Calibri" w:hAnsi="Calibri"/>
                <w:b/>
                <w:sz w:val="22"/>
              </w:rPr>
              <w:t>Όπως περιγράφεται στο άρθρο 3 της παρούσας Σύμβασης</w:t>
            </w:r>
          </w:p>
        </w:tc>
      </w:tr>
      <w:tr w:rsidR="00550B47" w:rsidRPr="009C319D" w:rsidTr="00D56F07">
        <w:tc>
          <w:tcPr>
            <w:tcW w:w="3576" w:type="dxa"/>
            <w:tcBorders>
              <w:top w:val="single" w:sz="6" w:space="0" w:color="auto"/>
              <w:left w:val="single" w:sz="6" w:space="0" w:color="auto"/>
              <w:bottom w:val="single" w:sz="6" w:space="0" w:color="auto"/>
              <w:right w:val="single" w:sz="6" w:space="0" w:color="auto"/>
            </w:tcBorders>
          </w:tcPr>
          <w:p w:rsidR="00550B47" w:rsidRPr="00550B47" w:rsidRDefault="00550B47" w:rsidP="00D56F07">
            <w:pPr>
              <w:pStyle w:val="Style10"/>
              <w:widowControl/>
              <w:spacing w:line="267" w:lineRule="exact"/>
              <w:rPr>
                <w:rStyle w:val="FontStyle53"/>
                <w:rFonts w:ascii="Calibri" w:hAnsi="Calibri"/>
                <w:sz w:val="22"/>
              </w:rPr>
            </w:pPr>
            <w:r w:rsidRPr="00550B47">
              <w:rPr>
                <w:rStyle w:val="FontStyle53"/>
                <w:rFonts w:ascii="Calibri" w:hAnsi="Calibri"/>
                <w:sz w:val="22"/>
              </w:rPr>
              <w:t>Συλλογική Σύμβαση Εργασίας εργαζομένων:</w:t>
            </w:r>
          </w:p>
        </w:tc>
        <w:tc>
          <w:tcPr>
            <w:tcW w:w="5879" w:type="dxa"/>
            <w:tcBorders>
              <w:top w:val="single" w:sz="6" w:space="0" w:color="auto"/>
              <w:left w:val="single" w:sz="6" w:space="0" w:color="auto"/>
              <w:bottom w:val="single" w:sz="6" w:space="0" w:color="auto"/>
              <w:right w:val="single" w:sz="6" w:space="0" w:color="auto"/>
            </w:tcBorders>
          </w:tcPr>
          <w:p w:rsidR="00550B47" w:rsidRPr="00550B47" w:rsidRDefault="00550B47" w:rsidP="00D56F07">
            <w:pPr>
              <w:pStyle w:val="Style11"/>
              <w:keepNext/>
              <w:widowControl/>
              <w:spacing w:before="240" w:line="276" w:lineRule="auto"/>
              <w:ind w:left="567" w:hanging="567"/>
              <w:outlineLvl w:val="2"/>
              <w:rPr>
                <w:rFonts w:ascii="Calibri" w:hAnsi="Calibri" w:cs="Times New Roman"/>
                <w:sz w:val="22"/>
              </w:rPr>
            </w:pPr>
          </w:p>
        </w:tc>
      </w:tr>
      <w:tr w:rsidR="00550B47" w:rsidRPr="00A00AAF" w:rsidTr="00D56F07">
        <w:tc>
          <w:tcPr>
            <w:tcW w:w="3576" w:type="dxa"/>
            <w:tcBorders>
              <w:top w:val="single" w:sz="6" w:space="0" w:color="auto"/>
              <w:left w:val="single" w:sz="6" w:space="0" w:color="auto"/>
              <w:bottom w:val="single" w:sz="6" w:space="0" w:color="auto"/>
              <w:right w:val="single" w:sz="6" w:space="0" w:color="auto"/>
            </w:tcBorders>
          </w:tcPr>
          <w:p w:rsidR="00550B47" w:rsidRPr="00550B47" w:rsidRDefault="00550B47" w:rsidP="00D56F07">
            <w:pPr>
              <w:pStyle w:val="Style10"/>
              <w:widowControl/>
              <w:spacing w:line="267" w:lineRule="exact"/>
              <w:rPr>
                <w:rStyle w:val="FontStyle53"/>
                <w:rFonts w:ascii="Calibri" w:hAnsi="Calibri"/>
                <w:sz w:val="22"/>
              </w:rPr>
            </w:pPr>
            <w:r w:rsidRPr="00550B47">
              <w:rPr>
                <w:rStyle w:val="FontStyle53"/>
                <w:rFonts w:ascii="Calibri" w:hAnsi="Calibri"/>
                <w:sz w:val="22"/>
              </w:rPr>
              <w:t>Ποσό που αφορά τις πάσης φύσεως νόμιμες αμοιβές των εργαζομένων:</w:t>
            </w:r>
          </w:p>
        </w:tc>
        <w:tc>
          <w:tcPr>
            <w:tcW w:w="5879" w:type="dxa"/>
            <w:tcBorders>
              <w:top w:val="single" w:sz="6" w:space="0" w:color="auto"/>
              <w:left w:val="single" w:sz="6" w:space="0" w:color="auto"/>
              <w:bottom w:val="single" w:sz="6" w:space="0" w:color="auto"/>
              <w:right w:val="single" w:sz="6" w:space="0" w:color="auto"/>
            </w:tcBorders>
          </w:tcPr>
          <w:p w:rsidR="00550B47" w:rsidRPr="00550B47" w:rsidRDefault="00550B47" w:rsidP="00D56F07">
            <w:pPr>
              <w:pStyle w:val="Style11"/>
              <w:keepNext/>
              <w:widowControl/>
              <w:spacing w:before="240" w:line="276" w:lineRule="auto"/>
              <w:ind w:left="567" w:hanging="567"/>
              <w:outlineLvl w:val="2"/>
              <w:rPr>
                <w:rFonts w:ascii="Calibri" w:hAnsi="Calibri" w:cs="Times New Roman"/>
                <w:sz w:val="22"/>
              </w:rPr>
            </w:pPr>
          </w:p>
        </w:tc>
      </w:tr>
      <w:tr w:rsidR="00550B47" w:rsidRPr="00A332B2" w:rsidTr="00D56F07">
        <w:tc>
          <w:tcPr>
            <w:tcW w:w="3576" w:type="dxa"/>
            <w:tcBorders>
              <w:top w:val="single" w:sz="6" w:space="0" w:color="auto"/>
              <w:left w:val="single" w:sz="6" w:space="0" w:color="auto"/>
              <w:bottom w:val="single" w:sz="6" w:space="0" w:color="auto"/>
              <w:right w:val="single" w:sz="6" w:space="0" w:color="auto"/>
            </w:tcBorders>
          </w:tcPr>
          <w:p w:rsidR="00550B47" w:rsidRPr="00550B47" w:rsidRDefault="00550B47" w:rsidP="00D56F07">
            <w:pPr>
              <w:pStyle w:val="Style10"/>
              <w:widowControl/>
              <w:spacing w:line="276" w:lineRule="auto"/>
              <w:rPr>
                <w:rStyle w:val="FontStyle53"/>
                <w:rFonts w:ascii="Calibri" w:hAnsi="Calibri"/>
                <w:sz w:val="22"/>
              </w:rPr>
            </w:pPr>
            <w:r w:rsidRPr="00550B47">
              <w:rPr>
                <w:rStyle w:val="FontStyle53"/>
                <w:rFonts w:ascii="Calibri" w:hAnsi="Calibri"/>
                <w:sz w:val="22"/>
              </w:rPr>
              <w:t>Ύψος ασφαλιστικών εισφορών:</w:t>
            </w:r>
          </w:p>
        </w:tc>
        <w:tc>
          <w:tcPr>
            <w:tcW w:w="5879" w:type="dxa"/>
            <w:tcBorders>
              <w:top w:val="single" w:sz="6" w:space="0" w:color="auto"/>
              <w:left w:val="single" w:sz="6" w:space="0" w:color="auto"/>
              <w:bottom w:val="single" w:sz="6" w:space="0" w:color="auto"/>
              <w:right w:val="single" w:sz="6" w:space="0" w:color="auto"/>
            </w:tcBorders>
          </w:tcPr>
          <w:p w:rsidR="00550B47" w:rsidRPr="00550B47" w:rsidRDefault="00550B47" w:rsidP="00D56F07">
            <w:pPr>
              <w:pStyle w:val="Style11"/>
              <w:widowControl/>
              <w:spacing w:line="276" w:lineRule="auto"/>
              <w:rPr>
                <w:rFonts w:ascii="Calibri" w:hAnsi="Calibri" w:cs="Times New Roman"/>
                <w:sz w:val="22"/>
              </w:rPr>
            </w:pPr>
          </w:p>
        </w:tc>
      </w:tr>
    </w:tbl>
    <w:p w:rsidR="00550B47" w:rsidRPr="00A332B2" w:rsidRDefault="00550B47" w:rsidP="00550B47">
      <w:pPr>
        <w:rPr>
          <w:lang w:val="el-GR"/>
        </w:rPr>
      </w:pPr>
    </w:p>
    <w:p w:rsidR="00550B47" w:rsidRDefault="00550B47" w:rsidP="00550B47">
      <w:pPr>
        <w:rPr>
          <w:rStyle w:val="FontStyle26"/>
          <w:lang w:val="el-GR"/>
        </w:rPr>
      </w:pPr>
    </w:p>
    <w:p w:rsidR="00550B47" w:rsidRPr="00A332B2" w:rsidRDefault="00550B47" w:rsidP="00550B47">
      <w:pPr>
        <w:rPr>
          <w:rStyle w:val="FontStyle26"/>
          <w:lang w:val="el-GR"/>
        </w:rPr>
      </w:pPr>
      <w:r w:rsidRPr="00A332B2">
        <w:rPr>
          <w:rStyle w:val="FontStyle26"/>
          <w:lang w:val="el-GR"/>
        </w:rPr>
        <w:t xml:space="preserve">2. ΑΝΤΙΚΕΙΜΕΝΟ </w:t>
      </w:r>
      <w:r>
        <w:rPr>
          <w:rStyle w:val="FontStyle26"/>
          <w:lang w:val="el-GR"/>
        </w:rPr>
        <w:t>ΣΥΜΒΑΣΗΣ</w:t>
      </w:r>
    </w:p>
    <w:p w:rsidR="00550B47" w:rsidRPr="00B84D86" w:rsidRDefault="00550B47" w:rsidP="00550B47">
      <w:pPr>
        <w:rPr>
          <w:rStyle w:val="FontStyle23"/>
          <w:sz w:val="22"/>
          <w:szCs w:val="22"/>
          <w:lang w:val="el-GR"/>
        </w:rPr>
      </w:pPr>
      <w:r w:rsidRPr="00B84D86">
        <w:rPr>
          <w:rStyle w:val="FontStyle23"/>
          <w:sz w:val="22"/>
          <w:szCs w:val="22"/>
          <w:lang w:val="el-GR"/>
        </w:rPr>
        <w:t>Ο  πρώτος  συμβαλλόμενος   (Εθνικό Θέατρο)  αναθέτει στη  δεύτερη  συμβαλλόμενη εταιρία……………………………………………………………………………………………..      …..……………………………………………………………………………</w:t>
      </w:r>
      <w:r w:rsidRPr="00B84D86">
        <w:rPr>
          <w:rStyle w:val="FontStyle23"/>
          <w:sz w:val="22"/>
          <w:szCs w:val="22"/>
          <w:lang w:val="el-GR"/>
        </w:rPr>
        <w:tab/>
        <w:t xml:space="preserve">(Ανάδοχο), η οποία αποδέχεται και αναλαμβάνει </w:t>
      </w:r>
      <w:r w:rsidR="00405522" w:rsidRPr="00B84D86">
        <w:rPr>
          <w:rStyle w:val="FontStyle23"/>
          <w:sz w:val="22"/>
          <w:szCs w:val="22"/>
          <w:lang w:val="el-GR"/>
        </w:rPr>
        <w:t>το έργο της παροχής υπηρεσιών καθαρισμού</w:t>
      </w:r>
      <w:r w:rsidRPr="00B84D86">
        <w:rPr>
          <w:rStyle w:val="FontStyle23"/>
          <w:sz w:val="22"/>
          <w:szCs w:val="22"/>
          <w:lang w:val="el-GR"/>
        </w:rPr>
        <w:t xml:space="preserve"> των κτιρίων του Εθνικού Θεάτρου και ειδικότερα των παρακάτω κτιρίων:</w:t>
      </w:r>
    </w:p>
    <w:p w:rsidR="00550B47" w:rsidRDefault="00550B47" w:rsidP="00550B47">
      <w:pPr>
        <w:rPr>
          <w:lang w:val="el-GR"/>
        </w:rPr>
      </w:pPr>
      <w:r w:rsidRPr="009A32D7">
        <w:rPr>
          <w:lang w:val="el-GR"/>
        </w:rPr>
        <w:t xml:space="preserve">1. Κτίριο ΤΣΙΛΛΕΡ επί της οδού Αγίου Κωνσταντίνου αριθ. </w:t>
      </w:r>
      <w:r w:rsidRPr="00264D39">
        <w:rPr>
          <w:lang w:val="el-GR"/>
        </w:rPr>
        <w:t>22-24, στην Αθήνα, στο οποίο περιλαμβάνοντα</w:t>
      </w:r>
      <w:r w:rsidR="00297A3B">
        <w:rPr>
          <w:lang w:val="el-GR"/>
        </w:rPr>
        <w:t>ι</w:t>
      </w:r>
      <w:r w:rsidRPr="00264D39">
        <w:rPr>
          <w:lang w:val="el-GR"/>
        </w:rPr>
        <w:t xml:space="preserve"> :</w:t>
      </w:r>
      <w:r w:rsidR="00297A3B">
        <w:rPr>
          <w:lang w:val="el-GR"/>
        </w:rPr>
        <w:t xml:space="preserve"> </w:t>
      </w:r>
      <w:r w:rsidRPr="00264D39">
        <w:rPr>
          <w:lang w:val="el-GR"/>
        </w:rPr>
        <w:t xml:space="preserve"> α) η </w:t>
      </w:r>
      <w:r>
        <w:rPr>
          <w:lang w:val="el-GR"/>
        </w:rPr>
        <w:t>Κεντρική Σκηνή και</w:t>
      </w:r>
    </w:p>
    <w:p w:rsidR="00550B47" w:rsidRPr="00264D39" w:rsidRDefault="00550B47" w:rsidP="00550B47">
      <w:pPr>
        <w:rPr>
          <w:lang w:val="el-GR"/>
        </w:rPr>
      </w:pPr>
      <w:r w:rsidRPr="00264D39">
        <w:rPr>
          <w:lang w:val="el-GR"/>
        </w:rPr>
        <w:t>β) οι χώροι των γραφείων του Εθνικού Θεάτρου και</w:t>
      </w:r>
    </w:p>
    <w:p w:rsidR="00550B47" w:rsidRDefault="00550B47" w:rsidP="00550B47">
      <w:pPr>
        <w:rPr>
          <w:lang w:val="el-GR"/>
        </w:rPr>
      </w:pPr>
      <w:r w:rsidRPr="00264D39">
        <w:rPr>
          <w:lang w:val="el-GR"/>
        </w:rPr>
        <w:t>2. Επέκταση – νέο κτίριο ΤΣΙΛΛΕΡ- στο οποίο περιλαμβάνονται:</w:t>
      </w:r>
    </w:p>
    <w:p w:rsidR="00550B47" w:rsidRDefault="00550B47" w:rsidP="00550B47">
      <w:pPr>
        <w:rPr>
          <w:lang w:val="el-GR"/>
        </w:rPr>
      </w:pPr>
      <w:r>
        <w:rPr>
          <w:lang w:val="el-GR"/>
        </w:rPr>
        <w:t>α) Η Νέα Σκηνή</w:t>
      </w:r>
      <w:r w:rsidR="00297A3B">
        <w:rPr>
          <w:lang w:val="el-GR"/>
        </w:rPr>
        <w:t>-Σκηνή «Νίκος Κούρκουλος»</w:t>
      </w:r>
    </w:p>
    <w:p w:rsidR="00550B47" w:rsidRDefault="00550B47" w:rsidP="00550B47">
      <w:pPr>
        <w:rPr>
          <w:lang w:val="el-GR"/>
        </w:rPr>
      </w:pPr>
      <w:r w:rsidRPr="00264D39">
        <w:rPr>
          <w:lang w:val="el-GR"/>
        </w:rPr>
        <w:t>β)</w:t>
      </w:r>
      <w:r>
        <w:rPr>
          <w:lang w:val="el-GR"/>
        </w:rPr>
        <w:t xml:space="preserve"> η μεταλλική γέφυρα συνένωσης</w:t>
      </w:r>
    </w:p>
    <w:p w:rsidR="00550B47" w:rsidRDefault="00550B47" w:rsidP="00550B47">
      <w:pPr>
        <w:rPr>
          <w:lang w:val="el-GR"/>
        </w:rPr>
      </w:pPr>
      <w:r w:rsidRPr="00264D39">
        <w:rPr>
          <w:lang w:val="el-GR"/>
        </w:rPr>
        <w:t>γ) οι επί της οδού Σατωβριάνδου αριθ. 42 υπαίθριοι χώροι</w:t>
      </w:r>
    </w:p>
    <w:p w:rsidR="00550B47" w:rsidRDefault="00550B47" w:rsidP="00550B47">
      <w:pPr>
        <w:rPr>
          <w:lang w:val="el-GR"/>
        </w:rPr>
      </w:pPr>
      <w:r w:rsidRPr="00264D39">
        <w:rPr>
          <w:lang w:val="el-GR"/>
        </w:rPr>
        <w:t>δ) όλοι οι υπόγειοι</w:t>
      </w:r>
      <w:r>
        <w:rPr>
          <w:lang w:val="el-GR"/>
        </w:rPr>
        <w:t xml:space="preserve"> χώροι</w:t>
      </w:r>
    </w:p>
    <w:p w:rsidR="00550B47" w:rsidRDefault="00550B47" w:rsidP="00550B47">
      <w:pPr>
        <w:rPr>
          <w:lang w:val="el-GR"/>
        </w:rPr>
      </w:pPr>
      <w:r w:rsidRPr="00264D39">
        <w:rPr>
          <w:lang w:val="el-GR"/>
        </w:rPr>
        <w:t>ε) οι υπόγειο</w:t>
      </w:r>
      <w:r>
        <w:rPr>
          <w:lang w:val="el-GR"/>
        </w:rPr>
        <w:t>ι χώροι στάθμευσης αυτοκινήτων</w:t>
      </w:r>
    </w:p>
    <w:p w:rsidR="00550B47" w:rsidRDefault="00550B47" w:rsidP="00550B47">
      <w:pPr>
        <w:rPr>
          <w:lang w:val="el-GR"/>
        </w:rPr>
      </w:pPr>
      <w:r w:rsidRPr="00264D39">
        <w:rPr>
          <w:lang w:val="el-GR"/>
        </w:rPr>
        <w:t>στ) τα μη</w:t>
      </w:r>
      <w:r>
        <w:rPr>
          <w:lang w:val="el-GR"/>
        </w:rPr>
        <w:t>χανοστάσια υπογείου και οροφής</w:t>
      </w:r>
    </w:p>
    <w:p w:rsidR="00550B47" w:rsidRDefault="00550B47" w:rsidP="00550B47">
      <w:pPr>
        <w:rPr>
          <w:lang w:val="el-GR"/>
        </w:rPr>
      </w:pPr>
      <w:r>
        <w:rPr>
          <w:lang w:val="el-GR"/>
        </w:rPr>
        <w:t>ζ) οι ράμπες εισόδου</w:t>
      </w:r>
    </w:p>
    <w:p w:rsidR="00550B47" w:rsidRDefault="00550B47" w:rsidP="00550B47">
      <w:pPr>
        <w:rPr>
          <w:lang w:val="el-GR"/>
        </w:rPr>
      </w:pPr>
      <w:r w:rsidRPr="00264D39">
        <w:rPr>
          <w:lang w:val="el-GR"/>
        </w:rPr>
        <w:t>η) τα πεζοδρόμια περιμετρικά και κάθε άλλο τυχόν μη περιγραφόμενο σημείο της επέκ</w:t>
      </w:r>
      <w:r>
        <w:rPr>
          <w:lang w:val="el-GR"/>
        </w:rPr>
        <w:t>τασης του νέου κτιρίου ΤΣΙΛΛΕΡ.</w:t>
      </w:r>
    </w:p>
    <w:p w:rsidR="00550B47" w:rsidRPr="00264D39" w:rsidRDefault="00550B47" w:rsidP="00550B47">
      <w:pPr>
        <w:rPr>
          <w:b/>
          <w:lang w:val="el-GR"/>
        </w:rPr>
      </w:pPr>
      <w:r w:rsidRPr="00264D39">
        <w:rPr>
          <w:lang w:val="el-GR"/>
        </w:rPr>
        <w:t xml:space="preserve">Η συνολική επιφάνεια του κτιρίου ΤΣΙΛΛΕΡ και της επέκτασης-νέου κτιρίου ΤΣΙΛΛΕΡ ανέρχεται σε </w:t>
      </w:r>
      <w:r w:rsidRPr="00264D39">
        <w:rPr>
          <w:b/>
          <w:lang w:val="el-GR"/>
        </w:rPr>
        <w:t>9.938,70 τ.μ.</w:t>
      </w:r>
    </w:p>
    <w:p w:rsidR="00550B47" w:rsidRPr="00264D39" w:rsidRDefault="00550B47" w:rsidP="00550B47">
      <w:pPr>
        <w:rPr>
          <w:lang w:val="el-GR"/>
        </w:rPr>
      </w:pPr>
      <w:r w:rsidRPr="004B2A08">
        <w:rPr>
          <w:lang w:val="el-GR"/>
        </w:rPr>
        <w:t xml:space="preserve">3. Κτίριο επί της οδού Σατωβριάνδου αριθ. </w:t>
      </w:r>
      <w:r w:rsidRPr="00264D39">
        <w:rPr>
          <w:lang w:val="el-GR"/>
        </w:rPr>
        <w:t>42,</w:t>
      </w:r>
      <w:r>
        <w:rPr>
          <w:lang w:val="el-GR"/>
        </w:rPr>
        <w:t xml:space="preserve"> </w:t>
      </w:r>
      <w:r w:rsidRPr="00264D39">
        <w:rPr>
          <w:lang w:val="el-GR"/>
        </w:rPr>
        <w:t xml:space="preserve">στην Αθήνα, όπου βρίσκονται οι Διοικητικές υπηρεσίες-γραφεία του Εθνικού θεάτρου, συνολικής επιφάνειας </w:t>
      </w:r>
      <w:r w:rsidRPr="00264D39">
        <w:rPr>
          <w:b/>
          <w:lang w:val="el-GR"/>
        </w:rPr>
        <w:t>635,00 τ.μ.</w:t>
      </w:r>
    </w:p>
    <w:p w:rsidR="00550B47" w:rsidRDefault="00550B47" w:rsidP="00550B47">
      <w:pPr>
        <w:rPr>
          <w:lang w:val="el-GR"/>
        </w:rPr>
      </w:pPr>
      <w:r w:rsidRPr="004B2A08">
        <w:rPr>
          <w:lang w:val="el-GR"/>
        </w:rPr>
        <w:t xml:space="preserve">4. Κτίριο ΡΕΞ επί της οδού Πανεπιστημίου αριθ. </w:t>
      </w:r>
      <w:r w:rsidRPr="00264D39">
        <w:rPr>
          <w:lang w:val="el-GR"/>
        </w:rPr>
        <w:t>42,</w:t>
      </w:r>
      <w:r>
        <w:rPr>
          <w:lang w:val="el-GR"/>
        </w:rPr>
        <w:t xml:space="preserve"> στην Αθήνα, όπου βρίσκονται:</w:t>
      </w:r>
    </w:p>
    <w:p w:rsidR="00550B47" w:rsidRDefault="00550B47" w:rsidP="00550B47">
      <w:pPr>
        <w:rPr>
          <w:lang w:val="el-GR"/>
        </w:rPr>
      </w:pPr>
      <w:r>
        <w:rPr>
          <w:lang w:val="el-GR"/>
        </w:rPr>
        <w:t xml:space="preserve">α) η </w:t>
      </w:r>
      <w:r w:rsidR="00656813">
        <w:rPr>
          <w:lang w:val="el-GR"/>
        </w:rPr>
        <w:t>Ερευνητική Σκηνή «Σκηνή Κατίνα Παξινού»</w:t>
      </w:r>
    </w:p>
    <w:p w:rsidR="00550B47" w:rsidRDefault="00550B47" w:rsidP="00550B47">
      <w:pPr>
        <w:rPr>
          <w:lang w:val="el-GR"/>
        </w:rPr>
      </w:pPr>
      <w:r>
        <w:rPr>
          <w:lang w:val="el-GR"/>
        </w:rPr>
        <w:t>β) η Σκηνή «Μαρίκα Κοτοπούλη»</w:t>
      </w:r>
    </w:p>
    <w:p w:rsidR="00550B47" w:rsidRDefault="00550B47" w:rsidP="00550B47">
      <w:pPr>
        <w:rPr>
          <w:lang w:val="el-GR"/>
        </w:rPr>
      </w:pPr>
      <w:r>
        <w:rPr>
          <w:lang w:val="el-GR"/>
        </w:rPr>
        <w:t xml:space="preserve">γ) </w:t>
      </w:r>
      <w:r w:rsidR="00656813">
        <w:rPr>
          <w:lang w:val="el-GR"/>
        </w:rPr>
        <w:t xml:space="preserve">η Σκηνή «Ελένη Παπαδάκη» </w:t>
      </w:r>
      <w:r>
        <w:rPr>
          <w:lang w:val="el-GR"/>
        </w:rPr>
        <w:t xml:space="preserve"> </w:t>
      </w:r>
    </w:p>
    <w:p w:rsidR="00550B47" w:rsidRDefault="00550B47" w:rsidP="00550B47">
      <w:pPr>
        <w:rPr>
          <w:lang w:val="el-GR"/>
        </w:rPr>
      </w:pPr>
      <w:r>
        <w:rPr>
          <w:lang w:val="el-GR"/>
        </w:rPr>
        <w:t>δ) γραφεία και</w:t>
      </w:r>
    </w:p>
    <w:p w:rsidR="00550B47" w:rsidRDefault="00550B47" w:rsidP="00550B47">
      <w:pPr>
        <w:rPr>
          <w:lang w:val="el-GR"/>
        </w:rPr>
      </w:pPr>
      <w:r>
        <w:rPr>
          <w:lang w:val="el-GR"/>
        </w:rPr>
        <w:t>ε) οι κοινόχρηστοι χώροι</w:t>
      </w:r>
    </w:p>
    <w:p w:rsidR="00550B47" w:rsidRPr="00264D39" w:rsidRDefault="00550B47" w:rsidP="00550B47">
      <w:pPr>
        <w:rPr>
          <w:lang w:val="el-GR"/>
        </w:rPr>
      </w:pPr>
      <w:r w:rsidRPr="00264D39">
        <w:rPr>
          <w:lang w:val="el-GR"/>
        </w:rPr>
        <w:t xml:space="preserve">συνολικής επιφάνειας </w:t>
      </w:r>
      <w:r w:rsidRPr="00264D39">
        <w:rPr>
          <w:b/>
          <w:lang w:val="el-GR"/>
        </w:rPr>
        <w:t>7.618,00 τ.μ.</w:t>
      </w:r>
    </w:p>
    <w:p w:rsidR="00550B47" w:rsidRPr="00264D39" w:rsidRDefault="00550B47" w:rsidP="00C95023">
      <w:pPr>
        <w:spacing w:after="0"/>
        <w:rPr>
          <w:lang w:val="el-GR"/>
        </w:rPr>
      </w:pPr>
      <w:r w:rsidRPr="004B2A08">
        <w:rPr>
          <w:lang w:val="el-GR"/>
        </w:rPr>
        <w:t>5. Οι κτιριακές εγκαταστάσεις των αποθηκών του Εθνικού Θεάτρου, οι οποίες βρίσκονται στην περιοχή του ΡΟΥΦ, επί της οδού Αχνιαδών αριθ. 24,</w:t>
      </w:r>
      <w:r>
        <w:rPr>
          <w:lang w:val="el-GR"/>
        </w:rPr>
        <w:t xml:space="preserve"> </w:t>
      </w:r>
      <w:r w:rsidRPr="004B2A08">
        <w:rPr>
          <w:lang w:val="el-GR"/>
        </w:rPr>
        <w:t>συνολικής επιφάνειας</w:t>
      </w:r>
      <w:r>
        <w:rPr>
          <w:lang w:val="el-GR"/>
        </w:rPr>
        <w:t xml:space="preserve"> </w:t>
      </w:r>
      <w:r w:rsidRPr="00264D39">
        <w:rPr>
          <w:b/>
          <w:lang w:val="el-GR"/>
        </w:rPr>
        <w:t>870,00 τ.μ.</w:t>
      </w:r>
    </w:p>
    <w:p w:rsidR="00550B47" w:rsidRDefault="00405522" w:rsidP="00550B47">
      <w:pPr>
        <w:rPr>
          <w:rStyle w:val="FontStyle26"/>
          <w:lang w:val="el-GR"/>
        </w:rPr>
      </w:pPr>
      <w:r>
        <w:rPr>
          <w:lang w:val="el-GR"/>
        </w:rPr>
        <w:t>6.</w:t>
      </w:r>
      <w:r w:rsidR="00550B47" w:rsidRPr="00264D39">
        <w:rPr>
          <w:lang w:val="el-GR"/>
        </w:rPr>
        <w:t xml:space="preserve"> Κτίριο «ΣΧΟΛΕΙΟΝ – ΕΙΡΗΝΗΣ ΠΑΠΑ», επί της οδού Πειραιώς αριθ. 52, στο</w:t>
      </w:r>
      <w:r w:rsidR="00656813">
        <w:rPr>
          <w:lang w:val="el-GR"/>
        </w:rPr>
        <w:t>ν Πειραιά,</w:t>
      </w:r>
      <w:r w:rsidR="00550B47" w:rsidRPr="00264D39">
        <w:rPr>
          <w:lang w:val="el-GR"/>
        </w:rPr>
        <w:t xml:space="preserve">, συνολικής επιφάνειας </w:t>
      </w:r>
      <w:r w:rsidR="00550B47" w:rsidRPr="00264D39">
        <w:rPr>
          <w:b/>
          <w:lang w:val="el-GR"/>
        </w:rPr>
        <w:t>1.840,00 τ.μ.</w:t>
      </w:r>
    </w:p>
    <w:p w:rsidR="00550B47" w:rsidRDefault="00550B47" w:rsidP="00550B47">
      <w:pPr>
        <w:rPr>
          <w:rStyle w:val="FontStyle26"/>
          <w:lang w:val="el-GR"/>
        </w:rPr>
      </w:pPr>
    </w:p>
    <w:p w:rsidR="00550B47" w:rsidRDefault="00550B47" w:rsidP="00550B47">
      <w:pPr>
        <w:spacing w:after="0"/>
        <w:rPr>
          <w:rStyle w:val="FontStyle26"/>
          <w:lang w:val="el-GR"/>
        </w:rPr>
      </w:pPr>
      <w:r w:rsidRPr="004B2A08">
        <w:rPr>
          <w:rStyle w:val="FontStyle26"/>
          <w:lang w:val="el-GR"/>
        </w:rPr>
        <w:t>ΑΡΘΡΟ 3: ΤΕΧΝΙΚΕΣ ΠΡΟΔΙΑΓΡΑΦΕΣ- ΟΡΟΙ ΠΑΡΟΧΗΣ ΥΠΗΡΕΣΙΩΝ ΚΑΘΑΡΙΟΤΗΤΑΣ</w:t>
      </w:r>
    </w:p>
    <w:p w:rsidR="00550B47" w:rsidRPr="004B2A08" w:rsidRDefault="00550B47" w:rsidP="00550B47">
      <w:pPr>
        <w:spacing w:after="0"/>
        <w:rPr>
          <w:rStyle w:val="FontStyle26"/>
          <w:lang w:val="el-GR"/>
        </w:rPr>
      </w:pPr>
    </w:p>
    <w:p w:rsidR="00550B47" w:rsidRPr="00550B47" w:rsidRDefault="00550B47" w:rsidP="00550B47">
      <w:pPr>
        <w:spacing w:after="0" w:line="360" w:lineRule="auto"/>
        <w:rPr>
          <w:b/>
          <w:sz w:val="24"/>
          <w:u w:val="single"/>
          <w:lang w:val="el-GR"/>
        </w:rPr>
      </w:pPr>
      <w:r w:rsidRPr="00550B47">
        <w:rPr>
          <w:b/>
          <w:sz w:val="24"/>
          <w:u w:val="single"/>
          <w:lang w:val="el-GR"/>
        </w:rPr>
        <w:t>Όλοι οι παραπάνω χώροι, ήτοι: κτίριο ΤΣΙΛΛΕΡ και επέκταση – νέο κτίριο  ΤΣΙΛΛΕΡ,   κτίριο οδού Σατωβριάνδου  αριθ. 42, κτίριο ΡΕΞ, κτίριο αποθηκών στο  ΡΟΥΦ</w:t>
      </w:r>
      <w:r w:rsidR="00C95023">
        <w:rPr>
          <w:b/>
          <w:sz w:val="24"/>
          <w:u w:val="single"/>
          <w:lang w:val="el-GR"/>
        </w:rPr>
        <w:t xml:space="preserve"> </w:t>
      </w:r>
      <w:r w:rsidRPr="00550B47">
        <w:rPr>
          <w:b/>
          <w:sz w:val="24"/>
          <w:u w:val="single"/>
          <w:lang w:val="el-GR"/>
        </w:rPr>
        <w:t>και κτίριο ΣΧΟΛΕΙΟΝ - ΕΙΡΗΝΗΣ ΠΑΠΑ, θα καθαρίζονται, σύμφωνα με τον Πίνακα που ακολουθεί:</w:t>
      </w:r>
    </w:p>
    <w:p w:rsidR="00550B47" w:rsidRPr="00550B47" w:rsidRDefault="00550B47" w:rsidP="00550B47">
      <w:pPr>
        <w:pStyle w:val="Style17"/>
        <w:widowControl/>
        <w:spacing w:line="240" w:lineRule="auto"/>
        <w:ind w:firstLine="0"/>
        <w:jc w:val="both"/>
        <w:rPr>
          <w:rFonts w:ascii="Calibri" w:cs="Calibri"/>
        </w:rPr>
      </w:pPr>
    </w:p>
    <w:p w:rsidR="00550B47" w:rsidRPr="00550B47" w:rsidRDefault="00550B47" w:rsidP="00550B47">
      <w:pPr>
        <w:pStyle w:val="Style17"/>
        <w:widowControl/>
        <w:spacing w:line="240" w:lineRule="auto"/>
        <w:ind w:firstLine="0"/>
        <w:jc w:val="both"/>
        <w:rPr>
          <w:rFonts w:ascii="Calibri" w:cs="Calibri"/>
        </w:rPr>
      </w:pPr>
      <w:r w:rsidRPr="00550B47">
        <w:rPr>
          <w:rFonts w:ascii="Calibri" w:cs="Calibri"/>
        </w:rPr>
        <w:t>Ο απαιτούμενος αριθμός ατόμων  για τον καθαρισμό του καθενός επί μέρους κτιρίου είναι:</w:t>
      </w:r>
    </w:p>
    <w:p w:rsidR="00550B47" w:rsidRPr="00550B47" w:rsidRDefault="00550B47" w:rsidP="00550B47">
      <w:pPr>
        <w:pStyle w:val="Style17"/>
        <w:widowControl/>
        <w:spacing w:line="360" w:lineRule="auto"/>
        <w:ind w:firstLine="0"/>
        <w:jc w:val="both"/>
        <w:rPr>
          <w:rFonts w:ascii="Calibri" w:cs="Calibri"/>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810"/>
        <w:gridCol w:w="3223"/>
        <w:gridCol w:w="2489"/>
      </w:tblGrid>
      <w:tr w:rsidR="00550B47" w:rsidTr="00D56F07">
        <w:trPr>
          <w:jc w:val="center"/>
        </w:trPr>
        <w:tc>
          <w:tcPr>
            <w:tcW w:w="2810"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550B47" w:rsidRPr="00D56F07" w:rsidRDefault="00550B47" w:rsidP="00D56F07">
            <w:pPr>
              <w:pStyle w:val="Default"/>
              <w:jc w:val="center"/>
              <w:rPr>
                <w:rFonts w:ascii="Calibri" w:hAnsi="Calibri" w:cs="Calibri"/>
                <w:b/>
                <w:sz w:val="20"/>
                <w:szCs w:val="20"/>
              </w:rPr>
            </w:pPr>
            <w:r w:rsidRPr="00D56F07">
              <w:rPr>
                <w:rFonts w:ascii="Calibri" w:hAnsi="Calibri" w:cs="Calibri"/>
                <w:b/>
                <w:bCs/>
                <w:sz w:val="20"/>
                <w:szCs w:val="20"/>
              </w:rPr>
              <w:t>ΚΤΙΡΙΑ</w:t>
            </w:r>
          </w:p>
        </w:tc>
        <w:tc>
          <w:tcPr>
            <w:tcW w:w="3223"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550B47" w:rsidRPr="00D56F07" w:rsidRDefault="00550B47" w:rsidP="00D56F07">
            <w:pPr>
              <w:pStyle w:val="Default"/>
              <w:jc w:val="center"/>
              <w:rPr>
                <w:rFonts w:ascii="Calibri" w:hAnsi="Calibri" w:cs="Calibri"/>
                <w:b/>
                <w:sz w:val="20"/>
                <w:szCs w:val="20"/>
              </w:rPr>
            </w:pPr>
            <w:r w:rsidRPr="00D56F07">
              <w:rPr>
                <w:rFonts w:ascii="Calibri" w:hAnsi="Calibri" w:cs="Calibri"/>
                <w:b/>
                <w:sz w:val="20"/>
                <w:szCs w:val="20"/>
              </w:rPr>
              <w:t>ΧΡΟΝΙΚΗ ΠΕΡΙΟΔΟΣ/ΗΜΕΡΕΣ ΕΒΔΟΜΑΔΟΣ</w:t>
            </w:r>
          </w:p>
        </w:tc>
        <w:tc>
          <w:tcPr>
            <w:tcW w:w="2489" w:type="dxa"/>
            <w:tcBorders>
              <w:top w:val="single" w:sz="4" w:space="0" w:color="auto"/>
              <w:left w:val="single" w:sz="4" w:space="0" w:color="auto"/>
              <w:bottom w:val="single" w:sz="4" w:space="0" w:color="auto"/>
              <w:right w:val="single" w:sz="4" w:space="0" w:color="auto"/>
            </w:tcBorders>
            <w:shd w:val="clear" w:color="auto" w:fill="D9D9D9"/>
            <w:hideMark/>
          </w:tcPr>
          <w:p w:rsidR="00550B47" w:rsidRPr="00D56F07" w:rsidRDefault="00550B47" w:rsidP="00D56F07">
            <w:pPr>
              <w:pStyle w:val="Default"/>
              <w:jc w:val="center"/>
              <w:rPr>
                <w:rFonts w:ascii="Calibri" w:hAnsi="Calibri" w:cs="Calibri"/>
                <w:b/>
                <w:bCs/>
                <w:sz w:val="20"/>
                <w:szCs w:val="20"/>
              </w:rPr>
            </w:pPr>
            <w:r w:rsidRPr="00D56F07">
              <w:rPr>
                <w:rFonts w:ascii="Calibri" w:hAnsi="Calibri" w:cs="Calibri"/>
                <w:b/>
                <w:bCs/>
                <w:sz w:val="20"/>
                <w:szCs w:val="20"/>
              </w:rPr>
              <w:t>ΑΡΙΘ. ΑΤΟΜΩΝ/ΩΡΕΣ</w:t>
            </w:r>
          </w:p>
        </w:tc>
      </w:tr>
      <w:tr w:rsidR="00B10AEA" w:rsidTr="00D56F07">
        <w:trPr>
          <w:jc w:val="center"/>
        </w:trPr>
        <w:tc>
          <w:tcPr>
            <w:tcW w:w="28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10AEA" w:rsidRPr="00D56F07" w:rsidRDefault="00B10AEA" w:rsidP="00D56F07">
            <w:pPr>
              <w:pStyle w:val="Default"/>
              <w:jc w:val="center"/>
              <w:rPr>
                <w:rFonts w:ascii="Calibri" w:hAnsi="Calibri" w:cs="Calibri"/>
                <w:b/>
                <w:sz w:val="22"/>
                <w:szCs w:val="22"/>
              </w:rPr>
            </w:pPr>
            <w:r w:rsidRPr="00D56F07">
              <w:rPr>
                <w:rFonts w:ascii="Calibri" w:hAnsi="Calibri" w:cs="Calibri"/>
                <w:b/>
                <w:sz w:val="22"/>
                <w:szCs w:val="22"/>
              </w:rPr>
              <w:t>Κτίριο ΤΣΙΛΛΕΡ –ΕΠΕΚΤΑΣΗ-ΝΕΟ ΚΤΙΡΙΟ ΤΣΙΛΛΕΡ</w:t>
            </w:r>
          </w:p>
          <w:p w:rsidR="00B10AEA" w:rsidRPr="00D56F07" w:rsidRDefault="00B10AEA" w:rsidP="00D56F07">
            <w:pPr>
              <w:pStyle w:val="Default"/>
              <w:jc w:val="center"/>
              <w:rPr>
                <w:rFonts w:ascii="Calibri" w:hAnsi="Calibri" w:cs="Calibri"/>
                <w:b/>
                <w:bCs/>
                <w:sz w:val="22"/>
                <w:szCs w:val="22"/>
              </w:rPr>
            </w:pPr>
          </w:p>
        </w:tc>
        <w:tc>
          <w:tcPr>
            <w:tcW w:w="322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10AEA" w:rsidRPr="00D56F07" w:rsidRDefault="00B10AEA" w:rsidP="00B10AEA">
            <w:pPr>
              <w:pStyle w:val="Default"/>
              <w:rPr>
                <w:rFonts w:ascii="Calibri" w:hAnsi="Calibri"/>
                <w:b/>
                <w:sz w:val="20"/>
                <w:szCs w:val="20"/>
              </w:rPr>
            </w:pPr>
            <w:r w:rsidRPr="00D56F07">
              <w:rPr>
                <w:rFonts w:ascii="Calibri" w:hAnsi="Calibri"/>
                <w:b/>
                <w:sz w:val="20"/>
                <w:szCs w:val="20"/>
              </w:rPr>
              <w:t>12 ΜΗΝΕΣ:</w:t>
            </w:r>
          </w:p>
          <w:p w:rsidR="00B10AEA" w:rsidRPr="00D56F07" w:rsidRDefault="00B10AEA" w:rsidP="00B10AEA">
            <w:pPr>
              <w:pStyle w:val="Default"/>
              <w:rPr>
                <w:rFonts w:ascii="Calibri" w:hAnsi="Calibri"/>
                <w:b/>
                <w:sz w:val="20"/>
                <w:szCs w:val="20"/>
              </w:rPr>
            </w:pPr>
          </w:p>
          <w:p w:rsidR="00B10AEA" w:rsidRPr="00D56F07" w:rsidRDefault="00B10AEA" w:rsidP="00B10AEA">
            <w:pPr>
              <w:pStyle w:val="Default"/>
              <w:rPr>
                <w:rFonts w:ascii="Calibri" w:hAnsi="Calibri"/>
                <w:b/>
                <w:sz w:val="20"/>
                <w:szCs w:val="20"/>
              </w:rPr>
            </w:pPr>
            <w:r w:rsidRPr="00D56F07">
              <w:rPr>
                <w:rFonts w:ascii="Calibri" w:hAnsi="Calibri"/>
                <w:b/>
                <w:sz w:val="20"/>
                <w:szCs w:val="20"/>
              </w:rPr>
              <w:t>ΑΠΟ ΤΡΙΤΗ ΕΩΣ ΚΑΙ ΚΥΡΙΑΚΗ</w:t>
            </w:r>
          </w:p>
          <w:p w:rsidR="00B10AEA" w:rsidRPr="00D56F07" w:rsidRDefault="00B10AEA" w:rsidP="00B10AEA">
            <w:pPr>
              <w:pStyle w:val="Default"/>
              <w:rPr>
                <w:rFonts w:ascii="Calibri" w:hAnsi="Calibri"/>
                <w:sz w:val="22"/>
                <w:szCs w:val="22"/>
              </w:rPr>
            </w:pPr>
          </w:p>
        </w:tc>
        <w:tc>
          <w:tcPr>
            <w:tcW w:w="2489" w:type="dxa"/>
            <w:tcBorders>
              <w:top w:val="single" w:sz="4" w:space="0" w:color="auto"/>
              <w:left w:val="single" w:sz="4" w:space="0" w:color="auto"/>
              <w:bottom w:val="single" w:sz="4" w:space="0" w:color="auto"/>
              <w:right w:val="single" w:sz="4" w:space="0" w:color="auto"/>
            </w:tcBorders>
            <w:shd w:val="clear" w:color="auto" w:fill="auto"/>
            <w:hideMark/>
          </w:tcPr>
          <w:p w:rsidR="00B10AEA" w:rsidRPr="00D56F07" w:rsidRDefault="00B10AEA" w:rsidP="00B10AEA">
            <w:pPr>
              <w:pStyle w:val="Default"/>
              <w:rPr>
                <w:rFonts w:ascii="Calibri" w:hAnsi="Calibri" w:cs="Calibri"/>
                <w:b/>
                <w:sz w:val="20"/>
                <w:szCs w:val="20"/>
              </w:rPr>
            </w:pPr>
            <w:r w:rsidRPr="00D56F07">
              <w:rPr>
                <w:rFonts w:ascii="Calibri" w:hAnsi="Calibri" w:cs="Calibri"/>
                <w:b/>
                <w:sz w:val="20"/>
                <w:szCs w:val="20"/>
              </w:rPr>
              <w:t>- 4 ΑΤΟΜΑ ΑΠΟ 06:00 -11:00 (ΤΑΚΤΙΚΟΣ ΚΑΘΑΡΙΣΜΟΣ)</w:t>
            </w:r>
          </w:p>
          <w:p w:rsidR="00B10AEA" w:rsidRPr="00D56F07" w:rsidRDefault="00B10AEA" w:rsidP="00B10AEA">
            <w:pPr>
              <w:pStyle w:val="Default"/>
              <w:rPr>
                <w:rFonts w:ascii="Calibri" w:hAnsi="Calibri" w:cs="Calibri"/>
                <w:b/>
                <w:sz w:val="20"/>
                <w:szCs w:val="20"/>
              </w:rPr>
            </w:pPr>
            <w:r w:rsidRPr="00D56F07">
              <w:rPr>
                <w:rFonts w:ascii="Calibri" w:hAnsi="Calibri" w:cs="Calibri"/>
                <w:b/>
                <w:sz w:val="20"/>
                <w:szCs w:val="20"/>
              </w:rPr>
              <w:t>- 1 ΑΤΟΜΟ ΑΠΟ 16:00-21:00 (ΜΕ</w:t>
            </w:r>
            <w:r w:rsidRPr="00D56F07">
              <w:rPr>
                <w:rFonts w:ascii="Calibri" w:hAnsi="Calibri" w:cs="Calibri"/>
                <w:b/>
                <w:sz w:val="20"/>
                <w:szCs w:val="20"/>
              </w:rPr>
              <w:tab/>
              <w:t>ΔΥΝΑΤΟΤΗΤΑ</w:t>
            </w:r>
          </w:p>
          <w:p w:rsidR="00B10AEA" w:rsidRPr="00D56F07" w:rsidRDefault="00B10AEA" w:rsidP="00B10AEA">
            <w:pPr>
              <w:pStyle w:val="Default"/>
              <w:rPr>
                <w:rFonts w:ascii="Calibri" w:hAnsi="Calibri" w:cs="Calibri"/>
                <w:b/>
                <w:sz w:val="20"/>
                <w:szCs w:val="20"/>
              </w:rPr>
            </w:pPr>
            <w:r w:rsidRPr="00D56F07">
              <w:rPr>
                <w:rFonts w:ascii="Calibri" w:hAnsi="Calibri" w:cs="Calibri"/>
                <w:b/>
                <w:sz w:val="20"/>
                <w:szCs w:val="20"/>
              </w:rPr>
              <w:t>ΕΥΕΛΙΚΤΟΥ ΩΡΑΡΙΟΥ)</w:t>
            </w:r>
          </w:p>
          <w:p w:rsidR="00B10AEA" w:rsidRPr="00D56F07" w:rsidRDefault="00B10AEA" w:rsidP="00B10AEA">
            <w:pPr>
              <w:pStyle w:val="Default"/>
              <w:rPr>
                <w:rFonts w:ascii="Calibri" w:hAnsi="Calibri" w:cs="Calibri"/>
                <w:b/>
                <w:sz w:val="20"/>
                <w:szCs w:val="20"/>
              </w:rPr>
            </w:pPr>
            <w:r w:rsidRPr="00D56F07">
              <w:rPr>
                <w:rFonts w:ascii="Calibri" w:hAnsi="Calibri" w:cs="Calibri"/>
                <w:b/>
                <w:sz w:val="20"/>
                <w:szCs w:val="20"/>
              </w:rPr>
              <w:t>- 1 ΑΤΟΜΟ ΑΠΟ 17:00-23:00 (ΜΕ</w:t>
            </w:r>
            <w:r w:rsidRPr="00D56F07">
              <w:rPr>
                <w:rFonts w:ascii="Calibri" w:hAnsi="Calibri" w:cs="Calibri"/>
                <w:b/>
                <w:sz w:val="20"/>
                <w:szCs w:val="20"/>
              </w:rPr>
              <w:tab/>
              <w:t>ΔΥΝΑΤΟΤΗΤΑ</w:t>
            </w:r>
          </w:p>
          <w:p w:rsidR="00B10AEA" w:rsidRPr="00D56F07" w:rsidRDefault="00B10AEA" w:rsidP="00B10AEA">
            <w:pPr>
              <w:pStyle w:val="Default"/>
              <w:rPr>
                <w:rFonts w:ascii="Calibri" w:hAnsi="Calibri" w:cs="Calibri"/>
                <w:b/>
                <w:sz w:val="20"/>
                <w:szCs w:val="20"/>
              </w:rPr>
            </w:pPr>
            <w:r w:rsidRPr="00D56F07">
              <w:rPr>
                <w:rFonts w:ascii="Calibri" w:hAnsi="Calibri" w:cs="Calibri"/>
                <w:b/>
                <w:sz w:val="20"/>
                <w:szCs w:val="20"/>
              </w:rPr>
              <w:t>ΕΥΕΑΙΚΤΟΥ ΩΡΑΡΙΟΥ)</w:t>
            </w:r>
          </w:p>
          <w:p w:rsidR="00B10AEA" w:rsidRPr="00D56F07" w:rsidRDefault="00B10AEA" w:rsidP="00B10AEA">
            <w:pPr>
              <w:pStyle w:val="Default"/>
              <w:rPr>
                <w:rFonts w:ascii="Calibri" w:hAnsi="Calibri" w:cs="Calibri"/>
                <w:b/>
                <w:sz w:val="20"/>
                <w:szCs w:val="20"/>
              </w:rPr>
            </w:pPr>
            <w:r w:rsidRPr="00D56F07">
              <w:rPr>
                <w:rFonts w:ascii="Calibri" w:hAnsi="Calibri" w:cs="Calibri"/>
                <w:b/>
                <w:sz w:val="20"/>
                <w:szCs w:val="20"/>
              </w:rPr>
              <w:t>- 1 ΑΤΟΜΟ ΑΠΟ 06:00-11:00 (ΔΕΥΤΕΡΑ ΕΩΣ ΚΥΡΙΑΚΗ ΜΕ ΡΕΠΟ ΤΟ ΣΑΒΒΑΤΟ)</w:t>
            </w:r>
          </w:p>
          <w:p w:rsidR="00B10AEA" w:rsidRPr="00D56F07" w:rsidRDefault="00B10AEA" w:rsidP="00B10AEA">
            <w:pPr>
              <w:pStyle w:val="Default"/>
              <w:rPr>
                <w:rFonts w:ascii="Calibri" w:hAnsi="Calibri" w:cs="Calibri"/>
                <w:b/>
                <w:sz w:val="20"/>
                <w:szCs w:val="20"/>
              </w:rPr>
            </w:pPr>
            <w:r w:rsidRPr="00D56F07">
              <w:rPr>
                <w:rFonts w:ascii="Calibri" w:hAnsi="Calibri" w:cs="Calibri"/>
                <w:b/>
                <w:sz w:val="20"/>
                <w:szCs w:val="20"/>
              </w:rPr>
              <w:t>- 1 ΑΤΟΜΟ ΑΠΟ 11:00-16:00 (ΔΕΥΤΕΡΑ ΕΩΣ ΚΥΡΙΑΚΗ ΜΕ ΡΕΠΩ</w:t>
            </w:r>
            <w:r w:rsidRPr="00D56F07">
              <w:rPr>
                <w:rFonts w:ascii="Calibri" w:hAnsi="Calibri" w:cs="Calibri"/>
                <w:b/>
                <w:sz w:val="20"/>
                <w:szCs w:val="20"/>
              </w:rPr>
              <w:tab/>
              <w:t>ΤΟ</w:t>
            </w:r>
            <w:r w:rsidRPr="00D56F07">
              <w:rPr>
                <w:rFonts w:ascii="Calibri" w:hAnsi="Calibri" w:cs="Calibri"/>
                <w:b/>
                <w:sz w:val="20"/>
                <w:szCs w:val="20"/>
              </w:rPr>
              <w:tab/>
              <w:t>ΣΑΒΒΑΤΟ)</w:t>
            </w:r>
          </w:p>
          <w:p w:rsidR="00B10AEA" w:rsidRPr="00D56F07" w:rsidRDefault="00B10AEA" w:rsidP="00B10AEA">
            <w:pPr>
              <w:pStyle w:val="Default"/>
              <w:rPr>
                <w:rFonts w:ascii="Calibri" w:hAnsi="Calibri" w:cs="Calibri"/>
                <w:b/>
                <w:sz w:val="20"/>
                <w:szCs w:val="20"/>
              </w:rPr>
            </w:pPr>
            <w:r w:rsidRPr="00D56F07">
              <w:rPr>
                <w:rFonts w:ascii="Calibri" w:hAnsi="Calibri" w:cs="Calibri"/>
                <w:b/>
                <w:sz w:val="20"/>
                <w:szCs w:val="20"/>
              </w:rPr>
              <w:t>ΠΡΟΛΗΠΤΙΚΑ ΜΕΡΑ ΚΑΤΑ COVID 19</w:t>
            </w:r>
          </w:p>
          <w:p w:rsidR="00B10AEA" w:rsidRPr="00D56F07" w:rsidRDefault="00B10AEA" w:rsidP="00B10AEA">
            <w:pPr>
              <w:pStyle w:val="Default"/>
              <w:rPr>
                <w:rFonts w:ascii="Calibri" w:hAnsi="Calibri" w:cs="Calibri"/>
                <w:sz w:val="20"/>
                <w:szCs w:val="20"/>
              </w:rPr>
            </w:pPr>
          </w:p>
        </w:tc>
      </w:tr>
      <w:tr w:rsidR="00B10AEA" w:rsidRPr="00A00AAF" w:rsidTr="00D56F07">
        <w:trPr>
          <w:jc w:val="center"/>
        </w:trPr>
        <w:tc>
          <w:tcPr>
            <w:tcW w:w="28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10AEA" w:rsidRPr="00D56F07" w:rsidRDefault="00B10AEA" w:rsidP="00D56F07">
            <w:pPr>
              <w:pStyle w:val="Default"/>
              <w:jc w:val="center"/>
              <w:rPr>
                <w:rFonts w:ascii="Calibri" w:hAnsi="Calibri" w:cs="Calibri"/>
                <w:sz w:val="22"/>
                <w:szCs w:val="22"/>
              </w:rPr>
            </w:pPr>
            <w:r w:rsidRPr="00D56F07">
              <w:rPr>
                <w:rFonts w:ascii="Calibri" w:hAnsi="Calibri" w:cs="Calibri"/>
                <w:b/>
                <w:sz w:val="22"/>
                <w:szCs w:val="22"/>
              </w:rPr>
              <w:t>Κτίριο επί της οδού ΣΑΤΩΒΡΙΑΝΔΟΥ 42</w:t>
            </w:r>
          </w:p>
        </w:tc>
        <w:tc>
          <w:tcPr>
            <w:tcW w:w="322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10AEA" w:rsidRPr="00D56F07" w:rsidRDefault="00B10AEA" w:rsidP="00B10AEA">
            <w:pPr>
              <w:pStyle w:val="Default"/>
              <w:rPr>
                <w:rFonts w:ascii="Calibri" w:hAnsi="Calibri"/>
                <w:b/>
                <w:sz w:val="20"/>
                <w:szCs w:val="20"/>
              </w:rPr>
            </w:pPr>
            <w:r w:rsidRPr="00D56F07">
              <w:rPr>
                <w:rFonts w:ascii="Calibri" w:hAnsi="Calibri"/>
                <w:b/>
                <w:sz w:val="20"/>
                <w:szCs w:val="20"/>
              </w:rPr>
              <w:t>12 ΜΗΝΕΣ:</w:t>
            </w:r>
          </w:p>
          <w:p w:rsidR="00B10AEA" w:rsidRPr="00D56F07" w:rsidRDefault="00B10AEA" w:rsidP="00B10AEA">
            <w:pPr>
              <w:pStyle w:val="Default"/>
              <w:rPr>
                <w:rFonts w:ascii="Calibri" w:hAnsi="Calibri"/>
                <w:b/>
                <w:sz w:val="20"/>
                <w:szCs w:val="20"/>
              </w:rPr>
            </w:pPr>
          </w:p>
          <w:p w:rsidR="00B10AEA" w:rsidRPr="00D56F07" w:rsidRDefault="00B10AEA" w:rsidP="00B10AEA">
            <w:pPr>
              <w:pStyle w:val="Default"/>
              <w:rPr>
                <w:rFonts w:ascii="Calibri" w:hAnsi="Calibri"/>
                <w:b/>
                <w:sz w:val="20"/>
                <w:szCs w:val="20"/>
              </w:rPr>
            </w:pPr>
            <w:r w:rsidRPr="00D56F07">
              <w:rPr>
                <w:rFonts w:ascii="Calibri" w:hAnsi="Calibri"/>
                <w:b/>
                <w:sz w:val="20"/>
                <w:szCs w:val="20"/>
              </w:rPr>
              <w:t>ΑΠΟ ΔΕΥΤΕΡΑ ΕΩΣ ΚΑΙ ΚΥΡΙΑΚΗ</w:t>
            </w:r>
          </w:p>
          <w:p w:rsidR="00B10AEA" w:rsidRPr="00D56F07" w:rsidRDefault="00B10AEA" w:rsidP="00B10AEA">
            <w:pPr>
              <w:pStyle w:val="Default"/>
              <w:rPr>
                <w:rFonts w:ascii="Calibri" w:hAnsi="Calibri"/>
                <w:b/>
                <w:sz w:val="20"/>
                <w:szCs w:val="20"/>
              </w:rPr>
            </w:pPr>
          </w:p>
          <w:p w:rsidR="00B10AEA" w:rsidRPr="00D56F07" w:rsidRDefault="00B10AEA" w:rsidP="00B10AEA">
            <w:pPr>
              <w:pStyle w:val="Default"/>
              <w:rPr>
                <w:rFonts w:ascii="Calibri" w:hAnsi="Calibri" w:cs="Calibri"/>
                <w:b/>
                <w:sz w:val="20"/>
                <w:szCs w:val="20"/>
              </w:rPr>
            </w:pPr>
          </w:p>
        </w:tc>
        <w:tc>
          <w:tcPr>
            <w:tcW w:w="2489" w:type="dxa"/>
            <w:tcBorders>
              <w:top w:val="single" w:sz="4" w:space="0" w:color="auto"/>
              <w:left w:val="single" w:sz="4" w:space="0" w:color="auto"/>
              <w:bottom w:val="single" w:sz="4" w:space="0" w:color="auto"/>
              <w:right w:val="single" w:sz="4" w:space="0" w:color="auto"/>
            </w:tcBorders>
            <w:shd w:val="clear" w:color="auto" w:fill="auto"/>
            <w:hideMark/>
          </w:tcPr>
          <w:p w:rsidR="00B10AEA" w:rsidRPr="00D56F07" w:rsidRDefault="00B10AEA" w:rsidP="00B10AEA">
            <w:pPr>
              <w:pStyle w:val="Default"/>
              <w:rPr>
                <w:rFonts w:ascii="Calibri" w:hAnsi="Calibri" w:cs="Calibri"/>
                <w:b/>
                <w:sz w:val="20"/>
                <w:szCs w:val="20"/>
              </w:rPr>
            </w:pPr>
          </w:p>
          <w:p w:rsidR="00B10AEA" w:rsidRPr="00D56F07" w:rsidRDefault="00B10AEA" w:rsidP="00D56F07">
            <w:pPr>
              <w:suppressAutoHyphens w:val="0"/>
              <w:spacing w:after="0"/>
              <w:jc w:val="left"/>
              <w:rPr>
                <w:b/>
                <w:bCs/>
                <w:color w:val="000000"/>
                <w:sz w:val="20"/>
                <w:szCs w:val="20"/>
                <w:lang w:val="el-GR" w:eastAsia="en-US"/>
              </w:rPr>
            </w:pPr>
            <w:r w:rsidRPr="00D56F07">
              <w:rPr>
                <w:b/>
                <w:bCs/>
                <w:color w:val="000000"/>
                <w:sz w:val="20"/>
                <w:szCs w:val="20"/>
                <w:lang w:val="el-GR" w:eastAsia="en-US"/>
              </w:rPr>
              <w:t xml:space="preserve">- 1 ΑΤΟΜΟ ΑΠΟ 16:00-20:00, 'Η </w:t>
            </w:r>
          </w:p>
          <w:p w:rsidR="00B10AEA" w:rsidRPr="00D56F07" w:rsidRDefault="00B10AEA" w:rsidP="00B10AEA">
            <w:pPr>
              <w:pStyle w:val="Default"/>
              <w:rPr>
                <w:rFonts w:ascii="Calibri" w:hAnsi="Calibri" w:cs="Calibri"/>
                <w:b/>
                <w:bCs/>
                <w:sz w:val="20"/>
                <w:szCs w:val="20"/>
              </w:rPr>
            </w:pPr>
            <w:r w:rsidRPr="00D56F07">
              <w:rPr>
                <w:b/>
                <w:bCs/>
                <w:sz w:val="20"/>
                <w:szCs w:val="20"/>
                <w:lang w:eastAsia="en-US"/>
              </w:rPr>
              <w:t>- 2 ΑΤΟΜΑ ΑΠΟ 16:00-18:00</w:t>
            </w:r>
          </w:p>
          <w:p w:rsidR="00B10AEA" w:rsidRPr="00D56F07" w:rsidRDefault="00B10AEA" w:rsidP="00B10AEA">
            <w:pPr>
              <w:pStyle w:val="Default"/>
              <w:rPr>
                <w:rFonts w:ascii="Calibri" w:hAnsi="Calibri" w:cs="Calibri"/>
                <w:b/>
                <w:sz w:val="20"/>
                <w:szCs w:val="20"/>
              </w:rPr>
            </w:pPr>
          </w:p>
        </w:tc>
      </w:tr>
      <w:tr w:rsidR="00B10AEA" w:rsidRPr="00940530" w:rsidTr="00D56F07">
        <w:trPr>
          <w:jc w:val="center"/>
        </w:trPr>
        <w:tc>
          <w:tcPr>
            <w:tcW w:w="2810" w:type="dxa"/>
            <w:tcBorders>
              <w:top w:val="single" w:sz="4" w:space="0" w:color="auto"/>
              <w:left w:val="single" w:sz="4" w:space="0" w:color="auto"/>
              <w:bottom w:val="single" w:sz="4" w:space="0" w:color="auto"/>
              <w:right w:val="single" w:sz="4" w:space="0" w:color="auto"/>
            </w:tcBorders>
            <w:shd w:val="clear" w:color="auto" w:fill="auto"/>
            <w:vAlign w:val="center"/>
          </w:tcPr>
          <w:p w:rsidR="00B10AEA" w:rsidRPr="00D56F07" w:rsidRDefault="00B10AEA" w:rsidP="00D56F07">
            <w:pPr>
              <w:pStyle w:val="Default"/>
              <w:jc w:val="center"/>
              <w:rPr>
                <w:rFonts w:ascii="Calibri" w:hAnsi="Calibri" w:cs="Calibri"/>
                <w:sz w:val="22"/>
                <w:szCs w:val="22"/>
              </w:rPr>
            </w:pPr>
          </w:p>
          <w:p w:rsidR="00B10AEA" w:rsidRPr="00D56F07" w:rsidRDefault="00B10AEA" w:rsidP="00D56F07">
            <w:pPr>
              <w:pStyle w:val="Default"/>
              <w:jc w:val="center"/>
              <w:rPr>
                <w:rFonts w:ascii="Calibri" w:hAnsi="Calibri" w:cs="Calibri"/>
                <w:sz w:val="22"/>
                <w:szCs w:val="22"/>
              </w:rPr>
            </w:pPr>
            <w:r w:rsidRPr="00D56F07">
              <w:rPr>
                <w:rFonts w:ascii="Calibri" w:hAnsi="Calibri" w:cs="Calibri"/>
                <w:b/>
                <w:sz w:val="22"/>
                <w:szCs w:val="22"/>
              </w:rPr>
              <w:t>Κτίριο ΡΕΞ επί της οδού Πανεπιστημίου αριθ. 48</w:t>
            </w:r>
          </w:p>
          <w:p w:rsidR="00B10AEA" w:rsidRPr="00D56F07" w:rsidRDefault="00B10AEA" w:rsidP="00D56F07">
            <w:pPr>
              <w:pStyle w:val="Default"/>
              <w:jc w:val="center"/>
              <w:rPr>
                <w:rFonts w:ascii="Calibri" w:hAnsi="Calibri" w:cs="Calibri"/>
                <w:sz w:val="22"/>
                <w:szCs w:val="22"/>
              </w:rPr>
            </w:pPr>
          </w:p>
        </w:tc>
        <w:tc>
          <w:tcPr>
            <w:tcW w:w="322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10AEA" w:rsidRPr="00D56F07" w:rsidRDefault="00B10AEA" w:rsidP="00B10AEA">
            <w:pPr>
              <w:pStyle w:val="Default"/>
              <w:rPr>
                <w:rFonts w:ascii="Calibri" w:hAnsi="Calibri"/>
                <w:b/>
                <w:sz w:val="20"/>
                <w:szCs w:val="20"/>
              </w:rPr>
            </w:pPr>
            <w:r w:rsidRPr="00D56F07">
              <w:rPr>
                <w:rFonts w:ascii="Calibri" w:hAnsi="Calibri"/>
                <w:b/>
                <w:sz w:val="20"/>
                <w:szCs w:val="20"/>
              </w:rPr>
              <w:t>12 ΜΗΝΕΣ:</w:t>
            </w:r>
          </w:p>
          <w:p w:rsidR="00B10AEA" w:rsidRPr="00D56F07" w:rsidRDefault="00B10AEA" w:rsidP="00B10AEA">
            <w:pPr>
              <w:pStyle w:val="Default"/>
              <w:rPr>
                <w:rFonts w:ascii="Calibri" w:hAnsi="Calibri"/>
                <w:b/>
                <w:sz w:val="20"/>
                <w:szCs w:val="20"/>
              </w:rPr>
            </w:pPr>
          </w:p>
          <w:p w:rsidR="00B10AEA" w:rsidRPr="00D56F07" w:rsidRDefault="00B10AEA" w:rsidP="00B10AEA">
            <w:pPr>
              <w:pStyle w:val="Default"/>
              <w:rPr>
                <w:rFonts w:ascii="Calibri" w:hAnsi="Calibri" w:cs="Calibri"/>
                <w:sz w:val="22"/>
                <w:szCs w:val="22"/>
              </w:rPr>
            </w:pPr>
            <w:r w:rsidRPr="00D56F07">
              <w:rPr>
                <w:rFonts w:ascii="Calibri" w:hAnsi="Calibri"/>
                <w:b/>
                <w:sz w:val="20"/>
                <w:szCs w:val="20"/>
              </w:rPr>
              <w:t>ΑΠΟ ΤΡΙΤΗ ΕΩΣ ΚΑΙ ΚΥΡΙΑΚΗ</w:t>
            </w:r>
          </w:p>
        </w:tc>
        <w:tc>
          <w:tcPr>
            <w:tcW w:w="248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10AEA" w:rsidRPr="00D56F07" w:rsidRDefault="00B10AEA" w:rsidP="00D56F07">
            <w:pPr>
              <w:suppressAutoHyphens w:val="0"/>
              <w:spacing w:after="0"/>
              <w:jc w:val="left"/>
              <w:rPr>
                <w:b/>
                <w:color w:val="000000"/>
                <w:sz w:val="20"/>
                <w:szCs w:val="20"/>
                <w:lang w:val="el-GR" w:eastAsia="en-US"/>
              </w:rPr>
            </w:pPr>
            <w:r w:rsidRPr="00D56F07">
              <w:rPr>
                <w:b/>
                <w:color w:val="000000"/>
                <w:sz w:val="20"/>
                <w:szCs w:val="20"/>
                <w:lang w:val="el-GR" w:eastAsia="en-US"/>
              </w:rPr>
              <w:t xml:space="preserve">- 3 ΑΤΟΜΑ ΑΠΟ 07:00-12:00 (ΤΑΚΤΙΚΟΣ ΚΑΘΑΡΙΣΜΟΣ) </w:t>
            </w:r>
          </w:p>
          <w:p w:rsidR="00B10AEA" w:rsidRPr="00D56F07" w:rsidRDefault="00B10AEA" w:rsidP="00D56F07">
            <w:pPr>
              <w:suppressAutoHyphens w:val="0"/>
              <w:spacing w:after="0"/>
              <w:jc w:val="left"/>
              <w:rPr>
                <w:b/>
                <w:color w:val="000000"/>
                <w:sz w:val="20"/>
                <w:szCs w:val="20"/>
                <w:lang w:val="el-GR" w:eastAsia="en-US"/>
              </w:rPr>
            </w:pPr>
            <w:r w:rsidRPr="00D56F07">
              <w:rPr>
                <w:b/>
                <w:color w:val="000000"/>
                <w:sz w:val="20"/>
                <w:szCs w:val="20"/>
                <w:lang w:val="el-GR" w:eastAsia="en-US"/>
              </w:rPr>
              <w:t>- 1 ΑΤΟΜΟ ΑΠΩ 17:00-22:00 (ΜΕ ΔΥΝΑΤΟΤΗΤΑ ΕΥΕΛΙΚΤΟΥ ΩΡΑΡΙΟΥ)</w:t>
            </w:r>
          </w:p>
          <w:p w:rsidR="00B10AEA" w:rsidRPr="00D56F07" w:rsidRDefault="00B10AEA" w:rsidP="00D56F07">
            <w:pPr>
              <w:suppressAutoHyphens w:val="0"/>
              <w:spacing w:after="0"/>
              <w:jc w:val="left"/>
              <w:rPr>
                <w:b/>
                <w:color w:val="000000"/>
                <w:sz w:val="20"/>
                <w:szCs w:val="20"/>
                <w:lang w:val="el-GR" w:eastAsia="en-US"/>
              </w:rPr>
            </w:pPr>
            <w:r w:rsidRPr="00D56F07">
              <w:rPr>
                <w:b/>
                <w:color w:val="000000"/>
                <w:sz w:val="20"/>
                <w:szCs w:val="20"/>
                <w:lang w:val="el-GR" w:eastAsia="en-US"/>
              </w:rPr>
              <w:t>- 1 ΑΤΟΜΟ ΑΠΟ 12:00-17:00 (ΔΕΥΤΕΡΑ ΕΩΣ ΚΥΡΙΑΚΗ ΜΕ ΡΕΠΩ</w:t>
            </w:r>
            <w:r w:rsidRPr="00D56F07">
              <w:rPr>
                <w:b/>
                <w:color w:val="000000"/>
                <w:sz w:val="20"/>
                <w:szCs w:val="20"/>
                <w:lang w:val="el-GR" w:eastAsia="en-US"/>
              </w:rPr>
              <w:tab/>
              <w:t>ΤΟ</w:t>
            </w:r>
            <w:r w:rsidRPr="00D56F07">
              <w:rPr>
                <w:b/>
                <w:color w:val="000000"/>
                <w:sz w:val="20"/>
                <w:szCs w:val="20"/>
                <w:lang w:val="el-GR" w:eastAsia="en-US"/>
              </w:rPr>
              <w:tab/>
              <w:t>ΣΑΒΒΑΤΟ)</w:t>
            </w:r>
          </w:p>
          <w:p w:rsidR="00B10AEA" w:rsidRPr="00D56F07" w:rsidRDefault="00B10AEA" w:rsidP="00D56F07">
            <w:pPr>
              <w:suppressAutoHyphens w:val="0"/>
              <w:spacing w:after="0"/>
              <w:jc w:val="left"/>
              <w:rPr>
                <w:b/>
                <w:sz w:val="20"/>
                <w:szCs w:val="20"/>
              </w:rPr>
            </w:pPr>
            <w:r w:rsidRPr="00D56F07">
              <w:rPr>
                <w:b/>
                <w:color w:val="000000"/>
                <w:sz w:val="20"/>
                <w:szCs w:val="20"/>
                <w:lang w:val="el-GR" w:eastAsia="en-US"/>
              </w:rPr>
              <w:t>ΠΡΟΛΗΠΤΙΚΑ ΜΕΡΑ ΚΑΤΑ COVID 19</w:t>
            </w:r>
          </w:p>
          <w:p w:rsidR="00B10AEA" w:rsidRPr="00D56F07" w:rsidRDefault="00B10AEA" w:rsidP="00B10AEA">
            <w:pPr>
              <w:pStyle w:val="Default"/>
              <w:rPr>
                <w:rFonts w:ascii="Calibri" w:hAnsi="Calibri"/>
                <w:b/>
                <w:sz w:val="20"/>
                <w:szCs w:val="20"/>
              </w:rPr>
            </w:pPr>
          </w:p>
        </w:tc>
      </w:tr>
      <w:tr w:rsidR="00B10AEA" w:rsidRPr="00DC793A" w:rsidTr="00D56F07">
        <w:trPr>
          <w:jc w:val="center"/>
        </w:trPr>
        <w:tc>
          <w:tcPr>
            <w:tcW w:w="2810" w:type="dxa"/>
            <w:tcBorders>
              <w:top w:val="single" w:sz="4" w:space="0" w:color="auto"/>
              <w:left w:val="single" w:sz="4" w:space="0" w:color="auto"/>
              <w:bottom w:val="single" w:sz="4" w:space="0" w:color="auto"/>
              <w:right w:val="single" w:sz="4" w:space="0" w:color="auto"/>
            </w:tcBorders>
            <w:shd w:val="clear" w:color="auto" w:fill="auto"/>
            <w:vAlign w:val="center"/>
          </w:tcPr>
          <w:p w:rsidR="00B10AEA" w:rsidRPr="00D56F07" w:rsidRDefault="00B10AEA" w:rsidP="00D56F07">
            <w:pPr>
              <w:pStyle w:val="Default"/>
              <w:jc w:val="center"/>
              <w:rPr>
                <w:rFonts w:ascii="Calibri" w:hAnsi="Calibri" w:cs="Calibri"/>
                <w:b/>
                <w:sz w:val="22"/>
                <w:szCs w:val="22"/>
              </w:rPr>
            </w:pPr>
            <w:r w:rsidRPr="00D56F07">
              <w:rPr>
                <w:rFonts w:ascii="Calibri" w:hAnsi="Calibri" w:cs="Calibri"/>
                <w:b/>
                <w:sz w:val="22"/>
                <w:szCs w:val="22"/>
              </w:rPr>
              <w:t>Κτίριο ΣΧΟΛΕΙΟΝ – ΕΙΡΗΝΗΣ ΠΑΠΑ</w:t>
            </w:r>
          </w:p>
        </w:tc>
        <w:tc>
          <w:tcPr>
            <w:tcW w:w="322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10AEA" w:rsidRPr="00D56F07" w:rsidRDefault="00B10AEA" w:rsidP="00B10AEA">
            <w:pPr>
              <w:pStyle w:val="Default"/>
              <w:rPr>
                <w:rFonts w:ascii="Calibri" w:hAnsi="Calibri"/>
                <w:b/>
                <w:sz w:val="20"/>
                <w:szCs w:val="20"/>
              </w:rPr>
            </w:pPr>
            <w:r w:rsidRPr="00D56F07">
              <w:rPr>
                <w:rFonts w:ascii="Calibri" w:hAnsi="Calibri"/>
                <w:b/>
                <w:sz w:val="20"/>
                <w:szCs w:val="20"/>
              </w:rPr>
              <w:t>12 ΜΗΝΕΣ:</w:t>
            </w:r>
          </w:p>
          <w:p w:rsidR="00B10AEA" w:rsidRPr="00D56F07" w:rsidRDefault="00B10AEA" w:rsidP="00B10AEA">
            <w:pPr>
              <w:pStyle w:val="Default"/>
              <w:rPr>
                <w:rFonts w:ascii="Calibri" w:hAnsi="Calibri"/>
                <w:b/>
                <w:sz w:val="20"/>
                <w:szCs w:val="20"/>
              </w:rPr>
            </w:pPr>
          </w:p>
          <w:p w:rsidR="00B10AEA" w:rsidRPr="00D56F07" w:rsidRDefault="00B10AEA" w:rsidP="00B10AEA">
            <w:pPr>
              <w:pStyle w:val="Default"/>
              <w:rPr>
                <w:rFonts w:ascii="Calibri" w:hAnsi="Calibri" w:cs="Calibri"/>
                <w:b/>
                <w:sz w:val="20"/>
                <w:szCs w:val="20"/>
              </w:rPr>
            </w:pPr>
            <w:r w:rsidRPr="00D56F07">
              <w:rPr>
                <w:rFonts w:ascii="Calibri" w:hAnsi="Calibri"/>
                <w:b/>
                <w:sz w:val="20"/>
                <w:szCs w:val="20"/>
              </w:rPr>
              <w:t>ΑΠΟ ΔΕΥΤΕΡΑ ΕΩΣ ΚΑΙ ΚΥΡΙΑΚΗ</w:t>
            </w:r>
          </w:p>
        </w:tc>
        <w:tc>
          <w:tcPr>
            <w:tcW w:w="248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10AEA" w:rsidRPr="00D56F07" w:rsidRDefault="00B10AEA" w:rsidP="00D56F07">
            <w:pPr>
              <w:suppressAutoHyphens w:val="0"/>
              <w:spacing w:after="0"/>
              <w:jc w:val="left"/>
              <w:rPr>
                <w:b/>
                <w:color w:val="000000"/>
                <w:sz w:val="20"/>
                <w:szCs w:val="20"/>
                <w:lang w:val="el-GR" w:eastAsia="en-US"/>
              </w:rPr>
            </w:pPr>
            <w:r w:rsidRPr="00D56F07">
              <w:rPr>
                <w:b/>
                <w:color w:val="000000"/>
                <w:sz w:val="20"/>
                <w:szCs w:val="20"/>
                <w:lang w:val="el-GR" w:eastAsia="en-US"/>
              </w:rPr>
              <w:t>1 ΑΤΟΜΟ ΑΠΟ 08:00 – 14:00</w:t>
            </w:r>
          </w:p>
          <w:p w:rsidR="00B10AEA" w:rsidRPr="00D56F07" w:rsidRDefault="00B10AEA" w:rsidP="00B10AEA">
            <w:pPr>
              <w:pStyle w:val="Default"/>
              <w:rPr>
                <w:rFonts w:ascii="Calibri" w:hAnsi="Calibri" w:cs="Calibri"/>
                <w:b/>
                <w:sz w:val="20"/>
                <w:szCs w:val="20"/>
              </w:rPr>
            </w:pPr>
            <w:r w:rsidRPr="00D56F07">
              <w:rPr>
                <w:b/>
                <w:sz w:val="20"/>
                <w:szCs w:val="20"/>
                <w:lang w:eastAsia="en-US"/>
              </w:rPr>
              <w:t>1 ΑΤΟΜΟ ΑΠΟ 16:00 – 20:00</w:t>
            </w:r>
          </w:p>
          <w:p w:rsidR="00B10AEA" w:rsidRPr="00D56F07" w:rsidRDefault="00B10AEA" w:rsidP="00B10AEA">
            <w:pPr>
              <w:pStyle w:val="Default"/>
              <w:rPr>
                <w:rFonts w:ascii="Calibri" w:hAnsi="Calibri" w:cs="Calibri"/>
                <w:b/>
                <w:sz w:val="20"/>
                <w:szCs w:val="20"/>
              </w:rPr>
            </w:pPr>
          </w:p>
        </w:tc>
      </w:tr>
      <w:tr w:rsidR="00B10AEA" w:rsidRPr="00DC793A" w:rsidTr="00D56F07">
        <w:trPr>
          <w:jc w:val="center"/>
        </w:trPr>
        <w:tc>
          <w:tcPr>
            <w:tcW w:w="2810" w:type="dxa"/>
            <w:tcBorders>
              <w:top w:val="single" w:sz="4" w:space="0" w:color="auto"/>
              <w:left w:val="single" w:sz="4" w:space="0" w:color="auto"/>
              <w:bottom w:val="single" w:sz="4" w:space="0" w:color="auto"/>
              <w:right w:val="single" w:sz="4" w:space="0" w:color="auto"/>
            </w:tcBorders>
            <w:shd w:val="clear" w:color="auto" w:fill="auto"/>
            <w:vAlign w:val="center"/>
          </w:tcPr>
          <w:p w:rsidR="00B10AEA" w:rsidRPr="00D56F07" w:rsidRDefault="00B10AEA" w:rsidP="00D56F07">
            <w:pPr>
              <w:pStyle w:val="Default"/>
              <w:jc w:val="center"/>
              <w:rPr>
                <w:rFonts w:ascii="Calibri" w:hAnsi="Calibri" w:cs="Calibri"/>
                <w:b/>
                <w:sz w:val="22"/>
                <w:szCs w:val="22"/>
              </w:rPr>
            </w:pPr>
            <w:r w:rsidRPr="00D56F07">
              <w:rPr>
                <w:rFonts w:ascii="Calibri" w:hAnsi="Calibri" w:cs="Calibri"/>
                <w:b/>
                <w:sz w:val="22"/>
                <w:szCs w:val="22"/>
              </w:rPr>
              <w:t>Κτίριο ΑΠΟΘΗΚΩΝ ΡΟΥΦ</w:t>
            </w:r>
          </w:p>
        </w:tc>
        <w:tc>
          <w:tcPr>
            <w:tcW w:w="322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10AEA" w:rsidRPr="00D56F07" w:rsidRDefault="00B10AEA" w:rsidP="00B10AEA">
            <w:pPr>
              <w:pStyle w:val="Default"/>
              <w:rPr>
                <w:rFonts w:ascii="Calibri" w:hAnsi="Calibri"/>
                <w:b/>
                <w:sz w:val="20"/>
                <w:szCs w:val="20"/>
              </w:rPr>
            </w:pPr>
            <w:r w:rsidRPr="00D56F07">
              <w:rPr>
                <w:rFonts w:ascii="Calibri" w:hAnsi="Calibri"/>
                <w:b/>
                <w:sz w:val="20"/>
                <w:szCs w:val="20"/>
              </w:rPr>
              <w:t>12 ΜΗΝΕΣ:</w:t>
            </w:r>
          </w:p>
          <w:p w:rsidR="00B10AEA" w:rsidRPr="00D56F07" w:rsidRDefault="00B10AEA" w:rsidP="00B10AEA">
            <w:pPr>
              <w:pStyle w:val="Default"/>
              <w:rPr>
                <w:rFonts w:ascii="Calibri" w:hAnsi="Calibri"/>
                <w:b/>
                <w:sz w:val="20"/>
                <w:szCs w:val="20"/>
              </w:rPr>
            </w:pPr>
          </w:p>
          <w:p w:rsidR="00B10AEA" w:rsidRPr="00D56F07" w:rsidRDefault="00B10AEA" w:rsidP="00B10AEA">
            <w:pPr>
              <w:pStyle w:val="Default"/>
              <w:rPr>
                <w:rFonts w:ascii="Calibri" w:hAnsi="Calibri" w:cs="Calibri"/>
                <w:b/>
                <w:sz w:val="20"/>
                <w:szCs w:val="20"/>
              </w:rPr>
            </w:pPr>
            <w:r w:rsidRPr="00D56F07">
              <w:rPr>
                <w:rFonts w:ascii="Calibri" w:hAnsi="Calibri"/>
                <w:b/>
                <w:sz w:val="20"/>
                <w:szCs w:val="20"/>
              </w:rPr>
              <w:t>ΑΠΟ ΔΕΥΤΕΡΑ ΕΩΣ ΚΑΙ ΚΥΡΙΑΚΗ</w:t>
            </w:r>
            <w:r w:rsidRPr="00D56F07">
              <w:rPr>
                <w:rFonts w:ascii="Calibri" w:hAnsi="Calibri" w:cs="Calibri"/>
                <w:b/>
                <w:sz w:val="20"/>
                <w:szCs w:val="20"/>
              </w:rPr>
              <w:t xml:space="preserve"> </w:t>
            </w:r>
          </w:p>
        </w:tc>
        <w:tc>
          <w:tcPr>
            <w:tcW w:w="248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10AEA" w:rsidRPr="00D56F07" w:rsidRDefault="00B10AEA" w:rsidP="00B10AEA">
            <w:pPr>
              <w:pStyle w:val="Default"/>
              <w:rPr>
                <w:rFonts w:ascii="Calibri" w:hAnsi="Calibri" w:cs="Calibri"/>
                <w:b/>
                <w:sz w:val="20"/>
                <w:szCs w:val="20"/>
              </w:rPr>
            </w:pPr>
          </w:p>
          <w:p w:rsidR="00B10AEA" w:rsidRPr="00D56F07" w:rsidRDefault="00B10AEA" w:rsidP="00B10AEA">
            <w:pPr>
              <w:pStyle w:val="Default"/>
              <w:rPr>
                <w:rFonts w:ascii="Calibri" w:hAnsi="Calibri" w:cs="Calibri"/>
                <w:b/>
                <w:bCs/>
                <w:sz w:val="20"/>
                <w:szCs w:val="20"/>
              </w:rPr>
            </w:pPr>
            <w:r w:rsidRPr="00D56F07">
              <w:rPr>
                <w:b/>
                <w:bCs/>
                <w:sz w:val="20"/>
                <w:szCs w:val="20"/>
                <w:lang w:eastAsia="en-US"/>
              </w:rPr>
              <w:t>1 ΑΤΟΜΟ ΑΠΟ 16:00 – 18:00</w:t>
            </w:r>
          </w:p>
          <w:p w:rsidR="00B10AEA" w:rsidRPr="00D56F07" w:rsidRDefault="00B10AEA" w:rsidP="00B10AEA">
            <w:pPr>
              <w:pStyle w:val="Default"/>
              <w:rPr>
                <w:rFonts w:ascii="Calibri" w:hAnsi="Calibri" w:cs="Calibri"/>
                <w:b/>
                <w:sz w:val="20"/>
                <w:szCs w:val="20"/>
              </w:rPr>
            </w:pPr>
          </w:p>
          <w:p w:rsidR="00B10AEA" w:rsidRPr="00D56F07" w:rsidRDefault="00B10AEA" w:rsidP="00B10AEA">
            <w:pPr>
              <w:pStyle w:val="Default"/>
              <w:rPr>
                <w:rFonts w:ascii="Calibri" w:hAnsi="Calibri" w:cs="Calibri"/>
                <w:sz w:val="22"/>
                <w:szCs w:val="22"/>
              </w:rPr>
            </w:pPr>
          </w:p>
        </w:tc>
      </w:tr>
    </w:tbl>
    <w:p w:rsidR="00550B47" w:rsidRPr="00550B47" w:rsidRDefault="00550B47" w:rsidP="00550B47">
      <w:pPr>
        <w:pStyle w:val="Style17"/>
        <w:widowControl/>
        <w:spacing w:line="360" w:lineRule="auto"/>
        <w:ind w:firstLine="0"/>
        <w:jc w:val="both"/>
        <w:rPr>
          <w:rStyle w:val="FontStyle26"/>
          <w:rFonts w:eastAsia="Times New Roman"/>
          <w:lang w:eastAsia="zh-CN"/>
        </w:rPr>
      </w:pPr>
    </w:p>
    <w:p w:rsidR="00550B47" w:rsidRDefault="00550B47" w:rsidP="00550B47">
      <w:pPr>
        <w:rPr>
          <w:lang w:val="el-GR"/>
        </w:rPr>
      </w:pPr>
      <w:r w:rsidRPr="007B46F6">
        <w:rPr>
          <w:lang w:val="el-GR"/>
        </w:rPr>
        <w:t xml:space="preserve">Για τις ανάγκες  των παραστάσεων και των προβών του Εθνικού Θεάτρου, απαιτούνται </w:t>
      </w:r>
      <w:r w:rsidR="00405522">
        <w:rPr>
          <w:lang w:val="el-GR"/>
        </w:rPr>
        <w:t xml:space="preserve">1.500 </w:t>
      </w:r>
      <w:r w:rsidRPr="007B46F6">
        <w:rPr>
          <w:b/>
          <w:lang w:val="el-GR"/>
        </w:rPr>
        <w:t>εργατοώρες</w:t>
      </w:r>
      <w:r w:rsidR="00405522">
        <w:rPr>
          <w:b/>
          <w:lang w:val="el-GR"/>
        </w:rPr>
        <w:t xml:space="preserve"> για ένα (1) έτος,</w:t>
      </w:r>
      <w:r w:rsidRPr="007B46F6">
        <w:rPr>
          <w:b/>
          <w:lang w:val="el-GR"/>
        </w:rPr>
        <w:t xml:space="preserve"> </w:t>
      </w:r>
      <w:r w:rsidRPr="007B46F6">
        <w:rPr>
          <w:lang w:val="el-GR"/>
        </w:rPr>
        <w:t>, σε οποιοδήποτε από τους χώρους των παραπάνω κτιρίων, οι οποίες θα κατανέμονται και θα πραγματοποιούνται, μετά από σχετική απόφαση της προϊσταμένης του Διοικητικού Τμήματος του Θεάτρου, η οποία και θα γνωστοποιεί εγκαίρως τούτο στον ανάδοχο του έργου.</w:t>
      </w:r>
    </w:p>
    <w:p w:rsidR="00550B47" w:rsidRPr="00550B47" w:rsidRDefault="00550B47" w:rsidP="00550B47">
      <w:pPr>
        <w:spacing w:after="0"/>
        <w:rPr>
          <w:szCs w:val="22"/>
          <w:lang w:val="el-GR"/>
        </w:rPr>
      </w:pPr>
      <w:r w:rsidRPr="00550B47">
        <w:rPr>
          <w:szCs w:val="22"/>
          <w:lang w:val="el-GR"/>
        </w:rPr>
        <w:t>Οι εργασίες καθαριότητας των χώρων θα εκτελούνται υπό τις οδηγίες και την επίβλεψη του αρμοδίου για την εποπτεία του έργου της καθαριότητας κάθε επί μέρους κτίριο και θα είναι υποχρεωτικές για το απασχολούμενο προσωπικό.</w:t>
      </w:r>
    </w:p>
    <w:p w:rsidR="00550B47" w:rsidRPr="00576B3B" w:rsidRDefault="00550B47" w:rsidP="00550B47">
      <w:pPr>
        <w:rPr>
          <w:szCs w:val="22"/>
          <w:lang w:val="el-GR"/>
        </w:rPr>
      </w:pPr>
      <w:r w:rsidRPr="00550B47">
        <w:rPr>
          <w:szCs w:val="22"/>
          <w:lang w:val="el-GR"/>
        </w:rPr>
        <w:t>Το Εθνικό Θέατρο μπορεί να προβαίνει σε συστάσεις προς τον ανάδοχο προφορικά ή εγγράφως για τη βελτίωση των παρεχομένων υπηρεσιών.</w:t>
      </w:r>
    </w:p>
    <w:p w:rsidR="00550B47" w:rsidRDefault="00550B47" w:rsidP="00550B47">
      <w:pPr>
        <w:pStyle w:val="Style17"/>
        <w:widowControl/>
        <w:spacing w:line="252" w:lineRule="exact"/>
        <w:ind w:firstLine="0"/>
        <w:jc w:val="both"/>
        <w:rPr>
          <w:rFonts w:ascii="Calibri" w:cs="Calibri"/>
        </w:rPr>
      </w:pPr>
      <w:r>
        <w:rPr>
          <w:rFonts w:ascii="Calibri" w:cs="Calibri"/>
        </w:rPr>
        <w:t>Το ωράριο για τον καθαρισμό του καθενός επί μέρους κτιρίου είναι:</w:t>
      </w:r>
    </w:p>
    <w:p w:rsidR="00550B47" w:rsidRDefault="00550B47" w:rsidP="00550B47">
      <w:pPr>
        <w:pStyle w:val="Style17"/>
        <w:widowControl/>
        <w:spacing w:line="252" w:lineRule="exact"/>
        <w:ind w:firstLine="0"/>
        <w:jc w:val="both"/>
        <w:rPr>
          <w:rFonts w:ascii="Calibri" w:cs="Calibri"/>
        </w:rPr>
      </w:pPr>
    </w:p>
    <w:p w:rsidR="00550B47" w:rsidRPr="00EE14BB" w:rsidRDefault="00550B47" w:rsidP="00550B47">
      <w:pPr>
        <w:pStyle w:val="Style17"/>
        <w:widowControl/>
        <w:numPr>
          <w:ilvl w:val="0"/>
          <w:numId w:val="27"/>
        </w:numPr>
        <w:spacing w:line="252" w:lineRule="exact"/>
        <w:jc w:val="both"/>
        <w:rPr>
          <w:rFonts w:ascii="Calibri" w:cs="Calibri"/>
          <w:sz w:val="22"/>
        </w:rPr>
      </w:pPr>
      <w:r w:rsidRPr="00EE14BB">
        <w:rPr>
          <w:rFonts w:ascii="Calibri" w:cs="Calibri"/>
          <w:sz w:val="22"/>
        </w:rPr>
        <w:t>ΚΤΙΡΙΟ ΤΣΙΛΛΕΡ ΚΑΙ ΕΠΕΚΑΤΑΣΗ –ΝΕΟ ΚΤΙΡΙΟ ΤΣΙΛΛΕΡ:…………………………………………</w:t>
      </w:r>
    </w:p>
    <w:p w:rsidR="00550B47" w:rsidRPr="00EE14BB" w:rsidRDefault="00550B47" w:rsidP="00550B47">
      <w:pPr>
        <w:pStyle w:val="Style17"/>
        <w:widowControl/>
        <w:numPr>
          <w:ilvl w:val="0"/>
          <w:numId w:val="27"/>
        </w:numPr>
        <w:spacing w:line="252" w:lineRule="exact"/>
        <w:jc w:val="both"/>
        <w:rPr>
          <w:rFonts w:ascii="Calibri" w:cs="Calibri"/>
          <w:sz w:val="22"/>
        </w:rPr>
      </w:pPr>
      <w:r w:rsidRPr="00EE14BB">
        <w:rPr>
          <w:rFonts w:ascii="Calibri" w:cs="Calibri"/>
          <w:sz w:val="22"/>
        </w:rPr>
        <w:t>ΚΤΙΡΙΟ ΡΕΞ:…………………………………………………………………………………………………………….</w:t>
      </w:r>
    </w:p>
    <w:p w:rsidR="00550B47" w:rsidRPr="00EE14BB" w:rsidRDefault="00550B47" w:rsidP="00550B47">
      <w:pPr>
        <w:pStyle w:val="Style17"/>
        <w:widowControl/>
        <w:numPr>
          <w:ilvl w:val="0"/>
          <w:numId w:val="27"/>
        </w:numPr>
        <w:spacing w:line="252" w:lineRule="exact"/>
        <w:jc w:val="both"/>
        <w:rPr>
          <w:rFonts w:ascii="Calibri" w:cs="Calibri"/>
          <w:sz w:val="22"/>
        </w:rPr>
      </w:pPr>
      <w:r w:rsidRPr="00EE14BB">
        <w:rPr>
          <w:rFonts w:ascii="Calibri" w:cs="Calibri"/>
          <w:sz w:val="22"/>
        </w:rPr>
        <w:t>ΚΤΙΡΙΟ ΟΔΟΥ ΣΑΤΩΒΡΙΑΝΔΟΥ:………………………………………………………………………………..</w:t>
      </w:r>
    </w:p>
    <w:p w:rsidR="00550B47" w:rsidRPr="00EE14BB" w:rsidRDefault="00550B47" w:rsidP="00550B47">
      <w:pPr>
        <w:pStyle w:val="Style17"/>
        <w:widowControl/>
        <w:numPr>
          <w:ilvl w:val="0"/>
          <w:numId w:val="27"/>
        </w:numPr>
        <w:spacing w:line="252" w:lineRule="exact"/>
        <w:jc w:val="both"/>
        <w:rPr>
          <w:rFonts w:ascii="Calibri" w:cs="Calibri"/>
          <w:sz w:val="22"/>
        </w:rPr>
      </w:pPr>
      <w:r w:rsidRPr="00EE14BB">
        <w:rPr>
          <w:rFonts w:ascii="Calibri" w:cs="Calibri"/>
          <w:sz w:val="22"/>
        </w:rPr>
        <w:t>ΚΤΙΡΙΟ ΑΠΟΘΗΚΩΝ ΡΟΥΦ: …………………………………………………………………………………….</w:t>
      </w:r>
    </w:p>
    <w:p w:rsidR="00550B47" w:rsidRPr="00EE14BB" w:rsidRDefault="00550B47" w:rsidP="00A546E9">
      <w:pPr>
        <w:pStyle w:val="Style17"/>
        <w:widowControl/>
        <w:numPr>
          <w:ilvl w:val="0"/>
          <w:numId w:val="27"/>
        </w:numPr>
        <w:spacing w:line="252" w:lineRule="exact"/>
        <w:jc w:val="both"/>
        <w:rPr>
          <w:rFonts w:ascii="Calibri" w:cs="Times New Roman"/>
          <w:sz w:val="22"/>
        </w:rPr>
      </w:pPr>
      <w:r w:rsidRPr="00EE14BB">
        <w:rPr>
          <w:rFonts w:ascii="Calibri" w:cs="Calibri"/>
          <w:sz w:val="22"/>
        </w:rPr>
        <w:t>ΚΤΙΡΙΟ «ΣΧΟΛΕΙΟΝ-ΕΙΡΗΝΗΣ ΠΑΠΑ»…………………………………………………………………….</w:t>
      </w:r>
    </w:p>
    <w:p w:rsidR="00550B47" w:rsidRDefault="00550B47" w:rsidP="00550B47">
      <w:pPr>
        <w:pStyle w:val="Style17"/>
        <w:widowControl/>
        <w:spacing w:line="252" w:lineRule="exact"/>
        <w:ind w:firstLine="0"/>
        <w:jc w:val="both"/>
        <w:rPr>
          <w:rFonts w:ascii="Calibri" w:cs="Calibri"/>
        </w:rPr>
      </w:pPr>
    </w:p>
    <w:p w:rsidR="00550B47" w:rsidRDefault="00550B47" w:rsidP="00550B47">
      <w:pPr>
        <w:pStyle w:val="Style17"/>
        <w:widowControl/>
        <w:spacing w:line="252" w:lineRule="exact"/>
        <w:ind w:firstLine="0"/>
        <w:jc w:val="both"/>
        <w:rPr>
          <w:rFonts w:ascii="Calibri" w:cs="Times New Roman"/>
        </w:rPr>
      </w:pPr>
    </w:p>
    <w:p w:rsidR="00550B47" w:rsidRDefault="00550B47" w:rsidP="00550B47">
      <w:pPr>
        <w:pStyle w:val="Style17"/>
        <w:widowControl/>
        <w:spacing w:line="252" w:lineRule="exact"/>
        <w:ind w:firstLine="0"/>
        <w:jc w:val="both"/>
        <w:rPr>
          <w:rFonts w:ascii="Calibri" w:cs="Times New Roman"/>
        </w:rPr>
      </w:pPr>
    </w:p>
    <w:p w:rsidR="00550B47" w:rsidRPr="00C95023" w:rsidRDefault="00550B47" w:rsidP="00550B47">
      <w:pPr>
        <w:rPr>
          <w:b/>
          <w:smallCaps/>
          <w:lang w:val="el-GR"/>
        </w:rPr>
      </w:pPr>
      <w:r w:rsidRPr="00C95023">
        <w:rPr>
          <w:b/>
          <w:smallCaps/>
          <w:lang w:val="el-GR"/>
        </w:rPr>
        <w:t xml:space="preserve">ΣΥΧΝΟΤΗΤΑ </w:t>
      </w:r>
      <w:r w:rsidR="00C95023">
        <w:rPr>
          <w:b/>
          <w:smallCaps/>
          <w:lang w:val="el-GR"/>
        </w:rPr>
        <w:t xml:space="preserve">ΚΑΘΑΡΙΣΜΟΥ </w:t>
      </w:r>
      <w:r w:rsidR="000A124B" w:rsidRPr="00C95023">
        <w:rPr>
          <w:b/>
          <w:smallCaps/>
          <w:lang w:val="el-GR"/>
        </w:rPr>
        <w:t xml:space="preserve"> </w:t>
      </w:r>
      <w:r w:rsidRPr="00C95023">
        <w:rPr>
          <w:b/>
          <w:smallCaps/>
          <w:lang w:val="el-GR"/>
        </w:rPr>
        <w:t xml:space="preserve"> ΚΑΙ ΑΠΟΛΥΜΑΝΣΗΣ </w:t>
      </w:r>
      <w:r w:rsidRPr="00C95023">
        <w:rPr>
          <w:b/>
          <w:lang w:val="el-GR"/>
        </w:rPr>
        <w:t>ΑΝΑ ΕΙΔΟΣ ΧΩΡΟΥ</w:t>
      </w:r>
    </w:p>
    <w:p w:rsidR="00550B47" w:rsidRPr="009A32D7" w:rsidRDefault="00550B47" w:rsidP="00550B47">
      <w:pPr>
        <w:rPr>
          <w:b/>
          <w:bCs/>
          <w:lang w:val="el-GR"/>
        </w:rPr>
      </w:pPr>
      <w:r w:rsidRPr="009A32D7">
        <w:rPr>
          <w:b/>
          <w:bCs/>
          <w:lang w:val="el-GR"/>
        </w:rPr>
        <w:t>Α. Κοινόχρηστοι χώροι (χώροι αναμονής, γραφεία, διάδρομοι, σκάλες, κλιμακοστάσια - ανελκυστήρες, κοινόχρηστα αποχωρητήρια).</w:t>
      </w:r>
    </w:p>
    <w:p w:rsidR="00550B47" w:rsidRPr="009A32D7" w:rsidRDefault="00550B47" w:rsidP="00550B47">
      <w:pPr>
        <w:pStyle w:val="afb"/>
        <w:spacing w:after="0"/>
        <w:ind w:left="0"/>
        <w:rPr>
          <w:lang w:val="el-GR"/>
        </w:rPr>
      </w:pPr>
      <w:r w:rsidRPr="009A32D7">
        <w:rPr>
          <w:b/>
          <w:bCs/>
          <w:smallCaps/>
          <w:lang w:val="el-GR"/>
        </w:rPr>
        <w:t>δαπεδα</w:t>
      </w:r>
      <w:r>
        <w:rPr>
          <w:b/>
          <w:bCs/>
          <w:smallCaps/>
          <w:lang w:val="el-GR"/>
        </w:rPr>
        <w:t xml:space="preserve"> </w:t>
      </w:r>
      <w:r w:rsidRPr="009A32D7">
        <w:rPr>
          <w:lang w:val="el-GR"/>
        </w:rPr>
        <w:t>- μία φορά την ημέρα (πρωί ή απόγευμα) και εκτάκτως όποτε απαιτηθεί / σκούπισμα και σφουγγάρισμα  με υλικά εγκεκριμένα για τη χρήση τους</w:t>
      </w:r>
    </w:p>
    <w:p w:rsidR="00550B47" w:rsidRPr="009A32D7" w:rsidRDefault="00550B47" w:rsidP="00550B47">
      <w:pPr>
        <w:pStyle w:val="afb"/>
        <w:spacing w:after="0"/>
        <w:ind w:left="0"/>
        <w:rPr>
          <w:lang w:val="el-GR"/>
        </w:rPr>
      </w:pPr>
      <w:r w:rsidRPr="009A32D7">
        <w:rPr>
          <w:b/>
          <w:bCs/>
          <w:smallCaps/>
          <w:lang w:val="el-GR"/>
        </w:rPr>
        <w:t>επιπλα</w:t>
      </w:r>
      <w:r>
        <w:rPr>
          <w:b/>
          <w:bCs/>
          <w:smallCaps/>
          <w:lang w:val="el-GR"/>
        </w:rPr>
        <w:t xml:space="preserve"> </w:t>
      </w:r>
      <w:r w:rsidRPr="009A32D7">
        <w:rPr>
          <w:lang w:val="el-GR"/>
        </w:rPr>
        <w:t>- καθημερινά / ξεσκόνισμα, μηνιαίως / υγρός καθαρισμός</w:t>
      </w:r>
    </w:p>
    <w:p w:rsidR="00550B47" w:rsidRPr="009A32D7" w:rsidRDefault="00550B47" w:rsidP="00550B47">
      <w:pPr>
        <w:pStyle w:val="afb"/>
        <w:spacing w:after="0"/>
        <w:ind w:left="0"/>
        <w:rPr>
          <w:lang w:val="el-GR"/>
        </w:rPr>
      </w:pPr>
      <w:r w:rsidRPr="009A32D7">
        <w:rPr>
          <w:b/>
          <w:bCs/>
          <w:smallCaps/>
          <w:lang w:val="el-GR"/>
        </w:rPr>
        <w:t>τζαμια, παραθυρα</w:t>
      </w:r>
      <w:r>
        <w:rPr>
          <w:b/>
          <w:bCs/>
          <w:smallCaps/>
          <w:lang w:val="el-GR"/>
        </w:rPr>
        <w:t xml:space="preserve"> </w:t>
      </w:r>
      <w:r w:rsidRPr="009A32D7">
        <w:rPr>
          <w:lang w:val="el-GR"/>
        </w:rPr>
        <w:t>- εβδομαδιαίως / υγρός καθαρισμός</w:t>
      </w:r>
    </w:p>
    <w:p w:rsidR="00550B47" w:rsidRPr="00233693" w:rsidRDefault="00550B47" w:rsidP="00550B47">
      <w:pPr>
        <w:spacing w:after="0"/>
        <w:rPr>
          <w:b/>
          <w:bCs/>
          <w:smallCaps/>
          <w:lang w:val="el-GR"/>
        </w:rPr>
      </w:pPr>
      <w:r>
        <w:rPr>
          <w:b/>
          <w:bCs/>
          <w:smallCaps/>
          <w:lang w:val="el-GR"/>
        </w:rPr>
        <w:t xml:space="preserve"> </w:t>
      </w:r>
      <w:r w:rsidRPr="00233693">
        <w:rPr>
          <w:b/>
          <w:bCs/>
          <w:smallCaps/>
          <w:lang w:val="el-GR"/>
        </w:rPr>
        <w:t>αποχωρητηρια:</w:t>
      </w:r>
    </w:p>
    <w:p w:rsidR="00550B47" w:rsidRPr="009A32D7" w:rsidRDefault="00550B47" w:rsidP="00550B47">
      <w:pPr>
        <w:pStyle w:val="afb"/>
        <w:spacing w:after="0"/>
        <w:ind w:left="0"/>
        <w:rPr>
          <w:b/>
          <w:bCs/>
          <w:smallCaps/>
          <w:lang w:val="el-GR"/>
        </w:rPr>
      </w:pPr>
      <w:r>
        <w:rPr>
          <w:b/>
          <w:bCs/>
          <w:smallCaps/>
          <w:lang w:val="el-GR"/>
        </w:rPr>
        <w:t xml:space="preserve"> </w:t>
      </w:r>
      <w:r w:rsidRPr="009A32D7">
        <w:rPr>
          <w:b/>
          <w:bCs/>
          <w:smallCaps/>
          <w:lang w:val="el-GR"/>
        </w:rPr>
        <w:t xml:space="preserve">δαπεδα </w:t>
      </w:r>
      <w:r w:rsidRPr="009A32D7">
        <w:rPr>
          <w:lang w:val="el-GR"/>
        </w:rPr>
        <w:t xml:space="preserve">- καθημερινά (πρωί ή απόγευμα) και εκτάκτως όποτε απαιτηθεί / υγρό σφουγγάρισμα με </w:t>
      </w:r>
      <w:r>
        <w:rPr>
          <w:lang w:val="el-GR"/>
        </w:rPr>
        <w:t xml:space="preserve">       </w:t>
      </w:r>
      <w:r w:rsidRPr="009A32D7">
        <w:rPr>
          <w:lang w:val="el-GR"/>
        </w:rPr>
        <w:t>νερό και απολυμαντικό υγρό</w:t>
      </w:r>
    </w:p>
    <w:p w:rsidR="00550B47" w:rsidRDefault="00550B47" w:rsidP="00550B47">
      <w:pPr>
        <w:pStyle w:val="afb"/>
        <w:spacing w:after="0"/>
        <w:ind w:left="0"/>
        <w:rPr>
          <w:lang w:val="el-GR"/>
        </w:rPr>
      </w:pPr>
      <w:r>
        <w:rPr>
          <w:b/>
          <w:bCs/>
          <w:smallCaps/>
          <w:lang w:val="el-GR"/>
        </w:rPr>
        <w:t xml:space="preserve"> </w:t>
      </w:r>
      <w:r w:rsidRPr="009A32D7">
        <w:rPr>
          <w:b/>
          <w:bCs/>
          <w:smallCaps/>
          <w:lang w:val="el-GR"/>
        </w:rPr>
        <w:t xml:space="preserve">τοιχοι - </w:t>
      </w:r>
      <w:r w:rsidRPr="009A32D7">
        <w:rPr>
          <w:lang w:val="el-GR"/>
        </w:rPr>
        <w:t>καθημερινά (πρωί ή απόγευμα) / καθαρισμός των πλακιδίων γύρω από τις λεκάνες και τους νιπτήρες με απολυμαντικό υγρό</w:t>
      </w:r>
    </w:p>
    <w:p w:rsidR="00550B47" w:rsidRPr="009A32D7" w:rsidRDefault="00550B47" w:rsidP="00550B47">
      <w:pPr>
        <w:pStyle w:val="afb"/>
        <w:spacing w:after="0"/>
        <w:ind w:left="0"/>
        <w:rPr>
          <w:b/>
          <w:bCs/>
          <w:smallCaps/>
          <w:lang w:val="el-GR"/>
        </w:rPr>
      </w:pPr>
      <w:r w:rsidRPr="009A32D7">
        <w:rPr>
          <w:b/>
          <w:bCs/>
          <w:smallCaps/>
          <w:lang w:val="el-GR"/>
        </w:rPr>
        <w:t xml:space="preserve">σιφωνια - </w:t>
      </w:r>
      <w:r w:rsidRPr="009A32D7">
        <w:rPr>
          <w:lang w:val="el-GR"/>
        </w:rPr>
        <w:t>εβδομαδιαίως / ρίψη διαλύματος / χλώριο 1 δισκίο σε 100 ml νερού</w:t>
      </w:r>
    </w:p>
    <w:p w:rsidR="00550B47" w:rsidRPr="009A32D7" w:rsidRDefault="00550B47" w:rsidP="00550B47">
      <w:pPr>
        <w:pStyle w:val="afb"/>
        <w:spacing w:after="0"/>
        <w:ind w:left="0"/>
        <w:rPr>
          <w:b/>
          <w:bCs/>
          <w:smallCaps/>
          <w:lang w:val="el-GR"/>
        </w:rPr>
      </w:pPr>
      <w:r w:rsidRPr="009A32D7">
        <w:rPr>
          <w:b/>
          <w:bCs/>
          <w:smallCaps/>
          <w:lang w:val="el-GR"/>
        </w:rPr>
        <w:t xml:space="preserve">νιπτήρες, λουτήρες </w:t>
      </w:r>
      <w:r w:rsidRPr="009A32D7">
        <w:rPr>
          <w:lang w:val="el-GR"/>
        </w:rPr>
        <w:t>- μία φορά την ημέρα και εκτάκτως όποτε απαιτηθεί / υγρός καθαρισμός / χλώριο 1 δισκίο σε 1 λίτρο νερού</w:t>
      </w:r>
    </w:p>
    <w:p w:rsidR="00550B47" w:rsidRDefault="00550B47" w:rsidP="00550B47">
      <w:pPr>
        <w:pStyle w:val="afb"/>
        <w:spacing w:after="0"/>
        <w:ind w:left="0"/>
        <w:rPr>
          <w:lang w:val="el-GR"/>
        </w:rPr>
      </w:pPr>
      <w:r w:rsidRPr="009A32D7">
        <w:rPr>
          <w:b/>
          <w:bCs/>
          <w:smallCaps/>
          <w:lang w:val="el-GR"/>
        </w:rPr>
        <w:t xml:space="preserve">λεκανεσ </w:t>
      </w:r>
      <w:r w:rsidRPr="009A32D7">
        <w:rPr>
          <w:lang w:val="el-GR"/>
        </w:rPr>
        <w:t>- καθημερινά (πρωί ή απόγευμα) και εκτάκτως όποτε απαιτηθεί / υγρός καθαρισμός / χλώριο 1 δισκίο σε μισό λίτρο νερού.</w:t>
      </w:r>
    </w:p>
    <w:p w:rsidR="00550B47" w:rsidRPr="00233693" w:rsidRDefault="00550B47" w:rsidP="00550B47">
      <w:pPr>
        <w:rPr>
          <w:lang w:val="el-GR"/>
        </w:rPr>
      </w:pPr>
      <w:r w:rsidRPr="00233693">
        <w:rPr>
          <w:b/>
          <w:bCs/>
          <w:smallCaps/>
          <w:lang w:val="el-GR"/>
        </w:rPr>
        <w:t xml:space="preserve">πανια, σφουγγαριστρεσ, σφουγγαροπανα </w:t>
      </w:r>
      <w:r w:rsidRPr="00233693">
        <w:rPr>
          <w:lang w:val="el-GR"/>
        </w:rPr>
        <w:t>- μετά από κάθε χρήση / βύθιση, ξέβγαλμα, στέγνωμα / χλώριο 1 δισκίο σε 10 λίτρα νερού.</w:t>
      </w:r>
    </w:p>
    <w:p w:rsidR="00550B47" w:rsidRPr="00233693" w:rsidRDefault="00550B47" w:rsidP="00550B47">
      <w:pPr>
        <w:spacing w:line="252" w:lineRule="exact"/>
        <w:rPr>
          <w:rFonts w:cs="Times New Roman"/>
          <w:lang w:val="el-GR"/>
        </w:rPr>
      </w:pPr>
      <w:r w:rsidRPr="00233693">
        <w:rPr>
          <w:b/>
          <w:bCs/>
          <w:smallCaps/>
          <w:lang w:val="el-GR"/>
        </w:rPr>
        <w:t xml:space="preserve">κλιματιστικα μηχανηματα </w:t>
      </w:r>
      <w:r w:rsidRPr="00233693">
        <w:rPr>
          <w:lang w:val="el-GR"/>
        </w:rPr>
        <w:t>- μία φορά το μήνα / καθαρισμός με νερό και κατάλληλο απορρυπαντικό. Τα κλιματιστικά μηχανήματα δεν απολυμαίνονται με απολυμαντικές ουσίες διότι υπάρχει περίπτωση να δημιουργηθούν τοξικοί ατμοί.</w:t>
      </w:r>
    </w:p>
    <w:p w:rsidR="00550B47" w:rsidRPr="00233693" w:rsidRDefault="00550B47" w:rsidP="00550B47">
      <w:pPr>
        <w:spacing w:line="252" w:lineRule="exact"/>
        <w:rPr>
          <w:rFonts w:eastAsia="Arial Unicode MS"/>
          <w:b/>
          <w:bCs/>
          <w:sz w:val="24"/>
          <w:lang w:val="el-GR"/>
        </w:rPr>
      </w:pPr>
      <w:r w:rsidRPr="00233693">
        <w:rPr>
          <w:b/>
          <w:bCs/>
          <w:lang w:val="el-GR"/>
        </w:rPr>
        <w:t>Οι ΨΥΚΤΕΣ</w:t>
      </w:r>
      <w:r w:rsidRPr="00233693">
        <w:rPr>
          <w:lang w:val="el-GR"/>
        </w:rPr>
        <w:t xml:space="preserve"> των διαδρόμων θα πρέπει να πλένονται καθημερινά με απορρυπαντικό και μία φορά την εβδομάδα με απολυμαντικό.</w:t>
      </w:r>
    </w:p>
    <w:p w:rsidR="00550B47" w:rsidRPr="009A32D7" w:rsidRDefault="00550B47" w:rsidP="00550B47">
      <w:pPr>
        <w:rPr>
          <w:b/>
          <w:lang w:val="el-GR"/>
        </w:rPr>
      </w:pPr>
      <w:r w:rsidRPr="009A32D7">
        <w:rPr>
          <w:b/>
          <w:lang w:val="el-GR"/>
        </w:rPr>
        <w:t>Β. Αποθήκες</w:t>
      </w:r>
    </w:p>
    <w:p w:rsidR="00550B47" w:rsidRPr="009A32D7" w:rsidRDefault="00550B47" w:rsidP="00550B47">
      <w:pPr>
        <w:rPr>
          <w:lang w:val="el-GR"/>
        </w:rPr>
      </w:pPr>
      <w:r w:rsidRPr="009A32D7">
        <w:rPr>
          <w:lang w:val="el-GR"/>
        </w:rPr>
        <w:t>Θα γίνεται σκούπισμα και υγρό σφουγγάρισμα καθημερινά.</w:t>
      </w:r>
    </w:p>
    <w:p w:rsidR="00550B47" w:rsidRPr="009A32D7" w:rsidRDefault="00550B47" w:rsidP="00550B47">
      <w:pPr>
        <w:rPr>
          <w:lang w:val="el-GR"/>
        </w:rPr>
      </w:pPr>
      <w:r w:rsidRPr="009A32D7">
        <w:rPr>
          <w:lang w:val="el-GR"/>
        </w:rPr>
        <w:t>Οι αποθήκες των ειδών καθαριότητας (χώροι όπου φυλάσσονται τα καρότσια, εργαλεία και</w:t>
      </w:r>
      <w:r>
        <w:rPr>
          <w:lang w:val="el-GR"/>
        </w:rPr>
        <w:t xml:space="preserve"> </w:t>
      </w:r>
      <w:r w:rsidRPr="009A32D7">
        <w:rPr>
          <w:lang w:val="el-GR"/>
        </w:rPr>
        <w:t>υλικά καθαρισμού) θα πρέπει να καθαρίζονται μία φορά την εβδομάδα. Οι αποθήκες αυτές είναι χώροι που συγκεντρώνουν ιδιαίτερα υψηλό μολυσματικό φορτίο, διότι τα καρότσια καθαρισμού μεταφέρονται σε όλους τους χώρους.</w:t>
      </w:r>
    </w:p>
    <w:p w:rsidR="00550B47" w:rsidRPr="009A32D7" w:rsidRDefault="00550B47" w:rsidP="00550B47">
      <w:pPr>
        <w:rPr>
          <w:b/>
          <w:bCs/>
          <w:lang w:val="el-GR"/>
        </w:rPr>
      </w:pPr>
      <w:r w:rsidRPr="009A32D7">
        <w:rPr>
          <w:b/>
          <w:bCs/>
          <w:lang w:val="el-GR"/>
        </w:rPr>
        <w:t>Γ. Ακάλυπτοι χώροι, πεζοδρόμια, εξωτερικά περβάζια, προαύλια, φρεάτια, φωταγωγοί, στόμια κλιματισμού, ζαρτινιέρες.</w:t>
      </w:r>
    </w:p>
    <w:p w:rsidR="00550B47" w:rsidRPr="009A32D7" w:rsidRDefault="00550B47" w:rsidP="00550B47">
      <w:pPr>
        <w:pStyle w:val="afb"/>
        <w:numPr>
          <w:ilvl w:val="0"/>
          <w:numId w:val="28"/>
        </w:numPr>
        <w:spacing w:after="120"/>
        <w:rPr>
          <w:lang w:val="el-GR"/>
        </w:rPr>
      </w:pPr>
      <w:r w:rsidRPr="009A32D7">
        <w:rPr>
          <w:lang w:val="el-GR"/>
        </w:rPr>
        <w:t>Θα σκουπίζονται μία φορά ημερησίως και θα καθαρίζονται εβδομαδιαίως με έκπλυση με πιεστικό νερού.</w:t>
      </w:r>
    </w:p>
    <w:p w:rsidR="00550B47" w:rsidRPr="009A32D7" w:rsidRDefault="00550B47" w:rsidP="00550B47">
      <w:pPr>
        <w:pStyle w:val="afb"/>
        <w:numPr>
          <w:ilvl w:val="0"/>
          <w:numId w:val="28"/>
        </w:numPr>
        <w:spacing w:after="120"/>
        <w:rPr>
          <w:lang w:val="el-GR"/>
        </w:rPr>
      </w:pPr>
      <w:r w:rsidRPr="009A32D7">
        <w:rPr>
          <w:lang w:val="el-GR"/>
        </w:rPr>
        <w:t>Εβδομαδιαίο πλύσιμο στα πατάκια εισόδου.</w:t>
      </w:r>
    </w:p>
    <w:p w:rsidR="00550B47" w:rsidRPr="009A32D7" w:rsidRDefault="00550B47" w:rsidP="00550B47">
      <w:pPr>
        <w:pStyle w:val="afb"/>
        <w:numPr>
          <w:ilvl w:val="0"/>
          <w:numId w:val="28"/>
        </w:numPr>
        <w:spacing w:after="120"/>
        <w:rPr>
          <w:lang w:val="el-GR"/>
        </w:rPr>
      </w:pPr>
      <w:r w:rsidRPr="009A32D7">
        <w:rPr>
          <w:lang w:val="el-GR"/>
        </w:rPr>
        <w:t>Πότισμα δενδρυλίων, λουλουδιών όπου αυτό απαιτείται.</w:t>
      </w:r>
    </w:p>
    <w:p w:rsidR="00550B47" w:rsidRPr="00FB1E67" w:rsidRDefault="00550B47" w:rsidP="00550B47">
      <w:pPr>
        <w:pStyle w:val="Style17"/>
        <w:widowControl/>
        <w:spacing w:line="252" w:lineRule="exact"/>
        <w:ind w:firstLine="0"/>
        <w:jc w:val="both"/>
        <w:rPr>
          <w:rFonts w:ascii="Calibri" w:cs="Times New Roman"/>
        </w:rPr>
      </w:pPr>
    </w:p>
    <w:p w:rsidR="00550B47" w:rsidRPr="00112DBA" w:rsidRDefault="00550B47" w:rsidP="00550B47">
      <w:pPr>
        <w:spacing w:after="0"/>
        <w:rPr>
          <w:b/>
          <w:bCs/>
          <w:smallCaps/>
          <w:lang w:val="el-GR"/>
        </w:rPr>
      </w:pPr>
      <w:r w:rsidRPr="00112DBA">
        <w:rPr>
          <w:b/>
          <w:bCs/>
          <w:smallCaps/>
          <w:lang w:val="el-GR"/>
        </w:rPr>
        <w:t>ΤΕΧΝΙΚΟΣ ΕΞΟΠΛΙΣΜΟΣ &amp; ΕΙΔΙΚΟΙ ΟΡΟΙ</w:t>
      </w:r>
    </w:p>
    <w:p w:rsidR="00550B47" w:rsidRPr="00344ABC" w:rsidRDefault="00550B47" w:rsidP="00550B47">
      <w:pPr>
        <w:pStyle w:val="afb"/>
        <w:numPr>
          <w:ilvl w:val="0"/>
          <w:numId w:val="31"/>
        </w:numPr>
        <w:spacing w:after="120"/>
        <w:rPr>
          <w:rStyle w:val="FontStyle23"/>
        </w:rPr>
      </w:pPr>
      <w:r w:rsidRPr="00344ABC">
        <w:rPr>
          <w:rStyle w:val="FontStyle23"/>
        </w:rPr>
        <w:t>Ηλεκτρικές σκούπες.</w:t>
      </w:r>
    </w:p>
    <w:p w:rsidR="00550B47" w:rsidRPr="00B720B4" w:rsidRDefault="00550B47" w:rsidP="00550B47">
      <w:pPr>
        <w:pStyle w:val="afb"/>
        <w:numPr>
          <w:ilvl w:val="0"/>
          <w:numId w:val="31"/>
        </w:numPr>
        <w:spacing w:after="120"/>
        <w:rPr>
          <w:rStyle w:val="FontStyle23"/>
          <w:lang w:val="el-GR"/>
        </w:rPr>
      </w:pPr>
      <w:r w:rsidRPr="00B720B4">
        <w:rPr>
          <w:rStyle w:val="FontStyle23"/>
          <w:lang w:val="el-GR"/>
        </w:rPr>
        <w:t>Πάνινες σκούπες με υποχρέωση να τη χρησιμοποιούν κάθε μέρα καθαρή.</w:t>
      </w:r>
    </w:p>
    <w:p w:rsidR="00550B47" w:rsidRPr="00344ABC" w:rsidRDefault="00550B47" w:rsidP="00550B47">
      <w:pPr>
        <w:pStyle w:val="afb"/>
        <w:numPr>
          <w:ilvl w:val="0"/>
          <w:numId w:val="31"/>
        </w:numPr>
        <w:spacing w:after="120"/>
        <w:rPr>
          <w:rStyle w:val="FontStyle23"/>
        </w:rPr>
      </w:pPr>
      <w:r w:rsidRPr="00344ABC">
        <w:rPr>
          <w:rStyle w:val="FontStyle23"/>
        </w:rPr>
        <w:t>Απορροφητικά ξεσκονόπανα.</w:t>
      </w:r>
    </w:p>
    <w:p w:rsidR="00550B47" w:rsidRPr="00B720B4" w:rsidRDefault="00550B47" w:rsidP="00550B47">
      <w:pPr>
        <w:pStyle w:val="afb"/>
        <w:numPr>
          <w:ilvl w:val="0"/>
          <w:numId w:val="31"/>
        </w:numPr>
        <w:spacing w:after="120"/>
        <w:rPr>
          <w:rStyle w:val="FontStyle23"/>
          <w:lang w:val="el-GR"/>
        </w:rPr>
      </w:pPr>
      <w:r w:rsidRPr="00B720B4">
        <w:rPr>
          <w:rStyle w:val="FontStyle23"/>
          <w:lang w:val="el-GR"/>
        </w:rPr>
        <w:t>Καρότσια σφουγγαρίσματος με κάδους σφουγγαρίσματος (μπλε και κόκκινους) -διπλού συστήματος.</w:t>
      </w:r>
    </w:p>
    <w:p w:rsidR="00550B47" w:rsidRPr="00344ABC" w:rsidRDefault="00550B47" w:rsidP="00550B47">
      <w:pPr>
        <w:pStyle w:val="afb"/>
        <w:numPr>
          <w:ilvl w:val="0"/>
          <w:numId w:val="31"/>
        </w:numPr>
        <w:spacing w:after="120"/>
        <w:rPr>
          <w:rStyle w:val="FontStyle23"/>
        </w:rPr>
      </w:pPr>
      <w:r w:rsidRPr="00344ABC">
        <w:rPr>
          <w:rStyle w:val="FontStyle23"/>
        </w:rPr>
        <w:t>Σφουγγαρίστρες.</w:t>
      </w:r>
    </w:p>
    <w:p w:rsidR="00550B47" w:rsidRPr="00B720B4" w:rsidRDefault="00550B47" w:rsidP="00550B47">
      <w:pPr>
        <w:pStyle w:val="afb"/>
        <w:numPr>
          <w:ilvl w:val="0"/>
          <w:numId w:val="31"/>
        </w:numPr>
        <w:spacing w:after="120"/>
        <w:rPr>
          <w:rStyle w:val="FontStyle23"/>
          <w:lang w:val="el-GR"/>
        </w:rPr>
      </w:pPr>
      <w:r w:rsidRPr="00B720B4">
        <w:rPr>
          <w:rStyle w:val="FontStyle23"/>
          <w:lang w:val="el-GR"/>
        </w:rPr>
        <w:t>Γάντια χοντρά κουζίνας και μιας χρήσεως.</w:t>
      </w:r>
    </w:p>
    <w:p w:rsidR="00550B47" w:rsidRPr="00B720B4" w:rsidRDefault="00550B47" w:rsidP="00550B47">
      <w:pPr>
        <w:pStyle w:val="afb"/>
        <w:numPr>
          <w:ilvl w:val="0"/>
          <w:numId w:val="31"/>
        </w:numPr>
        <w:spacing w:after="0"/>
        <w:rPr>
          <w:rStyle w:val="FontStyle23"/>
          <w:sz w:val="18"/>
          <w:lang w:val="el-GR"/>
        </w:rPr>
      </w:pPr>
      <w:r w:rsidRPr="00B720B4">
        <w:rPr>
          <w:rStyle w:val="FontStyle23"/>
          <w:lang w:val="el-GR"/>
        </w:rPr>
        <w:t>Σακούλες πλαστικές απορριμμάτων ανθεκτικές, διαφόρων μεγεθών.</w:t>
      </w:r>
    </w:p>
    <w:p w:rsidR="00550B47" w:rsidRDefault="00550B47" w:rsidP="00550B47">
      <w:pPr>
        <w:pStyle w:val="Style2"/>
        <w:widowControl/>
        <w:tabs>
          <w:tab w:val="left" w:pos="353"/>
        </w:tabs>
        <w:spacing w:line="252" w:lineRule="exact"/>
        <w:jc w:val="both"/>
        <w:rPr>
          <w:rStyle w:val="FontStyle23"/>
        </w:rPr>
      </w:pPr>
    </w:p>
    <w:p w:rsidR="00550B47" w:rsidRPr="00550B47" w:rsidRDefault="00550B47" w:rsidP="00550B47">
      <w:pPr>
        <w:pStyle w:val="Style2"/>
        <w:widowControl/>
        <w:tabs>
          <w:tab w:val="left" w:pos="353"/>
        </w:tabs>
        <w:spacing w:line="252" w:lineRule="exact"/>
        <w:jc w:val="both"/>
        <w:rPr>
          <w:rStyle w:val="FontStyle23"/>
          <w:sz w:val="22"/>
        </w:rPr>
      </w:pPr>
      <w:r w:rsidRPr="00550B47">
        <w:rPr>
          <w:rStyle w:val="FontStyle23"/>
          <w:sz w:val="22"/>
        </w:rPr>
        <w:t>- Τα απορρυπαντικά και τα απολυμαντικά προϊόντα δεν πρέπει να αναδύουν δυσάρεστες οσμές, να μην είναι επιβλαβή για την υγεία του προσωπικού και των επισκεπτών και να μην προκαλούν φθορές βραχυχρόνια και μακροχρόνια στις εγκαταστάσεις και στον εξοπλισμό των κτιρίων.</w:t>
      </w:r>
    </w:p>
    <w:p w:rsidR="00550B47" w:rsidRPr="00550B47" w:rsidRDefault="00550B47" w:rsidP="00550B47">
      <w:pPr>
        <w:pStyle w:val="Style15"/>
        <w:widowControl/>
        <w:numPr>
          <w:ilvl w:val="0"/>
          <w:numId w:val="29"/>
        </w:numPr>
        <w:tabs>
          <w:tab w:val="left" w:pos="143"/>
        </w:tabs>
        <w:spacing w:line="252" w:lineRule="exact"/>
        <w:jc w:val="both"/>
        <w:rPr>
          <w:rStyle w:val="FontStyle23"/>
          <w:sz w:val="22"/>
        </w:rPr>
      </w:pPr>
      <w:r w:rsidRPr="00550B47">
        <w:rPr>
          <w:rStyle w:val="FontStyle23"/>
          <w:sz w:val="22"/>
        </w:rPr>
        <w:t>Η διάλυση των παρασκευαζομένων διαλυμάτων (προς χρήση) των προϊόντων καθαρισμού που θα κάνουν οι καθαριστές να είναι σύμφωνα με οδηγίες της εταιρείας παρασκευής προϊόντων.</w:t>
      </w:r>
    </w:p>
    <w:p w:rsidR="00550B47" w:rsidRPr="00550B47" w:rsidRDefault="00550B47" w:rsidP="00550B47">
      <w:pPr>
        <w:pStyle w:val="Style15"/>
        <w:widowControl/>
        <w:numPr>
          <w:ilvl w:val="0"/>
          <w:numId w:val="29"/>
        </w:numPr>
        <w:tabs>
          <w:tab w:val="left" w:pos="143"/>
        </w:tabs>
        <w:spacing w:line="252" w:lineRule="exact"/>
        <w:jc w:val="both"/>
        <w:rPr>
          <w:rStyle w:val="FontStyle23"/>
          <w:sz w:val="22"/>
        </w:rPr>
      </w:pPr>
      <w:r w:rsidRPr="00550B47">
        <w:rPr>
          <w:rStyle w:val="FontStyle23"/>
          <w:sz w:val="22"/>
        </w:rPr>
        <w:t>Οι ανελκυστήρες που θα χρησιμοποιούνται για τη μεταφορά των απορριμμάτων πρέπει να διατηρούνται πάντα καθαροί.</w:t>
      </w:r>
    </w:p>
    <w:p w:rsidR="00550B47" w:rsidRPr="00550B47" w:rsidRDefault="00550B47" w:rsidP="00550B47">
      <w:pPr>
        <w:pStyle w:val="Style15"/>
        <w:widowControl/>
        <w:numPr>
          <w:ilvl w:val="0"/>
          <w:numId w:val="29"/>
        </w:numPr>
        <w:tabs>
          <w:tab w:val="left" w:pos="143"/>
        </w:tabs>
        <w:spacing w:line="252" w:lineRule="exact"/>
        <w:jc w:val="both"/>
        <w:rPr>
          <w:rStyle w:val="FontStyle23"/>
          <w:sz w:val="22"/>
        </w:rPr>
      </w:pPr>
      <w:r w:rsidRPr="00550B47">
        <w:rPr>
          <w:rStyle w:val="FontStyle23"/>
          <w:sz w:val="22"/>
        </w:rPr>
        <w:t>Οι σάκοι συλλογής απορριμμάτων αφού γεμίσουν μέχρι τα 3/4 πριν μεταφερθούν θα δένονται καλά. Αν κάποιος σάκος έχει διαρροή υγρών, θα τοποθετείται σε δεύτερο, που κι αυτός θα δένεται με πλαστικό σφιγκτήρα.</w:t>
      </w:r>
    </w:p>
    <w:p w:rsidR="00550B47" w:rsidRPr="00550B47" w:rsidRDefault="00550B47" w:rsidP="00550B47">
      <w:pPr>
        <w:pStyle w:val="Style15"/>
        <w:widowControl/>
        <w:numPr>
          <w:ilvl w:val="0"/>
          <w:numId w:val="29"/>
        </w:numPr>
        <w:tabs>
          <w:tab w:val="left" w:pos="143"/>
        </w:tabs>
        <w:spacing w:line="252" w:lineRule="exact"/>
        <w:jc w:val="both"/>
        <w:rPr>
          <w:rStyle w:val="FontStyle23"/>
          <w:sz w:val="22"/>
        </w:rPr>
      </w:pPr>
      <w:r w:rsidRPr="00550B47">
        <w:rPr>
          <w:rStyle w:val="FontStyle23"/>
          <w:sz w:val="22"/>
        </w:rPr>
        <w:t>Οι σάκοι συλλογής δεν θα επαναχρησιμοποιούνται αλλά κάθε φορά θα αντικαθίστανται με καθαρούς.</w:t>
      </w:r>
    </w:p>
    <w:p w:rsidR="00550B47" w:rsidRPr="00550B47" w:rsidRDefault="00550B47" w:rsidP="00550B47">
      <w:pPr>
        <w:pStyle w:val="Style15"/>
        <w:widowControl/>
        <w:numPr>
          <w:ilvl w:val="0"/>
          <w:numId w:val="29"/>
        </w:numPr>
        <w:tabs>
          <w:tab w:val="left" w:pos="143"/>
        </w:tabs>
        <w:spacing w:line="252" w:lineRule="exact"/>
        <w:jc w:val="both"/>
        <w:rPr>
          <w:rStyle w:val="FontStyle23"/>
          <w:sz w:val="22"/>
        </w:rPr>
      </w:pPr>
      <w:r w:rsidRPr="00550B47">
        <w:rPr>
          <w:rStyle w:val="FontStyle23"/>
          <w:sz w:val="22"/>
        </w:rPr>
        <w:t xml:space="preserve">Τα απολυμαντικά </w:t>
      </w:r>
      <w:r w:rsidRPr="00550B47">
        <w:rPr>
          <w:rStyle w:val="FontStyle26"/>
          <w:sz w:val="22"/>
        </w:rPr>
        <w:t xml:space="preserve">δεν αναμιγνύονται ποτέ </w:t>
      </w:r>
      <w:r w:rsidRPr="00550B47">
        <w:rPr>
          <w:rStyle w:val="FontStyle23"/>
          <w:sz w:val="22"/>
        </w:rPr>
        <w:t>με άλλα απορρυπαντικά γιατί χάνουν την απολυμαντική τους δράση. Επίσης κάνουν χημικές ενώσεις και αναθυμιάσεις.</w:t>
      </w:r>
    </w:p>
    <w:p w:rsidR="00550B47" w:rsidRPr="00FB1E67" w:rsidRDefault="00550B47" w:rsidP="00550B47">
      <w:pPr>
        <w:pStyle w:val="Style5"/>
        <w:widowControl/>
        <w:spacing w:line="252" w:lineRule="exact"/>
        <w:rPr>
          <w:rFonts w:ascii="Calibri" w:cs="Times New Roman"/>
        </w:rPr>
      </w:pPr>
    </w:p>
    <w:p w:rsidR="00550B47" w:rsidRPr="00344ABC" w:rsidRDefault="00550B47" w:rsidP="00550B47">
      <w:pPr>
        <w:rPr>
          <w:b/>
          <w:smallCaps/>
          <w:lang w:val="el-GR"/>
        </w:rPr>
      </w:pPr>
      <w:r w:rsidRPr="00344ABC">
        <w:rPr>
          <w:b/>
          <w:smallCaps/>
          <w:lang w:val="el-GR"/>
        </w:rPr>
        <w:t>ΥΛΙΚΑ ΚΑΙ ΜΕΣΑ ΚΑΘΑΡΙΣΜΟΥ</w:t>
      </w:r>
    </w:p>
    <w:p w:rsidR="00550B47" w:rsidRPr="00344ABC" w:rsidRDefault="00550B47" w:rsidP="00550B47">
      <w:pPr>
        <w:pStyle w:val="Style2"/>
        <w:widowControl/>
        <w:numPr>
          <w:ilvl w:val="0"/>
          <w:numId w:val="30"/>
        </w:numPr>
        <w:tabs>
          <w:tab w:val="left" w:pos="348"/>
        </w:tabs>
        <w:spacing w:line="252" w:lineRule="exact"/>
        <w:jc w:val="both"/>
        <w:rPr>
          <w:rStyle w:val="FontStyle23"/>
          <w:sz w:val="22"/>
        </w:rPr>
      </w:pPr>
      <w:r w:rsidRPr="00344ABC">
        <w:rPr>
          <w:rStyle w:val="FontStyle23"/>
          <w:sz w:val="22"/>
        </w:rPr>
        <w:t>Τα υλικά καθαριότητας (υγρά</w:t>
      </w:r>
      <w:r>
        <w:rPr>
          <w:rStyle w:val="FontStyle23"/>
          <w:sz w:val="22"/>
        </w:rPr>
        <w:t xml:space="preserve"> </w:t>
      </w:r>
      <w:r w:rsidRPr="00344ABC">
        <w:rPr>
          <w:rStyle w:val="FontStyle23"/>
          <w:sz w:val="22"/>
        </w:rPr>
        <w:t>-</w:t>
      </w:r>
      <w:r>
        <w:rPr>
          <w:rStyle w:val="FontStyle23"/>
          <w:sz w:val="22"/>
        </w:rPr>
        <w:t xml:space="preserve"> </w:t>
      </w:r>
      <w:r w:rsidRPr="00344ABC">
        <w:rPr>
          <w:rStyle w:val="FontStyle23"/>
          <w:sz w:val="22"/>
        </w:rPr>
        <w:t>σκόνες) που θα χρησιμοποιούνται θα φέρουν αριθμό καταχώρησης από το Γ.Χ.Κ., ενώ τα απολυμαντικά χώρου θα φέρουν Άδεια Κυκλοφορίας από τον Ε.Ο.Φ. Τα διπλά υλικά καθαρισμού (υλικά καθαριότητας -απολυμαντικά χώρου) θα φέρουν αριθμό καταχώρησης από το Γ.Χ.Κ. και Άδεια Κυκλοφορίας από τον Ε.Ο.Φ.</w:t>
      </w:r>
    </w:p>
    <w:p w:rsidR="00550B47" w:rsidRPr="00344ABC" w:rsidRDefault="00550B47" w:rsidP="00550B47">
      <w:pPr>
        <w:pStyle w:val="Style2"/>
        <w:widowControl/>
        <w:numPr>
          <w:ilvl w:val="0"/>
          <w:numId w:val="30"/>
        </w:numPr>
        <w:tabs>
          <w:tab w:val="left" w:pos="348"/>
        </w:tabs>
        <w:spacing w:line="252" w:lineRule="exact"/>
        <w:jc w:val="both"/>
        <w:rPr>
          <w:rStyle w:val="FontStyle23"/>
          <w:sz w:val="22"/>
        </w:rPr>
      </w:pPr>
      <w:r w:rsidRPr="00344ABC">
        <w:rPr>
          <w:rStyle w:val="FontStyle23"/>
          <w:sz w:val="22"/>
        </w:rPr>
        <w:t>Ο τεχνικός εξοπλισμός και τα υλικά καθαριότητας που εισάγονται από την Ε.Ε. πρέπει να συνοδεύονται από πιστοποιητικό κυκλοφορίας.</w:t>
      </w:r>
    </w:p>
    <w:p w:rsidR="00550B47" w:rsidRPr="00344ABC" w:rsidRDefault="00550B47" w:rsidP="00550B47">
      <w:pPr>
        <w:pStyle w:val="Style2"/>
        <w:widowControl/>
        <w:numPr>
          <w:ilvl w:val="0"/>
          <w:numId w:val="30"/>
        </w:numPr>
        <w:tabs>
          <w:tab w:val="left" w:pos="348"/>
        </w:tabs>
        <w:spacing w:line="252" w:lineRule="exact"/>
        <w:jc w:val="both"/>
        <w:rPr>
          <w:rStyle w:val="FontStyle23"/>
          <w:sz w:val="22"/>
        </w:rPr>
      </w:pPr>
      <w:r w:rsidRPr="00344ABC">
        <w:rPr>
          <w:rStyle w:val="FontStyle23"/>
          <w:sz w:val="22"/>
        </w:rPr>
        <w:t>Τα μέσα και υλικά καθαριότητας και υγιεινής, δηλαδή σφουγγαρίστρες, σκούπες, δοχεία σφουγγαρίστρας, πανιά καθαριότητας, υγρό χλώριο, υγρό δαπέδου, σκόνη καθαρισμού μαρμάρων, υγρό καθαρισμού τζαμιών, υγρό απολυμαντικό, υδροχλωρικό οξύ, σακούλες σκουπιδιών, σακούλες καλαθιών αχρήστων</w:t>
      </w:r>
      <w:r>
        <w:rPr>
          <w:rStyle w:val="FontStyle23"/>
          <w:sz w:val="22"/>
        </w:rPr>
        <w:t xml:space="preserve"> </w:t>
      </w:r>
      <w:r w:rsidRPr="00344ABC">
        <w:rPr>
          <w:rStyle w:val="FontStyle23"/>
          <w:sz w:val="22"/>
        </w:rPr>
        <w:t>κ.λπ. θα τα χορηγεί ο ΕΡΓΟΛΑΒΟΣ στο προσωπικό του.</w:t>
      </w:r>
    </w:p>
    <w:p w:rsidR="00550B47" w:rsidRPr="00344ABC" w:rsidRDefault="00550B47" w:rsidP="00550B47">
      <w:pPr>
        <w:pStyle w:val="Style2"/>
        <w:widowControl/>
        <w:numPr>
          <w:ilvl w:val="0"/>
          <w:numId w:val="30"/>
        </w:numPr>
        <w:tabs>
          <w:tab w:val="left" w:pos="348"/>
        </w:tabs>
        <w:spacing w:line="252" w:lineRule="exact"/>
        <w:jc w:val="both"/>
        <w:rPr>
          <w:rStyle w:val="FontStyle23"/>
          <w:sz w:val="22"/>
        </w:rPr>
      </w:pPr>
      <w:r w:rsidRPr="00344ABC">
        <w:rPr>
          <w:rStyle w:val="FontStyle23"/>
          <w:sz w:val="22"/>
        </w:rPr>
        <w:t xml:space="preserve">Από τα ανωτέρω υλικά καθαριότητος </w:t>
      </w:r>
      <w:r w:rsidRPr="00344ABC">
        <w:rPr>
          <w:rStyle w:val="FontStyle26"/>
          <w:sz w:val="22"/>
        </w:rPr>
        <w:t xml:space="preserve">εξαιρούνται </w:t>
      </w:r>
      <w:r w:rsidRPr="00344ABC">
        <w:rPr>
          <w:rStyle w:val="FontStyle23"/>
          <w:sz w:val="22"/>
        </w:rPr>
        <w:t>τα χαρτιά υγείας, οι χειροπετσέτες και το υγρό σαπούνι για τα χέρια, που θα διατίθεται από το Ε.Θ.</w:t>
      </w:r>
    </w:p>
    <w:p w:rsidR="00550B47" w:rsidRPr="00344ABC" w:rsidRDefault="00550B47" w:rsidP="00550B47">
      <w:pPr>
        <w:pStyle w:val="Style2"/>
        <w:widowControl/>
        <w:numPr>
          <w:ilvl w:val="0"/>
          <w:numId w:val="30"/>
        </w:numPr>
        <w:tabs>
          <w:tab w:val="left" w:pos="348"/>
        </w:tabs>
        <w:spacing w:line="252" w:lineRule="exact"/>
        <w:jc w:val="both"/>
        <w:rPr>
          <w:rStyle w:val="FontStyle23"/>
          <w:sz w:val="22"/>
        </w:rPr>
      </w:pPr>
      <w:r w:rsidRPr="00344ABC">
        <w:rPr>
          <w:rStyle w:val="FontStyle23"/>
          <w:sz w:val="22"/>
        </w:rPr>
        <w:t>Ο Εργολάβος υποχρεούται να διαθέτει όλα τα αναγκαία μηχανήματα και σκεύη ως και σάκους απορριμμάτων.</w:t>
      </w:r>
    </w:p>
    <w:p w:rsidR="00550B47" w:rsidRPr="00344ABC" w:rsidRDefault="00550B47" w:rsidP="00550B47">
      <w:pPr>
        <w:pStyle w:val="Style2"/>
        <w:widowControl/>
        <w:numPr>
          <w:ilvl w:val="0"/>
          <w:numId w:val="30"/>
        </w:numPr>
        <w:tabs>
          <w:tab w:val="left" w:pos="348"/>
        </w:tabs>
        <w:spacing w:line="252" w:lineRule="exact"/>
        <w:jc w:val="both"/>
        <w:rPr>
          <w:rStyle w:val="FontStyle23"/>
          <w:sz w:val="22"/>
        </w:rPr>
      </w:pPr>
      <w:r w:rsidRPr="00344ABC">
        <w:rPr>
          <w:rStyle w:val="FontStyle23"/>
          <w:sz w:val="22"/>
        </w:rPr>
        <w:t>Τα μηχανήματα και σκεύη πρέπει να βρίσκονται σε άριστη κατάσταση από άποψη λειτουργίας. Επίσης να διαθέτει όλα τα απαραίτητα υλικά καθαρισμού που θα είναι αποδεδειγμένα πρώτης ποιότητας.</w:t>
      </w:r>
    </w:p>
    <w:p w:rsidR="00550B47" w:rsidRPr="00344ABC" w:rsidRDefault="00550B47" w:rsidP="00550B47">
      <w:pPr>
        <w:pStyle w:val="Style2"/>
        <w:widowControl/>
        <w:numPr>
          <w:ilvl w:val="0"/>
          <w:numId w:val="30"/>
        </w:numPr>
        <w:tabs>
          <w:tab w:val="left" w:pos="348"/>
        </w:tabs>
        <w:spacing w:line="252" w:lineRule="exact"/>
        <w:jc w:val="both"/>
        <w:rPr>
          <w:rStyle w:val="FontStyle23"/>
          <w:sz w:val="22"/>
        </w:rPr>
      </w:pPr>
      <w:r w:rsidRPr="00344ABC">
        <w:rPr>
          <w:rStyle w:val="FontStyle23"/>
          <w:sz w:val="22"/>
        </w:rPr>
        <w:t>Σε περίπτωση βλάβης των μηχανημάτων ο εργολάβος είναι υποχρεωμένος να τα αντικαταστήσει αμέσως ώστε η εκτέλεση του αναληφθέντος έργου είναι απρόσκοπτη.</w:t>
      </w:r>
    </w:p>
    <w:p w:rsidR="00550B47" w:rsidRPr="00A332B2" w:rsidRDefault="00550B47" w:rsidP="00550B47">
      <w:pPr>
        <w:rPr>
          <w:szCs w:val="22"/>
          <w:lang w:val="el-GR"/>
        </w:rPr>
      </w:pPr>
    </w:p>
    <w:p w:rsidR="00550B47" w:rsidRPr="003A59B0" w:rsidRDefault="00550B47" w:rsidP="00550B47">
      <w:pPr>
        <w:rPr>
          <w:b/>
          <w:bCs/>
          <w:smallCaps/>
          <w:lang w:val="el-GR"/>
        </w:rPr>
      </w:pPr>
      <w:r w:rsidRPr="003A59B0">
        <w:rPr>
          <w:b/>
          <w:bCs/>
          <w:smallCaps/>
          <w:lang w:val="el-GR"/>
        </w:rPr>
        <w:t>ΑΡΘΡΟ 4: ΕΙΔΙΚΟΙ ΟΡΟΙ ΣΥΜΦΩΝΑ ΜΕ ΤΟΝ Ν. 3863/2010</w:t>
      </w:r>
    </w:p>
    <w:p w:rsidR="00550B47" w:rsidRPr="003A59B0" w:rsidRDefault="00550B47" w:rsidP="00550B47">
      <w:pPr>
        <w:pStyle w:val="Style9"/>
        <w:widowControl/>
        <w:spacing w:line="252" w:lineRule="exact"/>
        <w:ind w:firstLine="0"/>
        <w:jc w:val="both"/>
        <w:rPr>
          <w:rStyle w:val="FontStyle23"/>
          <w:b/>
          <w:bCs/>
          <w:sz w:val="22"/>
        </w:rPr>
      </w:pPr>
      <w:r w:rsidRPr="003A59B0">
        <w:rPr>
          <w:rStyle w:val="FontStyle23"/>
          <w:sz w:val="22"/>
        </w:rPr>
        <w:t xml:space="preserve">Στην προσφορά του Αναδόχου περιλαμβάνεται </w:t>
      </w:r>
      <w:r w:rsidRPr="003A59B0">
        <w:rPr>
          <w:rStyle w:val="FontStyle23"/>
          <w:b/>
          <w:bCs/>
          <w:sz w:val="22"/>
        </w:rPr>
        <w:t>πίνακας με τα στοιχεία της παρ. 1 του άρθρου 68 του Ν. 3863/2010, όπως τροποποιήθηκε με το άρθρο 22 του Ν. 4144/2013,ο οποίος επισυνάπτεται στην παρούσα σύμβαση και αποτελεί αναπόσπαστο μέρος αυτής.</w:t>
      </w:r>
    </w:p>
    <w:p w:rsidR="00550B47" w:rsidRPr="003A59B0" w:rsidRDefault="00550B47" w:rsidP="00550B47">
      <w:pPr>
        <w:pStyle w:val="Style9"/>
        <w:widowControl/>
        <w:spacing w:line="252" w:lineRule="exact"/>
        <w:ind w:firstLine="0"/>
        <w:jc w:val="both"/>
        <w:rPr>
          <w:rStyle w:val="FontStyle23"/>
          <w:sz w:val="22"/>
        </w:rPr>
      </w:pPr>
      <w:r w:rsidRPr="003A59B0">
        <w:rPr>
          <w:rStyle w:val="FontStyle23"/>
          <w:sz w:val="22"/>
        </w:rPr>
        <w:t>Επί πλέον στο άρθρο 5 της παρούσας αναφέρονται ειδικοί όροι για την εφαρμογή των διατάξεων της εργατικής και ασφαλιστικής νομοθεσίας και της νομοθεσίας περί υγείας και ασφαλείας των εργαζομένων και πρόληψης του επαγγελματικού κινδύνου, τους οποίους πρέπει να τηρεί ο Ανάδοχος σύμφωνα με τον ανωτέρω Ν. 3863/2010.</w:t>
      </w:r>
    </w:p>
    <w:p w:rsidR="00550B47" w:rsidRPr="00FB1E67" w:rsidRDefault="00550B47" w:rsidP="00550B47">
      <w:pPr>
        <w:pStyle w:val="Style5"/>
        <w:widowControl/>
        <w:spacing w:line="252" w:lineRule="exact"/>
        <w:rPr>
          <w:rFonts w:ascii="Calibri" w:cs="Times New Roman"/>
        </w:rPr>
      </w:pPr>
    </w:p>
    <w:p w:rsidR="00550B47" w:rsidRPr="003A59B0" w:rsidRDefault="00550B47" w:rsidP="00550B47">
      <w:pPr>
        <w:rPr>
          <w:b/>
          <w:smallCaps/>
          <w:lang w:val="el-GR"/>
        </w:rPr>
      </w:pPr>
      <w:r w:rsidRPr="003A59B0">
        <w:rPr>
          <w:b/>
          <w:smallCaps/>
          <w:lang w:val="el-GR"/>
        </w:rPr>
        <w:t>ΑΡΘΡΟ 5: ΥΠΟΧΡΕΩΣΕΙΣ ΑΝΑΔΟΧΟΥ</w:t>
      </w:r>
    </w:p>
    <w:p w:rsidR="00550B47" w:rsidRPr="003A59B0" w:rsidRDefault="00550B47" w:rsidP="00550B47">
      <w:pPr>
        <w:pStyle w:val="Style8"/>
        <w:widowControl/>
        <w:numPr>
          <w:ilvl w:val="0"/>
          <w:numId w:val="32"/>
        </w:numPr>
        <w:tabs>
          <w:tab w:val="left" w:pos="691"/>
        </w:tabs>
        <w:spacing w:line="252" w:lineRule="exact"/>
        <w:jc w:val="both"/>
        <w:rPr>
          <w:rStyle w:val="FontStyle23"/>
          <w:sz w:val="22"/>
        </w:rPr>
      </w:pPr>
      <w:r w:rsidRPr="007B46F6">
        <w:rPr>
          <w:rStyle w:val="FontStyle23"/>
          <w:sz w:val="22"/>
        </w:rPr>
        <w:t>Ο ανάδοχος υποχρεούται για την απαρέγκλιτη τήρηση των διατάξεων της εργατικής νομοθεσίας, δηλαδή, καταβολή των νομίμων αποδοχών, οι οποίες σε καμία περίπτωση δεν μπορεί να είναι κατώτερες του κατωτάτου ορίου μισθού ή ημερομισθίου όπως αυτό ορίζεται με το αρ.1 παρ.6 του Ν.4046/12 ο οποίος τροποποίησε την από 15/7/2010 Ε.Γ.Σ.Σ.Ε</w:t>
      </w:r>
      <w:r w:rsidRPr="00550B47">
        <w:rPr>
          <w:rStyle w:val="FontStyle23"/>
          <w:sz w:val="22"/>
          <w:szCs w:val="22"/>
        </w:rPr>
        <w:t xml:space="preserve">., </w:t>
      </w:r>
      <w:r w:rsidRPr="00550B47">
        <w:rPr>
          <w:rFonts w:ascii="Calibri" w:hAnsi="Calibri"/>
          <w:sz w:val="22"/>
          <w:szCs w:val="22"/>
        </w:rPr>
        <w:t xml:space="preserve">καθώς και την Υ.Α. υπ’ αριθ. οικ. 4241/127/30-01-2019 (ΦΕΚ Β 173), </w:t>
      </w:r>
      <w:r w:rsidRPr="00550B47">
        <w:rPr>
          <w:rStyle w:val="FontStyle23"/>
          <w:sz w:val="22"/>
          <w:szCs w:val="22"/>
        </w:rPr>
        <w:t>τ</w:t>
      </w:r>
      <w:r w:rsidRPr="007B46F6">
        <w:rPr>
          <w:rStyle w:val="FontStyle23"/>
          <w:sz w:val="22"/>
        </w:rPr>
        <w:t>η χορήγηση αδειών στο προσωπικό με αντικατάσταση των εργαζομένων οι οποίοι</w:t>
      </w:r>
      <w:r w:rsidRPr="003A59B0">
        <w:rPr>
          <w:rStyle w:val="FontStyle23"/>
          <w:sz w:val="22"/>
        </w:rPr>
        <w:t xml:space="preserve"> βρίσκονται σε άδεια, τήρηση του νομίμου ωραρίου, ασφαλιστική κάλυψη, τήρηση όρων υγιεινής και ασφάλειας των εργαζομένων κ.λ.π., ευθύνεται δε έναντι των Ελληνικών Αρχών για την τήρηση κάθε υποχρέωσης που προκύπτει απ' αυτές.</w:t>
      </w:r>
    </w:p>
    <w:p w:rsidR="00550B47" w:rsidRPr="003A59B0" w:rsidRDefault="00550B47" w:rsidP="00550B47">
      <w:pPr>
        <w:pStyle w:val="Style18"/>
        <w:widowControl/>
        <w:numPr>
          <w:ilvl w:val="0"/>
          <w:numId w:val="32"/>
        </w:numPr>
        <w:tabs>
          <w:tab w:val="left" w:pos="691"/>
        </w:tabs>
        <w:spacing w:line="252" w:lineRule="exact"/>
        <w:ind w:firstLine="0"/>
        <w:jc w:val="both"/>
        <w:rPr>
          <w:rStyle w:val="FontStyle23"/>
          <w:sz w:val="22"/>
        </w:rPr>
      </w:pPr>
      <w:r w:rsidRPr="003A59B0">
        <w:rPr>
          <w:rStyle w:val="FontStyle23"/>
          <w:sz w:val="22"/>
        </w:rPr>
        <w:t>Σε περίπτωση δε, που διαπιστωθεί παράβαση του ανωτέρω όρου θα καταγγέλλεται η σύμβαση με την Ανάδοχο εταιρεία (άρθρο 68 του ν. 3863/2010) με κατάπτωση της εγγυητικής καλής εκτέλεσης.</w:t>
      </w:r>
    </w:p>
    <w:p w:rsidR="00550B47" w:rsidRPr="003A59B0" w:rsidRDefault="00550B47" w:rsidP="00550B47">
      <w:pPr>
        <w:pStyle w:val="Style18"/>
        <w:widowControl/>
        <w:numPr>
          <w:ilvl w:val="0"/>
          <w:numId w:val="32"/>
        </w:numPr>
        <w:tabs>
          <w:tab w:val="left" w:pos="691"/>
        </w:tabs>
        <w:spacing w:line="252" w:lineRule="exact"/>
        <w:ind w:firstLine="0"/>
        <w:jc w:val="both"/>
        <w:rPr>
          <w:rStyle w:val="FontStyle23"/>
          <w:sz w:val="22"/>
        </w:rPr>
      </w:pPr>
      <w:r w:rsidRPr="003A59B0">
        <w:rPr>
          <w:rStyle w:val="FontStyle23"/>
          <w:sz w:val="22"/>
        </w:rPr>
        <w:t>Επίσης υποχρεούται να εκπληρώνει όλες τις υποχρεώσεις απέναντι στο Δημόσιο για κάθε τρίτο.</w:t>
      </w:r>
    </w:p>
    <w:p w:rsidR="00550B47" w:rsidRPr="003A59B0" w:rsidRDefault="00550B47" w:rsidP="00550B47">
      <w:pPr>
        <w:pStyle w:val="Style8"/>
        <w:widowControl/>
        <w:numPr>
          <w:ilvl w:val="0"/>
          <w:numId w:val="32"/>
        </w:numPr>
        <w:tabs>
          <w:tab w:val="left" w:pos="691"/>
        </w:tabs>
        <w:spacing w:line="252" w:lineRule="exact"/>
        <w:jc w:val="both"/>
        <w:rPr>
          <w:rStyle w:val="FontStyle23"/>
          <w:sz w:val="22"/>
        </w:rPr>
      </w:pPr>
      <w:r w:rsidRPr="003A59B0">
        <w:rPr>
          <w:rStyle w:val="FontStyle23"/>
          <w:sz w:val="22"/>
        </w:rPr>
        <w:t>Ο Ανάδοχος υποχρεούται κατά την υπογραφή της σύμβασης να προσκομίσει κατάσταση προσωπικού που θα αναλάβει τον καθαρισμό του κάθε κτιρίου, καθώς και να πληροφορεί τον αρμόδιο για την εποπτεία καθαρισμού του κάθε κτιρίου, ή την προϊσταμένη της Διεύθυνσης προσωπικού, για κάθε αλλαγή του προσωπικού που θα γίνεται με σχετική επιστολή της.</w:t>
      </w:r>
    </w:p>
    <w:p w:rsidR="00550B47" w:rsidRPr="003A59B0" w:rsidRDefault="00550B47" w:rsidP="00550B47">
      <w:pPr>
        <w:pStyle w:val="Style18"/>
        <w:widowControl/>
        <w:numPr>
          <w:ilvl w:val="0"/>
          <w:numId w:val="32"/>
        </w:numPr>
        <w:tabs>
          <w:tab w:val="left" w:pos="691"/>
        </w:tabs>
        <w:spacing w:line="252" w:lineRule="exact"/>
        <w:ind w:firstLine="0"/>
        <w:jc w:val="both"/>
        <w:rPr>
          <w:rStyle w:val="FontStyle23"/>
          <w:sz w:val="22"/>
        </w:rPr>
      </w:pPr>
      <w:r w:rsidRPr="003A59B0">
        <w:rPr>
          <w:rStyle w:val="FontStyle23"/>
          <w:sz w:val="22"/>
        </w:rPr>
        <w:t>Η κατάσταση προσωπικού θα είναι θεωρημένη από την Επιθεώρηση Εργασίας, ενώ επίσης υποχρεούται να προσκομίσει κατάσταση μισθοδοσίας για το συγκεκριμένο προσωπικό και αναλυτική περ</w:t>
      </w:r>
      <w:r>
        <w:rPr>
          <w:rStyle w:val="FontStyle23"/>
          <w:sz w:val="22"/>
        </w:rPr>
        <w:t>ιοδική δήλωση που υποβάλλει στον ΕΦΚΑ</w:t>
      </w:r>
      <w:r w:rsidRPr="003A59B0">
        <w:rPr>
          <w:rStyle w:val="FontStyle23"/>
          <w:sz w:val="22"/>
        </w:rPr>
        <w:t>. Η κατάσταση αυτή θα πρέπει να αναρτάται σε εμφανές σημείο που θα υποδειχθεί από το ΕΘ. Με την προσέλευση τους οι εργαζόμενοι θα υπογράφουν σε βιβλίο παρουσίας.</w:t>
      </w:r>
    </w:p>
    <w:p w:rsidR="00550B47" w:rsidRPr="003A59B0" w:rsidRDefault="00550B47" w:rsidP="00550B47">
      <w:pPr>
        <w:pStyle w:val="Style8"/>
        <w:widowControl/>
        <w:numPr>
          <w:ilvl w:val="0"/>
          <w:numId w:val="32"/>
        </w:numPr>
        <w:tabs>
          <w:tab w:val="left" w:pos="691"/>
        </w:tabs>
        <w:spacing w:line="252" w:lineRule="exact"/>
        <w:jc w:val="both"/>
        <w:rPr>
          <w:rStyle w:val="FontStyle23"/>
          <w:sz w:val="22"/>
        </w:rPr>
      </w:pPr>
      <w:r w:rsidRPr="003A59B0">
        <w:rPr>
          <w:rStyle w:val="FontStyle23"/>
          <w:sz w:val="22"/>
        </w:rPr>
        <w:t>Ο ανάδοχος θα είναι υπεύθυνος για την αποκατάσταση κάθε είδους ζημιάς ή βλάβης που θα προκληθεί στο προσωπικό &amp; στις εγκαταστάσεις του κτιρίου ή σε οιονδήποτε τόπο, εφ' όσον αυτή οφείλεται σε υπαιτιότητα των υπαλλήλων του ιδίου (του αναδόχου) ή των εργασιών του και σε περίπτωση άρνησης του θα προσδιορίζεται το ισόποσο της ζημιάς και θα αφαιρείται από την αμοιβή του.</w:t>
      </w:r>
    </w:p>
    <w:p w:rsidR="00550B47" w:rsidRPr="003A59B0" w:rsidRDefault="00550B47" w:rsidP="00550B47">
      <w:pPr>
        <w:pStyle w:val="Style8"/>
        <w:widowControl/>
        <w:numPr>
          <w:ilvl w:val="0"/>
          <w:numId w:val="32"/>
        </w:numPr>
        <w:tabs>
          <w:tab w:val="left" w:pos="691"/>
        </w:tabs>
        <w:spacing w:line="252" w:lineRule="exact"/>
        <w:jc w:val="both"/>
        <w:rPr>
          <w:rStyle w:val="FontStyle23"/>
          <w:sz w:val="22"/>
        </w:rPr>
      </w:pPr>
      <w:r w:rsidRPr="003A59B0">
        <w:rPr>
          <w:rStyle w:val="FontStyle23"/>
          <w:sz w:val="22"/>
        </w:rPr>
        <w:t>Υποχρεούται να χρησιμοποιεί προσωπικό (ο αριθμός του οποίου θα έχει προσδιορισθεί από τους οικονομικούς όρους συμμετοχής) ειδικευμένο, υγιές, άριστο στο είδος του, άψογο από πλευράς συμπεριφοράς απέναντι σε τρίτους &amp; στο προσωπικό του φορέα και το οποίο να τηρεί πιστά τις εντολές των αρμοδίων οργάνων &amp; τον κανονισμό λειτουργίας του φορέα. Το προσωπικό του αναδόχου υποχρεούται να έχει νομιμότητα εργασίας και δυνατότητα συνεννόησης στην Ελληνική γλώσσα.</w:t>
      </w:r>
    </w:p>
    <w:p w:rsidR="00550B47" w:rsidRPr="003A59B0" w:rsidRDefault="00550B47" w:rsidP="00550B47">
      <w:pPr>
        <w:pStyle w:val="Style18"/>
        <w:widowControl/>
        <w:numPr>
          <w:ilvl w:val="0"/>
          <w:numId w:val="32"/>
        </w:numPr>
        <w:tabs>
          <w:tab w:val="left" w:pos="691"/>
        </w:tabs>
        <w:spacing w:line="252" w:lineRule="exact"/>
        <w:ind w:firstLine="0"/>
        <w:jc w:val="both"/>
        <w:rPr>
          <w:rStyle w:val="FontStyle23"/>
          <w:sz w:val="22"/>
        </w:rPr>
      </w:pPr>
      <w:r w:rsidRPr="003A59B0">
        <w:rPr>
          <w:rStyle w:val="FontStyle23"/>
          <w:sz w:val="22"/>
        </w:rPr>
        <w:t>Υποχρεούται να είναι ασφαλισμένος σε Κρατικό Ασφαλιστικό Οργανισμό και να έχει ασφαλισμένο το προσωπικό που θα απασχοληθεί στις παραπάνω εργασίες σε Κρατικούς Ασφαλιστικούς Οργανισμούς.</w:t>
      </w:r>
    </w:p>
    <w:p w:rsidR="00550B47" w:rsidRPr="003A59B0" w:rsidRDefault="00550B47" w:rsidP="00550B47">
      <w:pPr>
        <w:pStyle w:val="Style8"/>
        <w:widowControl/>
        <w:tabs>
          <w:tab w:val="left" w:pos="353"/>
        </w:tabs>
        <w:spacing w:line="252" w:lineRule="exact"/>
        <w:jc w:val="both"/>
        <w:rPr>
          <w:rStyle w:val="FontStyle23"/>
          <w:sz w:val="22"/>
        </w:rPr>
      </w:pPr>
      <w:r w:rsidRPr="003A59B0">
        <w:rPr>
          <w:rStyle w:val="FontStyle23"/>
          <w:bCs/>
          <w:sz w:val="22"/>
        </w:rPr>
        <w:t>9.</w:t>
      </w:r>
      <w:r w:rsidRPr="003A59B0">
        <w:rPr>
          <w:rStyle w:val="FontStyle23"/>
          <w:sz w:val="22"/>
        </w:rPr>
        <w:tab/>
        <w:t>Κατά  την   ημέρα  ανάληψης  της  εργασίας  ο  ανάδοχος  υποχρεούται  να γνωστοποιήσει στην προϊσταμένη Διοικητικού του Ε.Θ. τα ονοματεπώνυμα των υπαλλήλων</w:t>
      </w:r>
      <w:r>
        <w:rPr>
          <w:rStyle w:val="FontStyle23"/>
          <w:sz w:val="22"/>
        </w:rPr>
        <w:t xml:space="preserve"> </w:t>
      </w:r>
      <w:r w:rsidRPr="003A59B0">
        <w:rPr>
          <w:rStyle w:val="FontStyle23"/>
          <w:sz w:val="22"/>
        </w:rPr>
        <w:t>που θα απασχολούνται, καθώς επίσης και κάθε μεταβολή του προσωπικού αυτού.</w:t>
      </w:r>
    </w:p>
    <w:p w:rsidR="00550B47" w:rsidRPr="003A59B0" w:rsidRDefault="00550B47" w:rsidP="00550B47">
      <w:pPr>
        <w:pStyle w:val="Style8"/>
        <w:widowControl/>
        <w:numPr>
          <w:ilvl w:val="0"/>
          <w:numId w:val="33"/>
        </w:numPr>
        <w:tabs>
          <w:tab w:val="left" w:pos="353"/>
        </w:tabs>
        <w:spacing w:line="252" w:lineRule="exact"/>
        <w:jc w:val="both"/>
        <w:rPr>
          <w:rStyle w:val="FontStyle23"/>
          <w:sz w:val="22"/>
        </w:rPr>
      </w:pPr>
      <w:r w:rsidRPr="003A59B0">
        <w:rPr>
          <w:rStyle w:val="FontStyle23"/>
          <w:sz w:val="22"/>
        </w:rPr>
        <w:t>Να γνωστοποιεί εγγράφως &amp; εγκαίρως σε κάθε μέλος του απασχολούμενου προσωπικού του ότι:</w:t>
      </w:r>
    </w:p>
    <w:p w:rsidR="00550B47" w:rsidRPr="003A59B0" w:rsidRDefault="00550B47" w:rsidP="00550B47">
      <w:pPr>
        <w:pStyle w:val="Style8"/>
        <w:widowControl/>
        <w:numPr>
          <w:ilvl w:val="0"/>
          <w:numId w:val="33"/>
        </w:numPr>
        <w:tabs>
          <w:tab w:val="left" w:pos="353"/>
        </w:tabs>
        <w:spacing w:line="252" w:lineRule="exact"/>
        <w:jc w:val="both"/>
        <w:rPr>
          <w:rStyle w:val="FontStyle23"/>
          <w:sz w:val="22"/>
        </w:rPr>
      </w:pPr>
      <w:r w:rsidRPr="003A59B0">
        <w:rPr>
          <w:rStyle w:val="FontStyle23"/>
          <w:sz w:val="22"/>
        </w:rPr>
        <w:t>ουδεμία εξάρτηση &amp; εργασιακή ή άλλη νόμιμη σχέση έχει με το Εθνικό Θέατρο.</w:t>
      </w:r>
    </w:p>
    <w:p w:rsidR="00550B47" w:rsidRPr="003A59B0" w:rsidRDefault="00550B47" w:rsidP="00550B47">
      <w:pPr>
        <w:pStyle w:val="Style8"/>
        <w:widowControl/>
        <w:numPr>
          <w:ilvl w:val="0"/>
          <w:numId w:val="33"/>
        </w:numPr>
        <w:tabs>
          <w:tab w:val="left" w:pos="353"/>
        </w:tabs>
        <w:spacing w:line="252" w:lineRule="exact"/>
        <w:jc w:val="both"/>
        <w:rPr>
          <w:rStyle w:val="FontStyle23"/>
          <w:sz w:val="22"/>
        </w:rPr>
      </w:pPr>
      <w:r w:rsidRPr="003A59B0">
        <w:rPr>
          <w:rStyle w:val="FontStyle23"/>
          <w:sz w:val="22"/>
        </w:rPr>
        <w:t>έναντι αυτού του προσωπικού θα υπέχει αυτός, καθώς επίσης και ο υπεργολάβος σε περίπτωση που του έχει ανατεθεί το έργο ή μέρος αυτού, όλες τις εκ του νόμου και της σύμβασης ποινικές ευθύνες και υποχρεώσεις.</w:t>
      </w:r>
    </w:p>
    <w:p w:rsidR="00550B47" w:rsidRPr="003A59B0" w:rsidRDefault="00550B47" w:rsidP="00550B47">
      <w:pPr>
        <w:pStyle w:val="Style8"/>
        <w:widowControl/>
        <w:numPr>
          <w:ilvl w:val="0"/>
          <w:numId w:val="33"/>
        </w:numPr>
        <w:tabs>
          <w:tab w:val="left" w:pos="353"/>
        </w:tabs>
        <w:spacing w:line="252" w:lineRule="exact"/>
        <w:jc w:val="both"/>
        <w:rPr>
          <w:rStyle w:val="FontStyle23"/>
          <w:sz w:val="22"/>
        </w:rPr>
      </w:pPr>
      <w:r w:rsidRPr="003A59B0">
        <w:rPr>
          <w:rStyle w:val="FontStyle23"/>
          <w:sz w:val="22"/>
        </w:rPr>
        <w:t xml:space="preserve">Το Εθνικό Θέατρο διατηρεί το δικαίωμα να ελέγχει πλήρως την συμπεριφορά του προσωπικού του εργολάβου εντός των χώρων του Οργανισμού, όπου πρέπει να τηρείται τάξη και ησυχία. Το προσωπικό είναι υποχρεωμένο να δέχεται αδιαμαρτύρητα οποιονδήποτε έλεγχο τυχόν αποσκευών του κατά την </w:t>
      </w:r>
      <w:r w:rsidRPr="003A59B0">
        <w:rPr>
          <w:rStyle w:val="FontStyle27"/>
          <w:sz w:val="22"/>
        </w:rPr>
        <w:t xml:space="preserve">έξοδο </w:t>
      </w:r>
      <w:r w:rsidRPr="003A59B0">
        <w:rPr>
          <w:rStyle w:val="FontStyle23"/>
          <w:sz w:val="22"/>
        </w:rPr>
        <w:t>του από το Θέατρο.</w:t>
      </w:r>
    </w:p>
    <w:p w:rsidR="00550B47" w:rsidRPr="003A59B0" w:rsidRDefault="00550B47" w:rsidP="00550B47">
      <w:pPr>
        <w:pStyle w:val="Style8"/>
        <w:widowControl/>
        <w:numPr>
          <w:ilvl w:val="0"/>
          <w:numId w:val="33"/>
        </w:numPr>
        <w:tabs>
          <w:tab w:val="left" w:pos="353"/>
        </w:tabs>
        <w:spacing w:line="252" w:lineRule="exact"/>
        <w:jc w:val="both"/>
        <w:rPr>
          <w:rStyle w:val="FontStyle23"/>
          <w:sz w:val="22"/>
        </w:rPr>
      </w:pPr>
      <w:r w:rsidRPr="003A59B0">
        <w:rPr>
          <w:rStyle w:val="FontStyle23"/>
          <w:sz w:val="22"/>
        </w:rPr>
        <w:t>Υποχρεούται να τηρεί βιβλία επικοινωνίας με τους αρμοδίους για την εποπτεία των επί μέρους κτιρίων του Εθνικού Θεάτρου, με σκοπό την αναγραφή σ' αυτό των τυχόν παραλείψεων όσο και παραπόνων.</w:t>
      </w:r>
    </w:p>
    <w:p w:rsidR="00550B47" w:rsidRDefault="00550B47" w:rsidP="00550B47">
      <w:pPr>
        <w:pStyle w:val="Style8"/>
        <w:widowControl/>
        <w:numPr>
          <w:ilvl w:val="0"/>
          <w:numId w:val="33"/>
        </w:numPr>
        <w:tabs>
          <w:tab w:val="left" w:pos="353"/>
        </w:tabs>
        <w:spacing w:line="252" w:lineRule="exact"/>
        <w:jc w:val="both"/>
        <w:rPr>
          <w:rStyle w:val="FontStyle23"/>
          <w:sz w:val="22"/>
        </w:rPr>
      </w:pPr>
      <w:r w:rsidRPr="003A59B0">
        <w:rPr>
          <w:rStyle w:val="FontStyle23"/>
          <w:sz w:val="22"/>
        </w:rPr>
        <w:t>Υποχρεούται να αντικαθιστά αμέσως κάθε έλλειψη και παράλειψη ή πλημμελή εργασία που θα παρατηρείται και γνωστοποιείται σ' αυτόν από τους υπεύθυνους των καθ’ έκαστον κτιρίων. Εάν ο ανάδοχος δεν φροντίζει σύμφωνα με τα ανωτέρω για την αποκατάσταση της έλλειψης ή παράλειψης ή πλημμελούς εργασίας, θα επιβάλλεται ποινική ρήτρα έως και του 50% της μηνιαίας δαπάνης, ανάλογα με την βαρύτητα της πράξεως ή παραλείψεως κατά την ελεύθερη κρίση των αρμοδίων οργάνων του Ε.Θ.,</w:t>
      </w:r>
      <w:r>
        <w:rPr>
          <w:rStyle w:val="FontStyle23"/>
          <w:sz w:val="22"/>
        </w:rPr>
        <w:t xml:space="preserve"> </w:t>
      </w:r>
      <w:r w:rsidRPr="003A59B0">
        <w:rPr>
          <w:rStyle w:val="FontStyle23"/>
          <w:sz w:val="22"/>
        </w:rPr>
        <w:t>παρακρατούμενη από την μηνιαία αμοιβή. Σε περίπτωση υποτροπής η πιο πάνω ρήτρα διπλασιάζεται, του Εθνικού Θεάτρου διατηρούντος το δικαίωμα καταγγελίας της σύμβασης και κήρυξης του αναδόχου έκπτωτου.</w:t>
      </w:r>
    </w:p>
    <w:p w:rsidR="00E031F2" w:rsidRPr="003A59B0" w:rsidRDefault="00E031F2" w:rsidP="007C387A">
      <w:pPr>
        <w:pStyle w:val="Style8"/>
        <w:widowControl/>
        <w:tabs>
          <w:tab w:val="left" w:pos="353"/>
        </w:tabs>
        <w:spacing w:line="252" w:lineRule="exact"/>
        <w:jc w:val="both"/>
        <w:rPr>
          <w:rStyle w:val="FontStyle23"/>
          <w:sz w:val="22"/>
        </w:rPr>
      </w:pPr>
      <w:r w:rsidRPr="00E031F2">
        <w:rPr>
          <w:rStyle w:val="FontStyle23"/>
          <w:sz w:val="22"/>
        </w:rPr>
        <w:t xml:space="preserve">Το σύνολο των ποινικών ρητρών αυτής της περίπτωσης δεν μπορεί να υπερβαίνει το δέκα τοις εκατό (10%) της αξίας της σύμβασης, εκτός αν αιτιολογημένα </w:t>
      </w:r>
      <w:r>
        <w:rPr>
          <w:rStyle w:val="FontStyle23"/>
          <w:sz w:val="22"/>
        </w:rPr>
        <w:t xml:space="preserve">το Εθνικό Θέατρο </w:t>
      </w:r>
      <w:r w:rsidRPr="00E031F2">
        <w:rPr>
          <w:rStyle w:val="FontStyle23"/>
          <w:sz w:val="22"/>
        </w:rPr>
        <w:t>αποφασίσει άλλως.</w:t>
      </w:r>
    </w:p>
    <w:p w:rsidR="00550B47" w:rsidRPr="003A59B0" w:rsidRDefault="00550B47" w:rsidP="007C387A">
      <w:pPr>
        <w:pStyle w:val="Style8"/>
        <w:widowControl/>
        <w:numPr>
          <w:ilvl w:val="0"/>
          <w:numId w:val="33"/>
        </w:numPr>
        <w:tabs>
          <w:tab w:val="left" w:pos="353"/>
        </w:tabs>
        <w:spacing w:line="252" w:lineRule="exact"/>
        <w:jc w:val="both"/>
        <w:rPr>
          <w:rStyle w:val="FontStyle23"/>
          <w:sz w:val="22"/>
        </w:rPr>
      </w:pPr>
      <w:r w:rsidRPr="003A59B0">
        <w:rPr>
          <w:rStyle w:val="FontStyle23"/>
          <w:sz w:val="22"/>
        </w:rPr>
        <w:t>Ο καθαρισμός θα καλύπτει τις ημέρες και ώρες εργασίας, όπως αυτές έχουν προσδιορισθεί από τον αποδέκτη των υπηρεσιών καθαρισμού (Εθνικό Θέατρο). Το ωράριο παροχής υπηρεσιών καθαριότητας του αναδόχου, το οποίο θα καλύπτει τις καθορισμένες ημέρες και ώρες εργασίας, θα προσδιορίζεται κατόπιν συνεννόησης με την προϊσταμένη των Διοικητικών Υπηρεσιών του Εθνικού Θεάτρου, σύμφωνα με τις εκάστοτε ανάγκες της Υπηρεσίας.</w:t>
      </w:r>
    </w:p>
    <w:p w:rsidR="00550B47" w:rsidRPr="003A59B0" w:rsidRDefault="00550B47" w:rsidP="00550B47">
      <w:pPr>
        <w:pStyle w:val="Style8"/>
        <w:widowControl/>
        <w:numPr>
          <w:ilvl w:val="0"/>
          <w:numId w:val="33"/>
        </w:numPr>
        <w:tabs>
          <w:tab w:val="left" w:pos="353"/>
        </w:tabs>
        <w:spacing w:line="252" w:lineRule="exact"/>
        <w:jc w:val="both"/>
        <w:rPr>
          <w:rStyle w:val="FontStyle23"/>
          <w:sz w:val="22"/>
        </w:rPr>
      </w:pPr>
      <w:r w:rsidRPr="003A59B0">
        <w:rPr>
          <w:rStyle w:val="FontStyle23"/>
          <w:sz w:val="22"/>
        </w:rPr>
        <w:t>Υποχρεούται να αντικαθιστά αμέσως και χωρίς αντιρρήσεις κάθε μέλος του προσωπικού του, το οποίο θα κριθεί από το Εθνικό Θέατρο «ως ακατάλληλο» (για ανάρμοστη συμπεριφορά ή για οποιονδήποτε άλλο λόγο) μόλις ειδοποιηθεί σχετικά, έστω και προφορικά από το Εθνικό Θέατρο.</w:t>
      </w:r>
    </w:p>
    <w:p w:rsidR="00550B47" w:rsidRPr="003A59B0" w:rsidRDefault="00550B47" w:rsidP="00550B47">
      <w:pPr>
        <w:pStyle w:val="Style8"/>
        <w:widowControl/>
        <w:numPr>
          <w:ilvl w:val="0"/>
          <w:numId w:val="33"/>
        </w:numPr>
        <w:tabs>
          <w:tab w:val="left" w:pos="353"/>
        </w:tabs>
        <w:spacing w:line="252" w:lineRule="exact"/>
        <w:jc w:val="both"/>
        <w:rPr>
          <w:rStyle w:val="FontStyle23"/>
          <w:sz w:val="22"/>
        </w:rPr>
      </w:pPr>
      <w:r w:rsidRPr="003A59B0">
        <w:rPr>
          <w:rStyle w:val="FontStyle23"/>
          <w:sz w:val="22"/>
        </w:rPr>
        <w:t>Υποχρεούται να μην απασχολεί το προσωπικό του πέραν του νόμιμου ωραρίου παρά μόνον σε εξαιρετικές περιπτώσεις, οπότε βέβαια οφείλει να καταβάλλει (στο υπερωριακά απασχολούμενο προσωπικό) ακέραιες τις κατά νόμου αποζημιώσεις.</w:t>
      </w:r>
    </w:p>
    <w:p w:rsidR="00550B47" w:rsidRPr="003A59B0" w:rsidRDefault="00550B47" w:rsidP="00550B47">
      <w:pPr>
        <w:pStyle w:val="Style8"/>
        <w:widowControl/>
        <w:numPr>
          <w:ilvl w:val="0"/>
          <w:numId w:val="33"/>
        </w:numPr>
        <w:tabs>
          <w:tab w:val="left" w:pos="353"/>
        </w:tabs>
        <w:spacing w:line="252" w:lineRule="exact"/>
        <w:jc w:val="both"/>
        <w:rPr>
          <w:rStyle w:val="FontStyle23"/>
          <w:sz w:val="22"/>
        </w:rPr>
      </w:pPr>
      <w:r w:rsidRPr="003A59B0">
        <w:rPr>
          <w:rStyle w:val="FontStyle23"/>
          <w:sz w:val="22"/>
        </w:rPr>
        <w:t>Υποχρεούται να τηρεί τις κείμενες διατάξεις σχετικά με την ασφάλεια των εργαζομένων και να είναι αποκλειστικός και μόνος υπεύθυνος ποινικά και αστικά για κάθε ατύχημα που ήθελε συμβεί στο προσωπικό του, καθώς και σε κάθε τρίτο πρόσωπο, γι' αυτό πρέπει να λαμβάνει όλα τα απαραίτητα μέτρα προφύλαξης που προβλέπονται από την κείμενη νομοθεσία.</w:t>
      </w:r>
    </w:p>
    <w:p w:rsidR="00550B47" w:rsidRPr="003A59B0" w:rsidRDefault="00550B47" w:rsidP="00550B47">
      <w:pPr>
        <w:pStyle w:val="Style18"/>
        <w:widowControl/>
        <w:numPr>
          <w:ilvl w:val="0"/>
          <w:numId w:val="33"/>
        </w:numPr>
        <w:tabs>
          <w:tab w:val="left" w:pos="353"/>
        </w:tabs>
        <w:spacing w:line="252" w:lineRule="exact"/>
        <w:ind w:firstLine="0"/>
        <w:jc w:val="both"/>
        <w:rPr>
          <w:rStyle w:val="FontStyle23"/>
          <w:sz w:val="22"/>
        </w:rPr>
      </w:pPr>
      <w:r w:rsidRPr="003A59B0">
        <w:rPr>
          <w:rStyle w:val="FontStyle23"/>
          <w:sz w:val="22"/>
        </w:rPr>
        <w:t xml:space="preserve">Διευκρινίζεται ρητά ότι το Εθνικό Θέατρο δεν έχει καμία αστική ή ποινική ευθύνη για κάθε αξίωση εκ μέρους οιουδήποτε μισθωτού του αναδόχου </w:t>
      </w:r>
      <w:r w:rsidRPr="003A59B0">
        <w:rPr>
          <w:rStyle w:val="FontStyle28"/>
          <w:sz w:val="22"/>
        </w:rPr>
        <w:t xml:space="preserve">και </w:t>
      </w:r>
      <w:r w:rsidRPr="003A59B0">
        <w:rPr>
          <w:rStyle w:val="FontStyle23"/>
          <w:sz w:val="22"/>
        </w:rPr>
        <w:t>η υποχρέωση του εξαντλείται πλήρως με την καταβολή της κατά μήνα αμοιβής του αναδόχου.</w:t>
      </w:r>
    </w:p>
    <w:p w:rsidR="00550B47" w:rsidRPr="003A59B0" w:rsidRDefault="00550B47" w:rsidP="00550B47">
      <w:pPr>
        <w:pStyle w:val="Style18"/>
        <w:widowControl/>
        <w:numPr>
          <w:ilvl w:val="0"/>
          <w:numId w:val="33"/>
        </w:numPr>
        <w:tabs>
          <w:tab w:val="left" w:pos="353"/>
        </w:tabs>
        <w:spacing w:line="252" w:lineRule="exact"/>
        <w:ind w:firstLine="0"/>
        <w:jc w:val="both"/>
        <w:rPr>
          <w:rStyle w:val="FontStyle23"/>
          <w:sz w:val="22"/>
        </w:rPr>
      </w:pPr>
      <w:r w:rsidRPr="003A59B0">
        <w:rPr>
          <w:rStyle w:val="FontStyle23"/>
          <w:sz w:val="22"/>
        </w:rPr>
        <w:t>Να διαθέτει επόπτη υπάλληλο όλες τις ώρες εργασίας του προσωπικού του, για επίβλεψη του έργου και επικοινωνία με τους αρμόδιους των επί μέρους κτιρίων του Εθνικού Θεάτρου που έχουν ορισθεί ειδικά για την εποπτεία και έλεγχο του καθαρισμού των κτιρίων.</w:t>
      </w:r>
    </w:p>
    <w:p w:rsidR="00550B47" w:rsidRPr="003A59B0" w:rsidRDefault="00550B47" w:rsidP="00550B47">
      <w:pPr>
        <w:pStyle w:val="Style8"/>
        <w:widowControl/>
        <w:numPr>
          <w:ilvl w:val="0"/>
          <w:numId w:val="34"/>
        </w:numPr>
        <w:tabs>
          <w:tab w:val="left" w:pos="734"/>
        </w:tabs>
        <w:spacing w:line="252" w:lineRule="exact"/>
        <w:jc w:val="both"/>
        <w:rPr>
          <w:rStyle w:val="FontStyle23"/>
          <w:sz w:val="22"/>
        </w:rPr>
      </w:pPr>
      <w:r w:rsidRPr="003A59B0">
        <w:rPr>
          <w:rStyle w:val="FontStyle23"/>
          <w:sz w:val="22"/>
        </w:rPr>
        <w:t>Ο ανάδοχος υποχρεούται να τηρεί όλους τους κανόνες πυρασφάλειας και ασφάλειας στο χώρο που θα δοθεί από την Υπηρεσία για την φύλαξη των πραγμάτων και υλικών του.</w:t>
      </w:r>
    </w:p>
    <w:p w:rsidR="00550B47" w:rsidRPr="003A59B0" w:rsidRDefault="00550B47" w:rsidP="00550B47">
      <w:pPr>
        <w:pStyle w:val="Style8"/>
        <w:widowControl/>
        <w:numPr>
          <w:ilvl w:val="0"/>
          <w:numId w:val="34"/>
        </w:numPr>
        <w:tabs>
          <w:tab w:val="left" w:pos="734"/>
        </w:tabs>
        <w:spacing w:line="252" w:lineRule="exact"/>
        <w:jc w:val="both"/>
        <w:rPr>
          <w:rStyle w:val="FontStyle23"/>
          <w:sz w:val="22"/>
        </w:rPr>
      </w:pPr>
      <w:r w:rsidRPr="003A59B0">
        <w:rPr>
          <w:rStyle w:val="FontStyle23"/>
          <w:sz w:val="22"/>
        </w:rPr>
        <w:t>Ο ανάδοχος υποχρεούται και εγγυάται ότι η εργασία θα εκτελείται με προσοχή, επιμέλεια και σύμφωνα με όλους τους κανόνες της ορθής καθαριότητας, όπως αυτοί ορίζονται από τις τεχνικές προδιαγραφές καθαριότητας. Είναι υπεύθυνος έναντι των Κρατικών Αρχών για την εξασφάλιση της καθαριότητας στους χώρους που περιλαμβάνονται στην παρούσα για όλο το χρόνο εργασίας του και για όλες τις ημέρες της εβδομάδας και φέρει κάθε αστική και ποινική ευθύνη σε περίπτωση ατυχήματος λόγω πλημμελούς καθαριότητας των χωρών.</w:t>
      </w:r>
    </w:p>
    <w:p w:rsidR="00550B47" w:rsidRPr="003A59B0" w:rsidRDefault="00550B47" w:rsidP="00550B47">
      <w:pPr>
        <w:pStyle w:val="Style8"/>
        <w:widowControl/>
        <w:numPr>
          <w:ilvl w:val="0"/>
          <w:numId w:val="34"/>
        </w:numPr>
        <w:tabs>
          <w:tab w:val="left" w:pos="734"/>
        </w:tabs>
        <w:spacing w:line="252" w:lineRule="exact"/>
        <w:jc w:val="both"/>
        <w:rPr>
          <w:rStyle w:val="FontStyle23"/>
          <w:sz w:val="22"/>
        </w:rPr>
      </w:pPr>
      <w:r w:rsidRPr="003A59B0">
        <w:rPr>
          <w:rStyle w:val="FontStyle23"/>
          <w:sz w:val="22"/>
        </w:rPr>
        <w:t>Απαγορεύεται η αναδοχή από άλλο πρόσωπο οποιονδήποτε δικαιωμάτων του εργολάβου που θα απορρέουν από τη σύμβαση που θα υπογραφεί και η εκχώρηση και ενεχυρίαση οποιονδήποτε απαιτήσεων του εργολάβου.</w:t>
      </w:r>
    </w:p>
    <w:p w:rsidR="00550B47" w:rsidRPr="003A59B0" w:rsidRDefault="00550B47" w:rsidP="00550B47">
      <w:pPr>
        <w:pStyle w:val="Style8"/>
        <w:widowControl/>
        <w:numPr>
          <w:ilvl w:val="0"/>
          <w:numId w:val="34"/>
        </w:numPr>
        <w:tabs>
          <w:tab w:val="left" w:pos="734"/>
        </w:tabs>
        <w:spacing w:line="252" w:lineRule="exact"/>
        <w:jc w:val="both"/>
        <w:rPr>
          <w:rStyle w:val="FontStyle23"/>
          <w:sz w:val="22"/>
        </w:rPr>
      </w:pPr>
      <w:r w:rsidRPr="003A59B0">
        <w:rPr>
          <w:rStyle w:val="FontStyle23"/>
          <w:sz w:val="22"/>
        </w:rPr>
        <w:t>Εάν κατά την διάρκεια της σύμβασης τροποποιηθεί η επωνυμία της επιχείρησης του συνεργείου καθαρισμού, θα πρέπει να προσκομίζεται στην Υπηρεσία διενέργειας του διαγωνισμού, βεβαίωση στην οποία βεβαιώνεται η μεταβολή που έγινε καθώς και τα νέα στοιχεία της επιχείρησης (επωνυμία, αριθμός Γεν. Μητρώου, κ.λπ.). Σε αντίθετη περίπτωση η αντίστοιχη πληρωμή δεν θα διενεργείται και αν το φαινόμενο επαναληφθεί, ο εργολάβος θα κηρυχθεί αμέσως έκπτωτος.</w:t>
      </w:r>
    </w:p>
    <w:p w:rsidR="00550B47" w:rsidRDefault="00550B47" w:rsidP="00550B47">
      <w:pPr>
        <w:rPr>
          <w:b/>
          <w:bCs/>
          <w:smallCaps/>
          <w:lang w:val="el-GR"/>
        </w:rPr>
      </w:pPr>
    </w:p>
    <w:p w:rsidR="00550B47" w:rsidRPr="00EE14BB" w:rsidRDefault="00550B47" w:rsidP="00550B47">
      <w:pPr>
        <w:rPr>
          <w:b/>
          <w:bCs/>
          <w:smallCaps/>
          <w:lang w:val="el-GR"/>
        </w:rPr>
      </w:pPr>
      <w:r w:rsidRPr="00EE14BB">
        <w:rPr>
          <w:b/>
          <w:bCs/>
          <w:smallCaps/>
          <w:lang w:val="el-GR"/>
        </w:rPr>
        <w:t>ΑΡΘΡΟ 6: ΕΓΓΥΗΣΕΙΣ</w:t>
      </w:r>
    </w:p>
    <w:p w:rsidR="00550B47" w:rsidRPr="00EE14BB" w:rsidRDefault="00550B47" w:rsidP="00550B47">
      <w:pPr>
        <w:pStyle w:val="Style8"/>
        <w:widowControl/>
        <w:tabs>
          <w:tab w:val="left" w:pos="734"/>
        </w:tabs>
        <w:spacing w:line="252" w:lineRule="exact"/>
        <w:jc w:val="both"/>
        <w:rPr>
          <w:rStyle w:val="FontStyle23"/>
          <w:sz w:val="22"/>
        </w:rPr>
      </w:pPr>
      <w:r w:rsidRPr="00EE14BB">
        <w:rPr>
          <w:rStyle w:val="FontStyle23"/>
          <w:sz w:val="22"/>
        </w:rPr>
        <w:t>Ταυτόχρονα με την υπογραφή της σύμβασης ο Ανάδοχος κατέθεσε εγγυητική επιστολή καλής εκτέλεσης των όρων αυτής, υπ' αριθ…………………………………………</w:t>
      </w:r>
      <w:r>
        <w:rPr>
          <w:rStyle w:val="FontStyle23"/>
          <w:sz w:val="22"/>
        </w:rPr>
        <w:t xml:space="preserve">  </w:t>
      </w:r>
      <w:r w:rsidRPr="00EE14BB">
        <w:rPr>
          <w:rStyle w:val="FontStyle23"/>
          <w:sz w:val="22"/>
        </w:rPr>
        <w:t>της Τράπεζας ……………………………………………………</w:t>
      </w:r>
      <w:r w:rsidRPr="00EE14BB">
        <w:rPr>
          <w:rStyle w:val="FontStyle23"/>
          <w:sz w:val="22"/>
        </w:rPr>
        <w:tab/>
        <w:t>, ποσού………………….. €, η οποία θα παραμείνει στο Εθνικό Θέατρο μέχρι τη λήξη της και την εκκαθάριση τυχόν απαιτήσεων από τους δύο συμβαλλόμενους. Αν η σύμβαση παραταθεί, θα παραταθεί αντίστοιχα και η ισχύς της εγγυητικής επιστολής.</w:t>
      </w:r>
    </w:p>
    <w:p w:rsidR="00550B47" w:rsidRPr="00EE14BB" w:rsidRDefault="00550B47" w:rsidP="00550B47">
      <w:pPr>
        <w:pStyle w:val="Style8"/>
        <w:widowControl/>
        <w:tabs>
          <w:tab w:val="left" w:pos="734"/>
        </w:tabs>
        <w:spacing w:line="252" w:lineRule="exact"/>
        <w:jc w:val="both"/>
        <w:rPr>
          <w:rStyle w:val="FontStyle23"/>
          <w:sz w:val="22"/>
        </w:rPr>
      </w:pPr>
    </w:p>
    <w:p w:rsidR="00550B47" w:rsidRPr="00EE14BB" w:rsidRDefault="00550B47" w:rsidP="00550B47">
      <w:pPr>
        <w:pStyle w:val="Style8"/>
        <w:widowControl/>
        <w:tabs>
          <w:tab w:val="left" w:pos="734"/>
        </w:tabs>
        <w:spacing w:line="252" w:lineRule="exact"/>
        <w:jc w:val="both"/>
        <w:rPr>
          <w:rStyle w:val="FontStyle23"/>
          <w:sz w:val="22"/>
        </w:rPr>
      </w:pPr>
      <w:r w:rsidRPr="00EE14BB">
        <w:rPr>
          <w:rStyle w:val="FontStyle23"/>
          <w:sz w:val="22"/>
        </w:rPr>
        <w:t>Κατατέθηκε επίσης και το υπ' αριθ</w:t>
      </w:r>
      <w:r w:rsidRPr="00EE14BB">
        <w:rPr>
          <w:rStyle w:val="FontStyle23"/>
          <w:sz w:val="22"/>
        </w:rPr>
        <w:tab/>
        <w:t>…………………..ασφαλιστήριο συμβόλαιο Γενικής Αστικής Ευθύνης προς Τρίτους, της ασφαλιστικής εταιρείας……………………………………………………………………………………….., που λειτουργεί νόμιμα στην Ελλάδα, με το οποίο καλύπτεται η αστική ευθύνη του Εθνικού Θεάτρου έναντι τρίτων από την παροχή των υπηρεσιών του Αναδόχου.</w:t>
      </w:r>
    </w:p>
    <w:p w:rsidR="00550B47" w:rsidRPr="00550B47" w:rsidRDefault="00550B47" w:rsidP="00550B47">
      <w:pPr>
        <w:pStyle w:val="Style5"/>
        <w:widowControl/>
        <w:spacing w:line="252" w:lineRule="exact"/>
        <w:rPr>
          <w:rFonts w:ascii="Calibri" w:cs="Calibri"/>
          <w:sz w:val="22"/>
          <w:szCs w:val="22"/>
        </w:rPr>
      </w:pPr>
    </w:p>
    <w:p w:rsidR="00550B47" w:rsidRPr="00EE14BB" w:rsidRDefault="00550B47" w:rsidP="00550B47">
      <w:pPr>
        <w:rPr>
          <w:b/>
          <w:smallCaps/>
          <w:lang w:val="el-GR"/>
        </w:rPr>
      </w:pPr>
      <w:r w:rsidRPr="00EE14BB">
        <w:rPr>
          <w:b/>
          <w:smallCaps/>
          <w:lang w:val="el-GR"/>
        </w:rPr>
        <w:t>ΑΡΘΡΟ 7: ΤΙΜΗΜΑ</w:t>
      </w:r>
    </w:p>
    <w:p w:rsidR="00550B47" w:rsidRPr="00640AFF" w:rsidRDefault="00550B47" w:rsidP="00550B47">
      <w:pPr>
        <w:pStyle w:val="Style8"/>
        <w:widowControl/>
        <w:tabs>
          <w:tab w:val="left" w:pos="734"/>
        </w:tabs>
        <w:spacing w:line="252" w:lineRule="exact"/>
        <w:jc w:val="both"/>
        <w:rPr>
          <w:rStyle w:val="FontStyle23"/>
          <w:sz w:val="22"/>
        </w:rPr>
      </w:pPr>
      <w:r w:rsidRPr="00EE14BB">
        <w:rPr>
          <w:rStyle w:val="FontStyle23"/>
          <w:sz w:val="22"/>
        </w:rPr>
        <w:t>Το μηνιαίο τίμημα για την παροχή των</w:t>
      </w:r>
      <w:r>
        <w:rPr>
          <w:rStyle w:val="FontStyle23"/>
          <w:sz w:val="22"/>
        </w:rPr>
        <w:t xml:space="preserve"> υπηρεσιών καθαρισμού ανέρχεται</w:t>
      </w:r>
    </w:p>
    <w:p w:rsidR="00550B47" w:rsidRDefault="00550B47" w:rsidP="00550B47">
      <w:pPr>
        <w:pStyle w:val="Style8"/>
        <w:widowControl/>
        <w:tabs>
          <w:tab w:val="left" w:pos="734"/>
        </w:tabs>
        <w:spacing w:line="252" w:lineRule="exact"/>
        <w:jc w:val="both"/>
        <w:rPr>
          <w:rStyle w:val="FontStyle23"/>
          <w:sz w:val="22"/>
        </w:rPr>
      </w:pPr>
      <w:r w:rsidRPr="00EE14BB">
        <w:rPr>
          <w:rStyle w:val="FontStyle23"/>
          <w:sz w:val="22"/>
        </w:rPr>
        <w:t>σε……</w:t>
      </w:r>
      <w:r>
        <w:rPr>
          <w:rStyle w:val="FontStyle23"/>
          <w:sz w:val="22"/>
        </w:rPr>
        <w:t>..</w:t>
      </w:r>
      <w:r w:rsidRPr="00EE14BB">
        <w:rPr>
          <w:rStyle w:val="FontStyle23"/>
          <w:sz w:val="22"/>
        </w:rPr>
        <w:t>………………€ πλέον ΦΠΑ, για το κτίριο ΤΣΙΛΛΕΡ και την Επέκταση</w:t>
      </w:r>
      <w:r>
        <w:rPr>
          <w:rStyle w:val="FontStyle23"/>
          <w:sz w:val="22"/>
        </w:rPr>
        <w:t xml:space="preserve"> </w:t>
      </w:r>
      <w:r w:rsidRPr="00EE14BB">
        <w:rPr>
          <w:rStyle w:val="FontStyle23"/>
          <w:sz w:val="22"/>
        </w:rPr>
        <w:t>- νέο κτίριο ΤΣΙΛΛΕΡ,</w:t>
      </w:r>
    </w:p>
    <w:p w:rsidR="00550B47" w:rsidRDefault="00550B47" w:rsidP="00550B47">
      <w:pPr>
        <w:pStyle w:val="Style8"/>
        <w:widowControl/>
        <w:tabs>
          <w:tab w:val="left" w:pos="734"/>
        </w:tabs>
        <w:spacing w:line="252" w:lineRule="exact"/>
        <w:jc w:val="both"/>
        <w:rPr>
          <w:rStyle w:val="FontStyle23"/>
          <w:sz w:val="22"/>
        </w:rPr>
      </w:pPr>
      <w:r w:rsidRPr="00EE14BB">
        <w:rPr>
          <w:rStyle w:val="FontStyle23"/>
          <w:sz w:val="22"/>
        </w:rPr>
        <w:t>σε……</w:t>
      </w:r>
      <w:r>
        <w:rPr>
          <w:rStyle w:val="FontStyle23"/>
          <w:sz w:val="22"/>
        </w:rPr>
        <w:t>..</w:t>
      </w:r>
      <w:r w:rsidRPr="00EE14BB">
        <w:rPr>
          <w:rStyle w:val="FontStyle23"/>
          <w:sz w:val="22"/>
        </w:rPr>
        <w:t>………………€ πλέον ΦΠΑ, για το κτίριο ΡΕΞ,</w:t>
      </w:r>
    </w:p>
    <w:p w:rsidR="00550B47" w:rsidRPr="001A220D" w:rsidRDefault="00550B47" w:rsidP="00550B47">
      <w:pPr>
        <w:pStyle w:val="Style8"/>
        <w:widowControl/>
        <w:tabs>
          <w:tab w:val="left" w:pos="734"/>
        </w:tabs>
        <w:spacing w:line="252" w:lineRule="exact"/>
        <w:jc w:val="both"/>
        <w:rPr>
          <w:rStyle w:val="FontStyle23"/>
          <w:sz w:val="22"/>
        </w:rPr>
      </w:pPr>
      <w:r w:rsidRPr="00EE14BB">
        <w:rPr>
          <w:rStyle w:val="FontStyle23"/>
          <w:sz w:val="22"/>
        </w:rPr>
        <w:t>σε……</w:t>
      </w:r>
      <w:r>
        <w:rPr>
          <w:rStyle w:val="FontStyle23"/>
          <w:sz w:val="22"/>
        </w:rPr>
        <w:t>..</w:t>
      </w:r>
      <w:r w:rsidRPr="00EE14BB">
        <w:rPr>
          <w:rStyle w:val="FontStyle23"/>
          <w:sz w:val="22"/>
        </w:rPr>
        <w:t xml:space="preserve">………………€ πλέον ΦΠΑ για το κτίριο </w:t>
      </w:r>
      <w:r>
        <w:rPr>
          <w:rStyle w:val="FontStyle23"/>
          <w:sz w:val="22"/>
        </w:rPr>
        <w:t>της οδού Σατωβριάνδου αριθ. 42,</w:t>
      </w:r>
    </w:p>
    <w:p w:rsidR="00550B47" w:rsidRDefault="00550B47" w:rsidP="00550B47">
      <w:pPr>
        <w:pStyle w:val="Style8"/>
        <w:widowControl/>
        <w:tabs>
          <w:tab w:val="left" w:pos="734"/>
        </w:tabs>
        <w:spacing w:line="252" w:lineRule="exact"/>
        <w:jc w:val="both"/>
        <w:rPr>
          <w:rStyle w:val="FontStyle23"/>
          <w:sz w:val="22"/>
        </w:rPr>
      </w:pPr>
      <w:r w:rsidRPr="00EE14BB">
        <w:rPr>
          <w:rStyle w:val="FontStyle23"/>
          <w:sz w:val="22"/>
        </w:rPr>
        <w:t>σε……</w:t>
      </w:r>
      <w:r>
        <w:rPr>
          <w:rStyle w:val="FontStyle23"/>
          <w:sz w:val="22"/>
        </w:rPr>
        <w:t>..</w:t>
      </w:r>
      <w:r w:rsidRPr="00EE14BB">
        <w:rPr>
          <w:rStyle w:val="FontStyle23"/>
          <w:sz w:val="22"/>
        </w:rPr>
        <w:t>………………€ πλέον ΦΠΑ για τις κτιριακές εγκαταστάσεις των αποθηκών στο</w:t>
      </w:r>
      <w:r>
        <w:rPr>
          <w:rStyle w:val="FontStyle23"/>
          <w:sz w:val="22"/>
        </w:rPr>
        <w:t xml:space="preserve"> Ρουφ,</w:t>
      </w:r>
    </w:p>
    <w:p w:rsidR="00550B47" w:rsidRPr="00EE14BB" w:rsidRDefault="00550B47" w:rsidP="00550B47">
      <w:pPr>
        <w:pStyle w:val="Style8"/>
        <w:widowControl/>
        <w:tabs>
          <w:tab w:val="left" w:pos="734"/>
        </w:tabs>
        <w:spacing w:line="252" w:lineRule="exact"/>
        <w:jc w:val="both"/>
        <w:rPr>
          <w:rStyle w:val="FontStyle23"/>
          <w:sz w:val="22"/>
        </w:rPr>
      </w:pPr>
      <w:r w:rsidRPr="00EE14BB">
        <w:rPr>
          <w:rStyle w:val="FontStyle23"/>
          <w:sz w:val="22"/>
        </w:rPr>
        <w:t>σε……</w:t>
      </w:r>
      <w:r>
        <w:rPr>
          <w:rStyle w:val="FontStyle23"/>
          <w:sz w:val="22"/>
        </w:rPr>
        <w:t>..</w:t>
      </w:r>
      <w:r w:rsidRPr="00EE14BB">
        <w:rPr>
          <w:rStyle w:val="FontStyle23"/>
          <w:sz w:val="22"/>
        </w:rPr>
        <w:t>………………€ πλέον ΦΠΑ για το κτίριο «ΣΧΟΛΕΙΟΝ-ΕΙΡΗΝΗΣ ΠΑΠΑ» σύμφωνα με την προσφορά του Αναδόχου, και συνολικά σε……</w:t>
      </w:r>
      <w:r>
        <w:rPr>
          <w:rStyle w:val="FontStyle23"/>
          <w:sz w:val="22"/>
        </w:rPr>
        <w:t>..</w:t>
      </w:r>
      <w:r w:rsidRPr="00EE14BB">
        <w:rPr>
          <w:rStyle w:val="FontStyle23"/>
          <w:sz w:val="22"/>
        </w:rPr>
        <w:t>………………€ πλέον ΦΠΑ για όλη την κανονική διάρκεια της σύμβασης.</w:t>
      </w:r>
    </w:p>
    <w:p w:rsidR="00550B47" w:rsidRPr="00EE14BB" w:rsidRDefault="00550B47" w:rsidP="00550B47">
      <w:pPr>
        <w:pStyle w:val="Style8"/>
        <w:widowControl/>
        <w:tabs>
          <w:tab w:val="left" w:pos="734"/>
        </w:tabs>
        <w:spacing w:line="252" w:lineRule="exact"/>
        <w:jc w:val="both"/>
        <w:rPr>
          <w:rStyle w:val="FontStyle23"/>
          <w:sz w:val="22"/>
        </w:rPr>
      </w:pPr>
      <w:r w:rsidRPr="00EE14BB">
        <w:rPr>
          <w:rStyle w:val="FontStyle23"/>
          <w:sz w:val="22"/>
        </w:rPr>
        <w:t>Πρόσθετα</w:t>
      </w:r>
      <w:r>
        <w:rPr>
          <w:rStyle w:val="FontStyle23"/>
          <w:sz w:val="22"/>
        </w:rPr>
        <w:t xml:space="preserve"> </w:t>
      </w:r>
      <w:r w:rsidRPr="00EE14BB">
        <w:rPr>
          <w:rStyle w:val="FontStyle23"/>
          <w:sz w:val="22"/>
        </w:rPr>
        <w:t xml:space="preserve">κάθε μήνα και απολογιστικά θα καταβάλλονται επίσης στον εργολάβο οι δεδουλευμένες </w:t>
      </w:r>
      <w:r w:rsidRPr="007B46F6">
        <w:rPr>
          <w:rStyle w:val="FontStyle23"/>
          <w:sz w:val="22"/>
        </w:rPr>
        <w:t>εργατοώρες καθαρισμού σε καθένα από τα παραπάνω κτίρια, από τις συμφωνηθείσες 1.</w:t>
      </w:r>
      <w:r w:rsidR="000A124B">
        <w:rPr>
          <w:rStyle w:val="FontStyle23"/>
          <w:sz w:val="22"/>
        </w:rPr>
        <w:t>5</w:t>
      </w:r>
      <w:r w:rsidRPr="007B46F6">
        <w:rPr>
          <w:rStyle w:val="FontStyle23"/>
          <w:sz w:val="22"/>
        </w:rPr>
        <w:t>00 εργατοώρες,  αντί του ποσού των ……………..€ /ώρα,  πλέον ΦΠΑ.</w:t>
      </w:r>
    </w:p>
    <w:p w:rsidR="00550B47" w:rsidRPr="00EE14BB" w:rsidRDefault="00550B47" w:rsidP="00550B47">
      <w:pPr>
        <w:pStyle w:val="Style8"/>
        <w:widowControl/>
        <w:tabs>
          <w:tab w:val="left" w:pos="734"/>
        </w:tabs>
        <w:spacing w:line="252" w:lineRule="exact"/>
        <w:jc w:val="both"/>
        <w:rPr>
          <w:rStyle w:val="FontStyle23"/>
          <w:sz w:val="22"/>
        </w:rPr>
      </w:pPr>
      <w:r>
        <w:rPr>
          <w:rStyle w:val="FontStyle23"/>
          <w:sz w:val="22"/>
        </w:rPr>
        <w:t xml:space="preserve">Στην </w:t>
      </w:r>
      <w:r w:rsidRPr="00EE14BB">
        <w:rPr>
          <w:rStyle w:val="FontStyle23"/>
          <w:sz w:val="22"/>
        </w:rPr>
        <w:t>τιμή περιλαμβάνονται όλες οι δαπάνες που είναι απαραίτητες για την καθαριότητα των χώρων, όπως ενδεικτικά οι πάσης φύσεως δαπάνες μισθοδοσίας (ημερομίσθια, εργοδοτικές εισφορές, επιδόματα των καθαριστριών και καθαριστών των χρησιμοποιουμένων από τον εργολάβο), το κόστος ενδυμασίας αυτών ως επίσης και η αξία των υλικών καθαρισμού.</w:t>
      </w:r>
      <w:r>
        <w:rPr>
          <w:rStyle w:val="FontStyle23"/>
          <w:smallCaps/>
          <w:sz w:val="22"/>
        </w:rPr>
        <w:t xml:space="preserve"> Οι </w:t>
      </w:r>
      <w:r w:rsidRPr="00EE14BB">
        <w:rPr>
          <w:rStyle w:val="FontStyle23"/>
          <w:sz w:val="22"/>
        </w:rPr>
        <w:t>αποσβέσεις των απαιτούμενων τεχνολογικών εξοπλισμών (μηχ/των, συσκευών, εργαλείων), τα πάσης φύσης έξοδα και τέλη της σύμβασης και ο εργολάβος δεν θα έχει κανένα απολύτως δικαίωμα να απαιτήσει επαύξηση του τιμήματος.</w:t>
      </w:r>
    </w:p>
    <w:p w:rsidR="00550B47" w:rsidRPr="00550B47" w:rsidRDefault="00550B47" w:rsidP="00550B47">
      <w:pPr>
        <w:pStyle w:val="Style5"/>
        <w:widowControl/>
        <w:spacing w:line="252" w:lineRule="exact"/>
        <w:rPr>
          <w:rFonts w:ascii="Calibri" w:cs="Calibri"/>
          <w:sz w:val="22"/>
          <w:szCs w:val="22"/>
        </w:rPr>
      </w:pPr>
    </w:p>
    <w:p w:rsidR="00550B47" w:rsidRPr="00EE14BB" w:rsidRDefault="00550B47" w:rsidP="00550B47">
      <w:pPr>
        <w:rPr>
          <w:b/>
          <w:bCs/>
          <w:smallCaps/>
          <w:lang w:val="el-GR"/>
        </w:rPr>
      </w:pPr>
      <w:r w:rsidRPr="00EE14BB">
        <w:rPr>
          <w:b/>
          <w:bCs/>
          <w:smallCaps/>
          <w:lang w:val="el-GR"/>
        </w:rPr>
        <w:t>ΑΡΘΡΟ 8: ΔΙΑΡΚΕΙΑ ΣΥΜΒΑΣΗΣ</w:t>
      </w:r>
    </w:p>
    <w:p w:rsidR="00550B47" w:rsidRPr="00194CFC" w:rsidRDefault="00550B47" w:rsidP="00550B47">
      <w:pPr>
        <w:pStyle w:val="Style8"/>
        <w:widowControl/>
        <w:tabs>
          <w:tab w:val="left" w:pos="734"/>
        </w:tabs>
        <w:spacing w:line="252" w:lineRule="exact"/>
        <w:jc w:val="both"/>
        <w:rPr>
          <w:rStyle w:val="FontStyle23"/>
          <w:b/>
          <w:sz w:val="22"/>
        </w:rPr>
      </w:pPr>
      <w:r w:rsidRPr="00194CFC">
        <w:rPr>
          <w:rStyle w:val="FontStyle23"/>
          <w:sz w:val="22"/>
        </w:rPr>
        <w:t xml:space="preserve">Οι υπηρεσίες καθαριότητας θα παρέχονται </w:t>
      </w:r>
      <w:r>
        <w:rPr>
          <w:rStyle w:val="FontStyle23"/>
          <w:sz w:val="22"/>
        </w:rPr>
        <w:t>γ</w:t>
      </w:r>
      <w:r w:rsidRPr="00194CFC">
        <w:rPr>
          <w:rStyle w:val="FontStyle23"/>
          <w:sz w:val="22"/>
        </w:rPr>
        <w:t xml:space="preserve">ια </w:t>
      </w:r>
      <w:r>
        <w:rPr>
          <w:rStyle w:val="FontStyle23"/>
          <w:sz w:val="22"/>
        </w:rPr>
        <w:t xml:space="preserve">το </w:t>
      </w:r>
      <w:r w:rsidRPr="00B84D86">
        <w:rPr>
          <w:rStyle w:val="FontStyle23"/>
          <w:b/>
          <w:sz w:val="22"/>
        </w:rPr>
        <w:t>χρονικό διάστημα από την υπογραφής της παρούσας</w:t>
      </w:r>
      <w:r w:rsidR="000A124B">
        <w:rPr>
          <w:rStyle w:val="FontStyle23"/>
          <w:b/>
          <w:sz w:val="22"/>
        </w:rPr>
        <w:t xml:space="preserve"> και για ένα (1) έτος, ήτοι μέχρι την …………………………..</w:t>
      </w:r>
      <w:r>
        <w:rPr>
          <w:rStyle w:val="FontStyle23"/>
          <w:b/>
          <w:sz w:val="22"/>
        </w:rPr>
        <w:t>.</w:t>
      </w:r>
    </w:p>
    <w:p w:rsidR="00550B47" w:rsidRPr="00194CFC" w:rsidRDefault="00550B47" w:rsidP="00550B47">
      <w:pPr>
        <w:pStyle w:val="Style8"/>
        <w:widowControl/>
        <w:tabs>
          <w:tab w:val="left" w:pos="734"/>
        </w:tabs>
        <w:spacing w:line="252" w:lineRule="exact"/>
        <w:jc w:val="both"/>
        <w:rPr>
          <w:rStyle w:val="FontStyle23"/>
          <w:sz w:val="22"/>
        </w:rPr>
      </w:pPr>
      <w:r w:rsidRPr="00194CFC">
        <w:rPr>
          <w:rStyle w:val="FontStyle23"/>
          <w:sz w:val="22"/>
        </w:rPr>
        <w:t>Το Εθνικό Θέατρο δικαιούται να λύσει μονομερώς τη σύμβαση πριν τη λήξη της, αν διαπιστώσει ότι ο Ανάδοχος δεν εφαρμόζει πιστά το πρόγραμμα καθαρισμού ή ο καθαρισμός δεν γίνεται με τον επιθυμητό τρόπο και σύμφωνα με τις υποδείξεις του φορέα, χωρίς υποχρέωση αποζημίωσης πέραν των δεδουλευμένων, μετά από προηγούμενη έγγραφη ειδοποίηση του Εθνικού Θεάτρου.</w:t>
      </w:r>
    </w:p>
    <w:p w:rsidR="00550B47" w:rsidRPr="00194CFC" w:rsidRDefault="00550B47" w:rsidP="00550B47">
      <w:pPr>
        <w:pStyle w:val="Style8"/>
        <w:widowControl/>
        <w:tabs>
          <w:tab w:val="left" w:pos="734"/>
        </w:tabs>
        <w:spacing w:line="252" w:lineRule="exact"/>
        <w:jc w:val="both"/>
        <w:rPr>
          <w:rStyle w:val="FontStyle23"/>
          <w:sz w:val="22"/>
        </w:rPr>
      </w:pPr>
      <w:r w:rsidRPr="00194CFC">
        <w:rPr>
          <w:rStyle w:val="FontStyle23"/>
          <w:sz w:val="22"/>
        </w:rPr>
        <w:t>Η παρούσα σύμβαση μπορεί να τροποποιηθεί κατά το χρόνο ισχύος της στο εφαρμοζόμενο πρόγραμμα, με ανάλογη αναπροσαρμογή ή μη των τιμών που ισχύουν σήμερα, ύστερα από διαπραγμάτευση των δύο μερών και εφόσον έχουν προκύψει λόγοι που τη δικαιολογούν, μετά από σχετική απόφαση του Δ.Σ. του Εθνικού Θεάτρου.</w:t>
      </w:r>
    </w:p>
    <w:p w:rsidR="00550B47" w:rsidRPr="00550B47" w:rsidRDefault="00550B47" w:rsidP="00550B47">
      <w:pPr>
        <w:pStyle w:val="Style5"/>
        <w:widowControl/>
        <w:spacing w:line="252" w:lineRule="exact"/>
        <w:rPr>
          <w:rFonts w:ascii="Calibri" w:cs="Calibri"/>
          <w:sz w:val="22"/>
          <w:szCs w:val="22"/>
        </w:rPr>
      </w:pPr>
    </w:p>
    <w:p w:rsidR="00550B47" w:rsidRPr="00194CFC" w:rsidRDefault="00550B47" w:rsidP="00550B47">
      <w:pPr>
        <w:rPr>
          <w:b/>
          <w:smallCaps/>
          <w:lang w:val="el-GR"/>
        </w:rPr>
      </w:pPr>
      <w:r w:rsidRPr="00194CFC">
        <w:rPr>
          <w:b/>
          <w:smallCaps/>
          <w:lang w:val="el-GR"/>
        </w:rPr>
        <w:t>ΑΡΘΡΟ 9: ΠΑΡΑΛΑΒΗ ΕΡΓΑΣΙΩΝ</w:t>
      </w:r>
    </w:p>
    <w:p w:rsidR="00550B47" w:rsidRPr="00194CFC" w:rsidRDefault="00550B47" w:rsidP="00550B47">
      <w:pPr>
        <w:pStyle w:val="Style8"/>
        <w:widowControl/>
        <w:tabs>
          <w:tab w:val="left" w:pos="734"/>
        </w:tabs>
        <w:spacing w:line="252" w:lineRule="exact"/>
        <w:jc w:val="both"/>
        <w:rPr>
          <w:rStyle w:val="FontStyle23"/>
          <w:sz w:val="22"/>
        </w:rPr>
      </w:pPr>
      <w:r w:rsidRPr="00194CFC">
        <w:rPr>
          <w:rStyle w:val="FontStyle23"/>
          <w:sz w:val="22"/>
        </w:rPr>
        <w:t>Η παραλαβή των εργασιών θα γίνεται από τον</w:t>
      </w:r>
      <w:r>
        <w:rPr>
          <w:rStyle w:val="FontStyle23"/>
          <w:sz w:val="22"/>
        </w:rPr>
        <w:t xml:space="preserve"> ορισθέντα αρμόδιο  της Επιτροπής παρακολούθησης και παραλαβής του έργου</w:t>
      </w:r>
      <w:r w:rsidRPr="00194CFC">
        <w:rPr>
          <w:rStyle w:val="FontStyle23"/>
          <w:sz w:val="22"/>
        </w:rPr>
        <w:t xml:space="preserve"> στο κάθε επί μέρους κτίριο, ο οποίος και θα συντάσσει πρωτόκολλο παραλαβής, αφού βεβαιωθεί ότι όλες οι εργασίες έγιναν σύμφωνα με τις υποδείξεις και τις προδιαγραφές του φορέα.</w:t>
      </w:r>
    </w:p>
    <w:p w:rsidR="00550B47" w:rsidRPr="00550B47" w:rsidRDefault="00550B47" w:rsidP="00550B47">
      <w:pPr>
        <w:pStyle w:val="Style5"/>
        <w:widowControl/>
        <w:spacing w:line="252" w:lineRule="exact"/>
        <w:rPr>
          <w:rStyle w:val="FontStyle26"/>
          <w:sz w:val="22"/>
          <w:szCs w:val="22"/>
        </w:rPr>
      </w:pPr>
    </w:p>
    <w:p w:rsidR="00550B47" w:rsidRPr="00194CFC" w:rsidRDefault="00550B47" w:rsidP="00550B47">
      <w:pPr>
        <w:rPr>
          <w:b/>
          <w:bCs/>
          <w:smallCaps/>
          <w:lang w:val="el-GR"/>
        </w:rPr>
      </w:pPr>
      <w:r w:rsidRPr="00194CFC">
        <w:rPr>
          <w:b/>
          <w:bCs/>
          <w:smallCaps/>
          <w:lang w:val="el-GR"/>
        </w:rPr>
        <w:t>ΑΡΘΡΟ 10: ΟΡΟΙ ΠΛΗΡΩΜΗΣ</w:t>
      </w:r>
    </w:p>
    <w:p w:rsidR="00550B47" w:rsidRDefault="00550B47" w:rsidP="00550B47">
      <w:pPr>
        <w:rPr>
          <w:b/>
          <w:lang w:val="el-GR"/>
        </w:rPr>
      </w:pPr>
      <w:r>
        <w:rPr>
          <w:lang w:val="el-GR"/>
        </w:rPr>
        <w:t xml:space="preserve">Η πληρωμή του αναδόχου </w:t>
      </w:r>
      <w:r w:rsidRPr="00C97249">
        <w:rPr>
          <w:sz w:val="20"/>
          <w:szCs w:val="20"/>
          <w:lang w:val="el-GR"/>
        </w:rPr>
        <w:t>θα</w:t>
      </w:r>
      <w:r w:rsidRPr="00C97249">
        <w:rPr>
          <w:lang w:val="el-GR"/>
        </w:rPr>
        <w:t xml:space="preserve"> πραγματοποιείται στο τέλος κάθε δεδουλευμένου μήνα </w:t>
      </w:r>
      <w:r>
        <w:rPr>
          <w:lang w:val="el-GR"/>
        </w:rPr>
        <w:t xml:space="preserve">με τον πιο κάτω τρόπο </w:t>
      </w:r>
      <w:r w:rsidRPr="00C97249">
        <w:rPr>
          <w:lang w:val="el-GR"/>
        </w:rPr>
        <w:t xml:space="preserve">: </w:t>
      </w:r>
    </w:p>
    <w:p w:rsidR="00550B47" w:rsidRDefault="00550B47" w:rsidP="00550B47">
      <w:pPr>
        <w:rPr>
          <w:lang w:val="el-GR"/>
        </w:rPr>
      </w:pPr>
      <w:r w:rsidRPr="00C97249">
        <w:rPr>
          <w:lang w:val="el-GR"/>
        </w:rPr>
        <w:t>α)</w:t>
      </w:r>
      <w:r>
        <w:rPr>
          <w:lang w:val="el-GR"/>
        </w:rPr>
        <w:t xml:space="preserve"> Η πληρωμή του συμβατικού τιμήματος θα γίνεται με την προσκόμιση των νόμιμων παραστατικών και δικαιολογητικών που προβλέπονται από τις διατάξεις του άρθρου 200 παρ. 5 του ν. 4412/2016, καθώς και κάθε άλλου δικαιολογητικού που τυχόν ήθελε ζητηθεί από τις αρμόδιες υπηρεσίες που διενεργούν τον έλεγχο και την πληρωμή</w:t>
      </w:r>
      <w:r w:rsidRPr="00C97249">
        <w:rPr>
          <w:lang w:val="el-GR"/>
        </w:rPr>
        <w:t xml:space="preserve"> , όπου κατ’ ελάχιστον είναι</w:t>
      </w:r>
      <w:r>
        <w:rPr>
          <w:lang w:val="el-GR"/>
        </w:rPr>
        <w:t>:</w:t>
      </w:r>
    </w:p>
    <w:p w:rsidR="00550B47" w:rsidRPr="00C97249" w:rsidRDefault="00550B47" w:rsidP="00550B47">
      <w:pPr>
        <w:pStyle w:val="afb"/>
        <w:numPr>
          <w:ilvl w:val="0"/>
          <w:numId w:val="26"/>
        </w:numPr>
        <w:suppressAutoHyphens w:val="0"/>
        <w:autoSpaceDE w:val="0"/>
        <w:autoSpaceDN w:val="0"/>
        <w:adjustRightInd w:val="0"/>
        <w:spacing w:after="0"/>
        <w:rPr>
          <w:lang w:val="el-GR"/>
        </w:rPr>
      </w:pPr>
      <w:r w:rsidRPr="00C97249">
        <w:rPr>
          <w:lang w:val="el-GR"/>
        </w:rPr>
        <w:t xml:space="preserve">Τιμολόγιο του αναδόχου. </w:t>
      </w:r>
    </w:p>
    <w:p w:rsidR="00550B47" w:rsidRPr="00C97249" w:rsidRDefault="00550B47" w:rsidP="00550B47">
      <w:pPr>
        <w:pStyle w:val="afb"/>
        <w:numPr>
          <w:ilvl w:val="0"/>
          <w:numId w:val="26"/>
        </w:numPr>
        <w:spacing w:after="120"/>
        <w:rPr>
          <w:lang w:val="el-GR"/>
        </w:rPr>
      </w:pPr>
      <w:r w:rsidRPr="00C97249">
        <w:rPr>
          <w:lang w:val="el-GR"/>
        </w:rPr>
        <w:t>Εξοφλητική απόδειξη του αναδόχου, εάν το τιμολόγιο δεν φέρει την ένδειξη «Εξοφλήθηκε».</w:t>
      </w:r>
    </w:p>
    <w:p w:rsidR="00550B47" w:rsidRPr="00C97249" w:rsidRDefault="00550B47" w:rsidP="00550B47">
      <w:pPr>
        <w:pStyle w:val="afb"/>
        <w:numPr>
          <w:ilvl w:val="0"/>
          <w:numId w:val="26"/>
        </w:numPr>
        <w:spacing w:after="120"/>
        <w:rPr>
          <w:lang w:val="el-GR"/>
        </w:rPr>
      </w:pPr>
      <w:r w:rsidRPr="00C97249">
        <w:rPr>
          <w:lang w:val="el-GR"/>
        </w:rPr>
        <w:t xml:space="preserve">Πιστοποιητικά Φορολογικής και Ασφαλιστικής Ενημερότητας. </w:t>
      </w:r>
    </w:p>
    <w:p w:rsidR="00550B47" w:rsidRPr="00C97249" w:rsidRDefault="00550B47" w:rsidP="00550B47">
      <w:pPr>
        <w:pStyle w:val="afb"/>
        <w:numPr>
          <w:ilvl w:val="0"/>
          <w:numId w:val="26"/>
        </w:numPr>
        <w:suppressAutoHyphens w:val="0"/>
        <w:autoSpaceDE w:val="0"/>
        <w:autoSpaceDN w:val="0"/>
        <w:adjustRightInd w:val="0"/>
        <w:spacing w:after="0"/>
        <w:rPr>
          <w:lang w:val="el-GR"/>
        </w:rPr>
      </w:pPr>
      <w:r w:rsidRPr="00C97249">
        <w:rPr>
          <w:lang w:val="el-GR"/>
        </w:rPr>
        <w:t xml:space="preserve">Κατάσταση προσωπικού, στην οποία θα αναγράφονται και οι τυχόν τροποποιήσεις (νέες προσλήψεις, απολύσεις, ωράριο εργασίας κ.λπ.), θεωρημένη από την Επιθεώρηση Εργασίας. </w:t>
      </w:r>
    </w:p>
    <w:p w:rsidR="00550B47" w:rsidRPr="00C97249" w:rsidRDefault="00550B47" w:rsidP="00550B47">
      <w:pPr>
        <w:pStyle w:val="afb"/>
        <w:numPr>
          <w:ilvl w:val="0"/>
          <w:numId w:val="26"/>
        </w:numPr>
        <w:suppressAutoHyphens w:val="0"/>
        <w:autoSpaceDE w:val="0"/>
        <w:autoSpaceDN w:val="0"/>
        <w:adjustRightInd w:val="0"/>
        <w:spacing w:after="0"/>
        <w:rPr>
          <w:lang w:val="el-GR"/>
        </w:rPr>
      </w:pPr>
      <w:r>
        <w:rPr>
          <w:lang w:val="el-GR"/>
        </w:rPr>
        <w:t xml:space="preserve">Αντίγραφο της τρέχουσας </w:t>
      </w:r>
      <w:r w:rsidRPr="00C97249">
        <w:rPr>
          <w:lang w:val="el-GR"/>
        </w:rPr>
        <w:t xml:space="preserve"> ΑΠΔ (Αναλυτ</w:t>
      </w:r>
      <w:r>
        <w:rPr>
          <w:lang w:val="el-GR"/>
        </w:rPr>
        <w:t>ική Περιοδική Δήλωση) από τον ΕΦΚΑ</w:t>
      </w:r>
      <w:r w:rsidRPr="00C97249">
        <w:rPr>
          <w:lang w:val="el-GR"/>
        </w:rPr>
        <w:t xml:space="preserve">. </w:t>
      </w:r>
    </w:p>
    <w:p w:rsidR="00550B47" w:rsidRPr="00C97249" w:rsidRDefault="00550B47" w:rsidP="00550B47">
      <w:pPr>
        <w:pStyle w:val="afb"/>
        <w:numPr>
          <w:ilvl w:val="0"/>
          <w:numId w:val="26"/>
        </w:numPr>
        <w:suppressAutoHyphens w:val="0"/>
        <w:autoSpaceDE w:val="0"/>
        <w:autoSpaceDN w:val="0"/>
        <w:adjustRightInd w:val="0"/>
        <w:spacing w:after="0"/>
        <w:rPr>
          <w:lang w:val="el-GR"/>
        </w:rPr>
      </w:pPr>
      <w:r w:rsidRPr="00C97249">
        <w:rPr>
          <w:lang w:val="el-GR"/>
        </w:rPr>
        <w:t xml:space="preserve">Κατάσταση απόδοσης των Ασφαλιστικών εισφορών για το απασχοληθέν στο έργο προσωπικό του Αναδόχου, στον οικείο ασφαλιστικό φορέα, αναλόγως των εγκυκλίων του φορέα, σχετικά με το ληξιπρόθεσμο των αναλογουσών εισφορών, με θεώρηση του ασφαλιστικού οργανισμού ή άλλο αποδεικτικό από το οποίο να αποδεικνύεται η καταβολή. </w:t>
      </w:r>
    </w:p>
    <w:p w:rsidR="00550B47" w:rsidRPr="00C97249" w:rsidRDefault="00550B47" w:rsidP="00550B47">
      <w:pPr>
        <w:pStyle w:val="afb"/>
        <w:numPr>
          <w:ilvl w:val="0"/>
          <w:numId w:val="26"/>
        </w:numPr>
        <w:suppressAutoHyphens w:val="0"/>
        <w:autoSpaceDE w:val="0"/>
        <w:autoSpaceDN w:val="0"/>
        <w:adjustRightInd w:val="0"/>
        <w:spacing w:after="0"/>
        <w:rPr>
          <w:lang w:val="el-GR"/>
        </w:rPr>
      </w:pPr>
      <w:r w:rsidRPr="00C97249">
        <w:rPr>
          <w:lang w:val="el-GR"/>
        </w:rPr>
        <w:t xml:space="preserve">Υπεύθυνη Δήλωση του Αναδόχου ότι έχει καταβάλει τις ασφαλιστικές εισφορές, τους μισθούς, τα επιδόματα κ.λπ. στο απασχοληθέν προσωπικό. </w:t>
      </w:r>
    </w:p>
    <w:p w:rsidR="00550B47" w:rsidRDefault="00550B47" w:rsidP="00550B47">
      <w:pPr>
        <w:pStyle w:val="afb"/>
        <w:numPr>
          <w:ilvl w:val="0"/>
          <w:numId w:val="26"/>
        </w:numPr>
        <w:suppressAutoHyphens w:val="0"/>
        <w:autoSpaceDE w:val="0"/>
        <w:autoSpaceDN w:val="0"/>
        <w:adjustRightInd w:val="0"/>
        <w:spacing w:after="0"/>
        <w:rPr>
          <w:lang w:val="el-GR"/>
        </w:rPr>
      </w:pPr>
      <w:r w:rsidRPr="00C97249">
        <w:rPr>
          <w:lang w:val="el-GR"/>
        </w:rPr>
        <w:t>Αντίγραφο μισθολογικής κατάστασης απασχολούμενου προσωπικού στην Αναθέτουσα Αρχή, υπογεγραμμένη από το προσωπικό ως πρ</w:t>
      </w:r>
      <w:r>
        <w:rPr>
          <w:lang w:val="el-GR"/>
        </w:rPr>
        <w:t>ος την εξόφλησή του</w:t>
      </w:r>
    </w:p>
    <w:p w:rsidR="00550B47" w:rsidRPr="007B46F6" w:rsidRDefault="00550B47" w:rsidP="00550B47">
      <w:pPr>
        <w:pStyle w:val="afb"/>
        <w:numPr>
          <w:ilvl w:val="0"/>
          <w:numId w:val="26"/>
        </w:numPr>
        <w:suppressAutoHyphens w:val="0"/>
        <w:autoSpaceDE w:val="0"/>
        <w:autoSpaceDN w:val="0"/>
        <w:adjustRightInd w:val="0"/>
        <w:spacing w:after="120"/>
        <w:rPr>
          <w:lang w:val="el-GR"/>
        </w:rPr>
      </w:pPr>
      <w:r w:rsidRPr="007B46F6">
        <w:rPr>
          <w:lang w:val="el-GR"/>
        </w:rPr>
        <w:t>Αποδεικτικά για την πίστωση του τραπεζικού λογαριασμού ενός εκάστου εκ των εργαζομένων με το ποσό της κατά μήνα αμοιβής του.</w:t>
      </w:r>
    </w:p>
    <w:p w:rsidR="00550B47" w:rsidRPr="007B46F6" w:rsidRDefault="00550B47" w:rsidP="00550B47">
      <w:pPr>
        <w:rPr>
          <w:lang w:val="el-GR"/>
        </w:rPr>
      </w:pPr>
      <w:r w:rsidRPr="007B46F6">
        <w:rPr>
          <w:lang w:val="el-GR"/>
        </w:rPr>
        <w:t>Η προθεσμία πληρωμής αναστέλλεται κατά το χρονικό διάστημα τυχόν δικαστικών διενέξεων. Επίσης, δεν προσμετρείται ο χρόνος καθυστέρησης της πληρωμής που οφείλεται σε υπαιτιότητα του αναδόχου (μη έγκαιρη υποβολή των αναγκαίων δικαιολογητικών, παραλαβή των υπηρεσιών με έκπτωση λόγω αποκλίσεων από τις τεχνικές προδιαγραφές κ.λπ.).</w:t>
      </w:r>
    </w:p>
    <w:p w:rsidR="00550B47" w:rsidRPr="00CC091E" w:rsidRDefault="00550B47" w:rsidP="00550B47">
      <w:pPr>
        <w:rPr>
          <w:lang w:val="el-GR"/>
        </w:rPr>
      </w:pPr>
      <w:r w:rsidRPr="007B46F6">
        <w:rPr>
          <w:lang w:val="el-GR"/>
        </w:rPr>
        <w:t xml:space="preserve">β) Η πιστοποίηση και η παραλαβή της παροχής υπηρεσιών καθαρισμού θα γίνεται από  τον </w:t>
      </w:r>
      <w:r w:rsidRPr="007B46F6">
        <w:rPr>
          <w:rStyle w:val="FontStyle23"/>
          <w:lang w:val="el-GR"/>
        </w:rPr>
        <w:t>ορισθέντα αρμόδιο  της Επιτροπής παρακολούθησης και παραλαβής του έργου στο κάθε επί μέρους κτίριο.</w:t>
      </w:r>
    </w:p>
    <w:p w:rsidR="00550B47" w:rsidRPr="004D7EA8" w:rsidRDefault="00550B47" w:rsidP="00550B47">
      <w:pPr>
        <w:rPr>
          <w:b/>
          <w:lang w:val="el-GR"/>
        </w:rPr>
      </w:pPr>
      <w:r w:rsidRPr="004D7EA8">
        <w:rPr>
          <w:b/>
          <w:lang w:val="el-GR"/>
        </w:rPr>
        <w:t>Οι Κρατήσεις που θα πραγματοποιηθούν είναι οι εξής:</w:t>
      </w:r>
    </w:p>
    <w:p w:rsidR="00550B47" w:rsidRPr="00A048B9" w:rsidRDefault="00550B47" w:rsidP="00550B47">
      <w:pPr>
        <w:rPr>
          <w:lang w:val="el-GR"/>
        </w:rPr>
      </w:pPr>
      <w:r>
        <w:rPr>
          <w:lang w:val="el-GR"/>
        </w:rPr>
        <w:t>Τον</w:t>
      </w:r>
      <w:r w:rsidRPr="00A048B9">
        <w:rPr>
          <w:lang w:val="el-GR"/>
        </w:rPr>
        <w:t xml:space="preserve"> Ανάδοχο βαρύνουν </w:t>
      </w:r>
      <w:r w:rsidRPr="00A048B9">
        <w:rPr>
          <w:lang w:val="el-GR" w:eastAsia="el-GR"/>
        </w:rPr>
        <w:t xml:space="preserve">οι υπέρ τρίτων κρατήσεις, ως και κάθε άλλη επιβάρυνση, σύμφωνα με την κείμενη νομοθεσία, μη συμπεριλαμβανομένου Φ.Π.Α., την παροχή της υπηρεσίας στον τόπο και με τον τρόπο που προβλέπεται στα έγγραφα της σύμβασης. Ιδίως βαρύνεται με τις </w:t>
      </w:r>
      <w:r w:rsidRPr="00A048B9">
        <w:rPr>
          <w:lang w:val="el-GR"/>
        </w:rPr>
        <w:t xml:space="preserve">ακόλουθες κρατήσεις: </w:t>
      </w:r>
    </w:p>
    <w:p w:rsidR="00550B47" w:rsidRPr="00A048B9" w:rsidRDefault="00550B47" w:rsidP="00550B47">
      <w:pPr>
        <w:rPr>
          <w:lang w:val="el-GR"/>
        </w:rPr>
      </w:pPr>
      <w:r w:rsidRPr="00A048B9">
        <w:rPr>
          <w:lang w:val="el-GR"/>
        </w:rPr>
        <w:t>α) Κράτηση 0,0</w:t>
      </w:r>
      <w:r w:rsidR="00B10AEA">
        <w:rPr>
          <w:lang w:val="el-GR"/>
        </w:rPr>
        <w:t>7</w:t>
      </w:r>
      <w:r w:rsidRPr="00A048B9">
        <w:rPr>
          <w:lang w:val="el-GR"/>
        </w:rPr>
        <w:t>% η οποία υπολογίζεται επί της αξίας κάθε πληρωμής προ φόρων και κρατήσεων της αρχικής, καθώς και κάθε συμπληρωματικής σύμβασης Υπέρ της Ενιαίας Ανεξάρτητης Αρχής Δημοσίων Συμβάσεων επιβάλλεται (άρθρο 4 Ν.4013/2011 όπως ισχύει)</w:t>
      </w:r>
    </w:p>
    <w:p w:rsidR="00550B47" w:rsidRDefault="00550B47" w:rsidP="00550B47">
      <w:pPr>
        <w:rPr>
          <w:lang w:val="el-GR"/>
        </w:rPr>
      </w:pPr>
      <w:r w:rsidRPr="00A048B9">
        <w:rPr>
          <w:lang w:val="el-GR"/>
        </w:rPr>
        <w:t xml:space="preserve">β) Κράτηση ύψους 0,02% υπέρ του Δημοσίου, η οποία υπολογίζεται επί της αξίας, εκτός ΦΠΑ, της αρχικής, καθώς και κάθε συμπληρωματικής σύμβασης. Το ποσό αυτό παρακρατείται σε κάθε πληρωμή από την αναθέτουσα αρχή στο όνομα και για λογαριασμό της Γενικής Διεύθυνσης Δημοσίων Συμβάσεων και </w:t>
      </w:r>
      <w:r w:rsidRPr="007B46F6">
        <w:rPr>
          <w:lang w:val="el-GR"/>
        </w:rPr>
        <w:t>Προμηθειών σύμφωνα με την παρ. 6 του άρθρου 36 του ν. 4412/2016 και η εφαρμογή της ως άνω κράτησης εξαρτάται από την έκδοση της σχετικής Κ.Υ.Α.</w:t>
      </w:r>
    </w:p>
    <w:p w:rsidR="00550B47" w:rsidRPr="00726C36" w:rsidRDefault="00550B47" w:rsidP="00550B47">
      <w:pPr>
        <w:rPr>
          <w:lang w:val="el-GR"/>
        </w:rPr>
      </w:pPr>
      <w:r w:rsidRPr="00726C36">
        <w:rPr>
          <w:lang w:val="el-GR"/>
        </w:rPr>
        <w:t>γ) Κράτηση ύψους 0,06% υπέρ της Αρχής Εξέτασης Προδικαστικών Προσφυγών (Α.Ε.Π.Π.), η οποία υπολογίζεται επί της συνολικής αξίας κάθε πληρωμής προ φόρων και κρατήσεων και ανεξαρτήτως ποσού και πηγής προέλευσης, σύμφωνα με την παράγραφο 3 του άρθρου 350 του ν. 4412/2016.</w:t>
      </w:r>
    </w:p>
    <w:p w:rsidR="00550B47" w:rsidRDefault="00550B47" w:rsidP="00550B47">
      <w:pPr>
        <w:rPr>
          <w:lang w:val="el-GR"/>
        </w:rPr>
      </w:pPr>
      <w:r w:rsidRPr="00726C36">
        <w:rPr>
          <w:lang w:val="el-GR"/>
        </w:rPr>
        <w:t xml:space="preserve">δ) </w:t>
      </w:r>
      <w:r w:rsidRPr="00E42970">
        <w:rPr>
          <w:lang w:val="el-GR"/>
        </w:rPr>
        <w:t xml:space="preserve">Οι υπέρ τρίτων κρατήσεις υπόκεινται στο εκάστοτε ισχύον αναλογικό τέλος χαρτοσήμου </w:t>
      </w:r>
      <w:r w:rsidRPr="00E42970">
        <w:rPr>
          <w:b/>
          <w:lang w:val="el-GR"/>
        </w:rPr>
        <w:t>3%</w:t>
      </w:r>
      <w:r w:rsidRPr="00E42970">
        <w:rPr>
          <w:lang w:val="el-GR"/>
        </w:rPr>
        <w:t xml:space="preserve"> και στην επ’ αυτού εισφορά υπέρ ΟΓΑ </w:t>
      </w:r>
      <w:r w:rsidRPr="00E42970">
        <w:rPr>
          <w:b/>
          <w:lang w:val="el-GR"/>
        </w:rPr>
        <w:t>20%.</w:t>
      </w:r>
    </w:p>
    <w:p w:rsidR="00550B47" w:rsidRPr="00045378" w:rsidRDefault="00550B47" w:rsidP="00550B47">
      <w:pPr>
        <w:suppressAutoHyphens w:val="0"/>
        <w:autoSpaceDE w:val="0"/>
        <w:rPr>
          <w:rFonts w:eastAsia="SimSun"/>
          <w:szCs w:val="22"/>
          <w:lang w:val="el-GR"/>
        </w:rPr>
      </w:pPr>
      <w:r w:rsidRPr="00726C36">
        <w:rPr>
          <w:rFonts w:eastAsia="SimSun"/>
          <w:szCs w:val="22"/>
          <w:lang w:val="el-GR"/>
        </w:rPr>
        <w:t>ε)</w:t>
      </w:r>
      <w:r w:rsidRPr="009C319D">
        <w:rPr>
          <w:rFonts w:eastAsia="SimSun"/>
          <w:szCs w:val="22"/>
          <w:lang w:val="el-GR"/>
        </w:rPr>
        <w:t xml:space="preserve"> </w:t>
      </w:r>
      <w:r w:rsidRPr="00045378">
        <w:rPr>
          <w:rFonts w:eastAsia="SimSun"/>
          <w:szCs w:val="22"/>
          <w:lang w:val="el-GR"/>
        </w:rPr>
        <w:t xml:space="preserve">Με κάθε πληρωμή θα γίνεται η προβλεπόμενη από την κείμενη νομοθεσία παρακράτηση φόρου εισοδήματος αξίας </w:t>
      </w:r>
      <w:r w:rsidRPr="00045378">
        <w:rPr>
          <w:rFonts w:eastAsia="SimSun"/>
          <w:b/>
          <w:szCs w:val="22"/>
          <w:lang w:val="el-GR"/>
        </w:rPr>
        <w:t>8%</w:t>
      </w:r>
      <w:r w:rsidRPr="00045378">
        <w:rPr>
          <w:rFonts w:eastAsia="SimSun"/>
          <w:szCs w:val="22"/>
          <w:lang w:val="el-GR"/>
        </w:rPr>
        <w:t xml:space="preserve"> επί του καθαρού ποσού.</w:t>
      </w:r>
    </w:p>
    <w:p w:rsidR="00550B47" w:rsidRPr="00045378" w:rsidRDefault="00550B47" w:rsidP="00550B47">
      <w:pPr>
        <w:suppressAutoHyphens w:val="0"/>
        <w:autoSpaceDE w:val="0"/>
        <w:rPr>
          <w:rFonts w:eastAsia="SimSun"/>
          <w:szCs w:val="22"/>
          <w:lang w:val="el-GR"/>
        </w:rPr>
      </w:pPr>
      <w:r w:rsidRPr="00726C36">
        <w:rPr>
          <w:rFonts w:eastAsia="SimSun"/>
          <w:szCs w:val="22"/>
          <w:lang w:val="el-GR"/>
        </w:rPr>
        <w:t xml:space="preserve">στ) </w:t>
      </w:r>
      <w:r w:rsidRPr="00045378">
        <w:rPr>
          <w:rFonts w:eastAsia="SimSun"/>
          <w:szCs w:val="22"/>
          <w:lang w:val="el-GR"/>
        </w:rPr>
        <w:t>Ο Ανάδοχος επιβαρύνεται με κάθε νόμιμη ασφαλιστική εισφορά και κράτηση υπέρ νομικών προσώπων ή άλλων Οργανισμών η οποία κατά νόμο βαρύνει τον Ανάδοχο. Απαιτήσεις του Αναδόχου για οιαδήποτε πληρωμή, δεν θα γίνονται δεκτές άνευ της εκ μέρους του καταθέσεως των αντίστοιχων παραστατικών στοιχείων και εγγράφων (τιμολόγια, αποδείξεις, πιστοποιητικά κ.λπ.) που αφορούν στην εξόφληση των φόρων, ασφαλιστικών εισφορών και λοιπών δαπανών που τον βαρύνουν, σύμφωνα με τις ισχύουσες νομοθετικές και κανονιστικές Διατάξεις.</w:t>
      </w:r>
    </w:p>
    <w:p w:rsidR="00550B47" w:rsidRDefault="00550B47" w:rsidP="00550B47">
      <w:pPr>
        <w:rPr>
          <w:rFonts w:eastAsia="SimSun"/>
          <w:szCs w:val="22"/>
          <w:lang w:val="el-GR"/>
        </w:rPr>
      </w:pPr>
      <w:r w:rsidRPr="00726C36">
        <w:rPr>
          <w:rFonts w:eastAsia="SimSun"/>
          <w:szCs w:val="22"/>
          <w:lang w:val="el-GR"/>
        </w:rPr>
        <w:t xml:space="preserve">ζ) </w:t>
      </w:r>
      <w:r w:rsidRPr="009C319D">
        <w:rPr>
          <w:rFonts w:eastAsia="SimSun"/>
          <w:szCs w:val="22"/>
          <w:lang w:val="el-GR"/>
        </w:rPr>
        <w:t xml:space="preserve"> </w:t>
      </w:r>
      <w:r w:rsidRPr="00045378">
        <w:rPr>
          <w:rFonts w:eastAsia="SimSun"/>
          <w:szCs w:val="22"/>
          <w:lang w:val="el-GR"/>
        </w:rPr>
        <w:t>Κάθε άλλη νόμιμη κράτηση που τυχόν θεσμοθετηθεί κατά τη διάρκειας της υπογραφείσας σύμβασης με τον ανάδοχο.</w:t>
      </w:r>
    </w:p>
    <w:p w:rsidR="00550B47" w:rsidRDefault="00550B47" w:rsidP="00550B47">
      <w:pPr>
        <w:rPr>
          <w:b/>
          <w:smallCaps/>
          <w:lang w:val="el-GR"/>
        </w:rPr>
      </w:pPr>
    </w:p>
    <w:p w:rsidR="00550B47" w:rsidRPr="00407E6A" w:rsidRDefault="00550B47" w:rsidP="00550B47">
      <w:pPr>
        <w:rPr>
          <w:b/>
          <w:smallCaps/>
          <w:lang w:val="el-GR"/>
        </w:rPr>
      </w:pPr>
      <w:r w:rsidRPr="00407E6A">
        <w:rPr>
          <w:b/>
          <w:smallCaps/>
          <w:lang w:val="el-GR"/>
        </w:rPr>
        <w:t xml:space="preserve">ΆΡΘΡΟ 11: ΚΑΤΑΓΓΕΛΙΑ ΣΥΜΒΑΣΗΣ </w:t>
      </w:r>
      <w:r>
        <w:rPr>
          <w:b/>
          <w:smallCaps/>
          <w:lang w:val="el-GR"/>
        </w:rPr>
        <w:t>–</w:t>
      </w:r>
      <w:r w:rsidRPr="00407E6A">
        <w:rPr>
          <w:b/>
          <w:smallCaps/>
          <w:lang w:val="el-GR"/>
        </w:rPr>
        <w:t xml:space="preserve"> ΚΥΡΩΣΕΙΣ</w:t>
      </w:r>
      <w:r>
        <w:rPr>
          <w:b/>
          <w:smallCaps/>
          <w:lang w:val="el-GR"/>
        </w:rPr>
        <w:t xml:space="preserve"> - </w:t>
      </w:r>
      <w:r w:rsidRPr="005F12D9">
        <w:rPr>
          <w:b/>
          <w:lang w:val="el-GR"/>
        </w:rPr>
        <w:t>ΠΟΙΝΙΚΕΣ ΡΗΤΡΕΣ</w:t>
      </w:r>
    </w:p>
    <w:p w:rsidR="00550B47" w:rsidRPr="00194CFC" w:rsidRDefault="00550B47" w:rsidP="00550B47">
      <w:pPr>
        <w:pStyle w:val="Style14"/>
        <w:widowControl/>
        <w:spacing w:line="252" w:lineRule="exact"/>
        <w:rPr>
          <w:rStyle w:val="FontStyle23"/>
          <w:sz w:val="22"/>
          <w:szCs w:val="22"/>
        </w:rPr>
      </w:pPr>
      <w:r w:rsidRPr="00194CFC">
        <w:rPr>
          <w:rStyle w:val="FontStyle23"/>
          <w:sz w:val="22"/>
          <w:szCs w:val="22"/>
        </w:rPr>
        <w:t>Το Εθνικό Θέατρο δικαιούται να καταγγείλει τη σύμβαση στις εξής περιπτώσεις:</w:t>
      </w:r>
    </w:p>
    <w:p w:rsidR="00550B47" w:rsidRPr="00194CFC" w:rsidRDefault="00550B47" w:rsidP="00550B47">
      <w:pPr>
        <w:pStyle w:val="Style19"/>
        <w:widowControl/>
        <w:spacing w:line="252" w:lineRule="exact"/>
        <w:ind w:firstLine="0"/>
        <w:rPr>
          <w:rStyle w:val="FontStyle23"/>
          <w:sz w:val="22"/>
          <w:szCs w:val="22"/>
        </w:rPr>
      </w:pPr>
      <w:r w:rsidRPr="00194CFC">
        <w:rPr>
          <w:rStyle w:val="FontStyle23"/>
          <w:b/>
          <w:bCs/>
          <w:sz w:val="22"/>
          <w:szCs w:val="22"/>
        </w:rPr>
        <w:t>Α)</w:t>
      </w:r>
      <w:r w:rsidRPr="00194CFC">
        <w:rPr>
          <w:rStyle w:val="FontStyle23"/>
          <w:sz w:val="22"/>
          <w:szCs w:val="22"/>
        </w:rPr>
        <w:t xml:space="preserve"> Όταν ο ανάδοχος δεν τηρεί τους βασικούς όρους της σύμβασης.</w:t>
      </w:r>
    </w:p>
    <w:p w:rsidR="00550B47" w:rsidRPr="00194CFC" w:rsidRDefault="00550B47" w:rsidP="00550B47">
      <w:pPr>
        <w:pStyle w:val="Style19"/>
        <w:widowControl/>
        <w:spacing w:line="252" w:lineRule="exact"/>
        <w:ind w:firstLine="0"/>
        <w:rPr>
          <w:rStyle w:val="FontStyle23"/>
          <w:sz w:val="22"/>
          <w:szCs w:val="22"/>
        </w:rPr>
      </w:pPr>
      <w:r w:rsidRPr="00194CFC">
        <w:rPr>
          <w:rStyle w:val="FontStyle23"/>
          <w:b/>
          <w:bCs/>
          <w:sz w:val="22"/>
          <w:szCs w:val="22"/>
        </w:rPr>
        <w:t>Β)</w:t>
      </w:r>
      <w:r w:rsidRPr="00194CFC">
        <w:rPr>
          <w:rStyle w:val="FontStyle23"/>
          <w:sz w:val="22"/>
          <w:szCs w:val="22"/>
        </w:rPr>
        <w:t xml:space="preserve"> Σε περίπτωση μη τήρησης των απαιτήσεων της παραγράφου των ειδικών όρων, περί έλλειψης ή παράλειψης ή πλημμελούς εργασίας.</w:t>
      </w:r>
    </w:p>
    <w:p w:rsidR="00550B47" w:rsidRPr="00194CFC" w:rsidRDefault="00550B47" w:rsidP="00550B47">
      <w:pPr>
        <w:pStyle w:val="Style19"/>
        <w:widowControl/>
        <w:spacing w:line="252" w:lineRule="exact"/>
        <w:ind w:firstLine="0"/>
        <w:rPr>
          <w:rStyle w:val="FontStyle23"/>
          <w:sz w:val="22"/>
          <w:szCs w:val="22"/>
        </w:rPr>
      </w:pPr>
      <w:r w:rsidRPr="00194CFC">
        <w:rPr>
          <w:rStyle w:val="FontStyle23"/>
          <w:b/>
          <w:bCs/>
          <w:sz w:val="22"/>
          <w:szCs w:val="22"/>
        </w:rPr>
        <w:t>Γ)</w:t>
      </w:r>
      <w:r w:rsidRPr="00194CFC">
        <w:rPr>
          <w:rStyle w:val="FontStyle23"/>
          <w:sz w:val="22"/>
          <w:szCs w:val="22"/>
        </w:rPr>
        <w:t xml:space="preserve"> Όταν δεν τηρεί τις διατάξεις της παρ. 6 του άρθρου 68 του ν. 3863/2010 στην οποία αναφέρεται ότι: «Όταν οι ελεγκτικοί μηχανισμοί του Σώματος Επιθεώρησης Εργασίας (ΣΕΠΕ) και του ΙΚΑ-ΕΤΑΜ διαπιστώνουν παραβάσεις που αφορούν την αδήλωτη εργασία, την παράνομη απασχόληση αλλοδαπών ή παραβάσεις της εργατικής και ασφαλιστικής νομοθεσίας, ενημερώνουν εγγράφως τον αποδέκτη των υπηρεσιών. Επίσης, τον ενημερώνουν εγγράφως για τις πράξεις επιβολής προστίμου που αφορούν τις ανωτέρω διαπιστωθείσες παραβάσεις. Η επιβολή δεύτερης κύρωσης στον εργολάβο από τα ίδια όργανα θεωρείται υποτροπή και οδηγεί υποχρεωτικά:</w:t>
      </w:r>
    </w:p>
    <w:p w:rsidR="00550B47" w:rsidRPr="00194CFC" w:rsidRDefault="00550B47" w:rsidP="00550B47">
      <w:pPr>
        <w:pStyle w:val="Style19"/>
        <w:widowControl/>
        <w:spacing w:line="252" w:lineRule="exact"/>
        <w:ind w:firstLine="0"/>
        <w:rPr>
          <w:rStyle w:val="FontStyle23"/>
          <w:sz w:val="22"/>
          <w:szCs w:val="22"/>
        </w:rPr>
      </w:pPr>
      <w:r w:rsidRPr="00194CFC">
        <w:rPr>
          <w:rStyle w:val="FontStyle23"/>
          <w:sz w:val="22"/>
          <w:szCs w:val="22"/>
        </w:rPr>
        <w:t>α) στην καταγγελία της σύμβασης και</w:t>
      </w:r>
    </w:p>
    <w:p w:rsidR="00550B47" w:rsidRPr="00194CFC" w:rsidRDefault="00550B47" w:rsidP="00550B47">
      <w:pPr>
        <w:pStyle w:val="Style19"/>
        <w:widowControl/>
        <w:spacing w:line="252" w:lineRule="exact"/>
        <w:ind w:firstLine="0"/>
        <w:rPr>
          <w:rStyle w:val="FontStyle23"/>
          <w:sz w:val="22"/>
          <w:szCs w:val="22"/>
        </w:rPr>
      </w:pPr>
      <w:r w:rsidRPr="00194CFC">
        <w:rPr>
          <w:rStyle w:val="FontStyle23"/>
          <w:sz w:val="22"/>
          <w:szCs w:val="22"/>
        </w:rPr>
        <w:t>β) επιφέρει, από το χρόνο επιβολής της δεύτερης κύρωσης, τον αποκλεισμό του εν λόγω εργολάβου από δημόσιους διαγωνισμούς για χρονικό διάστημα από τρεις</w:t>
      </w:r>
      <w:r>
        <w:rPr>
          <w:rStyle w:val="FontStyle23"/>
          <w:sz w:val="22"/>
          <w:szCs w:val="22"/>
        </w:rPr>
        <w:t xml:space="preserve"> </w:t>
      </w:r>
      <w:r w:rsidRPr="00194CFC">
        <w:rPr>
          <w:rStyle w:val="FontStyle23"/>
          <w:sz w:val="22"/>
          <w:szCs w:val="22"/>
        </w:rPr>
        <w:t>μήνες μέχρι τρία έτη, ανάλογα με την σοβαρότητα της παράβασης, τη συνεκτίμηση της οικονομικής ωφέλειας που αποκομίζει ο εργολάβος, συνεπεία της παραβίασης της κείμενης νομοθεσίας, όταν αυτό είναι εφικτό, του βαθμού της υπαιτιότητας, του αριθμού των εργαζομένων που θίγονται και του μεγέθους της επιχείρησης (Ν.3996/5-8-11 ΦΕΚ 170 άρθρο 24 παράγραφος 11)».</w:t>
      </w:r>
    </w:p>
    <w:p w:rsidR="00550B47" w:rsidRDefault="00550B47" w:rsidP="00550B47">
      <w:pPr>
        <w:pStyle w:val="Style19"/>
        <w:widowControl/>
        <w:spacing w:after="240" w:line="252" w:lineRule="exact"/>
        <w:ind w:firstLine="0"/>
        <w:rPr>
          <w:rStyle w:val="FontStyle23"/>
          <w:sz w:val="22"/>
          <w:szCs w:val="22"/>
        </w:rPr>
      </w:pPr>
      <w:r w:rsidRPr="007B46F6">
        <w:rPr>
          <w:rStyle w:val="FontStyle23"/>
          <w:b/>
          <w:bCs/>
          <w:sz w:val="22"/>
          <w:szCs w:val="22"/>
        </w:rPr>
        <w:t>Δ)</w:t>
      </w:r>
      <w:r w:rsidRPr="007B46F6">
        <w:rPr>
          <w:rStyle w:val="FontStyle23"/>
          <w:sz w:val="22"/>
          <w:szCs w:val="22"/>
        </w:rPr>
        <w:t xml:space="preserve"> Όταν η υπηρεσίες ή η Επιτροπή παρακολούθησης και παραλαβής του έργου της καθαριότητας κάθε επί</w:t>
      </w:r>
      <w:r w:rsidRPr="00194CFC">
        <w:rPr>
          <w:rStyle w:val="FontStyle23"/>
          <w:sz w:val="22"/>
          <w:szCs w:val="22"/>
        </w:rPr>
        <w:t xml:space="preserve"> μέρους κτιρίου, διαπιστώνουν παραβάσεις των όρων του άρθρου 68 του ν. 3863/2010 κατά τη διάρκεια υλοποίησης του έργου, η σύμβαση καταγγέλλεται.</w:t>
      </w:r>
    </w:p>
    <w:p w:rsidR="00550B47" w:rsidRDefault="00550B47" w:rsidP="00550B47">
      <w:pPr>
        <w:pStyle w:val="Style19"/>
        <w:widowControl/>
        <w:spacing w:line="252" w:lineRule="exact"/>
        <w:ind w:firstLine="0"/>
        <w:rPr>
          <w:rStyle w:val="FontStyle23"/>
          <w:sz w:val="22"/>
          <w:szCs w:val="22"/>
        </w:rPr>
      </w:pPr>
      <w:r>
        <w:rPr>
          <w:rStyle w:val="FontStyle23"/>
          <w:sz w:val="22"/>
          <w:szCs w:val="22"/>
        </w:rPr>
        <w:t>ΠΟΙΝΙΚΕΣ ΡΗΤΡΕΣ</w:t>
      </w:r>
    </w:p>
    <w:p w:rsidR="00E031F2" w:rsidRPr="00E031F2" w:rsidRDefault="00550B47" w:rsidP="00550B47">
      <w:pPr>
        <w:rPr>
          <w:lang w:val="el-GR"/>
        </w:rPr>
      </w:pPr>
      <w:r w:rsidRPr="00EB013E">
        <w:rPr>
          <w:lang w:val="el-GR"/>
        </w:rPr>
        <w:t xml:space="preserve">1. Με απόφαση του αρμόδιου συλλογικού οργάνου του </w:t>
      </w:r>
      <w:r>
        <w:rPr>
          <w:lang w:val="el-GR"/>
        </w:rPr>
        <w:t>Εθνικού Θεάτρου</w:t>
      </w:r>
      <w:r w:rsidRPr="00EB013E">
        <w:rPr>
          <w:lang w:val="el-GR"/>
        </w:rPr>
        <w:t xml:space="preserve">, μπορεί να επιβληθεί σε βάρος του αναδόχου ποινική ρήτρα μέχρι 1.500,00€ κατά περίπτωση στις εξής περιπτώσεις: α) αν δεν εκτελεί τις συμβατικές του υποχρεώσεις σύμφωνα με την παρούσα διακήρυξη και κατά τον κατάλληλο τρόπο, και εφόσον δε συμμορφώνεται με τις υποδείξεις των αρμοδίων οργάνων του </w:t>
      </w:r>
      <w:r>
        <w:rPr>
          <w:lang w:val="el-GR"/>
        </w:rPr>
        <w:t>Εθνικού Θεάτρου</w:t>
      </w:r>
      <w:r w:rsidRPr="00EB013E">
        <w:rPr>
          <w:lang w:val="el-GR"/>
        </w:rPr>
        <w:t xml:space="preserve"> ως προς τον τρόπο εκτέλεσης του έργου του και δε φροντίζει για την αποκατάσταση των ελλείψεων ή παραλείψεων, αν δεν </w:t>
      </w:r>
      <w:r>
        <w:rPr>
          <w:lang w:val="el-GR"/>
        </w:rPr>
        <w:t>καθαρίζει</w:t>
      </w:r>
      <w:r w:rsidRPr="00EB013E">
        <w:rPr>
          <w:lang w:val="el-GR"/>
        </w:rPr>
        <w:t xml:space="preserve"> καθόλου ή </w:t>
      </w:r>
      <w:r>
        <w:rPr>
          <w:lang w:val="el-GR"/>
        </w:rPr>
        <w:t>καθαρίζει</w:t>
      </w:r>
      <w:r w:rsidRPr="00EB013E">
        <w:rPr>
          <w:lang w:val="el-GR"/>
        </w:rPr>
        <w:t xml:space="preserve"> πλημμελώς οποιοδήποτε τμήμα των κτιρίων (γραφεία, αίθουσες διδασκαλίας, κοινόχρηστούς χώρους κ.λπ.) και β) αν δεν εκτελεί τις υποχρεώσεις του έναντι του απασχολούμενου από αυτόν προσωπικού που καθορίζονται από τη διακήρυξη και τις διατάξεις της Εργατικής και Ασφαλιστικής Νομοθεσίας για τις εργατοώρες απασχόλησης του. Η ποινική αυτή ρήτρα αφορά κάθε κατά περίπτωση παράβαση για την οποία πραγματοποιείται ειδική όχληση από την αναθέτουσα αρχή θέτοντας προθεσμία για τ</w:t>
      </w:r>
      <w:r>
        <w:rPr>
          <w:lang w:val="el-GR"/>
        </w:rPr>
        <w:t xml:space="preserve">η συμμόρφωση του σε διάστημα 15 </w:t>
      </w:r>
      <w:r w:rsidRPr="00EB013E">
        <w:rPr>
          <w:lang w:val="el-GR"/>
        </w:rPr>
        <w:t>ημερών. Αν η προθεσμία που τέθηκε με την ειδική όχληση, παρήλθε χωρίς ο ανάδοχος να συμμορφωθεί, ο ανάδοχος κηρύσσεται έκπτωτος μέσα σε προθεσμία τριάντα (30) ημερών από την άπρακτη πάροδο της προθεσμίας συμμόρφωσης, με απόφαση της αναθέτουσας αρχής, σύμφωνα με τη παράγραφο 2, του άρθρου 203, του Ν. 4412/2016. Ο κατά τα παραπάνω ακατάλληλος τρόπος ή η πλημμελής εκτέλεση των συμβατικών υποχρεώσεων του αναδόχου προσδιορίζεται από την αρμόδια Επιτροπή, κατά τη δική της αποκλειστικά κρίση, κατά την κοινή αντίληψη και πείρα, χωρίς ο ανάδοχος να έχει οποιοδήποτε δικαίωμα εκτός εκείνου της έκφρασης προς την Επιτροπή και της δικής του γνώμης ή πληροφόρησης, επεξήγησης, γραπτά ή προφορικά. Η παραπάνω γνωμοδότηση - πρωτόκολλο της ειδικής επιτροπής μαζί με την απόφαση του αρμόδιου συλλογικού οργάνου περί επιβολής ποινικής ρήτρας κοινοποιούνται στον ανάδοχο και συνοδεύουν τα δικαιολογητικά πληρωμής του για το μήνα στον οποίο αναφέρεται. Το χρηματικό ποσό της ποινικής ρήτρας παρακρατείται αυτεπάγγελτα από την αποζημίωση καθαρισμού του αντίστοιχου μήνα ή του επόμενου μήνα.</w:t>
      </w:r>
    </w:p>
    <w:p w:rsidR="00550B47" w:rsidRPr="00EB013E" w:rsidRDefault="00550B47" w:rsidP="00550B47">
      <w:pPr>
        <w:rPr>
          <w:lang w:val="el-GR"/>
        </w:rPr>
      </w:pPr>
      <w:r w:rsidRPr="00EB013E">
        <w:rPr>
          <w:lang w:val="el-GR"/>
        </w:rPr>
        <w:t xml:space="preserve">2. Σε περίπτωση μη απασχόλησης καθημερινά του αναγκαίου προσωπικού, με απόφαση του αρμόδιου συλλογικού οργάνου, ύστερα από γνωμοδότηση της αρμόδιας Επιτροπής η οποία συντάσσει το σχετικό πρωτόκολλο, επιβάλλεται ποινική ρήτρα που υπολογίζεται σε 150,00€ επί τον αριθμό του επί έλαττον μη απασχοληθέντος αναγκαίου αριθμού προσωπικού. Κατά τον έλεγχο του </w:t>
      </w:r>
      <w:r>
        <w:rPr>
          <w:lang w:val="el-GR"/>
        </w:rPr>
        <w:t>Εθνικού Θεάτρου</w:t>
      </w:r>
      <w:r w:rsidRPr="00EB013E">
        <w:rPr>
          <w:lang w:val="el-GR"/>
        </w:rPr>
        <w:t xml:space="preserve"> ως προς την τήρηση του όρου αυτού, στην κρίση του αρμόδιου οργάνου εναπόκειται να ζητήσει οποτεδήποτε ενδεικτική κατάσταση σχετικά με την πορεία εργασίας του κάθε εργαζόμενου. Αν υποπέσει ο ανάδοχος στο παράπτωμα αυτό για δεύτερη φορά ή και περισσότερες, το ποσό αυτό αυξάνεται κατά 30% - 50%, μη αποκλειόμενης και της κήρυξης του ως έκπτωτου. Η σχετική απόφαση επιβολής ποινικής ρήτρας και η γνωμοδότηση – πρωτόκολλο της ειδικής επιτροπής ελέγχου κοινοποιούνται στον ανάδοχο και συνοδεύουν τα δικαιολογητικά πληρωμής του για το μήνα στον οποίο αναφέρεται. Το χρηματικό ποσό της ποινικής ρήτρας παρακρατείται αυτεπάγγελτα από την αποζημίωση καθαρισμού του αντίστοιχου μήνα ή του επόμενου μήνα.</w:t>
      </w:r>
    </w:p>
    <w:p w:rsidR="00550B47" w:rsidRPr="00EB013E" w:rsidRDefault="00550B47" w:rsidP="00A66858">
      <w:pPr>
        <w:spacing w:after="0"/>
        <w:rPr>
          <w:lang w:val="el-GR"/>
        </w:rPr>
      </w:pPr>
      <w:r w:rsidRPr="00EB013E">
        <w:rPr>
          <w:lang w:val="el-GR"/>
        </w:rPr>
        <w:t>3. Σε περίπτωση απασχόλησης προσωπικού που</w:t>
      </w:r>
      <w:r>
        <w:rPr>
          <w:lang w:val="el-GR"/>
        </w:rPr>
        <w:t xml:space="preserve"> δεν είναι ασφαλισμένο στον ΕΦΚΑ,</w:t>
      </w:r>
      <w:r w:rsidRPr="00EB013E">
        <w:rPr>
          <w:lang w:val="el-GR"/>
        </w:rPr>
        <w:t xml:space="preserve"> ή προσωπικού που ανήκει στην κατηγορία των αλλοδαπών ή των οικονομικών μεταναστών που δεν είναι εφοδιασμένο με τις κατάλληλες άδειες παραμονής και εργασίας στην Ελλάδα, επιβάλλεται η ίδια παραπάνω ποινική ρήτρα και κατ</w:t>
      </w:r>
      <w:r>
        <w:rPr>
          <w:lang w:val="el-GR"/>
        </w:rPr>
        <w:t xml:space="preserve">ά την ίδια διαδικασία του </w:t>
      </w:r>
      <w:r w:rsidRPr="00726C36">
        <w:rPr>
          <w:lang w:val="el-GR"/>
        </w:rPr>
        <w:t xml:space="preserve">όρου 1. </w:t>
      </w:r>
      <w:r w:rsidRPr="00EB013E">
        <w:rPr>
          <w:lang w:val="el-GR"/>
        </w:rPr>
        <w:t>Προς τούτο θα πρέπει ο ανάδοχος, όταν του ζητηθεί, να προσκομίζει στον εργοδότη φωτοτυπίες των</w:t>
      </w:r>
      <w:r>
        <w:rPr>
          <w:lang w:val="el-GR"/>
        </w:rPr>
        <w:t xml:space="preserve"> δηλώσεων – αναγγελιών στον ΕΦΚΑ</w:t>
      </w:r>
      <w:r w:rsidRPr="00EB013E">
        <w:rPr>
          <w:lang w:val="el-GR"/>
        </w:rPr>
        <w:t>. των εργαζομένων ή των αδειών παραμονής και εργασίας των αλλοδαπών.</w:t>
      </w:r>
    </w:p>
    <w:p w:rsidR="00550B47" w:rsidRPr="00EB013E" w:rsidRDefault="009A3DAD" w:rsidP="00550B47">
      <w:pPr>
        <w:rPr>
          <w:lang w:val="el-GR"/>
        </w:rPr>
      </w:pPr>
      <w:r>
        <w:rPr>
          <w:lang w:val="el-GR"/>
        </w:rPr>
        <w:t>4.</w:t>
      </w:r>
      <w:r w:rsidR="00550B47" w:rsidRPr="00726C36">
        <w:rPr>
          <w:lang w:val="el-GR"/>
        </w:rPr>
        <w:t xml:space="preserve"> </w:t>
      </w:r>
      <w:r w:rsidR="00550B47">
        <w:rPr>
          <w:lang w:val="el-GR"/>
        </w:rPr>
        <w:t xml:space="preserve">Αν η </w:t>
      </w:r>
      <w:r w:rsidR="00550B47" w:rsidRPr="00EB013E">
        <w:rPr>
          <w:lang w:val="el-GR"/>
        </w:rPr>
        <w:t xml:space="preserve"> Επιτροπή</w:t>
      </w:r>
      <w:r w:rsidR="00550B47">
        <w:rPr>
          <w:lang w:val="el-GR"/>
        </w:rPr>
        <w:t xml:space="preserve"> παρακολούθησης – παραλαβής </w:t>
      </w:r>
      <w:r w:rsidR="00550B47" w:rsidRPr="00EB013E">
        <w:rPr>
          <w:lang w:val="el-GR"/>
        </w:rPr>
        <w:t xml:space="preserve"> διαπιστώσει οποιαδήποτε από τις προαναφερθείσες παραβάσεις, παρουσία του αναδόχου ή του τυχόν ορισθέντος νόμιμου εκπροσώπου του, συντάσσει πρωτόκολλο παραβάσεως που υπογράφεται και από τον ανάδοχο. Η υπογραφή του αναδόχου είναι υποχρεωτική, με την έννοια ότι έλαβε γνώση της σύνταξης του πρωτοκόλλου και των λόγων της παράβασης, και όχι με την έννοια της συμφωνίας του με τα περιλαμβανόμενα σε αυτό. Στο πρωτόκολλο αναγράφεται από την Επιτροπή αναλυτικά η παράβαση και προτείνεται το ύψος της ποινικής ρήτρας που θα επιβληθεί στον ανάδοχο. Τα πρωτόκολλα παράβασης υποβάλλονται στο αρμόδιο συλλογικό όργανο, το οποίο στη συνέχεια επικυρώνει ή μη την επιβληθείσα ποινή με σχετική του απόφαση. Τα πρωτόκολλα παράβασης μαζί με την απόφαση του αρμόδιου συλλογικού οργάνου κοινοποιούνται στον ανάδοχο και συνοδεύουν τα δικαιολογητικά πληρωμής του αναδόχου για το μήνα στον οποίο αναφέρονται ή αν αυτό δεν καθίσταται δυνατό, για τον επόμενο μήνα.</w:t>
      </w:r>
    </w:p>
    <w:p w:rsidR="00E031F2" w:rsidRDefault="009A3DAD" w:rsidP="00550B47">
      <w:pPr>
        <w:rPr>
          <w:lang w:val="el-GR"/>
        </w:rPr>
      </w:pPr>
      <w:r>
        <w:rPr>
          <w:lang w:val="el-GR"/>
        </w:rPr>
        <w:t>5</w:t>
      </w:r>
      <w:r w:rsidR="00550B47" w:rsidRPr="00726C36">
        <w:rPr>
          <w:lang w:val="el-GR"/>
        </w:rPr>
        <w:t xml:space="preserve">. </w:t>
      </w:r>
      <w:r w:rsidR="00E031F2" w:rsidRPr="00A32BA2">
        <w:rPr>
          <w:rStyle w:val="FontStyle23"/>
          <w:sz w:val="22"/>
          <w:lang w:val="el-GR"/>
        </w:rPr>
        <w:t xml:space="preserve">Το σύνολο των ποινικών ρητρών </w:t>
      </w:r>
      <w:r w:rsidR="00E031F2">
        <w:rPr>
          <w:rStyle w:val="FontStyle23"/>
          <w:sz w:val="22"/>
          <w:lang w:val="el-GR"/>
        </w:rPr>
        <w:t xml:space="preserve">των παραπάνω περιπτώσεων </w:t>
      </w:r>
      <w:r w:rsidR="00E031F2" w:rsidRPr="00A32BA2">
        <w:rPr>
          <w:rStyle w:val="FontStyle23"/>
          <w:sz w:val="22"/>
          <w:lang w:val="el-GR"/>
        </w:rPr>
        <w:t>δεν μπορεί να υπερβαίνει το δέκα τοις εκατό (10%) της αξίας της σύμβασης, εκτός αιτιολογημένα το Εθνικό Θέατρο αποφασίσει άλλως</w:t>
      </w:r>
      <w:r w:rsidR="00E031F2">
        <w:rPr>
          <w:rStyle w:val="FontStyle23"/>
          <w:sz w:val="22"/>
          <w:lang w:val="el-GR"/>
        </w:rPr>
        <w:t>.</w:t>
      </w:r>
    </w:p>
    <w:p w:rsidR="00550B47" w:rsidRPr="009C319D" w:rsidRDefault="00E031F2" w:rsidP="00550B47">
      <w:pPr>
        <w:rPr>
          <w:lang w:val="el-GR"/>
        </w:rPr>
      </w:pPr>
      <w:r>
        <w:rPr>
          <w:lang w:val="el-GR"/>
        </w:rPr>
        <w:t xml:space="preserve">6. </w:t>
      </w:r>
      <w:r w:rsidR="00550B47" w:rsidRPr="00726C36">
        <w:rPr>
          <w:lang w:val="el-GR"/>
        </w:rPr>
        <w:t>Σε περίπτωση διαφωνίας του αναδόχου με την επιβληθείσα ποινική ρήτρα, αυτός μπορεί να ασκήσει προσφυγή ενώπιον του αρμόδιου συλλογικού οργάνου κατά τη διαδικασία και τις προϋποθέσεις του άρθρου 205 του Ν.4412/2016. Επί της προσφυγής αποφασίζει το αρμόδιο συλλογικό όργανο ύστερα από γνωμοδότηση της Επιτροπής του διαγωνισμού. Η εν λόγω απόφαση δεν επιδέχεται σύμφωνα με τη διάταξη αυτή προσβολή με άλλη, οποιασδήποτε φύσεως, διοικητική προσφυγή.</w:t>
      </w:r>
    </w:p>
    <w:p w:rsidR="00550B47" w:rsidRPr="009C319D" w:rsidRDefault="00E031F2" w:rsidP="00550B47">
      <w:pPr>
        <w:rPr>
          <w:lang w:val="el-GR"/>
        </w:rPr>
      </w:pPr>
      <w:r>
        <w:rPr>
          <w:lang w:val="el-GR"/>
        </w:rPr>
        <w:t>7</w:t>
      </w:r>
      <w:r w:rsidR="00A67EC4">
        <w:rPr>
          <w:lang w:val="el-GR"/>
        </w:rPr>
        <w:t>.</w:t>
      </w:r>
      <w:r w:rsidR="00550B47" w:rsidRPr="00726C36">
        <w:rPr>
          <w:lang w:val="el-GR"/>
        </w:rPr>
        <w:t xml:space="preserve"> Αν γίνει δεκτή η προσφυγή εν όλω ή εν μέρει, η επιβληθείσα ποινή εξαλείφεται ή προσαρμόζεται ανάλογα και η παρακρατηθείσα ποινική ρήτρα αποδίδεται στον ανάδοχο με την αμοιβή του επόμενου μήνα. Η απόρριψη της προσφυγής καθιστά οριστική την επιβληθείσα ποινή.</w:t>
      </w:r>
    </w:p>
    <w:p w:rsidR="00550B47" w:rsidRPr="009C319D" w:rsidRDefault="00E031F2" w:rsidP="00550B47">
      <w:pPr>
        <w:rPr>
          <w:lang w:val="el-GR"/>
        </w:rPr>
      </w:pPr>
      <w:r>
        <w:rPr>
          <w:lang w:val="el-GR"/>
        </w:rPr>
        <w:t>8</w:t>
      </w:r>
      <w:r w:rsidR="009A3DAD">
        <w:rPr>
          <w:lang w:val="el-GR"/>
        </w:rPr>
        <w:t>.</w:t>
      </w:r>
      <w:r w:rsidR="00550B47" w:rsidRPr="00726C36">
        <w:rPr>
          <w:lang w:val="el-GR"/>
        </w:rPr>
        <w:t xml:space="preserve"> Η Επιτροπή, προκειμένου να συντάξει το παραπάνω πρωτόκολλο παράβασης, ενεργεί είτε αυτεπάγγελτα με δική της πρωτοβουλία, είτε κατόπιν σχετικής παραγγελίας του Διοικητικού Συμβουλίου του Εθνικού Θεάτρου, είτε ύστερα από έγγραφη ή προφορική επισήμανση της παράβασης από τις αρμόδιες Υπηρεσίες του Εθνικού Θεάτρου.</w:t>
      </w:r>
    </w:p>
    <w:p w:rsidR="00550B47" w:rsidRPr="009C319D" w:rsidRDefault="00E031F2" w:rsidP="00550B47">
      <w:pPr>
        <w:rPr>
          <w:lang w:val="el-GR"/>
        </w:rPr>
      </w:pPr>
      <w:r>
        <w:rPr>
          <w:lang w:val="el-GR"/>
        </w:rPr>
        <w:t>9</w:t>
      </w:r>
      <w:r w:rsidR="00550B47" w:rsidRPr="00726C36">
        <w:rPr>
          <w:lang w:val="el-GR"/>
        </w:rPr>
        <w:t xml:space="preserve">. Γενικά, για τις παραβάσεις των συμβατικών υποχρεώσεων εκ μέρους του αναδόχου ισχύει το άρθρο 203 του Ν.4412/2016. Η κήρυξή του ως έκπτωτου, σύμφωνα με το προαναφερόμενο άρθρο, έχει και τις εξής επί πλέον ειδικές συνέπειες: α) την αποβολή του αναδόχου από τους προς </w:t>
      </w:r>
      <w:r w:rsidR="00550B47" w:rsidRPr="009C319D">
        <w:rPr>
          <w:lang w:val="el-GR"/>
        </w:rPr>
        <w:t>καθαρισμό χώρους και β) το Εθνικό Θέατρο δικαιούται, για τη συνέχιση των υπηρεσιών καθαρισμού, να αναθέσει προσωρινά (και μέχρι την ανάδειξη νέου αναδόχου) την καθαριότητα σε άλλο φορέα με όρους που θα καθοριστούν με σχετική απόφαση του Εθνικού Θεάτρου.</w:t>
      </w:r>
    </w:p>
    <w:p w:rsidR="00550B47" w:rsidRPr="009C319D" w:rsidRDefault="00E031F2" w:rsidP="00550B47">
      <w:pPr>
        <w:rPr>
          <w:lang w:val="el-GR"/>
        </w:rPr>
      </w:pPr>
      <w:r>
        <w:rPr>
          <w:lang w:val="el-GR"/>
        </w:rPr>
        <w:t>10.</w:t>
      </w:r>
      <w:r w:rsidR="00550B47" w:rsidRPr="00726C36">
        <w:rPr>
          <w:lang w:val="el-GR"/>
        </w:rPr>
        <w:t xml:space="preserve"> Σε περίπτωση αμφιβολίας, οι όροι της σύμβασης αυτής ερμηνεύονται έτσι, ώστε να διατηρείται η λειτουργικότητα της σύμβασης. Εάν κάποιος όρος της σύμβασης δεν είναι λειτουργικός, δεν επηρεάζεται η ισχύς των υπολοίπων όρων. Τα συμβαλλόμενα μέρη σε αυτήν την περίπτωση είναι υποχρεωμένα να βρουν μία δίκαιη και οικονομική λύση με την οποία θα διορθώνεται η μη λειτουργικότητα του όρου.</w:t>
      </w:r>
    </w:p>
    <w:p w:rsidR="00550B47" w:rsidRPr="00550B47" w:rsidRDefault="00550B47" w:rsidP="00550B47">
      <w:pPr>
        <w:pStyle w:val="Style5"/>
        <w:widowControl/>
        <w:spacing w:line="252" w:lineRule="exact"/>
        <w:rPr>
          <w:rFonts w:ascii="Calibri" w:cs="Calibri"/>
          <w:sz w:val="22"/>
          <w:szCs w:val="22"/>
        </w:rPr>
      </w:pPr>
    </w:p>
    <w:p w:rsidR="00550B47" w:rsidRPr="00D6320B" w:rsidRDefault="00550B47" w:rsidP="00550B47">
      <w:pPr>
        <w:rPr>
          <w:b/>
          <w:smallCaps/>
          <w:lang w:val="el-GR"/>
        </w:rPr>
      </w:pPr>
      <w:r w:rsidRPr="00D6320B">
        <w:rPr>
          <w:b/>
          <w:smallCaps/>
          <w:lang w:val="el-GR"/>
        </w:rPr>
        <w:t>ΆΡΘΡΟ 12: ΑΝΩΤΕΡΑ ΒΙΑ</w:t>
      </w:r>
    </w:p>
    <w:p w:rsidR="00550B47" w:rsidRPr="00F20DDB" w:rsidRDefault="00550B47" w:rsidP="00550B47">
      <w:pPr>
        <w:pStyle w:val="af8"/>
        <w:spacing w:after="0"/>
        <w:rPr>
          <w:sz w:val="22"/>
          <w:szCs w:val="22"/>
          <w:lang w:val="el-GR"/>
        </w:rPr>
      </w:pPr>
      <w:r w:rsidRPr="00F20DDB">
        <w:rPr>
          <w:rStyle w:val="FontStyle23"/>
          <w:sz w:val="22"/>
          <w:szCs w:val="22"/>
          <w:lang w:val="el-GR"/>
        </w:rPr>
        <w:t xml:space="preserve">Ο ανάδοχος δεν δύναται να επικαλεσθεί λόγο ανωτέρας βίας για τη μη εμπρόθεσμη και σύμφωνα με τους όρους της συμβάσεως εκτέλεση αυτής, ούτε δύναται να απαλλαγεί από τις υποχρεώσεις που τον βαρύνουν από τη σύμβαση, εάν δεν </w:t>
      </w:r>
      <w:r w:rsidRPr="00F20DDB">
        <w:rPr>
          <w:sz w:val="22"/>
          <w:szCs w:val="22"/>
          <w:lang w:val="el-GR"/>
        </w:rPr>
        <w:t>αναφέρει εγγράφως και προσκομίσει στο Εθνικό Θέατρο τα απαραίτητα αποδεικτικά στοιχεία εντός είκοσι (20) ημερών από τότε που συνέβησαν, σύμφωνα με το άρθρο 204 του  ν. 4412/2016</w:t>
      </w:r>
      <w:r>
        <w:rPr>
          <w:sz w:val="22"/>
          <w:szCs w:val="22"/>
          <w:lang w:val="el-GR"/>
        </w:rPr>
        <w:t>.</w:t>
      </w:r>
    </w:p>
    <w:p w:rsidR="00550B47" w:rsidRPr="00407E6A" w:rsidRDefault="00550B47" w:rsidP="00550B47">
      <w:pPr>
        <w:pStyle w:val="Style17"/>
        <w:widowControl/>
        <w:spacing w:line="252" w:lineRule="exact"/>
        <w:ind w:firstLine="0"/>
        <w:jc w:val="both"/>
        <w:rPr>
          <w:rStyle w:val="FontStyle23"/>
          <w:sz w:val="22"/>
          <w:szCs w:val="22"/>
        </w:rPr>
      </w:pPr>
    </w:p>
    <w:p w:rsidR="00550B47" w:rsidRPr="00550B47" w:rsidRDefault="00550B47" w:rsidP="00550B47">
      <w:pPr>
        <w:pStyle w:val="Style5"/>
        <w:widowControl/>
        <w:spacing w:line="252" w:lineRule="exact"/>
        <w:rPr>
          <w:rFonts w:ascii="Calibri" w:cs="Calibri"/>
          <w:sz w:val="22"/>
          <w:szCs w:val="22"/>
        </w:rPr>
      </w:pPr>
    </w:p>
    <w:p w:rsidR="00550B47" w:rsidRPr="00407E6A" w:rsidRDefault="00550B47" w:rsidP="00550B47">
      <w:pPr>
        <w:rPr>
          <w:b/>
          <w:smallCaps/>
          <w:lang w:val="el-GR"/>
        </w:rPr>
      </w:pPr>
      <w:r w:rsidRPr="00407E6A">
        <w:rPr>
          <w:b/>
          <w:smallCaps/>
          <w:lang w:val="el-GR"/>
        </w:rPr>
        <w:t>ΆΡΘΡΟ 13: ΕΚΧΩΡΗΣΕΙΣ -ΜΕΤΑΒΙΒΑΣΕΙΣ</w:t>
      </w:r>
    </w:p>
    <w:p w:rsidR="00550B47" w:rsidRPr="00407E6A" w:rsidRDefault="00550B47" w:rsidP="00550B47">
      <w:pPr>
        <w:pStyle w:val="Style9"/>
        <w:widowControl/>
        <w:spacing w:line="252" w:lineRule="exact"/>
        <w:ind w:firstLine="0"/>
        <w:jc w:val="both"/>
        <w:rPr>
          <w:rStyle w:val="FontStyle23"/>
          <w:sz w:val="22"/>
          <w:szCs w:val="22"/>
        </w:rPr>
      </w:pPr>
      <w:r w:rsidRPr="00407E6A">
        <w:rPr>
          <w:rStyle w:val="FontStyle23"/>
          <w:sz w:val="22"/>
          <w:szCs w:val="22"/>
        </w:rPr>
        <w:t xml:space="preserve">Κανένας εκ των συμβαλλομένων δεν δικαιούται να μεταβιβάσει ή εκχωρήσει ολικά ή μερικά τη Σύμβαση ή τις εξ αυτής πηγάζουσες υποχρεώσεις του προς οιονδήποτε χωρίς την προηγούμενη ρητή έγγραφη συναίνεση του άλλου. </w:t>
      </w:r>
    </w:p>
    <w:p w:rsidR="00550B47" w:rsidRPr="00407E6A" w:rsidRDefault="00550B47" w:rsidP="00550B47">
      <w:pPr>
        <w:pStyle w:val="Style5"/>
        <w:widowControl/>
        <w:spacing w:line="252" w:lineRule="exact"/>
        <w:rPr>
          <w:rFonts w:ascii="Calibri" w:cs="Calibri"/>
          <w:sz w:val="22"/>
          <w:szCs w:val="22"/>
        </w:rPr>
      </w:pPr>
      <w:r w:rsidRPr="00407E6A">
        <w:rPr>
          <w:rFonts w:ascii="Calibri" w:cs="Calibri"/>
          <w:sz w:val="22"/>
          <w:szCs w:val="22"/>
        </w:rPr>
        <w:t>Σε περίπτωση που ο ανάδοχος αναθέσει την εκτέλεση του έργου ή μέρους αυτού σε υπεργολάβο, υποχρεούται άμεσα να ενημερώσει εγγράφως τον αποδέκτη των υπηρεσιών (Ε.Θ.). Ο εργολάβος και ο υπεργολάβος ευθύνονται αλληλεγγύως και εις ολόκληρο έναντι των εργαζομένων για την καταβολή των πάσης φύσεως αποδοχών και ασφαλιστικών εισφορών.</w:t>
      </w:r>
    </w:p>
    <w:p w:rsidR="00550B47" w:rsidRPr="00550B47" w:rsidRDefault="00550B47" w:rsidP="00550B47">
      <w:pPr>
        <w:pStyle w:val="Style5"/>
        <w:widowControl/>
        <w:spacing w:line="252" w:lineRule="exact"/>
        <w:rPr>
          <w:rFonts w:ascii="Calibri" w:cs="Calibri"/>
          <w:sz w:val="22"/>
          <w:szCs w:val="22"/>
        </w:rPr>
      </w:pPr>
    </w:p>
    <w:p w:rsidR="00550B47" w:rsidRPr="00407E6A" w:rsidRDefault="00550B47" w:rsidP="00550B47">
      <w:pPr>
        <w:rPr>
          <w:b/>
          <w:bCs/>
          <w:smallCaps/>
          <w:lang w:val="el-GR"/>
        </w:rPr>
      </w:pPr>
      <w:r w:rsidRPr="00407E6A">
        <w:rPr>
          <w:b/>
          <w:bCs/>
          <w:smallCaps/>
          <w:lang w:val="el-GR"/>
        </w:rPr>
        <w:t>ΆΡΘΡΟ 14: ΤΡΟΠΟΠΟΙΗΣΗ ΣΥΜΒΑΣΗΣ</w:t>
      </w:r>
    </w:p>
    <w:p w:rsidR="00550B47" w:rsidRPr="00407E6A" w:rsidRDefault="00550B47" w:rsidP="00550B47">
      <w:pPr>
        <w:pStyle w:val="Style9"/>
        <w:widowControl/>
        <w:spacing w:line="252" w:lineRule="exact"/>
        <w:ind w:firstLine="0"/>
        <w:jc w:val="both"/>
        <w:rPr>
          <w:rStyle w:val="FontStyle23"/>
          <w:b/>
          <w:bCs/>
          <w:sz w:val="22"/>
          <w:szCs w:val="22"/>
        </w:rPr>
      </w:pPr>
      <w:r w:rsidRPr="00407E6A">
        <w:rPr>
          <w:rStyle w:val="FontStyle23"/>
          <w:sz w:val="22"/>
          <w:szCs w:val="22"/>
        </w:rPr>
        <w:t>Η σύμβαση είναι δυνατό να τροποποιηθεί, εφόσον προκύψουν</w:t>
      </w:r>
      <w:r>
        <w:rPr>
          <w:rStyle w:val="FontStyle23"/>
          <w:sz w:val="22"/>
          <w:szCs w:val="22"/>
        </w:rPr>
        <w:t xml:space="preserve"> </w:t>
      </w:r>
      <w:r w:rsidRPr="00407E6A">
        <w:rPr>
          <w:rStyle w:val="FontStyle23"/>
          <w:sz w:val="22"/>
          <w:szCs w:val="22"/>
        </w:rPr>
        <w:t>ειδικές ανάγκες και συνθήκες που επιβάλλουν προσαρμογή επιμέρους άρθρων, ή τμήματος του αντικειμένου του έργου</w:t>
      </w:r>
      <w:r>
        <w:rPr>
          <w:rStyle w:val="FontStyle23"/>
          <w:sz w:val="22"/>
          <w:szCs w:val="22"/>
        </w:rPr>
        <w:t xml:space="preserve"> σύμφωνα με το </w:t>
      </w:r>
      <w:r w:rsidRPr="00407E6A">
        <w:rPr>
          <w:rStyle w:val="FontStyle23"/>
          <w:b/>
          <w:bCs/>
          <w:sz w:val="22"/>
          <w:szCs w:val="22"/>
        </w:rPr>
        <w:t xml:space="preserve">άρθρο </w:t>
      </w:r>
      <w:r>
        <w:rPr>
          <w:rStyle w:val="FontStyle23"/>
          <w:b/>
          <w:bCs/>
          <w:sz w:val="22"/>
          <w:szCs w:val="22"/>
        </w:rPr>
        <w:t>132</w:t>
      </w:r>
      <w:r w:rsidRPr="00407E6A">
        <w:rPr>
          <w:rStyle w:val="FontStyle23"/>
          <w:b/>
          <w:bCs/>
          <w:sz w:val="22"/>
          <w:szCs w:val="22"/>
        </w:rPr>
        <w:t xml:space="preserve"> του </w:t>
      </w:r>
      <w:r>
        <w:rPr>
          <w:rStyle w:val="FontStyle23"/>
          <w:b/>
          <w:bCs/>
          <w:sz w:val="22"/>
          <w:szCs w:val="22"/>
        </w:rPr>
        <w:t>Ν. 4412</w:t>
      </w:r>
      <w:r w:rsidRPr="00407E6A">
        <w:rPr>
          <w:rStyle w:val="FontStyle23"/>
          <w:b/>
          <w:bCs/>
          <w:sz w:val="22"/>
          <w:szCs w:val="22"/>
        </w:rPr>
        <w:t>/</w:t>
      </w:r>
      <w:r>
        <w:rPr>
          <w:rStyle w:val="FontStyle23"/>
          <w:b/>
          <w:bCs/>
          <w:sz w:val="22"/>
          <w:szCs w:val="22"/>
        </w:rPr>
        <w:t>16</w:t>
      </w:r>
      <w:r w:rsidRPr="00407E6A">
        <w:rPr>
          <w:rStyle w:val="FontStyle23"/>
          <w:b/>
          <w:bCs/>
          <w:sz w:val="22"/>
          <w:szCs w:val="22"/>
        </w:rPr>
        <w:t>.</w:t>
      </w:r>
    </w:p>
    <w:p w:rsidR="00550B47" w:rsidRPr="00550B47" w:rsidRDefault="00550B47" w:rsidP="00550B47">
      <w:pPr>
        <w:pStyle w:val="Style5"/>
        <w:widowControl/>
        <w:spacing w:line="252" w:lineRule="exact"/>
        <w:rPr>
          <w:rStyle w:val="FontStyle26"/>
          <w:sz w:val="22"/>
          <w:szCs w:val="22"/>
        </w:rPr>
      </w:pPr>
    </w:p>
    <w:p w:rsidR="00550B47" w:rsidRPr="00550B47" w:rsidRDefault="00550B47" w:rsidP="00550B47">
      <w:pPr>
        <w:pStyle w:val="Style5"/>
        <w:widowControl/>
        <w:spacing w:line="252" w:lineRule="exact"/>
        <w:rPr>
          <w:rStyle w:val="FontStyle26"/>
          <w:sz w:val="22"/>
          <w:szCs w:val="22"/>
        </w:rPr>
      </w:pPr>
      <w:r w:rsidRPr="00550B47">
        <w:rPr>
          <w:rStyle w:val="FontStyle26"/>
          <w:sz w:val="22"/>
          <w:szCs w:val="22"/>
        </w:rPr>
        <w:t>ΆΡΘΡΟ 15: ΔΙΚΑΙΩΜΑΤΑ ΕΘΝΙΚΟΥ ΘΕΑΤΡΟΥ</w:t>
      </w:r>
    </w:p>
    <w:p w:rsidR="00550B47" w:rsidRPr="00550B47" w:rsidRDefault="00550B47" w:rsidP="00550B47">
      <w:pPr>
        <w:pStyle w:val="Style6"/>
        <w:widowControl/>
        <w:spacing w:line="252" w:lineRule="exact"/>
        <w:jc w:val="both"/>
        <w:rPr>
          <w:rFonts w:ascii="Calibri" w:cs="Calibri"/>
          <w:sz w:val="22"/>
          <w:szCs w:val="22"/>
        </w:rPr>
      </w:pPr>
    </w:p>
    <w:p w:rsidR="00550B47" w:rsidRPr="00550B47" w:rsidRDefault="00550B47" w:rsidP="00550B47">
      <w:pPr>
        <w:pStyle w:val="Style6"/>
        <w:widowControl/>
        <w:spacing w:line="252" w:lineRule="exact"/>
        <w:jc w:val="both"/>
        <w:rPr>
          <w:rStyle w:val="FontStyle23"/>
          <w:sz w:val="22"/>
          <w:szCs w:val="22"/>
        </w:rPr>
      </w:pPr>
      <w:r w:rsidRPr="00550B47">
        <w:rPr>
          <w:rStyle w:val="FontStyle23"/>
          <w:sz w:val="22"/>
          <w:szCs w:val="22"/>
        </w:rPr>
        <w:t>Το ΕΘΝΙΚΟ ΘΕΑΤΡΟ διατηρεί το δικαίωμα:</w:t>
      </w:r>
    </w:p>
    <w:p w:rsidR="00550B47" w:rsidRPr="00550B47" w:rsidRDefault="00550B47" w:rsidP="00550B47">
      <w:pPr>
        <w:pStyle w:val="Style2"/>
        <w:widowControl/>
        <w:numPr>
          <w:ilvl w:val="0"/>
          <w:numId w:val="30"/>
        </w:numPr>
        <w:tabs>
          <w:tab w:val="left" w:pos="1016"/>
        </w:tabs>
        <w:spacing w:line="252" w:lineRule="exact"/>
        <w:jc w:val="both"/>
        <w:rPr>
          <w:rStyle w:val="FontStyle23"/>
          <w:sz w:val="22"/>
          <w:szCs w:val="22"/>
        </w:rPr>
      </w:pPr>
      <w:r w:rsidRPr="00550B47">
        <w:rPr>
          <w:rStyle w:val="FontStyle23"/>
          <w:sz w:val="22"/>
          <w:szCs w:val="22"/>
        </w:rPr>
        <w:t>Να αντικαθιστά οποιοδήποτε μέρος ή τμήμα των ως άνω χώρων με οποιουσδήποτε άλλους «αντίστοιχους» (από άποψη εμβαδών και απαιτήσεων καθαρισμού).</w:t>
      </w:r>
    </w:p>
    <w:p w:rsidR="00550B47" w:rsidRPr="00550B47" w:rsidRDefault="00550B47" w:rsidP="00550B47">
      <w:pPr>
        <w:pStyle w:val="Style2"/>
        <w:widowControl/>
        <w:numPr>
          <w:ilvl w:val="0"/>
          <w:numId w:val="30"/>
        </w:numPr>
        <w:tabs>
          <w:tab w:val="left" w:pos="1016"/>
        </w:tabs>
        <w:spacing w:line="252" w:lineRule="exact"/>
        <w:jc w:val="both"/>
        <w:rPr>
          <w:rStyle w:val="FontStyle23"/>
          <w:sz w:val="22"/>
          <w:szCs w:val="22"/>
        </w:rPr>
      </w:pPr>
      <w:r w:rsidRPr="00550B47">
        <w:rPr>
          <w:rStyle w:val="FontStyle23"/>
          <w:sz w:val="22"/>
          <w:szCs w:val="22"/>
        </w:rPr>
        <w:t>Να αναθέτει νέους (ή να αφαιρεί παλαιούς χώρους).</w:t>
      </w:r>
    </w:p>
    <w:p w:rsidR="00550B47" w:rsidRPr="00550B47" w:rsidRDefault="00550B47" w:rsidP="00550B47">
      <w:pPr>
        <w:pStyle w:val="Style17"/>
        <w:widowControl/>
        <w:spacing w:line="252" w:lineRule="exact"/>
        <w:ind w:firstLine="0"/>
        <w:jc w:val="both"/>
        <w:rPr>
          <w:rStyle w:val="FontStyle23"/>
          <w:sz w:val="22"/>
          <w:szCs w:val="22"/>
        </w:rPr>
      </w:pPr>
      <w:r w:rsidRPr="00550B47">
        <w:rPr>
          <w:rStyle w:val="FontStyle23"/>
          <w:sz w:val="22"/>
          <w:szCs w:val="22"/>
        </w:rPr>
        <w:t>Οι μεταβολές αυτές θα διενεργούνται με απλή έγγραφη εντολή της Υπηρεσίας προς τον εργολάβο (7 τουλάχιστον ημέρες προ της μεταβολής) στην οποία θα περιλαμβάνονται:</w:t>
      </w:r>
    </w:p>
    <w:p w:rsidR="00550B47" w:rsidRPr="00550B47" w:rsidRDefault="00550B47" w:rsidP="00550B47">
      <w:pPr>
        <w:pStyle w:val="Style2"/>
        <w:widowControl/>
        <w:numPr>
          <w:ilvl w:val="0"/>
          <w:numId w:val="30"/>
        </w:numPr>
        <w:tabs>
          <w:tab w:val="left" w:pos="1016"/>
        </w:tabs>
        <w:spacing w:line="252" w:lineRule="exact"/>
        <w:jc w:val="both"/>
        <w:rPr>
          <w:rStyle w:val="FontStyle23"/>
          <w:sz w:val="22"/>
          <w:szCs w:val="22"/>
        </w:rPr>
      </w:pPr>
      <w:r w:rsidRPr="00550B47">
        <w:rPr>
          <w:rStyle w:val="FontStyle23"/>
          <w:sz w:val="22"/>
          <w:szCs w:val="22"/>
        </w:rPr>
        <w:t>Η ημερομηνία έναρξης του καθαρισμού τους.</w:t>
      </w:r>
    </w:p>
    <w:p w:rsidR="00550B47" w:rsidRPr="00550B47" w:rsidRDefault="00550B47" w:rsidP="00550B47">
      <w:pPr>
        <w:pStyle w:val="Style2"/>
        <w:widowControl/>
        <w:numPr>
          <w:ilvl w:val="0"/>
          <w:numId w:val="30"/>
        </w:numPr>
        <w:tabs>
          <w:tab w:val="left" w:pos="1016"/>
        </w:tabs>
        <w:spacing w:line="252" w:lineRule="exact"/>
        <w:jc w:val="both"/>
        <w:rPr>
          <w:rStyle w:val="FontStyle23"/>
          <w:sz w:val="22"/>
          <w:szCs w:val="22"/>
        </w:rPr>
      </w:pPr>
      <w:r w:rsidRPr="00550B47">
        <w:rPr>
          <w:rStyle w:val="FontStyle23"/>
          <w:sz w:val="22"/>
          <w:szCs w:val="22"/>
        </w:rPr>
        <w:t>Τα εμβαδά των χώρων με αντίστοιχη αυξομείωση του εργοληπτικού τιμήματος.</w:t>
      </w:r>
    </w:p>
    <w:p w:rsidR="00550B47" w:rsidRPr="00550B47" w:rsidRDefault="00550B47" w:rsidP="00550B47">
      <w:pPr>
        <w:pStyle w:val="Style10"/>
        <w:widowControl/>
        <w:spacing w:line="252" w:lineRule="exact"/>
        <w:rPr>
          <w:rFonts w:ascii="Calibri" w:hAnsi="Calibri" w:cs="Calibri"/>
          <w:sz w:val="22"/>
          <w:szCs w:val="22"/>
        </w:rPr>
      </w:pPr>
    </w:p>
    <w:p w:rsidR="00550B47" w:rsidRPr="00550B47" w:rsidRDefault="00550B47" w:rsidP="00550B47">
      <w:pPr>
        <w:pStyle w:val="Style17"/>
        <w:widowControl/>
        <w:spacing w:line="252" w:lineRule="exact"/>
        <w:ind w:firstLine="0"/>
        <w:jc w:val="both"/>
        <w:rPr>
          <w:rStyle w:val="FontStyle23"/>
          <w:sz w:val="22"/>
          <w:szCs w:val="22"/>
        </w:rPr>
      </w:pPr>
      <w:r w:rsidRPr="00550B47">
        <w:rPr>
          <w:rStyle w:val="FontStyle23"/>
          <w:sz w:val="22"/>
          <w:szCs w:val="22"/>
        </w:rPr>
        <w:t>Σε περίπτωση αύξησης ή μείωσης των χώρων στέγασης των υπηρεσιών του Εθνικού Θεάτρου, σε περίπτωση μεταστέγασης κάποιου από τα κτίρια,  θα υπάρχει η δυνατότητα τροποποίησης των ελαχίστων απαιτούμενων ημερήσιων ωρών απασχόλησης κατά χώρο με τους ίδιους όρους και αμοιβές.</w:t>
      </w:r>
    </w:p>
    <w:p w:rsidR="00550B47" w:rsidRPr="00550B47" w:rsidRDefault="00550B47" w:rsidP="00550B47">
      <w:pPr>
        <w:pStyle w:val="Style12"/>
        <w:widowControl/>
        <w:spacing w:line="252" w:lineRule="exact"/>
        <w:rPr>
          <w:rFonts w:ascii="Calibri" w:hAnsi="Calibri" w:cs="Calibri"/>
          <w:sz w:val="22"/>
          <w:szCs w:val="22"/>
        </w:rPr>
      </w:pPr>
    </w:p>
    <w:p w:rsidR="00550B47" w:rsidRPr="00550B47" w:rsidRDefault="00550B47" w:rsidP="00550B47">
      <w:pPr>
        <w:pStyle w:val="Style12"/>
        <w:widowControl/>
        <w:spacing w:line="252" w:lineRule="exact"/>
        <w:rPr>
          <w:rStyle w:val="FontStyle26"/>
          <w:sz w:val="22"/>
          <w:szCs w:val="22"/>
        </w:rPr>
      </w:pPr>
      <w:r w:rsidRPr="00550B47">
        <w:rPr>
          <w:rStyle w:val="FontStyle26"/>
          <w:sz w:val="22"/>
          <w:szCs w:val="22"/>
        </w:rPr>
        <w:t xml:space="preserve">Ανεξάρτητα από τα ανωτέρω, το Εθνικό Θέατρο έχει το απόλυτο δικαίωμα της καταγγελίας της Σύμβασης, κατά την απόλυτη κρίση του, οποτεδήποτε και για οποιονδήποτε λόγο και χωρίς να υπάρχει υπαιτιότητα του αναδόχου, εφόσον θα γνωρίσει τούτο στον ανάδοχο 30 ημέρες νωρίτερα, ο δε ανάδοχος δικαιούται αποζημίωσης ίσης προς τα πραγματικά </w:t>
      </w:r>
      <w:r w:rsidRPr="00550B47">
        <w:rPr>
          <w:rStyle w:val="FontStyle30"/>
          <w:rFonts w:eastAsia="Arial Unicode MS"/>
          <w:b/>
          <w:bCs/>
        </w:rPr>
        <w:t xml:space="preserve">έξοδα </w:t>
      </w:r>
      <w:r w:rsidRPr="00550B47">
        <w:rPr>
          <w:rStyle w:val="FontStyle26"/>
          <w:sz w:val="22"/>
          <w:szCs w:val="22"/>
        </w:rPr>
        <w:t>του μέχρι της ημερομηνίας καταγγελίας της σύμβασης.</w:t>
      </w:r>
    </w:p>
    <w:p w:rsidR="00550B47" w:rsidRPr="00550B47" w:rsidRDefault="00550B47" w:rsidP="00550B47">
      <w:pPr>
        <w:pStyle w:val="Style17"/>
        <w:widowControl/>
        <w:spacing w:line="252" w:lineRule="exact"/>
        <w:ind w:firstLine="0"/>
        <w:jc w:val="both"/>
        <w:rPr>
          <w:rStyle w:val="FontStyle23"/>
          <w:sz w:val="22"/>
          <w:szCs w:val="22"/>
        </w:rPr>
      </w:pPr>
      <w:r w:rsidRPr="00550B47">
        <w:rPr>
          <w:rStyle w:val="FontStyle23"/>
          <w:sz w:val="22"/>
          <w:szCs w:val="22"/>
        </w:rPr>
        <w:t>Η ορθή, πλήρης και προσήκουσα κατά τα ανωτέρω εκτέλεση των εργασιών καθαρισμού σε όλους τους χώρους θα πιστοποιείται συνεχώς από τον αρμόδιο για την εποπτεία του έργου της καθαριότητας σε καθένα επιμέρους κτίριο, του οποίου οι παρατηρήσεις και διαπιστώσεις θα αναγράφονται σε ειδικό βιβλίο που θα τηρείται για το σκοπό αυτό.</w:t>
      </w:r>
    </w:p>
    <w:p w:rsidR="00550B47" w:rsidRPr="00550B47" w:rsidRDefault="00550B47" w:rsidP="00550B47">
      <w:pPr>
        <w:pStyle w:val="Style5"/>
        <w:widowControl/>
        <w:spacing w:line="252" w:lineRule="exact"/>
        <w:rPr>
          <w:rFonts w:ascii="Calibri" w:cs="Calibri"/>
          <w:sz w:val="22"/>
          <w:szCs w:val="22"/>
        </w:rPr>
      </w:pPr>
    </w:p>
    <w:p w:rsidR="00550B47" w:rsidRPr="00550B47" w:rsidRDefault="00550B47" w:rsidP="00550B47">
      <w:pPr>
        <w:pStyle w:val="Style5"/>
        <w:widowControl/>
        <w:spacing w:line="252" w:lineRule="exact"/>
        <w:rPr>
          <w:rFonts w:ascii="Calibri" w:cs="Calibri"/>
          <w:sz w:val="22"/>
          <w:szCs w:val="22"/>
        </w:rPr>
      </w:pPr>
    </w:p>
    <w:p w:rsidR="00550B47" w:rsidRPr="00550B47" w:rsidRDefault="00550B47" w:rsidP="00550B47">
      <w:pPr>
        <w:pStyle w:val="Style5"/>
        <w:widowControl/>
        <w:spacing w:line="252" w:lineRule="exact"/>
        <w:rPr>
          <w:rStyle w:val="FontStyle26"/>
          <w:sz w:val="22"/>
          <w:szCs w:val="22"/>
        </w:rPr>
      </w:pPr>
      <w:r w:rsidRPr="00550B47">
        <w:rPr>
          <w:rStyle w:val="FontStyle26"/>
          <w:sz w:val="22"/>
          <w:szCs w:val="22"/>
        </w:rPr>
        <w:t>ΆΡΘΡΟ 16: ΛΟΙΠΟΙ ΟΡΟΙ</w:t>
      </w:r>
    </w:p>
    <w:p w:rsidR="00550B47" w:rsidRPr="00550B47" w:rsidRDefault="00550B47" w:rsidP="00550B47">
      <w:pPr>
        <w:pStyle w:val="Style17"/>
        <w:widowControl/>
        <w:spacing w:line="252" w:lineRule="exact"/>
        <w:ind w:firstLine="0"/>
        <w:jc w:val="both"/>
        <w:rPr>
          <w:rFonts w:ascii="Calibri" w:cs="Calibri"/>
          <w:sz w:val="22"/>
          <w:szCs w:val="22"/>
        </w:rPr>
      </w:pPr>
    </w:p>
    <w:p w:rsidR="00550B47" w:rsidRPr="002965DB" w:rsidRDefault="00550B47" w:rsidP="00550B47">
      <w:pPr>
        <w:rPr>
          <w:lang w:val="el-GR"/>
        </w:rPr>
      </w:pPr>
      <w:r w:rsidRPr="002965DB">
        <w:rPr>
          <w:lang w:val="el-GR"/>
        </w:rPr>
        <w:t xml:space="preserve">1. Για τα υπόλοιπα θέματα ισχύουν οι διατάξεις του ν. 4412/2016, καθώς και οι όροι της </w:t>
      </w:r>
      <w:r>
        <w:rPr>
          <w:lang w:val="el-GR"/>
        </w:rPr>
        <w:t>υπ’ Αρ</w:t>
      </w:r>
      <w:r w:rsidRPr="002965DB">
        <w:rPr>
          <w:lang w:val="el-GR"/>
        </w:rPr>
        <w:t xml:space="preserve">ιθμ. Πρωτ.:............................... Διακήρυξης και της </w:t>
      </w:r>
      <w:r>
        <w:rPr>
          <w:lang w:val="el-GR"/>
        </w:rPr>
        <w:t xml:space="preserve">υπ’ </w:t>
      </w:r>
      <w:r w:rsidRPr="002965DB">
        <w:rPr>
          <w:lang w:val="el-GR"/>
        </w:rPr>
        <w:t>Αριθμ. ........... προσφοράς του αναδόχου στο ΕΣΗΔΗΣ.</w:t>
      </w:r>
    </w:p>
    <w:p w:rsidR="00550B47" w:rsidRPr="002965DB" w:rsidRDefault="00550B47" w:rsidP="00550B47">
      <w:pPr>
        <w:rPr>
          <w:lang w:val="el-GR"/>
        </w:rPr>
      </w:pPr>
      <w:r w:rsidRPr="002965DB">
        <w:rPr>
          <w:lang w:val="el-GR"/>
        </w:rPr>
        <w:t>2. Ο ανάδοχος υποχρεούται στην πλήρη τήρηση των διατάξεων της εργατικής νομοθεσίας έναντι του προσωπικού του, δηλ. καταβολή των νόμιμων αποδοχών, οι οποίες σε καμία περίπτωση δεν μπορεί να είναι κατώτερες των προβλεπομένων από την οικεία ΣΣΕ, τήρηση του νόμιμου ωραρίου, ασφαλιστική κάλυψη, όροι υγιεινής και ασφάλειας των εργαζομένων κ.λπ., χωρίς καμιά απολύτως ευθύνη του Εθνικού Θεάτρου.</w:t>
      </w:r>
    </w:p>
    <w:p w:rsidR="00550B47" w:rsidRPr="00A332B2" w:rsidRDefault="00550B47" w:rsidP="00550B47">
      <w:pPr>
        <w:rPr>
          <w:lang w:val="el-GR"/>
        </w:rPr>
      </w:pPr>
      <w:r w:rsidRPr="00A332B2">
        <w:rPr>
          <w:lang w:val="el-GR"/>
        </w:rPr>
        <w:t xml:space="preserve">3. Το Εθνικό Θέατρο απαλλάσσεται από κάθε ευθύνη και υποχρέωση, για αποζημίωση από τυχόν ατύχημα ή από κάθε άλλη αιτία, κατά την εκτέλεση των υπηρεσιών </w:t>
      </w:r>
      <w:r>
        <w:rPr>
          <w:lang w:val="el-GR"/>
        </w:rPr>
        <w:t>καθαριότητας</w:t>
      </w:r>
      <w:r w:rsidRPr="00A332B2">
        <w:rPr>
          <w:lang w:val="el-GR"/>
        </w:rPr>
        <w:t>.</w:t>
      </w:r>
    </w:p>
    <w:p w:rsidR="00550B47" w:rsidRPr="00A332B2" w:rsidRDefault="00550B47" w:rsidP="00550B47">
      <w:pPr>
        <w:rPr>
          <w:lang w:val="el-GR"/>
        </w:rPr>
      </w:pPr>
      <w:r w:rsidRPr="00A332B2">
        <w:rPr>
          <w:lang w:val="el-GR"/>
        </w:rPr>
        <w:t>4. Το Εθνικό Θέατρο, με απόφαση του και έγγραφη ειδοποίηση του αναδόχου, μπορεί να αναθέτει στον ανάδοχο τ</w:t>
      </w:r>
      <w:r>
        <w:rPr>
          <w:lang w:val="el-GR"/>
        </w:rPr>
        <w:t>ην καθαριότητα</w:t>
      </w:r>
      <w:r w:rsidRPr="00A332B2">
        <w:rPr>
          <w:lang w:val="el-GR"/>
        </w:rPr>
        <w:t xml:space="preserve"> και άλλων κτιρίων, καθώς και εργασίες </w:t>
      </w:r>
      <w:r>
        <w:rPr>
          <w:lang w:val="el-GR"/>
        </w:rPr>
        <w:t>καθαριότητας</w:t>
      </w:r>
      <w:r w:rsidRPr="00A332B2">
        <w:rPr>
          <w:lang w:val="el-GR"/>
        </w:rPr>
        <w:t xml:space="preserve">, πέραν των καθοριζόμενων στη παρούσα διακήρυξη, ανάλογα με τις ανάγκες (εκδηλώσεις του Εθνικού Θεάτρου κλπ.), με τους ίδιους όρους, με πρόσθετη επιβάρυνση, ή να μετακινεί το προσωπικό </w:t>
      </w:r>
      <w:r>
        <w:rPr>
          <w:lang w:val="el-GR"/>
        </w:rPr>
        <w:t>καθαριότητας</w:t>
      </w:r>
      <w:r w:rsidRPr="00A332B2">
        <w:rPr>
          <w:lang w:val="el-GR"/>
        </w:rPr>
        <w:t xml:space="preserve"> χωρίς επιβαρύνσεις σε άλλα κτίρια</w:t>
      </w:r>
      <w:r>
        <w:rPr>
          <w:lang w:val="el-GR"/>
        </w:rPr>
        <w:t xml:space="preserve"> </w:t>
      </w:r>
      <w:r w:rsidRPr="00A332B2">
        <w:rPr>
          <w:lang w:val="el-GR"/>
        </w:rPr>
        <w:t>και πάντα μέσα στα όρια του προϋπολογισμού της διακήρυξης  και για χρόνο που δεν μπορεί να ξεπερνά το χρόνο ισχύς της αρχικής σύμβασης.</w:t>
      </w:r>
    </w:p>
    <w:p w:rsidR="00550B47" w:rsidRPr="00A332B2" w:rsidRDefault="00550B47" w:rsidP="00550B47">
      <w:pPr>
        <w:rPr>
          <w:lang w:val="el-GR"/>
        </w:rPr>
      </w:pPr>
      <w:r w:rsidRPr="00A332B2">
        <w:rPr>
          <w:lang w:val="el-GR"/>
        </w:rPr>
        <w:t>5. Το Εθνικό Θέατρο διατηρεί το δικαίωμα καθ’ όλη την διάρκεια της σύμβασης να προβεί, ανάλογα με τις ανάγκες του σε αυξομείωση κάποιων εργασιών με αντίστοιχη αυξομείωση κόστους, εφόσον πρόκειται για παρόμοιες εργασίες, μετά από έγκριση του. Η μείωση μπορεί να φτάσει σε ποσοστό έως και 50% και η αύξηση μπορεί να φτάσει σε ποσοστό έως και 15%, με μείωση ή αύξηση του αντίστοιχου κόστους. Σε αυτή την περίπτωση, ο ανάδοχος θα ενημερώνεται εγκαίρως από την αρμόδια υπηρεσία.</w:t>
      </w:r>
    </w:p>
    <w:p w:rsidR="00550B47" w:rsidRPr="00A332B2" w:rsidRDefault="00550B47" w:rsidP="00550B47">
      <w:pPr>
        <w:rPr>
          <w:lang w:val="el-GR"/>
        </w:rPr>
      </w:pPr>
      <w:r w:rsidRPr="00A332B2">
        <w:rPr>
          <w:lang w:val="el-GR"/>
        </w:rPr>
        <w:t xml:space="preserve">6. Επίσης το Εθνικό Θέατρο διατηρεί το δικαίωμα καθ’ όλη τη διάρκεια της σύμβασης να προβεί, ανάλογα με τις ανάγκες του σε αυξομείωση μέχρι 25% του αριθμού του προσωπικού </w:t>
      </w:r>
      <w:r>
        <w:rPr>
          <w:lang w:val="el-GR"/>
        </w:rPr>
        <w:t>καθαριότητας</w:t>
      </w:r>
      <w:r w:rsidRPr="00A332B2">
        <w:rPr>
          <w:lang w:val="el-GR"/>
        </w:rPr>
        <w:t xml:space="preserve"> στα πλαίσια του ενδεικτικού προϋπολογισμού. Το Εθνικό Θέατρο απαλλάσσεται από κάθε ευθύνη και υποχρέωση, για αποζημίωση από τυχόν ατύχημα ή από κάθε άλλη αιτία, κατά την εκτέλεση των εργασιών του αναδόχου.</w:t>
      </w:r>
    </w:p>
    <w:p w:rsidR="00550B47" w:rsidRPr="00A332B2" w:rsidRDefault="00550B47" w:rsidP="00550B47">
      <w:pPr>
        <w:rPr>
          <w:lang w:val="el-GR"/>
        </w:rPr>
      </w:pPr>
      <w:r w:rsidRPr="00A332B2">
        <w:rPr>
          <w:lang w:val="el-GR"/>
        </w:rPr>
        <w:t xml:space="preserve">7. Επιπροσθέτως στα πλαίσια του ελέγχου που θα διενεργείται από τις αρμόδιες υπηρεσίες του Εθνικού Θεάτρου βάσει του άρθρου 68 παρ. 5 του Ν.3863/2010, ο ανάδοχος θα παραδίδει στις Οικονομικές Υπηρεσίες  (με κοινοποίηση στο Διοικητικό τμήμα), εντός του πρώτου δεκαπενθημέρου εκάστου μήνα, αναλυτική κατάσταση της μισθοδοσίας του προηγουμένου μήνα, των εργαζομένων που απασχολήθηκαν για την εκτέλεση των υπηρεσιών </w:t>
      </w:r>
      <w:r>
        <w:rPr>
          <w:lang w:val="el-GR"/>
        </w:rPr>
        <w:t>καθαριότητας</w:t>
      </w:r>
      <w:r w:rsidRPr="00A332B2">
        <w:rPr>
          <w:lang w:val="el-GR"/>
        </w:rPr>
        <w:t xml:space="preserve"> του Εθνικού Θεάτρου. Η μη εμπρόθεσμη προσκόμιση των αναφερόμενων στην παρούσα παράγραφο εγγράφων, συνιστά λόγο καταγγελίας της σύμβασης.</w:t>
      </w:r>
    </w:p>
    <w:p w:rsidR="00550B47" w:rsidRPr="00A332B2" w:rsidRDefault="00550B47" w:rsidP="00550B47">
      <w:pPr>
        <w:rPr>
          <w:lang w:val="el-GR"/>
        </w:rPr>
      </w:pPr>
      <w:r w:rsidRPr="00A332B2">
        <w:rPr>
          <w:lang w:val="el-GR"/>
        </w:rPr>
        <w:t>8. Το Εθνικό Θέατρο δεν έχει υποχρέωση καταβολής αποζημίωσης για την υπερωριακή απασχόληση ή οποιαδήποτε άλλη αμοιβή του προσωπικού του αναδόχου.</w:t>
      </w:r>
    </w:p>
    <w:p w:rsidR="00550B47" w:rsidRPr="00A332B2" w:rsidRDefault="00550B47" w:rsidP="00550B47">
      <w:pPr>
        <w:rPr>
          <w:lang w:val="el-GR"/>
        </w:rPr>
      </w:pPr>
      <w:r w:rsidRPr="00A332B2">
        <w:rPr>
          <w:lang w:val="el-GR"/>
        </w:rPr>
        <w:t xml:space="preserve">9. Οι υπηρεσίες </w:t>
      </w:r>
      <w:r>
        <w:rPr>
          <w:lang w:val="el-GR"/>
        </w:rPr>
        <w:t>καθαριότητας</w:t>
      </w:r>
      <w:r w:rsidRPr="00A332B2">
        <w:rPr>
          <w:lang w:val="el-GR"/>
        </w:rPr>
        <w:t xml:space="preserve"> αρχίζουν μετά την υπογραφή της Σύμβασης, και κατόπιν έγγραφης ειδοποίησης του αναδόχου από το Εθνικό Θέατρο, που θα ορίζει την ημερομηνία και ώρα έναρξης τ</w:t>
      </w:r>
      <w:r>
        <w:rPr>
          <w:lang w:val="el-GR"/>
        </w:rPr>
        <w:t>ου</w:t>
      </w:r>
      <w:r w:rsidRPr="00A332B2">
        <w:rPr>
          <w:lang w:val="el-GR"/>
        </w:rPr>
        <w:t xml:space="preserve"> </w:t>
      </w:r>
      <w:r>
        <w:rPr>
          <w:lang w:val="el-GR"/>
        </w:rPr>
        <w:t xml:space="preserve">καθαρισμού </w:t>
      </w:r>
      <w:r w:rsidRPr="00A332B2">
        <w:rPr>
          <w:lang w:val="el-GR"/>
        </w:rPr>
        <w:t>κάθε χώρου</w:t>
      </w:r>
    </w:p>
    <w:p w:rsidR="00550B47" w:rsidRPr="00A332B2" w:rsidRDefault="00550B47" w:rsidP="00550B47">
      <w:pPr>
        <w:rPr>
          <w:lang w:val="el-GR"/>
        </w:rPr>
      </w:pPr>
      <w:r w:rsidRPr="00A332B2">
        <w:rPr>
          <w:lang w:val="el-GR"/>
        </w:rPr>
        <w:t>10. Τυχόν παράταση της διάρκειας της σύμβασης με τον ανάδοχο μπορεί να γίνει σύμφωνα με τις κείμενες διατάξεις.</w:t>
      </w:r>
    </w:p>
    <w:p w:rsidR="00550B47" w:rsidRPr="002965DB" w:rsidRDefault="00550B47" w:rsidP="00550B47">
      <w:pPr>
        <w:rPr>
          <w:lang w:val="el-GR"/>
        </w:rPr>
      </w:pPr>
      <w:r>
        <w:rPr>
          <w:lang w:val="el-GR"/>
        </w:rPr>
        <w:t>11</w:t>
      </w:r>
      <w:r w:rsidRPr="002965DB">
        <w:rPr>
          <w:lang w:val="el-GR"/>
        </w:rPr>
        <w:t>. Εκχώρηση, σύσταση ενεχύρου ή μεταβίβαση της σύμβασης αυτής ή οποιουδήποτε δικαιώματος ή υποχρέωσης που περιέχεται σε αυτήν, απαγορεύεται χωρίς προηγούμενη γραπτή συγκατάθεση και των δύο συμβαλλομένων.</w:t>
      </w:r>
    </w:p>
    <w:p w:rsidR="00550B47" w:rsidRPr="000D5DA1" w:rsidRDefault="00550B47" w:rsidP="00550B47">
      <w:pPr>
        <w:rPr>
          <w:lang w:val="el-GR"/>
        </w:rPr>
      </w:pPr>
      <w:r>
        <w:rPr>
          <w:lang w:val="el-GR"/>
        </w:rPr>
        <w:t>12</w:t>
      </w:r>
      <w:r w:rsidRPr="002965DB">
        <w:rPr>
          <w:lang w:val="el-GR"/>
        </w:rPr>
        <w:t xml:space="preserve">. Κάθε διαφορά που θα προκύπτει μεταξύ του αναδόχου και του Εθνικού Θεάτρου από τη σύμβαση που θα υπογραφεί θα επιλύεται από τα αρμόδια δικαστήρια </w:t>
      </w:r>
      <w:r w:rsidRPr="005F12D9">
        <w:rPr>
          <w:lang w:val="el-GR"/>
        </w:rPr>
        <w:t>και συγκεκριμένα τα Δικαστήρια των Αθηνών</w:t>
      </w:r>
      <w:r>
        <w:rPr>
          <w:lang w:val="el-GR"/>
        </w:rPr>
        <w:t xml:space="preserve"> </w:t>
      </w:r>
      <w:r w:rsidRPr="002965DB">
        <w:rPr>
          <w:lang w:val="el-GR"/>
        </w:rPr>
        <w:t>τα οποία θα δικάζουν αμετάκλητα.</w:t>
      </w:r>
    </w:p>
    <w:p w:rsidR="00550B47" w:rsidRPr="000D5DA1" w:rsidRDefault="00550B47" w:rsidP="00550B47">
      <w:pPr>
        <w:rPr>
          <w:lang w:val="el-GR"/>
        </w:rPr>
      </w:pPr>
      <w:r w:rsidRPr="005F12D9">
        <w:rPr>
          <w:lang w:val="el-GR"/>
        </w:rPr>
        <w:t>Η Σύμβαση αυτή συντάχθηκε σε τρία (3) όμοια αντίτυπα, διαβάστηκε από τους συμβαλλόμενους και υπογράφτηκε και από τους δύο.</w:t>
      </w:r>
    </w:p>
    <w:p w:rsidR="00550B47" w:rsidRPr="00550B47" w:rsidRDefault="00550B47" w:rsidP="00550B47">
      <w:pPr>
        <w:jc w:val="center"/>
        <w:rPr>
          <w:rStyle w:val="FontStyle53"/>
          <w:rFonts w:ascii="Calibri" w:hAnsi="Calibri" w:cs="Calibri"/>
          <w:b/>
          <w:bCs/>
        </w:rPr>
      </w:pPr>
      <w:r w:rsidRPr="00550B47">
        <w:rPr>
          <w:rStyle w:val="FontStyle53"/>
          <w:rFonts w:ascii="Calibri" w:hAnsi="Calibri" w:cs="Calibri"/>
          <w:b/>
          <w:bCs/>
        </w:rPr>
        <w:t>ΟΙ ΣΥΜΒΑΛΛΟΜΕΝΟΙ</w:t>
      </w:r>
    </w:p>
    <w:tbl>
      <w:tblPr>
        <w:tblW w:w="0" w:type="auto"/>
        <w:jc w:val="center"/>
        <w:tblLook w:val="04A0"/>
      </w:tblPr>
      <w:tblGrid>
        <w:gridCol w:w="3259"/>
        <w:gridCol w:w="3260"/>
        <w:gridCol w:w="3260"/>
      </w:tblGrid>
      <w:tr w:rsidR="00550B47" w:rsidRPr="005F12D9" w:rsidTr="00D56F07">
        <w:trPr>
          <w:trHeight w:val="612"/>
          <w:jc w:val="center"/>
        </w:trPr>
        <w:tc>
          <w:tcPr>
            <w:tcW w:w="3259" w:type="dxa"/>
            <w:shd w:val="clear" w:color="auto" w:fill="auto"/>
            <w:vAlign w:val="center"/>
          </w:tcPr>
          <w:p w:rsidR="00550B47" w:rsidRPr="00D56F07" w:rsidRDefault="00550B47" w:rsidP="00D56F07">
            <w:pPr>
              <w:jc w:val="center"/>
              <w:rPr>
                <w:sz w:val="20"/>
                <w:lang w:val="el-GR"/>
              </w:rPr>
            </w:pPr>
            <w:r w:rsidRPr="00D56F07">
              <w:rPr>
                <w:rStyle w:val="FontStyle53"/>
                <w:rFonts w:ascii="Calibri" w:hAnsi="Calibri" w:cs="Calibri"/>
                <w:b/>
                <w:bCs/>
                <w:lang w:val="el-GR"/>
              </w:rPr>
              <w:t>ΓΙΑ ΤΟ ΕΘΝΙΚΟ ΘΕΑΤΡΟ</w:t>
            </w:r>
            <w:r w:rsidRPr="00D56F07">
              <w:rPr>
                <w:rStyle w:val="FontStyle53"/>
                <w:rFonts w:ascii="Calibri" w:hAnsi="Calibri" w:cs="Calibri"/>
                <w:b/>
                <w:bCs/>
                <w:lang w:val="el-GR"/>
              </w:rPr>
              <w:br/>
              <w:t>Ο ΠΡΟΕΔΡΟΣ ΤΟΥ Δ.Σ.</w:t>
            </w:r>
          </w:p>
        </w:tc>
        <w:tc>
          <w:tcPr>
            <w:tcW w:w="3260" w:type="dxa"/>
            <w:shd w:val="clear" w:color="auto" w:fill="auto"/>
            <w:vAlign w:val="center"/>
          </w:tcPr>
          <w:p w:rsidR="00550B47" w:rsidRPr="00D56F07" w:rsidRDefault="00550B47" w:rsidP="00D56F07">
            <w:pPr>
              <w:jc w:val="center"/>
              <w:rPr>
                <w:sz w:val="20"/>
                <w:lang w:val="el-GR"/>
              </w:rPr>
            </w:pPr>
          </w:p>
        </w:tc>
        <w:tc>
          <w:tcPr>
            <w:tcW w:w="3260" w:type="dxa"/>
            <w:shd w:val="clear" w:color="auto" w:fill="auto"/>
            <w:vAlign w:val="center"/>
          </w:tcPr>
          <w:p w:rsidR="00550B47" w:rsidRPr="00D56F07" w:rsidRDefault="00550B47" w:rsidP="00D56F07">
            <w:pPr>
              <w:jc w:val="center"/>
              <w:rPr>
                <w:sz w:val="20"/>
                <w:lang w:val="el-GR"/>
              </w:rPr>
            </w:pPr>
            <w:r w:rsidRPr="00D56F07">
              <w:rPr>
                <w:rStyle w:val="FontStyle53"/>
                <w:rFonts w:ascii="Calibri" w:hAnsi="Calibri" w:cs="Calibri"/>
                <w:b/>
                <w:bCs/>
              </w:rPr>
              <w:t>ΓΙΑ ΤΗΝ ΑΝΑΔΟΧΟ</w:t>
            </w:r>
          </w:p>
        </w:tc>
      </w:tr>
      <w:tr w:rsidR="00550B47" w:rsidRPr="005F12D9" w:rsidTr="00D56F07">
        <w:trPr>
          <w:trHeight w:val="1072"/>
          <w:jc w:val="center"/>
        </w:trPr>
        <w:tc>
          <w:tcPr>
            <w:tcW w:w="3259" w:type="dxa"/>
            <w:shd w:val="clear" w:color="auto" w:fill="auto"/>
            <w:vAlign w:val="center"/>
          </w:tcPr>
          <w:p w:rsidR="00550B47" w:rsidRPr="00D56F07" w:rsidRDefault="00550B47" w:rsidP="00D56F07">
            <w:pPr>
              <w:jc w:val="center"/>
              <w:rPr>
                <w:b/>
                <w:lang w:val="en-US"/>
              </w:rPr>
            </w:pPr>
          </w:p>
          <w:p w:rsidR="00550B47" w:rsidRPr="00D56F07" w:rsidRDefault="00550B47" w:rsidP="00D56F07">
            <w:pPr>
              <w:jc w:val="center"/>
              <w:rPr>
                <w:b/>
                <w:lang w:val="en-US"/>
              </w:rPr>
            </w:pPr>
          </w:p>
        </w:tc>
        <w:tc>
          <w:tcPr>
            <w:tcW w:w="3260" w:type="dxa"/>
            <w:shd w:val="clear" w:color="auto" w:fill="auto"/>
            <w:vAlign w:val="center"/>
          </w:tcPr>
          <w:p w:rsidR="00550B47" w:rsidRPr="00D56F07" w:rsidRDefault="00550B47" w:rsidP="00D56F07">
            <w:pPr>
              <w:jc w:val="center"/>
              <w:rPr>
                <w:b/>
                <w:lang w:val="el-GR"/>
              </w:rPr>
            </w:pPr>
          </w:p>
        </w:tc>
        <w:tc>
          <w:tcPr>
            <w:tcW w:w="3260" w:type="dxa"/>
            <w:shd w:val="clear" w:color="auto" w:fill="auto"/>
            <w:vAlign w:val="center"/>
          </w:tcPr>
          <w:p w:rsidR="00550B47" w:rsidRPr="00D56F07" w:rsidRDefault="00550B47" w:rsidP="00D56F07">
            <w:pPr>
              <w:jc w:val="center"/>
              <w:rPr>
                <w:b/>
                <w:lang w:val="el-GR"/>
              </w:rPr>
            </w:pPr>
          </w:p>
        </w:tc>
      </w:tr>
    </w:tbl>
    <w:p w:rsidR="00550B47" w:rsidRPr="00A332B2" w:rsidRDefault="00550B47" w:rsidP="00550B47">
      <w:pPr>
        <w:pStyle w:val="Style27"/>
        <w:widowControl/>
        <w:spacing w:line="272" w:lineRule="exact"/>
        <w:ind w:firstLine="0"/>
        <w:rPr>
          <w:rStyle w:val="FontStyle53"/>
          <w:rFonts w:ascii="Calibri" w:hAnsi="Calibri" w:cs="Calibri"/>
          <w:sz w:val="22"/>
        </w:rPr>
      </w:pPr>
    </w:p>
    <w:p w:rsidR="00D41FD6" w:rsidRPr="006B2C94" w:rsidRDefault="00D41FD6">
      <w:pPr>
        <w:rPr>
          <w:lang w:val="el-GR"/>
        </w:rPr>
      </w:pPr>
    </w:p>
    <w:sectPr w:rsidR="00D41FD6" w:rsidRPr="006B2C94" w:rsidSect="004A4E3C">
      <w:footerReference w:type="default" r:id="rId34"/>
      <w:footerReference w:type="first" r:id="rId35"/>
      <w:pgSz w:w="11906" w:h="16838"/>
      <w:pgMar w:top="1134" w:right="1134" w:bottom="1134" w:left="1134" w:header="720" w:footer="709"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E723A" w:rsidRDefault="007E723A">
      <w:pPr>
        <w:spacing w:after="0"/>
      </w:pPr>
      <w:r>
        <w:separator/>
      </w:r>
    </w:p>
  </w:endnote>
  <w:endnote w:type="continuationSeparator" w:id="0">
    <w:p w:rsidR="007E723A" w:rsidRDefault="007E723A">
      <w:pPr>
        <w:spacing w:after="0"/>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A1"/>
    <w:family w:val="swiss"/>
    <w:pitch w:val="variable"/>
    <w:sig w:usb0="20002A87" w:usb1="00000000" w:usb2="00000000" w:usb3="00000000" w:csb0="000001FF" w:csb1="00000000"/>
  </w:font>
  <w:font w:name="Times New Roman">
    <w:panose1 w:val="02020603050405020304"/>
    <w:charset w:val="A1"/>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OpenSymbol">
    <w:altName w:val="Calibri"/>
    <w:charset w:val="A1"/>
    <w:family w:val="auto"/>
    <w:pitch w:val="default"/>
    <w:sig w:usb0="00000000" w:usb1="00000000" w:usb2="00000000" w:usb3="00000000" w:csb0="00000000" w:csb1="00000000"/>
  </w:font>
  <w:font w:name="Angsana New">
    <w:panose1 w:val="02020603050405020304"/>
    <w:charset w:val="00"/>
    <w:family w:val="roman"/>
    <w:pitch w:val="variable"/>
    <w:sig w:usb0="81000003" w:usb1="00000000" w:usb2="00000000" w:usb3="00000000" w:csb0="00010001"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w:charset w:val="00"/>
    <w:family w:val="swiss"/>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A1"/>
    <w:family w:val="swiss"/>
    <w:pitch w:val="variable"/>
    <w:sig w:usb0="E1002EFF" w:usb1="C000605B" w:usb2="00000029" w:usb3="00000000" w:csb0="000101FF" w:csb1="00000000"/>
  </w:font>
  <w:font w:name="Liberation Sans">
    <w:altName w:val="Arial"/>
    <w:charset w:val="A1"/>
    <w:family w:val="swiss"/>
    <w:pitch w:val="variable"/>
    <w:sig w:usb0="E0000AFF" w:usb1="500078FF" w:usb2="00000021" w:usb3="00000000" w:csb0="000001B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A1"/>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rebuchet MS">
    <w:panose1 w:val="020B0603020202020204"/>
    <w:charset w:val="A1"/>
    <w:family w:val="swiss"/>
    <w:pitch w:val="variable"/>
    <w:sig w:usb0="00000287" w:usb1="00000000" w:usb2="00000000" w:usb3="00000000" w:csb0="0000009F" w:csb1="00000000"/>
  </w:font>
  <w:font w:name="Book Antiqua">
    <w:panose1 w:val="02040602050305030304"/>
    <w:charset w:val="A1"/>
    <w:family w:val="roman"/>
    <w:pitch w:val="variable"/>
    <w:sig w:usb0="00000287" w:usb1="00000000" w:usb2="00000000" w:usb3="00000000" w:csb0="0000009F" w:csb1="00000000"/>
  </w:font>
  <w:font w:name="ArialMT">
    <w:charset w:val="00"/>
    <w:family w:val="swiss"/>
    <w:pitch w:val="variable"/>
    <w:sig w:usb0="00000000" w:usb1="00000000" w:usb2="00000000" w:usb3="00000000" w:csb0="00000000" w:csb1="00000000"/>
  </w:font>
  <w:font w:name="Verdana">
    <w:panose1 w:val="020B0604030504040204"/>
    <w:charset w:val="A1"/>
    <w:family w:val="swiss"/>
    <w:pitch w:val="variable"/>
    <w:sig w:usb0="A10006FF" w:usb1="4000205B" w:usb2="00000010" w:usb3="00000000" w:csb0="0000019F" w:csb1="00000000"/>
  </w:font>
  <w:font w:name="Calibri,Bold">
    <w:panose1 w:val="00000000000000000000"/>
    <w:charset w:val="A1"/>
    <w:family w:val="auto"/>
    <w:notTrueType/>
    <w:pitch w:val="default"/>
    <w:sig w:usb0="00000081" w:usb1="00000000" w:usb2="00000000" w:usb3="00000000" w:csb0="00000008" w:csb1="00000000"/>
  </w:font>
  <w:font w:name="Open Sans">
    <w:altName w:val="Arial"/>
    <w:charset w:val="00"/>
    <w:family w:val="swiss"/>
    <w:pitch w:val="variable"/>
    <w:sig w:usb0="00000000" w:usb1="00000000" w:usb2="00000000" w:usb3="00000000" w:csb0="00000000" w:csb1="00000000"/>
  </w:font>
  <w:font w:name="Helvetica">
    <w:panose1 w:val="020B0604020202020204"/>
    <w:charset w:val="00"/>
    <w:family w:val="swiss"/>
    <w:notTrueType/>
    <w:pitch w:val="variable"/>
    <w:sig w:usb0="00000003" w:usb1="00000000" w:usb2="00000000" w:usb3="00000000" w:csb0="00000001" w:csb1="00000000"/>
  </w:font>
  <w:font w:name="Andale Sans UI">
    <w:altName w:val="Times New Roman"/>
    <w:charset w:val="A1"/>
    <w:family w:val="auto"/>
    <w:pitch w:val="variable"/>
    <w:sig w:usb0="00000000" w:usb1="00000000" w:usb2="00000000" w:usb3="00000000" w:csb0="00000000" w:csb1="00000000"/>
  </w:font>
  <w:font w:name="MyriadPro-Regular">
    <w:altName w:val="MS Mincho"/>
    <w:panose1 w:val="00000000000000000000"/>
    <w:charset w:val="80"/>
    <w:family w:val="auto"/>
    <w:notTrueType/>
    <w:pitch w:val="default"/>
    <w:sig w:usb0="00000000" w:usb1="08070000" w:usb2="00000010" w:usb3="00000000" w:csb0="00020000" w:csb1="00000000"/>
  </w:font>
  <w:font w:name="Calibri Light">
    <w:panose1 w:val="020F0302020204030204"/>
    <w:charset w:val="A1"/>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068E" w:rsidRDefault="0030721A">
    <w:pPr>
      <w:pStyle w:val="af0"/>
      <w:spacing w:line="14" w:lineRule="auto"/>
      <w:rPr>
        <w:b/>
        <w:sz w:val="20"/>
      </w:rPr>
    </w:pPr>
    <w:r w:rsidRPr="0030721A">
      <w:rPr>
        <w:b/>
        <w:noProof/>
        <w:sz w:val="21"/>
        <w:lang w:val="el-GR" w:eastAsia="el-GR"/>
      </w:rPr>
      <w:pict>
        <v:shapetype id="_x0000_t202" coordsize="21600,21600" o:spt="202" path="m,l,21600r21600,l21600,xe">
          <v:stroke joinstyle="miter"/>
          <v:path gradientshapeok="t" o:connecttype="rect"/>
        </v:shapetype>
        <v:shape id="Text Box 1" o:spid="_x0000_s4098" type="#_x0000_t202" style="position:absolute;left:0;text-align:left;margin-left:55.7pt;margin-top:805.6pt;width:448.65pt;height:14.7pt;z-index:-251659264;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" filled="f" stroked="f">
          <v:textbox inset="0,0,0,0">
            <w:txbxContent>
              <w:p w:rsidR="002F068E" w:rsidRPr="002F068E" w:rsidRDefault="002F068E">
                <w:pPr>
                  <w:spacing w:before="36"/>
                  <w:ind w:left="20"/>
                  <w:rPr>
                    <w:sz w:val="19"/>
                    <w:lang w:val="el-GR"/>
                  </w:rPr>
                </w:pPr>
                <w:r w:rsidRPr="002F068E">
                  <w:rPr>
                    <w:w w:val="105"/>
                    <w:sz w:val="19"/>
                    <w:lang w:val="el-GR"/>
                  </w:rPr>
                  <w:t>Ευρωπαϊκό</w:t>
                </w:r>
                <w:r w:rsidRPr="002F068E">
                  <w:rPr>
                    <w:spacing w:val="-11"/>
                    <w:w w:val="105"/>
                    <w:sz w:val="19"/>
                    <w:lang w:val="el-GR"/>
                  </w:rPr>
                  <w:t xml:space="preserve"> </w:t>
                </w:r>
                <w:r w:rsidRPr="002F068E">
                  <w:rPr>
                    <w:w w:val="105"/>
                    <w:sz w:val="19"/>
                    <w:lang w:val="el-GR"/>
                  </w:rPr>
                  <w:t>Ενιαίο</w:t>
                </w:r>
                <w:r w:rsidRPr="002F068E">
                  <w:rPr>
                    <w:spacing w:val="-10"/>
                    <w:w w:val="105"/>
                    <w:sz w:val="19"/>
                    <w:lang w:val="el-GR"/>
                  </w:rPr>
                  <w:t xml:space="preserve"> </w:t>
                </w:r>
                <w:r w:rsidRPr="002F068E">
                  <w:rPr>
                    <w:w w:val="105"/>
                    <w:sz w:val="19"/>
                    <w:lang w:val="el-GR"/>
                  </w:rPr>
                  <w:t>Έγγραφο</w:t>
                </w:r>
                <w:r w:rsidRPr="002F068E">
                  <w:rPr>
                    <w:spacing w:val="-10"/>
                    <w:w w:val="105"/>
                    <w:sz w:val="19"/>
                    <w:lang w:val="el-GR"/>
                  </w:rPr>
                  <w:t xml:space="preserve"> </w:t>
                </w:r>
                <w:r w:rsidRPr="002F068E">
                  <w:rPr>
                    <w:w w:val="105"/>
                    <w:sz w:val="19"/>
                    <w:lang w:val="el-GR"/>
                  </w:rPr>
                  <w:t>Σύμβασης</w:t>
                </w:r>
                <w:r w:rsidRPr="002F068E">
                  <w:rPr>
                    <w:spacing w:val="-11"/>
                    <w:w w:val="105"/>
                    <w:sz w:val="19"/>
                    <w:lang w:val="el-GR"/>
                  </w:rPr>
                  <w:t xml:space="preserve"> </w:t>
                </w:r>
                <w:r w:rsidRPr="002F068E">
                  <w:rPr>
                    <w:w w:val="105"/>
                    <w:sz w:val="19"/>
                    <w:lang w:val="el-GR"/>
                  </w:rPr>
                  <w:t>(ΕΕΕΣ)</w:t>
                </w:r>
                <w:r w:rsidRPr="002F068E">
                  <w:rPr>
                    <w:spacing w:val="-10"/>
                    <w:w w:val="105"/>
                    <w:sz w:val="19"/>
                    <w:lang w:val="el-GR"/>
                  </w:rPr>
                  <w:t xml:space="preserve"> </w:t>
                </w:r>
                <w:r w:rsidRPr="002F068E">
                  <w:rPr>
                    <w:w w:val="105"/>
                    <w:sz w:val="19"/>
                    <w:lang w:val="el-GR"/>
                  </w:rPr>
                  <w:t>/</w:t>
                </w:r>
                <w:r w:rsidRPr="002F068E">
                  <w:rPr>
                    <w:spacing w:val="-10"/>
                    <w:w w:val="105"/>
                    <w:sz w:val="19"/>
                    <w:lang w:val="el-GR"/>
                  </w:rPr>
                  <w:t xml:space="preserve"> </w:t>
                </w:r>
                <w:r w:rsidRPr="002F068E">
                  <w:rPr>
                    <w:w w:val="105"/>
                    <w:sz w:val="19"/>
                    <w:lang w:val="el-GR"/>
                  </w:rPr>
                  <w:t>Τυποποιημένο</w:t>
                </w:r>
                <w:r w:rsidRPr="002F068E">
                  <w:rPr>
                    <w:spacing w:val="-11"/>
                    <w:w w:val="105"/>
                    <w:sz w:val="19"/>
                    <w:lang w:val="el-GR"/>
                  </w:rPr>
                  <w:t xml:space="preserve"> </w:t>
                </w:r>
                <w:r w:rsidRPr="002F068E">
                  <w:rPr>
                    <w:w w:val="105"/>
                    <w:sz w:val="19"/>
                    <w:lang w:val="el-GR"/>
                  </w:rPr>
                  <w:t>Έντυπο</w:t>
                </w:r>
                <w:r w:rsidRPr="002F068E">
                  <w:rPr>
                    <w:spacing w:val="-10"/>
                    <w:w w:val="105"/>
                    <w:sz w:val="19"/>
                    <w:lang w:val="el-GR"/>
                  </w:rPr>
                  <w:t xml:space="preserve"> </w:t>
                </w:r>
                <w:r w:rsidRPr="002F068E">
                  <w:rPr>
                    <w:w w:val="105"/>
                    <w:sz w:val="19"/>
                    <w:lang w:val="el-GR"/>
                  </w:rPr>
                  <w:t>Υπεύθυνης</w:t>
                </w:r>
                <w:r w:rsidRPr="002F068E">
                  <w:rPr>
                    <w:spacing w:val="-10"/>
                    <w:w w:val="105"/>
                    <w:sz w:val="19"/>
                    <w:lang w:val="el-GR"/>
                  </w:rPr>
                  <w:t xml:space="preserve"> </w:t>
                </w:r>
                <w:r w:rsidRPr="002F068E">
                  <w:rPr>
                    <w:w w:val="105"/>
                    <w:sz w:val="19"/>
                    <w:lang w:val="el-GR"/>
                  </w:rPr>
                  <w:t>Δήλωσης</w:t>
                </w:r>
                <w:r w:rsidRPr="002F068E">
                  <w:rPr>
                    <w:spacing w:val="-11"/>
                    <w:w w:val="105"/>
                    <w:sz w:val="19"/>
                    <w:lang w:val="el-GR"/>
                  </w:rPr>
                  <w:t xml:space="preserve"> </w:t>
                </w:r>
                <w:r w:rsidRPr="002F068E">
                  <w:rPr>
                    <w:w w:val="105"/>
                    <w:sz w:val="19"/>
                    <w:lang w:val="el-GR"/>
                  </w:rPr>
                  <w:t>(ΤΕΥΔ)</w:t>
                </w:r>
              </w:p>
            </w:txbxContent>
          </v:textbox>
          <w10:wrap anchorx="page" anchory="page"/>
        </v:shape>
      </w:pict>
    </w:r>
    <w:r w:rsidRPr="0030721A">
      <w:rPr>
        <w:b/>
        <w:noProof/>
        <w:sz w:val="21"/>
        <w:lang w:val="el-GR" w:eastAsia="el-GR"/>
      </w:rPr>
      <w:pict>
        <v:shape id="_x0000_s4097" type="#_x0000_t202" style="position:absolute;left:0;text-align:left;margin-left:523.6pt;margin-top:805.9pt;width:18pt;height:15.3pt;z-index:-251658240;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" filled="f" stroked="f">
          <v:textbox inset="0,0,0,0">
            <w:txbxContent>
              <w:p w:rsidR="002F068E" w:rsidRDefault="0030721A">
                <w:pPr>
                  <w:spacing w:before="10"/>
                  <w:ind w:left="60"/>
                  <w:rPr>
                    <w:rFonts w:ascii="Times New Roman"/>
                    <w:sz w:val="24"/>
                  </w:rPr>
                </w:pPr>
                <w:r>
                  <w:fldChar w:fldCharType="begin"/>
                </w:r>
                <w:r w:rsidR="002F068E">
                  <w:rPr>
                    <w:rFonts w:ascii="Times New Roman"/>
                    <w:sz w:val="24"/>
                  </w:rPr>
                  <w:instrText xml:space="preserve"> PAGE </w:instrText>
                </w:r>
                <w:r>
                  <w:fldChar w:fldCharType="separate"/>
                </w:r>
                <w:r w:rsidR="008A3695">
                  <w:rPr>
                    <w:rFonts w:ascii="Times New Roman"/>
                    <w:noProof/>
                    <w:sz w:val="24"/>
                  </w:rPr>
                  <w:t>32</w:t>
                </w:r>
                <w:r>
                  <w:fldChar w:fldCharType="end"/>
                </w:r>
              </w:p>
            </w:txbxContent>
          </v:textbox>
          <w10:wrap anchorx="page" anchory="pag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068E" w:rsidRDefault="002F068E">
    <w:pPr>
      <w:pStyle w:val="af5"/>
      <w:spacing w:after="0"/>
      <w:jc w:val="center"/>
      <w:rPr>
        <w:sz w:val="12"/>
        <w:szCs w:val="12"/>
        <w:lang w:val="el-GR"/>
      </w:rPr>
    </w:pPr>
  </w:p>
  <w:p w:rsidR="002F068E" w:rsidRDefault="002F068E">
    <w:pPr>
      <w:pStyle w:val="af5"/>
      <w:spacing w:after="0"/>
      <w:jc w:val="center"/>
    </w:pPr>
    <w:r>
      <w:rPr>
        <w:sz w:val="20"/>
        <w:szCs w:val="20"/>
        <w:lang w:val="el-GR"/>
      </w:rPr>
      <w:t xml:space="preserve">Σελίδα </w:t>
    </w:r>
    <w:r w:rsidR="0030721A">
      <w:rPr>
        <w:sz w:val="20"/>
        <w:szCs w:val="20"/>
      </w:rPr>
      <w:fldChar w:fldCharType="begin"/>
    </w:r>
    <w:r>
      <w:rPr>
        <w:sz w:val="20"/>
        <w:szCs w:val="20"/>
      </w:rPr>
      <w:instrText xml:space="preserve"> PAGE </w:instrText>
    </w:r>
    <w:r w:rsidR="0030721A">
      <w:rPr>
        <w:sz w:val="20"/>
        <w:szCs w:val="20"/>
      </w:rPr>
      <w:fldChar w:fldCharType="separate"/>
    </w:r>
    <w:r w:rsidR="00A00AAF">
      <w:rPr>
        <w:noProof/>
        <w:sz w:val="20"/>
        <w:szCs w:val="20"/>
      </w:rPr>
      <w:t>122</w:t>
    </w:r>
    <w:r w:rsidR="0030721A">
      <w:rPr>
        <w:sz w:val="20"/>
        <w:szCs w:val="20"/>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068E" w:rsidRDefault="002F068E">
    <w:pPr>
      <w:pStyle w:val="af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E723A" w:rsidRDefault="007E723A">
      <w:pPr>
        <w:spacing w:after="0"/>
      </w:pPr>
      <w:r>
        <w:separator/>
      </w:r>
    </w:p>
  </w:footnote>
  <w:footnote w:type="continuationSeparator" w:id="0">
    <w:p w:rsidR="007E723A" w:rsidRDefault="007E723A">
      <w:pPr>
        <w:spacing w:after="0"/>
      </w:pPr>
      <w:r>
        <w:continuationSeparator/>
      </w:r>
    </w:p>
  </w:footnote>
  <w:footnote w:id="1">
    <w:p w:rsidR="002F068E" w:rsidRPr="00C229F3" w:rsidRDefault="002F068E">
      <w:pPr>
        <w:pStyle w:val="afc"/>
        <w:rPr>
          <w:lang w:val="el-GR"/>
        </w:rPr>
      </w:pPr>
      <w:r>
        <w:rPr>
          <w:rStyle w:val="a6"/>
        </w:rPr>
        <w:footnoteRef/>
      </w:r>
      <w:r>
        <w:rPr>
          <w:rStyle w:val="a6"/>
          <w:vertAlign w:val="baseline"/>
          <w:lang w:val="el-GR"/>
        </w:rPr>
        <w:tab/>
        <w:t>Συμπληρώνεται το όνομα, η διεύθυνση, ο αριθμός τηλεφώνου και τηλεομοιοτυπικού μηχανήματος (</w:t>
      </w:r>
      <w:r>
        <w:rPr>
          <w:rStyle w:val="a6"/>
          <w:vertAlign w:val="baseline"/>
        </w:rPr>
        <w:t>FAX</w:t>
      </w:r>
      <w:r>
        <w:rPr>
          <w:rStyle w:val="a6"/>
          <w:vertAlign w:val="baseline"/>
          <w:lang w:val="el-GR"/>
        </w:rPr>
        <w:t>), η διεύθυνση ηλεκτρονικού ταχυδρομείου (</w:t>
      </w:r>
      <w:r>
        <w:rPr>
          <w:rStyle w:val="a6"/>
          <w:vertAlign w:val="baseline"/>
        </w:rPr>
        <w:t>e</w:t>
      </w:r>
      <w:r>
        <w:rPr>
          <w:rStyle w:val="a6"/>
          <w:vertAlign w:val="baseline"/>
          <w:lang w:val="el-GR"/>
        </w:rPr>
        <w:t>-</w:t>
      </w:r>
      <w:r>
        <w:rPr>
          <w:rStyle w:val="a6"/>
          <w:vertAlign w:val="baseline"/>
        </w:rPr>
        <w:t>mail</w:t>
      </w:r>
      <w:r>
        <w:rPr>
          <w:rStyle w:val="a6"/>
          <w:vertAlign w:val="baseline"/>
          <w:lang w:val="el-GR"/>
        </w:rPr>
        <w:t xml:space="preserve">) της υπηρεσίας που διενεργεί τον διαγωνισμό, καθώς και ο αρμόδιος υπάλληλος της υπηρεσίας αυτής, άρθρο 53 παρ. 2 περ. γ του ν. 4412/2016  </w:t>
      </w:r>
    </w:p>
  </w:footnote>
  <w:footnote w:id="2">
    <w:p w:rsidR="002F068E" w:rsidRPr="007870B3" w:rsidRDefault="002F068E" w:rsidP="007870B3">
      <w:pPr>
        <w:pStyle w:val="afc"/>
        <w:rPr>
          <w:lang w:val="el-GR"/>
        </w:rPr>
      </w:pPr>
      <w:r>
        <w:rPr>
          <w:rStyle w:val="ad"/>
        </w:rPr>
        <w:footnoteRef/>
      </w:r>
      <w:r w:rsidRPr="007870B3">
        <w:rPr>
          <w:lang w:val="el-GR"/>
        </w:rPr>
        <w:t xml:space="preserve"> Σχετικά με την κατάργηση της υποχρέωσης υποβολής πρωτοτύπων ή επικυρωμένων αντιγράφων εγγράφων σε διαγωνισμούς δημοσίων συμβάσεων διευκρινίζονται τα εξής:</w:t>
      </w:r>
    </w:p>
    <w:p w:rsidR="002F068E" w:rsidRPr="007870B3" w:rsidRDefault="002F068E" w:rsidP="007870B3">
      <w:pPr>
        <w:pStyle w:val="afc"/>
        <w:rPr>
          <w:lang w:val="el-GR"/>
        </w:rPr>
      </w:pPr>
      <w:r w:rsidRPr="007870B3">
        <w:rPr>
          <w:lang w:val="el-GR"/>
        </w:rPr>
        <w:tab/>
        <w:t>1. Απλά αντίγραφα δημοσίων εγγράφων:</w:t>
      </w:r>
    </w:p>
    <w:p w:rsidR="002F068E" w:rsidRPr="007870B3" w:rsidRDefault="002F068E" w:rsidP="007870B3">
      <w:pPr>
        <w:pStyle w:val="afc"/>
        <w:rPr>
          <w:lang w:val="el-GR"/>
        </w:rPr>
      </w:pPr>
      <w:r w:rsidRPr="007870B3">
        <w:rPr>
          <w:lang w:val="el-GR"/>
        </w:rPr>
        <w:tab/>
        <w:t>Γίνονται υποχρεωτικά αποδεκτά ευκρινή φωτοαντίγραφα των πρωτοτύπων ή των ακριβών αντιγράφων των δημοσίων εγγράφων, που έχουν εκδοθεί από τις υπηρεσίες και τους φορείς της περίπτωσης α' της παρ. 2 του άρθρου 1 του νόμου 4250/2014. Σημειωτέον ότι η παραπάνω ρύθμιση δεν καταλαμβάνει τα συμβολαιογραφικά έγγραφα (λ.χ. πληρεξούσια, ένορκες βεβαιώσεις κ.ο.κ.), για τα οποία συνεχίζει να υφίσταται η υποχρέωση υποβολής κεκυρωμένων αντιγράφων.</w:t>
      </w:r>
    </w:p>
    <w:p w:rsidR="002F068E" w:rsidRPr="007870B3" w:rsidRDefault="002F068E" w:rsidP="007870B3">
      <w:pPr>
        <w:pStyle w:val="afc"/>
        <w:rPr>
          <w:lang w:val="el-GR"/>
        </w:rPr>
      </w:pPr>
      <w:r w:rsidRPr="007870B3">
        <w:rPr>
          <w:lang w:val="el-GR"/>
        </w:rPr>
        <w:tab/>
        <w:t>2. Απλά αντίγραφα αλλοδαπών δημοσίων εγγράφων:</w:t>
      </w:r>
    </w:p>
    <w:p w:rsidR="002F068E" w:rsidRPr="007870B3" w:rsidRDefault="002F068E" w:rsidP="007870B3">
      <w:pPr>
        <w:pStyle w:val="afc"/>
        <w:rPr>
          <w:lang w:val="el-GR"/>
        </w:rPr>
      </w:pPr>
      <w:r w:rsidRPr="007870B3">
        <w:rPr>
          <w:lang w:val="el-GR"/>
        </w:rPr>
        <w:tab/>
        <w:t xml:space="preserve">Επίσης, γίνονται αποδεκτά ευκρινή φωτοαντίγραφα από αντίγραφα εγγράφων που έχουν εκδοθεί από αλλοδαπές αρχές, υπό την προϋπόθεση ότι αυτά είναι νομίμως επικυρωμένα από την αρμόδια αρχή της χώρας αυτής, και έχουν επικυρωθεί από δικηγόρο, σύμφωνα με τα οριζόμενα στο άρθρο 36 παρ. 2 β) του Κώδικα Δικηγόρων (Ν4194/2013). Σημειώνεται ότι δεν θίγονται και εξακολουθούν να ισχύουν, οι απαιτήσεις υποβολής δημοσίων εγγράφων με συγκεκριμένη επισημείωση (APOSTILLE), οι οποίες απορρέουν από διεθνείς συμβάσεις της χώρας (Σύμβαση της Χάγης) ή άλλες διακρατικές συμφωνίες (βλ. και σημείο 6.2.) </w:t>
      </w:r>
    </w:p>
    <w:p w:rsidR="002F068E" w:rsidRPr="007870B3" w:rsidRDefault="002F068E" w:rsidP="007870B3">
      <w:pPr>
        <w:pStyle w:val="afc"/>
        <w:rPr>
          <w:lang w:val="el-GR"/>
        </w:rPr>
      </w:pPr>
      <w:r w:rsidRPr="007870B3">
        <w:rPr>
          <w:lang w:val="el-GR"/>
        </w:rPr>
        <w:tab/>
        <w:t xml:space="preserve">3. Απλά αντίγραφα ιδιωτικών εγγράφων: </w:t>
      </w:r>
    </w:p>
    <w:p w:rsidR="002F068E" w:rsidRPr="007870B3" w:rsidRDefault="002F068E" w:rsidP="007870B3">
      <w:pPr>
        <w:pStyle w:val="afc"/>
        <w:rPr>
          <w:lang w:val="el-GR"/>
        </w:rPr>
      </w:pPr>
      <w:r w:rsidRPr="007870B3">
        <w:rPr>
          <w:lang w:val="el-GR"/>
        </w:rPr>
        <w:tab/>
        <w:t xml:space="preserve">Γίνονται υποχρεωτικά αποδεκτά ευκρινή φωτοαντίγραφα από αντίγραφα ιδιωτικών εγγράφων τα οποία έχουν επικυρωθεί από δικηγόρο, σύμφωνα με τα οριζόμενα στο άρθρο 36 παρ. 2 β) του Κώδικα Δικηγόρων (Ν 4194/2013), καθώς και ευκρινή φωτοαντίγραφα από τα πρωτότυπα όσων ιδιωτικών εγγράφων φέρουν θεώρηση από υπηρεσίες και φορείς της περίπτωσης α' της παρ. 2 του άρθρου 1 του νόμου 4250/2014. </w:t>
      </w:r>
    </w:p>
    <w:p w:rsidR="002F068E" w:rsidRPr="007870B3" w:rsidRDefault="002F068E" w:rsidP="007870B3">
      <w:pPr>
        <w:pStyle w:val="afc"/>
        <w:rPr>
          <w:lang w:val="el-GR"/>
        </w:rPr>
      </w:pPr>
      <w:r w:rsidRPr="007870B3">
        <w:rPr>
          <w:lang w:val="el-GR"/>
        </w:rPr>
        <w:tab/>
        <w:t xml:space="preserve">4. Πρωτότυπα έγγραφα και επικυρωμένα αντίγραφα </w:t>
      </w:r>
    </w:p>
    <w:p w:rsidR="002F068E" w:rsidRPr="007870B3" w:rsidRDefault="002F068E" w:rsidP="007870B3">
      <w:pPr>
        <w:pStyle w:val="afc"/>
        <w:rPr>
          <w:lang w:val="el-GR"/>
        </w:rPr>
      </w:pPr>
      <w:r w:rsidRPr="007870B3">
        <w:rPr>
          <w:lang w:val="el-GR"/>
        </w:rPr>
        <w:tab/>
        <w:t>Γίνονται υποχρεωτικά αποδεκτά και πρωτότυπα ή νομίμως επικυρωμένα αντίγραφα των δικαιολογητικών εγγράφων, εφόσον υποβληθούν από τους διαγωνιζόμενους.</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75A60086"/>
    <w:lvl w:ilvl="0">
      <w:numFmt w:val="bullet"/>
      <w:lvlText w:val="*"/>
      <w:lvlJc w:val="left"/>
    </w:lvl>
  </w:abstractNum>
  <w:abstractNum w:abstractNumId="1">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lowerLetter"/>
      <w:pStyle w:val="5"/>
      <w:lvlText w:val="()%5"/>
      <w:lvlJc w:val="left"/>
      <w:pPr>
        <w:tabs>
          <w:tab w:val="num" w:pos="3050"/>
        </w:tabs>
        <w:ind w:left="3050" w:hanging="850"/>
      </w:pPr>
      <w:rPr>
        <w:rFonts w:ascii="Arial" w:hAnsi="Arial" w:cs="Times New Roman"/>
        <w:b w:val="0"/>
        <w:i w:val="0"/>
        <w:sz w:val="20"/>
        <w:szCs w:val="20"/>
      </w:r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nsid w:val="00000002"/>
    <w:multiLevelType w:val="singleLevel"/>
    <w:tmpl w:val="00000002"/>
    <w:name w:val="WW8Num2"/>
    <w:lvl w:ilvl="0">
      <w:start w:val="1"/>
      <w:numFmt w:val="bullet"/>
      <w:pStyle w:val="2"/>
      <w:lvlText w:val=""/>
      <w:lvlJc w:val="left"/>
      <w:pPr>
        <w:tabs>
          <w:tab w:val="num" w:pos="643"/>
        </w:tabs>
        <w:ind w:left="643" w:hanging="360"/>
      </w:pPr>
      <w:rPr>
        <w:rFonts w:ascii="Symbol" w:hAnsi="Symbol" w:cs="Symbol"/>
        <w:lang w:val="el-GR"/>
      </w:rPr>
    </w:lvl>
  </w:abstractNum>
  <w:abstractNum w:abstractNumId="3">
    <w:nsid w:val="00000003"/>
    <w:multiLevelType w:val="singleLevel"/>
    <w:tmpl w:val="00000003"/>
    <w:name w:val="WW8Num3"/>
    <w:lvl w:ilvl="0">
      <w:start w:val="1"/>
      <w:numFmt w:val="decimal"/>
      <w:lvlText w:val="%1."/>
      <w:lvlJc w:val="left"/>
      <w:pPr>
        <w:tabs>
          <w:tab w:val="num" w:pos="0"/>
        </w:tabs>
        <w:ind w:left="720" w:hanging="360"/>
      </w:pPr>
      <w:rPr>
        <w:lang w:val="el-GR"/>
      </w:rPr>
    </w:lvl>
  </w:abstractNum>
  <w:abstractNum w:abstractNumId="4">
    <w:nsid w:val="00000004"/>
    <w:multiLevelType w:val="singleLevel"/>
    <w:tmpl w:val="00000004"/>
    <w:name w:val="WW8Num4"/>
    <w:lvl w:ilvl="0">
      <w:start w:val="1"/>
      <w:numFmt w:val="bullet"/>
      <w:pStyle w:val="Bullet"/>
      <w:lvlText w:val=""/>
      <w:lvlJc w:val="left"/>
      <w:pPr>
        <w:tabs>
          <w:tab w:val="num" w:pos="397"/>
        </w:tabs>
        <w:ind w:left="397" w:hanging="397"/>
      </w:pPr>
      <w:rPr>
        <w:rFonts w:ascii="Webdings" w:hAnsi="Webdings" w:cs="Webdings"/>
        <w:color w:val="333399"/>
        <w:sz w:val="16"/>
      </w:rPr>
    </w:lvl>
  </w:abstractNum>
  <w:abstractNum w:abstractNumId="5">
    <w:nsid w:val="00000005"/>
    <w:multiLevelType w:val="singleLevel"/>
    <w:tmpl w:val="00000005"/>
    <w:name w:val="WW8Num5"/>
    <w:lvl w:ilvl="0">
      <w:start w:val="1"/>
      <w:numFmt w:val="decimal"/>
      <w:lvlText w:val="%1."/>
      <w:lvlJc w:val="left"/>
      <w:pPr>
        <w:tabs>
          <w:tab w:val="num" w:pos="0"/>
        </w:tabs>
        <w:ind w:left="720" w:hanging="360"/>
      </w:pPr>
      <w:rPr>
        <w:lang w:val="el-GR"/>
      </w:rPr>
    </w:lvl>
  </w:abstractNum>
  <w:abstractNum w:abstractNumId="6">
    <w:nsid w:val="00000006"/>
    <w:multiLevelType w:val="multilevel"/>
    <w:tmpl w:val="00000006"/>
    <w:name w:val="WW8Num6"/>
    <w:lvl w:ilvl="0">
      <w:start w:val="1"/>
      <w:numFmt w:val="decimal"/>
      <w:lvlText w:val="%1."/>
      <w:lvlJc w:val="left"/>
      <w:pPr>
        <w:tabs>
          <w:tab w:val="num" w:pos="720"/>
        </w:tabs>
        <w:ind w:left="720" w:hanging="360"/>
      </w:pPr>
      <w:rPr>
        <w:b/>
        <w:bCs/>
        <w:szCs w:val="22"/>
        <w:lang w:val="el-GR"/>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nsid w:val="00000007"/>
    <w:multiLevelType w:val="multilevel"/>
    <w:tmpl w:val="00000007"/>
    <w:name w:val="WW8Num7"/>
    <w:lvl w:ilvl="0">
      <w:start w:val="1"/>
      <w:numFmt w:val="decimal"/>
      <w:lvlText w:val="%1."/>
      <w:lvlJc w:val="left"/>
      <w:pPr>
        <w:tabs>
          <w:tab w:val="num" w:pos="720"/>
        </w:tabs>
        <w:ind w:left="720" w:hanging="360"/>
      </w:pPr>
      <w:rPr>
        <w:b/>
        <w:bCs/>
        <w:szCs w:val="22"/>
        <w:lang w:val="el-GR"/>
      </w:rPr>
    </w:lvl>
    <w:lvl w:ilvl="1">
      <w:start w:val="1"/>
      <w:numFmt w:val="decimal"/>
      <w:lvlText w:val="%2."/>
      <w:lvlJc w:val="left"/>
      <w:pPr>
        <w:tabs>
          <w:tab w:val="num" w:pos="1080"/>
        </w:tabs>
        <w:ind w:left="1080" w:hanging="360"/>
      </w:pPr>
      <w:rPr>
        <w:rFonts w:eastAsia="Calibri"/>
        <w:lang w:val="el-GR"/>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nsid w:val="00000008"/>
    <w:multiLevelType w:val="multilevel"/>
    <w:tmpl w:val="00000008"/>
    <w:name w:val="WW8Num8"/>
    <w:lvl w:ilvl="0">
      <w:start w:val="1"/>
      <w:numFmt w:val="bullet"/>
      <w:lvlText w:val=""/>
      <w:lvlJc w:val="left"/>
      <w:pPr>
        <w:tabs>
          <w:tab w:val="num" w:pos="720"/>
        </w:tabs>
        <w:ind w:left="720" w:hanging="360"/>
      </w:pPr>
      <w:rPr>
        <w:rFonts w:ascii="Symbol" w:hAnsi="Symbol" w:cs="OpenSymbol"/>
        <w:color w:val="5B9BD5"/>
      </w:rPr>
    </w:lvl>
    <w:lvl w:ilvl="1">
      <w:start w:val="1"/>
      <w:numFmt w:val="bullet"/>
      <w:lvlText w:val=""/>
      <w:lvlJc w:val="left"/>
      <w:pPr>
        <w:tabs>
          <w:tab w:val="num" w:pos="1080"/>
        </w:tabs>
        <w:ind w:left="1080" w:hanging="360"/>
      </w:pPr>
      <w:rPr>
        <w:rFonts w:ascii="Symbol" w:hAnsi="Symbol" w:cs="OpenSymbol"/>
        <w:color w:val="5B9BD5"/>
      </w:rPr>
    </w:lvl>
    <w:lvl w:ilvl="2">
      <w:start w:val="1"/>
      <w:numFmt w:val="bullet"/>
      <w:lvlText w:val=""/>
      <w:lvlJc w:val="left"/>
      <w:pPr>
        <w:tabs>
          <w:tab w:val="num" w:pos="1440"/>
        </w:tabs>
        <w:ind w:left="1440" w:hanging="360"/>
      </w:pPr>
      <w:rPr>
        <w:rFonts w:ascii="Symbol" w:hAnsi="Symbol" w:cs="OpenSymbol"/>
        <w:color w:val="5B9BD5"/>
      </w:rPr>
    </w:lvl>
    <w:lvl w:ilvl="3">
      <w:start w:val="1"/>
      <w:numFmt w:val="bullet"/>
      <w:lvlText w:val=""/>
      <w:lvlJc w:val="left"/>
      <w:pPr>
        <w:tabs>
          <w:tab w:val="num" w:pos="1800"/>
        </w:tabs>
        <w:ind w:left="1800" w:hanging="360"/>
      </w:pPr>
      <w:rPr>
        <w:rFonts w:ascii="Symbol" w:hAnsi="Symbol" w:cs="OpenSymbol"/>
        <w:color w:val="5B9BD5"/>
      </w:rPr>
    </w:lvl>
    <w:lvl w:ilvl="4">
      <w:start w:val="1"/>
      <w:numFmt w:val="bullet"/>
      <w:lvlText w:val=""/>
      <w:lvlJc w:val="left"/>
      <w:pPr>
        <w:tabs>
          <w:tab w:val="num" w:pos="2160"/>
        </w:tabs>
        <w:ind w:left="2160" w:hanging="360"/>
      </w:pPr>
      <w:rPr>
        <w:rFonts w:ascii="Symbol" w:hAnsi="Symbol" w:cs="OpenSymbol"/>
        <w:color w:val="5B9BD5"/>
      </w:rPr>
    </w:lvl>
    <w:lvl w:ilvl="5">
      <w:start w:val="1"/>
      <w:numFmt w:val="bullet"/>
      <w:lvlText w:val=""/>
      <w:lvlJc w:val="left"/>
      <w:pPr>
        <w:tabs>
          <w:tab w:val="num" w:pos="2520"/>
        </w:tabs>
        <w:ind w:left="2520" w:hanging="360"/>
      </w:pPr>
      <w:rPr>
        <w:rFonts w:ascii="Symbol" w:hAnsi="Symbol" w:cs="OpenSymbol"/>
        <w:color w:val="5B9BD5"/>
      </w:rPr>
    </w:lvl>
    <w:lvl w:ilvl="6">
      <w:start w:val="1"/>
      <w:numFmt w:val="bullet"/>
      <w:lvlText w:val=""/>
      <w:lvlJc w:val="left"/>
      <w:pPr>
        <w:tabs>
          <w:tab w:val="num" w:pos="2880"/>
        </w:tabs>
        <w:ind w:left="2880" w:hanging="360"/>
      </w:pPr>
      <w:rPr>
        <w:rFonts w:ascii="Symbol" w:hAnsi="Symbol" w:cs="OpenSymbol"/>
        <w:color w:val="5B9BD5"/>
      </w:rPr>
    </w:lvl>
    <w:lvl w:ilvl="7">
      <w:start w:val="1"/>
      <w:numFmt w:val="bullet"/>
      <w:lvlText w:val=""/>
      <w:lvlJc w:val="left"/>
      <w:pPr>
        <w:tabs>
          <w:tab w:val="num" w:pos="3240"/>
        </w:tabs>
        <w:ind w:left="3240" w:hanging="360"/>
      </w:pPr>
      <w:rPr>
        <w:rFonts w:ascii="Symbol" w:hAnsi="Symbol" w:cs="OpenSymbol"/>
        <w:color w:val="5B9BD5"/>
      </w:rPr>
    </w:lvl>
    <w:lvl w:ilvl="8">
      <w:start w:val="1"/>
      <w:numFmt w:val="bullet"/>
      <w:lvlText w:val=""/>
      <w:lvlJc w:val="left"/>
      <w:pPr>
        <w:tabs>
          <w:tab w:val="num" w:pos="3600"/>
        </w:tabs>
        <w:ind w:left="3600" w:hanging="360"/>
      </w:pPr>
      <w:rPr>
        <w:rFonts w:ascii="Symbol" w:hAnsi="Symbol" w:cs="OpenSymbol"/>
        <w:color w:val="5B9BD5"/>
      </w:rPr>
    </w:lvl>
  </w:abstractNum>
  <w:abstractNum w:abstractNumId="9">
    <w:nsid w:val="00000009"/>
    <w:multiLevelType w:val="singleLevel"/>
    <w:tmpl w:val="00000009"/>
    <w:name w:val="WW8Num9"/>
    <w:lvl w:ilvl="0">
      <w:start w:val="1"/>
      <w:numFmt w:val="bullet"/>
      <w:lvlText w:val="­"/>
      <w:lvlJc w:val="left"/>
      <w:pPr>
        <w:tabs>
          <w:tab w:val="num" w:pos="0"/>
        </w:tabs>
        <w:ind w:left="720" w:hanging="360"/>
      </w:pPr>
      <w:rPr>
        <w:rFonts w:ascii="Angsana New" w:hAnsi="Angsana New" w:cs="Angsana New"/>
        <w:color w:val="000000"/>
        <w:kern w:val="1"/>
        <w:szCs w:val="22"/>
        <w:shd w:val="clear" w:color="auto" w:fill="FFFFFF"/>
        <w:lang w:val="el-GR"/>
      </w:rPr>
    </w:lvl>
  </w:abstractNum>
  <w:abstractNum w:abstractNumId="10">
    <w:nsid w:val="0000000A"/>
    <w:multiLevelType w:val="multilevel"/>
    <w:tmpl w:val="0000000A"/>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1">
    <w:nsid w:val="0000000B"/>
    <w:multiLevelType w:val="singleLevel"/>
    <w:tmpl w:val="0000000B"/>
    <w:name w:val="WW8Num11"/>
    <w:lvl w:ilvl="0">
      <w:start w:val="1"/>
      <w:numFmt w:val="bullet"/>
      <w:lvlText w:val="­"/>
      <w:lvlJc w:val="left"/>
      <w:pPr>
        <w:tabs>
          <w:tab w:val="num" w:pos="0"/>
        </w:tabs>
        <w:ind w:left="720" w:hanging="360"/>
      </w:pPr>
      <w:rPr>
        <w:rFonts w:ascii="Angsana New" w:hAnsi="Angsana New" w:cs="Angsana New" w:hint="default"/>
        <w:color w:val="000000"/>
        <w:kern w:val="1"/>
        <w:szCs w:val="22"/>
        <w:shd w:val="clear" w:color="auto" w:fill="FFFFFF"/>
        <w:lang w:val="el-GR"/>
      </w:rPr>
    </w:lvl>
  </w:abstractNum>
  <w:abstractNum w:abstractNumId="12">
    <w:nsid w:val="09B06756"/>
    <w:multiLevelType w:val="hybridMultilevel"/>
    <w:tmpl w:val="5A2A4F2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3">
    <w:nsid w:val="0DCD1AE5"/>
    <w:multiLevelType w:val="hybridMultilevel"/>
    <w:tmpl w:val="0BB6864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4">
    <w:nsid w:val="10791DDF"/>
    <w:multiLevelType w:val="hybridMultilevel"/>
    <w:tmpl w:val="4C2C9F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DCE7FAE"/>
    <w:multiLevelType w:val="hybridMultilevel"/>
    <w:tmpl w:val="0164D4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F33637E"/>
    <w:multiLevelType w:val="singleLevel"/>
    <w:tmpl w:val="88F24BB8"/>
    <w:lvl w:ilvl="0">
      <w:start w:val="10"/>
      <w:numFmt w:val="decimal"/>
      <w:lvlText w:val="%1."/>
      <w:legacy w:legacy="1" w:legacySpace="0" w:legacyIndent="353"/>
      <w:lvlJc w:val="left"/>
      <w:rPr>
        <w:rFonts w:ascii="Calibri" w:hAnsi="Calibri" w:cs="Calibri" w:hint="default"/>
        <w:b w:val="0"/>
        <w:bCs/>
      </w:rPr>
    </w:lvl>
  </w:abstractNum>
  <w:abstractNum w:abstractNumId="17">
    <w:nsid w:val="31013CFE"/>
    <w:multiLevelType w:val="hybridMultilevel"/>
    <w:tmpl w:val="C3C4C4AC"/>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8">
    <w:nsid w:val="33404D31"/>
    <w:multiLevelType w:val="hybridMultilevel"/>
    <w:tmpl w:val="35E0403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9">
    <w:nsid w:val="36121332"/>
    <w:multiLevelType w:val="hybridMultilevel"/>
    <w:tmpl w:val="47A05CA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0">
    <w:nsid w:val="38524F1B"/>
    <w:multiLevelType w:val="hybridMultilevel"/>
    <w:tmpl w:val="05CE0D3A"/>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1">
    <w:nsid w:val="3C135451"/>
    <w:multiLevelType w:val="singleLevel"/>
    <w:tmpl w:val="6E228392"/>
    <w:lvl w:ilvl="0">
      <w:start w:val="1"/>
      <w:numFmt w:val="decimal"/>
      <w:lvlText w:val="%1."/>
      <w:legacy w:legacy="1" w:legacySpace="0" w:legacyIndent="353"/>
      <w:lvlJc w:val="left"/>
      <w:rPr>
        <w:rFonts w:ascii="Calibri" w:hAnsi="Calibri" w:cs="Calibri" w:hint="default"/>
        <w:b w:val="0"/>
        <w:bCs/>
      </w:rPr>
    </w:lvl>
  </w:abstractNum>
  <w:abstractNum w:abstractNumId="22">
    <w:nsid w:val="42324886"/>
    <w:multiLevelType w:val="hybridMultilevel"/>
    <w:tmpl w:val="018EF626"/>
    <w:lvl w:ilvl="0" w:tplc="2B48D62A">
      <w:start w:val="1"/>
      <w:numFmt w:val="decimal"/>
      <w:lvlText w:val="%1)"/>
      <w:lvlJc w:val="righ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3">
    <w:nsid w:val="46462ACD"/>
    <w:multiLevelType w:val="hybridMultilevel"/>
    <w:tmpl w:val="5CDE085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4">
    <w:nsid w:val="4A4045F8"/>
    <w:multiLevelType w:val="hybridMultilevel"/>
    <w:tmpl w:val="11DA43B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5">
    <w:nsid w:val="5B40666C"/>
    <w:multiLevelType w:val="hybridMultilevel"/>
    <w:tmpl w:val="19681A1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6">
    <w:nsid w:val="5DE97BC9"/>
    <w:multiLevelType w:val="hybridMultilevel"/>
    <w:tmpl w:val="FC620618"/>
    <w:lvl w:ilvl="0" w:tplc="21BA5302">
      <w:start w:val="4"/>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909409C"/>
    <w:multiLevelType w:val="hybridMultilevel"/>
    <w:tmpl w:val="E98661C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8">
    <w:nsid w:val="6A760E4A"/>
    <w:multiLevelType w:val="hybridMultilevel"/>
    <w:tmpl w:val="CAB2C39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9">
    <w:nsid w:val="700958A4"/>
    <w:multiLevelType w:val="hybridMultilevel"/>
    <w:tmpl w:val="151062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72627206"/>
    <w:multiLevelType w:val="hybridMultilevel"/>
    <w:tmpl w:val="02D62CF4"/>
    <w:lvl w:ilvl="0" w:tplc="9FAE6BCC">
      <w:start w:val="1"/>
      <w:numFmt w:val="decimal"/>
      <w:lvlText w:val="%1)"/>
      <w:lvlJc w:val="right"/>
      <w:pPr>
        <w:ind w:left="502"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1">
    <w:nsid w:val="79272E67"/>
    <w:multiLevelType w:val="hybridMultilevel"/>
    <w:tmpl w:val="C3C4C4AC"/>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8"/>
  </w:num>
  <w:num w:numId="12">
    <w:abstractNumId w:val="14"/>
  </w:num>
  <w:num w:numId="13">
    <w:abstractNumId w:val="26"/>
  </w:num>
  <w:num w:numId="14">
    <w:abstractNumId w:val="11"/>
  </w:num>
  <w:num w:numId="15">
    <w:abstractNumId w:val="20"/>
  </w:num>
  <w:num w:numId="16">
    <w:abstractNumId w:val="29"/>
  </w:num>
  <w:num w:numId="17">
    <w:abstractNumId w:val="15"/>
  </w:num>
  <w:num w:numId="18">
    <w:abstractNumId w:val="24"/>
  </w:num>
  <w:num w:numId="19">
    <w:abstractNumId w:val="31"/>
  </w:num>
  <w:num w:numId="20">
    <w:abstractNumId w:val="25"/>
  </w:num>
  <w:num w:numId="21">
    <w:abstractNumId w:val="12"/>
  </w:num>
  <w:num w:numId="22">
    <w:abstractNumId w:val="13"/>
  </w:num>
  <w:num w:numId="23">
    <w:abstractNumId w:val="28"/>
  </w:num>
  <w:num w:numId="24">
    <w:abstractNumId w:val="23"/>
  </w:num>
  <w:num w:numId="25">
    <w:abstractNumId w:val="27"/>
  </w:num>
  <w:num w:numId="26">
    <w:abstractNumId w:val="17"/>
  </w:num>
  <w:num w:numId="27">
    <w:abstractNumId w:val="30"/>
  </w:num>
  <w:num w:numId="28">
    <w:abstractNumId w:val="22"/>
  </w:num>
  <w:num w:numId="29">
    <w:abstractNumId w:val="0"/>
    <w:lvlOverride w:ilvl="0">
      <w:lvl w:ilvl="0">
        <w:numFmt w:val="bullet"/>
        <w:lvlText w:val="-"/>
        <w:legacy w:legacy="1" w:legacySpace="0" w:legacyIndent="143"/>
        <w:lvlJc w:val="left"/>
        <w:rPr>
          <w:rFonts w:ascii="Calibri" w:hAnsi="Calibri" w:cs="Calibri" w:hint="default"/>
        </w:rPr>
      </w:lvl>
    </w:lvlOverride>
  </w:num>
  <w:num w:numId="30">
    <w:abstractNumId w:val="0"/>
    <w:lvlOverride w:ilvl="0">
      <w:lvl w:ilvl="0">
        <w:numFmt w:val="bullet"/>
        <w:lvlText w:val="•"/>
        <w:legacy w:legacy="1" w:legacySpace="0" w:legacyIndent="348"/>
        <w:lvlJc w:val="left"/>
        <w:rPr>
          <w:rFonts w:ascii="Calibri" w:hAnsi="Calibri" w:cs="Calibri" w:hint="default"/>
        </w:rPr>
      </w:lvl>
    </w:lvlOverride>
  </w:num>
  <w:num w:numId="31">
    <w:abstractNumId w:val="19"/>
  </w:num>
  <w:num w:numId="32">
    <w:abstractNumId w:val="21"/>
    <w:lvlOverride w:ilvl="0">
      <w:startOverride w:val="1"/>
    </w:lvlOverride>
  </w:num>
  <w:num w:numId="33">
    <w:abstractNumId w:val="16"/>
  </w:num>
  <w:num w:numId="34">
    <w:abstractNumId w:val="16"/>
    <w:lvlOverride w:ilvl="0">
      <w:lvl w:ilvl="0">
        <w:start w:val="10"/>
        <w:numFmt w:val="decimal"/>
        <w:lvlText w:val="%1."/>
        <w:legacy w:legacy="1" w:legacySpace="0" w:legacyIndent="353"/>
        <w:lvlJc w:val="left"/>
        <w:rPr>
          <w:rFonts w:ascii="Calibri" w:hAnsi="Calibri" w:cs="Calibri" w:hint="default"/>
          <w:b w:val="0"/>
          <w:bCs/>
        </w:rPr>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stylePaneFormatFilter w:val="0000"/>
  <w:defaultTabStop w:val="720"/>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9218"/>
    <o:shapelayout v:ext="edit">
      <o:idmap v:ext="edit" data="4"/>
    </o:shapelayout>
  </w:hdrShapeDefaults>
  <w:footnotePr>
    <w:footnote w:id="-1"/>
    <w:footnote w:id="0"/>
  </w:footnotePr>
  <w:endnotePr>
    <w:endnote w:id="-1"/>
    <w:endnote w:id="0"/>
  </w:endnotePr>
  <w:compat>
    <w:spaceForUL/>
    <w:balanceSingleByteDoubleByteWidth/>
    <w:doNotLeaveBackslashAlone/>
    <w:ulTrailSpace/>
    <w:adjustLineHeightInTable/>
  </w:compat>
  <w:rsids>
    <w:rsidRoot w:val="00C229F3"/>
    <w:rsid w:val="000020FF"/>
    <w:rsid w:val="00002655"/>
    <w:rsid w:val="000055AC"/>
    <w:rsid w:val="000076FA"/>
    <w:rsid w:val="00026952"/>
    <w:rsid w:val="000358F8"/>
    <w:rsid w:val="00044963"/>
    <w:rsid w:val="00053B6D"/>
    <w:rsid w:val="0005559B"/>
    <w:rsid w:val="0005714E"/>
    <w:rsid w:val="00060353"/>
    <w:rsid w:val="0006560B"/>
    <w:rsid w:val="000674BE"/>
    <w:rsid w:val="00072E9F"/>
    <w:rsid w:val="000827CF"/>
    <w:rsid w:val="00084F8F"/>
    <w:rsid w:val="00085830"/>
    <w:rsid w:val="000A124B"/>
    <w:rsid w:val="000B4E51"/>
    <w:rsid w:val="000C1061"/>
    <w:rsid w:val="000D319F"/>
    <w:rsid w:val="000F6DF0"/>
    <w:rsid w:val="001007F1"/>
    <w:rsid w:val="001066DF"/>
    <w:rsid w:val="00111E0D"/>
    <w:rsid w:val="00117891"/>
    <w:rsid w:val="00120554"/>
    <w:rsid w:val="00121C45"/>
    <w:rsid w:val="0013171D"/>
    <w:rsid w:val="0014092D"/>
    <w:rsid w:val="00142140"/>
    <w:rsid w:val="00145FBA"/>
    <w:rsid w:val="00145FF4"/>
    <w:rsid w:val="001576AC"/>
    <w:rsid w:val="00176834"/>
    <w:rsid w:val="00180215"/>
    <w:rsid w:val="0018088B"/>
    <w:rsid w:val="001921D9"/>
    <w:rsid w:val="0019364C"/>
    <w:rsid w:val="00193C14"/>
    <w:rsid w:val="001955AB"/>
    <w:rsid w:val="001A47A4"/>
    <w:rsid w:val="001B0656"/>
    <w:rsid w:val="001B56E4"/>
    <w:rsid w:val="001B6368"/>
    <w:rsid w:val="001C22A5"/>
    <w:rsid w:val="001D2694"/>
    <w:rsid w:val="001D4558"/>
    <w:rsid w:val="001D54D9"/>
    <w:rsid w:val="001D67D1"/>
    <w:rsid w:val="001E099D"/>
    <w:rsid w:val="001E3217"/>
    <w:rsid w:val="001E63C2"/>
    <w:rsid w:val="001F038C"/>
    <w:rsid w:val="001F0D69"/>
    <w:rsid w:val="001F7E31"/>
    <w:rsid w:val="0021250A"/>
    <w:rsid w:val="00221CC0"/>
    <w:rsid w:val="00222045"/>
    <w:rsid w:val="00222BE7"/>
    <w:rsid w:val="00230D20"/>
    <w:rsid w:val="0024202B"/>
    <w:rsid w:val="002431F0"/>
    <w:rsid w:val="00244DC3"/>
    <w:rsid w:val="00245426"/>
    <w:rsid w:val="00246D2E"/>
    <w:rsid w:val="00247AA2"/>
    <w:rsid w:val="0025162D"/>
    <w:rsid w:val="002523EF"/>
    <w:rsid w:val="00277976"/>
    <w:rsid w:val="002817F5"/>
    <w:rsid w:val="0028417A"/>
    <w:rsid w:val="0029126A"/>
    <w:rsid w:val="00292B67"/>
    <w:rsid w:val="0029307B"/>
    <w:rsid w:val="00294A21"/>
    <w:rsid w:val="002973BD"/>
    <w:rsid w:val="00297A3B"/>
    <w:rsid w:val="002A3AAC"/>
    <w:rsid w:val="002B3983"/>
    <w:rsid w:val="002B7965"/>
    <w:rsid w:val="002C0F60"/>
    <w:rsid w:val="002C423E"/>
    <w:rsid w:val="002D3446"/>
    <w:rsid w:val="002D7A51"/>
    <w:rsid w:val="002E05CD"/>
    <w:rsid w:val="002E129A"/>
    <w:rsid w:val="002E2419"/>
    <w:rsid w:val="002E5F94"/>
    <w:rsid w:val="002E691E"/>
    <w:rsid w:val="002E7174"/>
    <w:rsid w:val="002F068E"/>
    <w:rsid w:val="002F1CD3"/>
    <w:rsid w:val="00305EAC"/>
    <w:rsid w:val="0030721A"/>
    <w:rsid w:val="00310942"/>
    <w:rsid w:val="00316C81"/>
    <w:rsid w:val="0031795D"/>
    <w:rsid w:val="00326E87"/>
    <w:rsid w:val="003363E5"/>
    <w:rsid w:val="00341043"/>
    <w:rsid w:val="0034108A"/>
    <w:rsid w:val="0034124D"/>
    <w:rsid w:val="003458B7"/>
    <w:rsid w:val="003465EF"/>
    <w:rsid w:val="003476B5"/>
    <w:rsid w:val="0035012A"/>
    <w:rsid w:val="0037093A"/>
    <w:rsid w:val="00371885"/>
    <w:rsid w:val="00373A3E"/>
    <w:rsid w:val="003824C0"/>
    <w:rsid w:val="0038481E"/>
    <w:rsid w:val="003A309F"/>
    <w:rsid w:val="003A79A7"/>
    <w:rsid w:val="003B67A4"/>
    <w:rsid w:val="003C04D2"/>
    <w:rsid w:val="003C275B"/>
    <w:rsid w:val="003C3830"/>
    <w:rsid w:val="003D1E0A"/>
    <w:rsid w:val="003D69BB"/>
    <w:rsid w:val="003D7F2A"/>
    <w:rsid w:val="003E137B"/>
    <w:rsid w:val="003E39BE"/>
    <w:rsid w:val="003F2068"/>
    <w:rsid w:val="003F3C0C"/>
    <w:rsid w:val="003F3E0D"/>
    <w:rsid w:val="003F48A0"/>
    <w:rsid w:val="003F7720"/>
    <w:rsid w:val="00401F4D"/>
    <w:rsid w:val="00405522"/>
    <w:rsid w:val="0040788B"/>
    <w:rsid w:val="004139EB"/>
    <w:rsid w:val="004140EF"/>
    <w:rsid w:val="0042792F"/>
    <w:rsid w:val="004323AD"/>
    <w:rsid w:val="00432641"/>
    <w:rsid w:val="00433D89"/>
    <w:rsid w:val="00440ACB"/>
    <w:rsid w:val="00444289"/>
    <w:rsid w:val="0044542B"/>
    <w:rsid w:val="00451E84"/>
    <w:rsid w:val="0045745E"/>
    <w:rsid w:val="00477D2D"/>
    <w:rsid w:val="004810B2"/>
    <w:rsid w:val="0048538E"/>
    <w:rsid w:val="00487C6E"/>
    <w:rsid w:val="00491D1B"/>
    <w:rsid w:val="00496B21"/>
    <w:rsid w:val="004979ED"/>
    <w:rsid w:val="004A4D41"/>
    <w:rsid w:val="004A4E3C"/>
    <w:rsid w:val="004B2675"/>
    <w:rsid w:val="004B45D5"/>
    <w:rsid w:val="004B4678"/>
    <w:rsid w:val="004C01B9"/>
    <w:rsid w:val="004C464F"/>
    <w:rsid w:val="004D6401"/>
    <w:rsid w:val="004E2F4C"/>
    <w:rsid w:val="004E40E9"/>
    <w:rsid w:val="004E4655"/>
    <w:rsid w:val="004F058C"/>
    <w:rsid w:val="004F0829"/>
    <w:rsid w:val="004F2E5B"/>
    <w:rsid w:val="00500ECF"/>
    <w:rsid w:val="00501601"/>
    <w:rsid w:val="00505F9B"/>
    <w:rsid w:val="00506916"/>
    <w:rsid w:val="00510ECC"/>
    <w:rsid w:val="0051463C"/>
    <w:rsid w:val="005154AE"/>
    <w:rsid w:val="00517AAD"/>
    <w:rsid w:val="005202BE"/>
    <w:rsid w:val="00521663"/>
    <w:rsid w:val="005306F0"/>
    <w:rsid w:val="005347BC"/>
    <w:rsid w:val="00550B47"/>
    <w:rsid w:val="00556060"/>
    <w:rsid w:val="005609B2"/>
    <w:rsid w:val="00560AA2"/>
    <w:rsid w:val="0057576E"/>
    <w:rsid w:val="005960C5"/>
    <w:rsid w:val="005A460A"/>
    <w:rsid w:val="005C1D77"/>
    <w:rsid w:val="005C2470"/>
    <w:rsid w:val="005C29FF"/>
    <w:rsid w:val="005C33B7"/>
    <w:rsid w:val="005C4E3E"/>
    <w:rsid w:val="005E085C"/>
    <w:rsid w:val="005E0E50"/>
    <w:rsid w:val="006000A5"/>
    <w:rsid w:val="00620BB9"/>
    <w:rsid w:val="00623172"/>
    <w:rsid w:val="00627ABF"/>
    <w:rsid w:val="00635505"/>
    <w:rsid w:val="0063770B"/>
    <w:rsid w:val="006428CF"/>
    <w:rsid w:val="0064320A"/>
    <w:rsid w:val="00656813"/>
    <w:rsid w:val="0066039D"/>
    <w:rsid w:val="00663C7E"/>
    <w:rsid w:val="006657F2"/>
    <w:rsid w:val="00667A49"/>
    <w:rsid w:val="00667D62"/>
    <w:rsid w:val="00694A62"/>
    <w:rsid w:val="00694E2E"/>
    <w:rsid w:val="006973D0"/>
    <w:rsid w:val="006A37E4"/>
    <w:rsid w:val="006A4E16"/>
    <w:rsid w:val="006B28BA"/>
    <w:rsid w:val="006B2C94"/>
    <w:rsid w:val="006C034A"/>
    <w:rsid w:val="006C3C50"/>
    <w:rsid w:val="006C64EB"/>
    <w:rsid w:val="006D79CF"/>
    <w:rsid w:val="006E0818"/>
    <w:rsid w:val="006E529C"/>
    <w:rsid w:val="006F2307"/>
    <w:rsid w:val="006F3190"/>
    <w:rsid w:val="006F5660"/>
    <w:rsid w:val="006F7BE2"/>
    <w:rsid w:val="0070059C"/>
    <w:rsid w:val="00701540"/>
    <w:rsid w:val="00703036"/>
    <w:rsid w:val="00712FB0"/>
    <w:rsid w:val="0071744A"/>
    <w:rsid w:val="00720A7D"/>
    <w:rsid w:val="00725EE2"/>
    <w:rsid w:val="00733058"/>
    <w:rsid w:val="00745A7E"/>
    <w:rsid w:val="007525C8"/>
    <w:rsid w:val="0075720B"/>
    <w:rsid w:val="00757958"/>
    <w:rsid w:val="00761AF0"/>
    <w:rsid w:val="00777529"/>
    <w:rsid w:val="007870B3"/>
    <w:rsid w:val="00796E25"/>
    <w:rsid w:val="00797E1B"/>
    <w:rsid w:val="00797EF2"/>
    <w:rsid w:val="007A2222"/>
    <w:rsid w:val="007B1E52"/>
    <w:rsid w:val="007B2362"/>
    <w:rsid w:val="007C387A"/>
    <w:rsid w:val="007C4BFA"/>
    <w:rsid w:val="007D3853"/>
    <w:rsid w:val="007E4C71"/>
    <w:rsid w:val="007E723A"/>
    <w:rsid w:val="00801C29"/>
    <w:rsid w:val="0080239B"/>
    <w:rsid w:val="00804A70"/>
    <w:rsid w:val="00805D0C"/>
    <w:rsid w:val="00814531"/>
    <w:rsid w:val="008204A7"/>
    <w:rsid w:val="0082526A"/>
    <w:rsid w:val="00842895"/>
    <w:rsid w:val="008429F4"/>
    <w:rsid w:val="0084751F"/>
    <w:rsid w:val="00852202"/>
    <w:rsid w:val="00852BE0"/>
    <w:rsid w:val="00853590"/>
    <w:rsid w:val="00853D36"/>
    <w:rsid w:val="008565FD"/>
    <w:rsid w:val="00856616"/>
    <w:rsid w:val="00861BF3"/>
    <w:rsid w:val="00862DDC"/>
    <w:rsid w:val="00866AB0"/>
    <w:rsid w:val="0088788E"/>
    <w:rsid w:val="00895955"/>
    <w:rsid w:val="008A28FA"/>
    <w:rsid w:val="008A2DCA"/>
    <w:rsid w:val="008A3384"/>
    <w:rsid w:val="008A3695"/>
    <w:rsid w:val="008A447A"/>
    <w:rsid w:val="008B5A4D"/>
    <w:rsid w:val="008C1409"/>
    <w:rsid w:val="008C158E"/>
    <w:rsid w:val="008C392E"/>
    <w:rsid w:val="008D0CB6"/>
    <w:rsid w:val="008D1CED"/>
    <w:rsid w:val="008D3A94"/>
    <w:rsid w:val="008D75F6"/>
    <w:rsid w:val="008E1CA3"/>
    <w:rsid w:val="008E30E8"/>
    <w:rsid w:val="008E62CF"/>
    <w:rsid w:val="008F4484"/>
    <w:rsid w:val="008F4DD1"/>
    <w:rsid w:val="008F4F29"/>
    <w:rsid w:val="008F6B41"/>
    <w:rsid w:val="008F7D43"/>
    <w:rsid w:val="009077DE"/>
    <w:rsid w:val="009143B3"/>
    <w:rsid w:val="00914E88"/>
    <w:rsid w:val="009175D3"/>
    <w:rsid w:val="00920AD9"/>
    <w:rsid w:val="009245AC"/>
    <w:rsid w:val="00924F63"/>
    <w:rsid w:val="0092524D"/>
    <w:rsid w:val="00934C07"/>
    <w:rsid w:val="00934E24"/>
    <w:rsid w:val="00941B55"/>
    <w:rsid w:val="009454BB"/>
    <w:rsid w:val="00945D1D"/>
    <w:rsid w:val="009512C0"/>
    <w:rsid w:val="00961216"/>
    <w:rsid w:val="0096536D"/>
    <w:rsid w:val="00966242"/>
    <w:rsid w:val="009745E2"/>
    <w:rsid w:val="00976238"/>
    <w:rsid w:val="00976561"/>
    <w:rsid w:val="00981DD9"/>
    <w:rsid w:val="00984518"/>
    <w:rsid w:val="00992829"/>
    <w:rsid w:val="009935E2"/>
    <w:rsid w:val="0099425F"/>
    <w:rsid w:val="00994EC4"/>
    <w:rsid w:val="009974F0"/>
    <w:rsid w:val="009A3DAD"/>
    <w:rsid w:val="009B6FED"/>
    <w:rsid w:val="009C6062"/>
    <w:rsid w:val="009C620A"/>
    <w:rsid w:val="009C6D03"/>
    <w:rsid w:val="009D7F99"/>
    <w:rsid w:val="009E7300"/>
    <w:rsid w:val="009F410E"/>
    <w:rsid w:val="009F6449"/>
    <w:rsid w:val="00A00AAF"/>
    <w:rsid w:val="00A02C7B"/>
    <w:rsid w:val="00A05FCE"/>
    <w:rsid w:val="00A10613"/>
    <w:rsid w:val="00A17759"/>
    <w:rsid w:val="00A17B5D"/>
    <w:rsid w:val="00A24419"/>
    <w:rsid w:val="00A32F01"/>
    <w:rsid w:val="00A35EE5"/>
    <w:rsid w:val="00A36EC0"/>
    <w:rsid w:val="00A41000"/>
    <w:rsid w:val="00A455D4"/>
    <w:rsid w:val="00A501FB"/>
    <w:rsid w:val="00A52E7E"/>
    <w:rsid w:val="00A546E9"/>
    <w:rsid w:val="00A54DB5"/>
    <w:rsid w:val="00A57923"/>
    <w:rsid w:val="00A62669"/>
    <w:rsid w:val="00A66858"/>
    <w:rsid w:val="00A67EC4"/>
    <w:rsid w:val="00A70768"/>
    <w:rsid w:val="00A74244"/>
    <w:rsid w:val="00A76645"/>
    <w:rsid w:val="00A86455"/>
    <w:rsid w:val="00A86644"/>
    <w:rsid w:val="00A871DE"/>
    <w:rsid w:val="00A9183B"/>
    <w:rsid w:val="00A930D3"/>
    <w:rsid w:val="00AA2493"/>
    <w:rsid w:val="00AA3F52"/>
    <w:rsid w:val="00AA4A8B"/>
    <w:rsid w:val="00AB4484"/>
    <w:rsid w:val="00AB7F09"/>
    <w:rsid w:val="00AD1B23"/>
    <w:rsid w:val="00AE1735"/>
    <w:rsid w:val="00AE5685"/>
    <w:rsid w:val="00AF23CC"/>
    <w:rsid w:val="00AF4D0A"/>
    <w:rsid w:val="00B02857"/>
    <w:rsid w:val="00B06B02"/>
    <w:rsid w:val="00B10AEA"/>
    <w:rsid w:val="00B11E75"/>
    <w:rsid w:val="00B12C5F"/>
    <w:rsid w:val="00B13013"/>
    <w:rsid w:val="00B1441F"/>
    <w:rsid w:val="00B15B2A"/>
    <w:rsid w:val="00B15F7C"/>
    <w:rsid w:val="00B16106"/>
    <w:rsid w:val="00B16A37"/>
    <w:rsid w:val="00B2080E"/>
    <w:rsid w:val="00B2598D"/>
    <w:rsid w:val="00B25FA4"/>
    <w:rsid w:val="00B32B31"/>
    <w:rsid w:val="00B406D2"/>
    <w:rsid w:val="00B4162E"/>
    <w:rsid w:val="00B43078"/>
    <w:rsid w:val="00B43A86"/>
    <w:rsid w:val="00B45970"/>
    <w:rsid w:val="00B45E14"/>
    <w:rsid w:val="00B53754"/>
    <w:rsid w:val="00B63E6A"/>
    <w:rsid w:val="00B63FD1"/>
    <w:rsid w:val="00B65B00"/>
    <w:rsid w:val="00B728CE"/>
    <w:rsid w:val="00B84D86"/>
    <w:rsid w:val="00B859E4"/>
    <w:rsid w:val="00B95B3E"/>
    <w:rsid w:val="00B97F03"/>
    <w:rsid w:val="00BA2E80"/>
    <w:rsid w:val="00BB01BA"/>
    <w:rsid w:val="00BB2F11"/>
    <w:rsid w:val="00BC3EEC"/>
    <w:rsid w:val="00BD05BA"/>
    <w:rsid w:val="00BD4B35"/>
    <w:rsid w:val="00BD5862"/>
    <w:rsid w:val="00BD663A"/>
    <w:rsid w:val="00BD7B22"/>
    <w:rsid w:val="00BE3BF1"/>
    <w:rsid w:val="00BF37A7"/>
    <w:rsid w:val="00C010DD"/>
    <w:rsid w:val="00C03D0F"/>
    <w:rsid w:val="00C059AC"/>
    <w:rsid w:val="00C11A5F"/>
    <w:rsid w:val="00C17562"/>
    <w:rsid w:val="00C20221"/>
    <w:rsid w:val="00C229F3"/>
    <w:rsid w:val="00C23AD4"/>
    <w:rsid w:val="00C25ABC"/>
    <w:rsid w:val="00C26C4E"/>
    <w:rsid w:val="00C31F4A"/>
    <w:rsid w:val="00C36A8D"/>
    <w:rsid w:val="00C40446"/>
    <w:rsid w:val="00C432C8"/>
    <w:rsid w:val="00C442E7"/>
    <w:rsid w:val="00C459C6"/>
    <w:rsid w:val="00C46604"/>
    <w:rsid w:val="00C46CB1"/>
    <w:rsid w:val="00C51208"/>
    <w:rsid w:val="00C61001"/>
    <w:rsid w:val="00C62597"/>
    <w:rsid w:val="00C95023"/>
    <w:rsid w:val="00C959D6"/>
    <w:rsid w:val="00C9624B"/>
    <w:rsid w:val="00CA54F4"/>
    <w:rsid w:val="00CB6DE5"/>
    <w:rsid w:val="00CC3EC7"/>
    <w:rsid w:val="00CC4638"/>
    <w:rsid w:val="00CC4BC6"/>
    <w:rsid w:val="00CD4911"/>
    <w:rsid w:val="00CD4FC3"/>
    <w:rsid w:val="00CD7496"/>
    <w:rsid w:val="00CE19A4"/>
    <w:rsid w:val="00CE6BF9"/>
    <w:rsid w:val="00CE7451"/>
    <w:rsid w:val="00CF073B"/>
    <w:rsid w:val="00CF41B6"/>
    <w:rsid w:val="00D033AE"/>
    <w:rsid w:val="00D03629"/>
    <w:rsid w:val="00D0405D"/>
    <w:rsid w:val="00D15290"/>
    <w:rsid w:val="00D154CB"/>
    <w:rsid w:val="00D20356"/>
    <w:rsid w:val="00D24832"/>
    <w:rsid w:val="00D25416"/>
    <w:rsid w:val="00D272B0"/>
    <w:rsid w:val="00D27D87"/>
    <w:rsid w:val="00D3315B"/>
    <w:rsid w:val="00D3626E"/>
    <w:rsid w:val="00D41FD6"/>
    <w:rsid w:val="00D42ED0"/>
    <w:rsid w:val="00D50937"/>
    <w:rsid w:val="00D50CE8"/>
    <w:rsid w:val="00D51E9E"/>
    <w:rsid w:val="00D55B02"/>
    <w:rsid w:val="00D56F07"/>
    <w:rsid w:val="00D61EAA"/>
    <w:rsid w:val="00D65224"/>
    <w:rsid w:val="00D712C9"/>
    <w:rsid w:val="00D73ADF"/>
    <w:rsid w:val="00D74D36"/>
    <w:rsid w:val="00D839BC"/>
    <w:rsid w:val="00D83A10"/>
    <w:rsid w:val="00D858B1"/>
    <w:rsid w:val="00D93DFC"/>
    <w:rsid w:val="00DA1F29"/>
    <w:rsid w:val="00DA2C8B"/>
    <w:rsid w:val="00DA6582"/>
    <w:rsid w:val="00DA7614"/>
    <w:rsid w:val="00DB4702"/>
    <w:rsid w:val="00DC049D"/>
    <w:rsid w:val="00DC2DE1"/>
    <w:rsid w:val="00DC3F98"/>
    <w:rsid w:val="00DC40C8"/>
    <w:rsid w:val="00DD440B"/>
    <w:rsid w:val="00DD6A7B"/>
    <w:rsid w:val="00DE13D1"/>
    <w:rsid w:val="00DE19CF"/>
    <w:rsid w:val="00DF0F18"/>
    <w:rsid w:val="00DF4163"/>
    <w:rsid w:val="00DF58BF"/>
    <w:rsid w:val="00E008B6"/>
    <w:rsid w:val="00E031F2"/>
    <w:rsid w:val="00E04532"/>
    <w:rsid w:val="00E101C1"/>
    <w:rsid w:val="00E1468C"/>
    <w:rsid w:val="00E17053"/>
    <w:rsid w:val="00E26B59"/>
    <w:rsid w:val="00E331AE"/>
    <w:rsid w:val="00E4238A"/>
    <w:rsid w:val="00E57C75"/>
    <w:rsid w:val="00E649D2"/>
    <w:rsid w:val="00E6587B"/>
    <w:rsid w:val="00E66B93"/>
    <w:rsid w:val="00E67841"/>
    <w:rsid w:val="00E70555"/>
    <w:rsid w:val="00E72BA5"/>
    <w:rsid w:val="00E77C7A"/>
    <w:rsid w:val="00E87D64"/>
    <w:rsid w:val="00E903EF"/>
    <w:rsid w:val="00E904B7"/>
    <w:rsid w:val="00E9072F"/>
    <w:rsid w:val="00EB0994"/>
    <w:rsid w:val="00EB0CC9"/>
    <w:rsid w:val="00EB15C6"/>
    <w:rsid w:val="00EB46E9"/>
    <w:rsid w:val="00EB77E1"/>
    <w:rsid w:val="00EC3C48"/>
    <w:rsid w:val="00EC3CEA"/>
    <w:rsid w:val="00EC4AA2"/>
    <w:rsid w:val="00ED125D"/>
    <w:rsid w:val="00ED171C"/>
    <w:rsid w:val="00ED2E81"/>
    <w:rsid w:val="00ED5BAF"/>
    <w:rsid w:val="00ED6CC6"/>
    <w:rsid w:val="00EF4C49"/>
    <w:rsid w:val="00EF5BE9"/>
    <w:rsid w:val="00EF6025"/>
    <w:rsid w:val="00EF6B3D"/>
    <w:rsid w:val="00F03A54"/>
    <w:rsid w:val="00F0631F"/>
    <w:rsid w:val="00F072F9"/>
    <w:rsid w:val="00F073C1"/>
    <w:rsid w:val="00F25549"/>
    <w:rsid w:val="00F312B4"/>
    <w:rsid w:val="00F35C3E"/>
    <w:rsid w:val="00F4360C"/>
    <w:rsid w:val="00F4586A"/>
    <w:rsid w:val="00F50262"/>
    <w:rsid w:val="00F51894"/>
    <w:rsid w:val="00F56AD7"/>
    <w:rsid w:val="00F605A7"/>
    <w:rsid w:val="00F6416E"/>
    <w:rsid w:val="00F65E26"/>
    <w:rsid w:val="00F8062C"/>
    <w:rsid w:val="00F816E9"/>
    <w:rsid w:val="00F81FA6"/>
    <w:rsid w:val="00F9098A"/>
    <w:rsid w:val="00FA640A"/>
    <w:rsid w:val="00FB60C3"/>
    <w:rsid w:val="00FB6581"/>
    <w:rsid w:val="00FC0D75"/>
    <w:rsid w:val="00FC2B99"/>
    <w:rsid w:val="00FC388E"/>
    <w:rsid w:val="00FC48C4"/>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semiHidden="0" w:uiPriority="35" w:unhideWhenUsed="0" w:qFormat="1"/>
    <w:lsdException w:name="footnote reference" w:uiPriority="0"/>
    <w:lsdException w:name="endnote reference" w:uiPriority="0"/>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A47A4"/>
    <w:pPr>
      <w:suppressAutoHyphens/>
      <w:spacing w:after="120"/>
      <w:jc w:val="both"/>
    </w:pPr>
    <w:rPr>
      <w:rFonts w:ascii="Calibri" w:hAnsi="Calibri" w:cs="Calibri"/>
      <w:sz w:val="22"/>
      <w:szCs w:val="24"/>
      <w:lang w:val="en-GB" w:eastAsia="zh-CN"/>
    </w:rPr>
  </w:style>
  <w:style w:type="paragraph" w:styleId="1">
    <w:name w:val="heading 1"/>
    <w:basedOn w:val="a"/>
    <w:next w:val="a"/>
    <w:uiPriority w:val="9"/>
    <w:qFormat/>
    <w:rsid w:val="004A4E3C"/>
    <w:pPr>
      <w:keepNext/>
      <w:pageBreakBefore/>
      <w:pBdr>
        <w:top w:val="none" w:sz="0" w:space="0" w:color="000000"/>
        <w:left w:val="none" w:sz="0" w:space="0" w:color="000000"/>
        <w:bottom w:val="single" w:sz="18" w:space="1" w:color="000080"/>
        <w:right w:val="none" w:sz="0" w:space="0" w:color="000000"/>
      </w:pBdr>
      <w:spacing w:before="320" w:after="160"/>
      <w:outlineLvl w:val="0"/>
    </w:pPr>
    <w:rPr>
      <w:rFonts w:ascii="Arial" w:hAnsi="Arial" w:cs="Arial"/>
      <w:b/>
      <w:bCs/>
      <w:color w:val="333399"/>
      <w:sz w:val="28"/>
      <w:szCs w:val="32"/>
      <w:lang w:val="en-US"/>
    </w:rPr>
  </w:style>
  <w:style w:type="paragraph" w:styleId="20">
    <w:name w:val="heading 2"/>
    <w:basedOn w:val="1"/>
    <w:next w:val="a"/>
    <w:qFormat/>
    <w:rsid w:val="004A4E3C"/>
    <w:pPr>
      <w:pageBreakBefore w:val="0"/>
      <w:pBdr>
        <w:bottom w:val="single" w:sz="12" w:space="1" w:color="000080"/>
      </w:pBdr>
      <w:tabs>
        <w:tab w:val="left" w:pos="567"/>
      </w:tabs>
      <w:spacing w:before="240" w:after="80"/>
      <w:ind w:left="567" w:hanging="567"/>
      <w:outlineLvl w:val="1"/>
    </w:pPr>
    <w:rPr>
      <w:bCs w:val="0"/>
      <w:color w:val="002060"/>
      <w:sz w:val="24"/>
      <w:szCs w:val="22"/>
      <w:lang w:val="en-GB"/>
    </w:rPr>
  </w:style>
  <w:style w:type="paragraph" w:styleId="3">
    <w:name w:val="heading 3"/>
    <w:basedOn w:val="a"/>
    <w:next w:val="a"/>
    <w:qFormat/>
    <w:rsid w:val="004A4E3C"/>
    <w:pPr>
      <w:keepNext/>
      <w:spacing w:before="240" w:after="60"/>
      <w:ind w:left="567" w:hanging="567"/>
      <w:outlineLvl w:val="2"/>
    </w:pPr>
    <w:rPr>
      <w:rFonts w:ascii="Arial" w:hAnsi="Arial" w:cs="Times New Roman"/>
      <w:b/>
      <w:bCs/>
      <w:szCs w:val="26"/>
    </w:rPr>
  </w:style>
  <w:style w:type="paragraph" w:styleId="4">
    <w:name w:val="heading 4"/>
    <w:basedOn w:val="a"/>
    <w:next w:val="a"/>
    <w:qFormat/>
    <w:rsid w:val="004A4E3C"/>
    <w:pPr>
      <w:keepNext/>
      <w:spacing w:before="240" w:after="60"/>
      <w:outlineLvl w:val="3"/>
    </w:pPr>
    <w:rPr>
      <w:rFonts w:ascii="Arial" w:hAnsi="Arial" w:cs="Times New Roman"/>
      <w:b/>
      <w:bCs/>
      <w:szCs w:val="28"/>
    </w:rPr>
  </w:style>
  <w:style w:type="paragraph" w:styleId="5">
    <w:name w:val="heading 5"/>
    <w:basedOn w:val="a"/>
    <w:next w:val="a"/>
    <w:qFormat/>
    <w:rsid w:val="004A4E3C"/>
    <w:pPr>
      <w:numPr>
        <w:ilvl w:val="4"/>
        <w:numId w:val="1"/>
      </w:numPr>
      <w:spacing w:before="200" w:after="200" w:line="280" w:lineRule="exact"/>
      <w:outlineLvl w:val="4"/>
    </w:pPr>
    <w:rPr>
      <w:rFonts w:ascii="Lucida Sans" w:hAnsi="Lucida Sans" w:cs="Lucida Sans"/>
      <w:b/>
      <w:szCs w:val="20"/>
      <w:lang w:val="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sid w:val="004A4E3C"/>
  </w:style>
  <w:style w:type="character" w:customStyle="1" w:styleId="WW8Num1z1">
    <w:name w:val="WW8Num1z1"/>
    <w:rsid w:val="004A4E3C"/>
  </w:style>
  <w:style w:type="character" w:customStyle="1" w:styleId="WW8Num1z2">
    <w:name w:val="WW8Num1z2"/>
    <w:rsid w:val="004A4E3C"/>
  </w:style>
  <w:style w:type="character" w:customStyle="1" w:styleId="WW8Num1z3">
    <w:name w:val="WW8Num1z3"/>
    <w:rsid w:val="004A4E3C"/>
  </w:style>
  <w:style w:type="character" w:customStyle="1" w:styleId="WW8Num1z4">
    <w:name w:val="WW8Num1z4"/>
    <w:rsid w:val="004A4E3C"/>
    <w:rPr>
      <w:rFonts w:ascii="Arial" w:hAnsi="Arial" w:cs="Times New Roman"/>
      <w:b w:val="0"/>
      <w:i w:val="0"/>
      <w:sz w:val="20"/>
      <w:szCs w:val="20"/>
    </w:rPr>
  </w:style>
  <w:style w:type="character" w:customStyle="1" w:styleId="WW8Num1z5">
    <w:name w:val="WW8Num1z5"/>
    <w:rsid w:val="004A4E3C"/>
  </w:style>
  <w:style w:type="character" w:customStyle="1" w:styleId="WW8Num1z6">
    <w:name w:val="WW8Num1z6"/>
    <w:rsid w:val="004A4E3C"/>
  </w:style>
  <w:style w:type="character" w:customStyle="1" w:styleId="WW8Num1z7">
    <w:name w:val="WW8Num1z7"/>
    <w:rsid w:val="004A4E3C"/>
  </w:style>
  <w:style w:type="character" w:customStyle="1" w:styleId="WW8Num1z8">
    <w:name w:val="WW8Num1z8"/>
    <w:rsid w:val="004A4E3C"/>
  </w:style>
  <w:style w:type="character" w:customStyle="1" w:styleId="WW8Num2z0">
    <w:name w:val="WW8Num2z0"/>
    <w:rsid w:val="004A4E3C"/>
    <w:rPr>
      <w:rFonts w:ascii="Symbol" w:hAnsi="Symbol" w:cs="Symbol"/>
      <w:lang w:val="el-GR"/>
    </w:rPr>
  </w:style>
  <w:style w:type="character" w:customStyle="1" w:styleId="WW8Num3z0">
    <w:name w:val="WW8Num3z0"/>
    <w:rsid w:val="004A4E3C"/>
    <w:rPr>
      <w:lang w:val="el-GR"/>
    </w:rPr>
  </w:style>
  <w:style w:type="character" w:customStyle="1" w:styleId="WW8Num4z0">
    <w:name w:val="WW8Num4z0"/>
    <w:rsid w:val="004A4E3C"/>
    <w:rPr>
      <w:rFonts w:ascii="Webdings" w:hAnsi="Webdings" w:cs="Webdings"/>
      <w:color w:val="333399"/>
      <w:sz w:val="16"/>
    </w:rPr>
  </w:style>
  <w:style w:type="character" w:customStyle="1" w:styleId="WW8Num5z0">
    <w:name w:val="WW8Num5z0"/>
    <w:rsid w:val="004A4E3C"/>
    <w:rPr>
      <w:lang w:val="el-GR"/>
    </w:rPr>
  </w:style>
  <w:style w:type="character" w:customStyle="1" w:styleId="WW8Num6z0">
    <w:name w:val="WW8Num6z0"/>
    <w:rsid w:val="004A4E3C"/>
    <w:rPr>
      <w:b/>
      <w:bCs/>
      <w:szCs w:val="22"/>
      <w:lang w:val="el-GR"/>
    </w:rPr>
  </w:style>
  <w:style w:type="character" w:customStyle="1" w:styleId="WW8Num6z1">
    <w:name w:val="WW8Num6z1"/>
    <w:rsid w:val="004A4E3C"/>
  </w:style>
  <w:style w:type="character" w:customStyle="1" w:styleId="WW8Num6z2">
    <w:name w:val="WW8Num6z2"/>
    <w:rsid w:val="004A4E3C"/>
  </w:style>
  <w:style w:type="character" w:customStyle="1" w:styleId="WW8Num6z3">
    <w:name w:val="WW8Num6z3"/>
    <w:rsid w:val="004A4E3C"/>
  </w:style>
  <w:style w:type="character" w:customStyle="1" w:styleId="WW8Num6z4">
    <w:name w:val="WW8Num6z4"/>
    <w:rsid w:val="004A4E3C"/>
  </w:style>
  <w:style w:type="character" w:customStyle="1" w:styleId="WW8Num6z5">
    <w:name w:val="WW8Num6z5"/>
    <w:rsid w:val="004A4E3C"/>
  </w:style>
  <w:style w:type="character" w:customStyle="1" w:styleId="WW8Num6z6">
    <w:name w:val="WW8Num6z6"/>
    <w:rsid w:val="004A4E3C"/>
  </w:style>
  <w:style w:type="character" w:customStyle="1" w:styleId="WW8Num6z7">
    <w:name w:val="WW8Num6z7"/>
    <w:rsid w:val="004A4E3C"/>
  </w:style>
  <w:style w:type="character" w:customStyle="1" w:styleId="WW8Num6z8">
    <w:name w:val="WW8Num6z8"/>
    <w:rsid w:val="004A4E3C"/>
  </w:style>
  <w:style w:type="character" w:customStyle="1" w:styleId="WW8Num7z0">
    <w:name w:val="WW8Num7z0"/>
    <w:rsid w:val="004A4E3C"/>
    <w:rPr>
      <w:b/>
      <w:bCs/>
      <w:szCs w:val="22"/>
      <w:lang w:val="el-GR"/>
    </w:rPr>
  </w:style>
  <w:style w:type="character" w:customStyle="1" w:styleId="WW8Num7z1">
    <w:name w:val="WW8Num7z1"/>
    <w:rsid w:val="004A4E3C"/>
    <w:rPr>
      <w:rFonts w:eastAsia="Calibri"/>
      <w:lang w:val="el-GR"/>
    </w:rPr>
  </w:style>
  <w:style w:type="character" w:customStyle="1" w:styleId="WW8Num7z2">
    <w:name w:val="WW8Num7z2"/>
    <w:rsid w:val="004A4E3C"/>
  </w:style>
  <w:style w:type="character" w:customStyle="1" w:styleId="WW8Num7z3">
    <w:name w:val="WW8Num7z3"/>
    <w:rsid w:val="004A4E3C"/>
  </w:style>
  <w:style w:type="character" w:customStyle="1" w:styleId="WW8Num7z4">
    <w:name w:val="WW8Num7z4"/>
    <w:rsid w:val="004A4E3C"/>
  </w:style>
  <w:style w:type="character" w:customStyle="1" w:styleId="WW8Num7z5">
    <w:name w:val="WW8Num7z5"/>
    <w:rsid w:val="004A4E3C"/>
  </w:style>
  <w:style w:type="character" w:customStyle="1" w:styleId="WW8Num7z6">
    <w:name w:val="WW8Num7z6"/>
    <w:rsid w:val="004A4E3C"/>
  </w:style>
  <w:style w:type="character" w:customStyle="1" w:styleId="WW8Num7z7">
    <w:name w:val="WW8Num7z7"/>
    <w:rsid w:val="004A4E3C"/>
  </w:style>
  <w:style w:type="character" w:customStyle="1" w:styleId="WW8Num7z8">
    <w:name w:val="WW8Num7z8"/>
    <w:rsid w:val="004A4E3C"/>
  </w:style>
  <w:style w:type="character" w:customStyle="1" w:styleId="WW8Num8z0">
    <w:name w:val="WW8Num8z0"/>
    <w:rsid w:val="004A4E3C"/>
    <w:rPr>
      <w:rFonts w:ascii="Symbol" w:hAnsi="Symbol" w:cs="OpenSymbol"/>
      <w:color w:val="5B9BD5"/>
    </w:rPr>
  </w:style>
  <w:style w:type="character" w:customStyle="1" w:styleId="WW8Num9z0">
    <w:name w:val="WW8Num9z0"/>
    <w:rsid w:val="004A4E3C"/>
    <w:rPr>
      <w:rFonts w:ascii="Angsana New" w:hAnsi="Angsana New" w:cs="Angsana New"/>
      <w:color w:val="000000"/>
      <w:kern w:val="1"/>
      <w:szCs w:val="22"/>
      <w:shd w:val="clear" w:color="auto" w:fill="FFFFFF"/>
      <w:lang w:val="el-GR"/>
    </w:rPr>
  </w:style>
  <w:style w:type="character" w:customStyle="1" w:styleId="WW8Num10z0">
    <w:name w:val="WW8Num10z0"/>
    <w:rsid w:val="004A4E3C"/>
    <w:rPr>
      <w:rFonts w:ascii="Symbol" w:hAnsi="Symbol" w:cs="Symbol"/>
      <w:kern w:val="1"/>
      <w:shd w:val="clear" w:color="auto" w:fill="C0C0C0"/>
      <w:lang w:val="el-GR"/>
    </w:rPr>
  </w:style>
  <w:style w:type="character" w:customStyle="1" w:styleId="WW8Num10z1">
    <w:name w:val="WW8Num10z1"/>
    <w:rsid w:val="004A4E3C"/>
  </w:style>
  <w:style w:type="character" w:customStyle="1" w:styleId="WW8Num10z2">
    <w:name w:val="WW8Num10z2"/>
    <w:rsid w:val="004A4E3C"/>
  </w:style>
  <w:style w:type="character" w:customStyle="1" w:styleId="WW8Num10z3">
    <w:name w:val="WW8Num10z3"/>
    <w:rsid w:val="004A4E3C"/>
  </w:style>
  <w:style w:type="character" w:customStyle="1" w:styleId="WW8Num10z4">
    <w:name w:val="WW8Num10z4"/>
    <w:rsid w:val="004A4E3C"/>
  </w:style>
  <w:style w:type="character" w:customStyle="1" w:styleId="WW8Num10z5">
    <w:name w:val="WW8Num10z5"/>
    <w:rsid w:val="004A4E3C"/>
  </w:style>
  <w:style w:type="character" w:customStyle="1" w:styleId="WW8Num10z6">
    <w:name w:val="WW8Num10z6"/>
    <w:rsid w:val="004A4E3C"/>
  </w:style>
  <w:style w:type="character" w:customStyle="1" w:styleId="WW8Num10z7">
    <w:name w:val="WW8Num10z7"/>
    <w:rsid w:val="004A4E3C"/>
  </w:style>
  <w:style w:type="character" w:customStyle="1" w:styleId="WW8Num10z8">
    <w:name w:val="WW8Num10z8"/>
    <w:rsid w:val="004A4E3C"/>
  </w:style>
  <w:style w:type="character" w:customStyle="1" w:styleId="WW8Num8z1">
    <w:name w:val="WW8Num8z1"/>
    <w:rsid w:val="004A4E3C"/>
    <w:rPr>
      <w:rFonts w:eastAsia="Calibri"/>
      <w:lang w:val="el-GR"/>
    </w:rPr>
  </w:style>
  <w:style w:type="character" w:customStyle="1" w:styleId="WW8Num8z2">
    <w:name w:val="WW8Num8z2"/>
    <w:rsid w:val="004A4E3C"/>
  </w:style>
  <w:style w:type="character" w:customStyle="1" w:styleId="WW8Num8z3">
    <w:name w:val="WW8Num8z3"/>
    <w:rsid w:val="004A4E3C"/>
  </w:style>
  <w:style w:type="character" w:customStyle="1" w:styleId="WW8Num8z4">
    <w:name w:val="WW8Num8z4"/>
    <w:rsid w:val="004A4E3C"/>
  </w:style>
  <w:style w:type="character" w:customStyle="1" w:styleId="WW8Num8z5">
    <w:name w:val="WW8Num8z5"/>
    <w:rsid w:val="004A4E3C"/>
  </w:style>
  <w:style w:type="character" w:customStyle="1" w:styleId="WW8Num8z6">
    <w:name w:val="WW8Num8z6"/>
    <w:rsid w:val="004A4E3C"/>
  </w:style>
  <w:style w:type="character" w:customStyle="1" w:styleId="WW8Num8z7">
    <w:name w:val="WW8Num8z7"/>
    <w:rsid w:val="004A4E3C"/>
  </w:style>
  <w:style w:type="character" w:customStyle="1" w:styleId="WW8Num8z8">
    <w:name w:val="WW8Num8z8"/>
    <w:rsid w:val="004A4E3C"/>
  </w:style>
  <w:style w:type="character" w:customStyle="1" w:styleId="WW8Num11z0">
    <w:name w:val="WW8Num11z0"/>
    <w:rsid w:val="004A4E3C"/>
    <w:rPr>
      <w:rFonts w:ascii="Symbol" w:hAnsi="Symbol" w:cs="Symbol"/>
      <w:kern w:val="1"/>
      <w:shd w:val="clear" w:color="auto" w:fill="C0C0C0"/>
      <w:lang w:val="el-GR"/>
    </w:rPr>
  </w:style>
  <w:style w:type="character" w:customStyle="1" w:styleId="WW8Num11z1">
    <w:name w:val="WW8Num11z1"/>
    <w:rsid w:val="004A4E3C"/>
  </w:style>
  <w:style w:type="character" w:customStyle="1" w:styleId="WW8Num11z2">
    <w:name w:val="WW8Num11z2"/>
    <w:rsid w:val="004A4E3C"/>
  </w:style>
  <w:style w:type="character" w:customStyle="1" w:styleId="WW8Num11z3">
    <w:name w:val="WW8Num11z3"/>
    <w:rsid w:val="004A4E3C"/>
  </w:style>
  <w:style w:type="character" w:customStyle="1" w:styleId="WW8Num11z4">
    <w:name w:val="WW8Num11z4"/>
    <w:rsid w:val="004A4E3C"/>
  </w:style>
  <w:style w:type="character" w:customStyle="1" w:styleId="WW8Num11z5">
    <w:name w:val="WW8Num11z5"/>
    <w:rsid w:val="004A4E3C"/>
  </w:style>
  <w:style w:type="character" w:customStyle="1" w:styleId="WW8Num11z6">
    <w:name w:val="WW8Num11z6"/>
    <w:rsid w:val="004A4E3C"/>
  </w:style>
  <w:style w:type="character" w:customStyle="1" w:styleId="WW8Num11z7">
    <w:name w:val="WW8Num11z7"/>
    <w:rsid w:val="004A4E3C"/>
  </w:style>
  <w:style w:type="character" w:customStyle="1" w:styleId="WW8Num11z8">
    <w:name w:val="WW8Num11z8"/>
    <w:rsid w:val="004A4E3C"/>
  </w:style>
  <w:style w:type="character" w:customStyle="1" w:styleId="40">
    <w:name w:val="Προεπιλεγμένη γραμματοσειρά4"/>
    <w:rsid w:val="004A4E3C"/>
  </w:style>
  <w:style w:type="character" w:customStyle="1" w:styleId="WW8Num2z1">
    <w:name w:val="WW8Num2z1"/>
    <w:rsid w:val="004A4E3C"/>
  </w:style>
  <w:style w:type="character" w:customStyle="1" w:styleId="WW8Num2z2">
    <w:name w:val="WW8Num2z2"/>
    <w:rsid w:val="004A4E3C"/>
  </w:style>
  <w:style w:type="character" w:customStyle="1" w:styleId="WW8Num2z3">
    <w:name w:val="WW8Num2z3"/>
    <w:rsid w:val="004A4E3C"/>
  </w:style>
  <w:style w:type="character" w:customStyle="1" w:styleId="WW8Num2z4">
    <w:name w:val="WW8Num2z4"/>
    <w:rsid w:val="004A4E3C"/>
    <w:rPr>
      <w:rFonts w:ascii="Arial" w:hAnsi="Arial" w:cs="Times New Roman"/>
      <w:b w:val="0"/>
      <w:i w:val="0"/>
      <w:sz w:val="20"/>
      <w:szCs w:val="20"/>
    </w:rPr>
  </w:style>
  <w:style w:type="character" w:customStyle="1" w:styleId="WW8Num2z5">
    <w:name w:val="WW8Num2z5"/>
    <w:rsid w:val="004A4E3C"/>
  </w:style>
  <w:style w:type="character" w:customStyle="1" w:styleId="WW8Num2z6">
    <w:name w:val="WW8Num2z6"/>
    <w:rsid w:val="004A4E3C"/>
  </w:style>
  <w:style w:type="character" w:customStyle="1" w:styleId="WW8Num2z7">
    <w:name w:val="WW8Num2z7"/>
    <w:rsid w:val="004A4E3C"/>
  </w:style>
  <w:style w:type="character" w:customStyle="1" w:styleId="WW8Num2z8">
    <w:name w:val="WW8Num2z8"/>
    <w:rsid w:val="004A4E3C"/>
  </w:style>
  <w:style w:type="character" w:customStyle="1" w:styleId="WW8Num9z1">
    <w:name w:val="WW8Num9z1"/>
    <w:rsid w:val="004A4E3C"/>
    <w:rPr>
      <w:rFonts w:eastAsia="Calibri"/>
      <w:lang w:val="el-GR"/>
    </w:rPr>
  </w:style>
  <w:style w:type="character" w:customStyle="1" w:styleId="WW8Num9z2">
    <w:name w:val="WW8Num9z2"/>
    <w:rsid w:val="004A4E3C"/>
  </w:style>
  <w:style w:type="character" w:customStyle="1" w:styleId="WW8Num9z3">
    <w:name w:val="WW8Num9z3"/>
    <w:rsid w:val="004A4E3C"/>
  </w:style>
  <w:style w:type="character" w:customStyle="1" w:styleId="WW8Num9z4">
    <w:name w:val="WW8Num9z4"/>
    <w:rsid w:val="004A4E3C"/>
  </w:style>
  <w:style w:type="character" w:customStyle="1" w:styleId="WW8Num9z5">
    <w:name w:val="WW8Num9z5"/>
    <w:rsid w:val="004A4E3C"/>
  </w:style>
  <w:style w:type="character" w:customStyle="1" w:styleId="WW8Num9z6">
    <w:name w:val="WW8Num9z6"/>
    <w:rsid w:val="004A4E3C"/>
  </w:style>
  <w:style w:type="character" w:customStyle="1" w:styleId="WW8Num9z7">
    <w:name w:val="WW8Num9z7"/>
    <w:rsid w:val="004A4E3C"/>
  </w:style>
  <w:style w:type="character" w:customStyle="1" w:styleId="WW8Num9z8">
    <w:name w:val="WW8Num9z8"/>
    <w:rsid w:val="004A4E3C"/>
  </w:style>
  <w:style w:type="character" w:customStyle="1" w:styleId="WW-DefaultParagraphFont">
    <w:name w:val="WW-Default Paragraph Font"/>
    <w:rsid w:val="004A4E3C"/>
  </w:style>
  <w:style w:type="character" w:customStyle="1" w:styleId="WW8Num12z0">
    <w:name w:val="WW8Num12z0"/>
    <w:rsid w:val="004A4E3C"/>
    <w:rPr>
      <w:rFonts w:ascii="Symbol" w:hAnsi="Symbol" w:cs="Symbol"/>
    </w:rPr>
  </w:style>
  <w:style w:type="character" w:customStyle="1" w:styleId="WW8Num12z1">
    <w:name w:val="WW8Num12z1"/>
    <w:rsid w:val="004A4E3C"/>
    <w:rPr>
      <w:rFonts w:ascii="Courier New" w:hAnsi="Courier New" w:cs="Courier New"/>
    </w:rPr>
  </w:style>
  <w:style w:type="character" w:customStyle="1" w:styleId="WW8Num12z2">
    <w:name w:val="WW8Num12z2"/>
    <w:rsid w:val="004A4E3C"/>
    <w:rPr>
      <w:rFonts w:ascii="Wingdings" w:hAnsi="Wingdings" w:cs="Wingdings"/>
    </w:rPr>
  </w:style>
  <w:style w:type="character" w:customStyle="1" w:styleId="WW-DefaultParagraphFont1">
    <w:name w:val="WW-Default Paragraph Font1"/>
    <w:rsid w:val="004A4E3C"/>
  </w:style>
  <w:style w:type="character" w:customStyle="1" w:styleId="WW-DefaultParagraphFont11">
    <w:name w:val="WW-Default Paragraph Font11"/>
    <w:rsid w:val="004A4E3C"/>
  </w:style>
  <w:style w:type="character" w:customStyle="1" w:styleId="WW-DefaultParagraphFont111">
    <w:name w:val="WW-Default Paragraph Font111"/>
    <w:rsid w:val="004A4E3C"/>
  </w:style>
  <w:style w:type="character" w:customStyle="1" w:styleId="30">
    <w:name w:val="Προεπιλεγμένη γραμματοσειρά3"/>
    <w:rsid w:val="004A4E3C"/>
  </w:style>
  <w:style w:type="character" w:customStyle="1" w:styleId="WW-DefaultParagraphFont1111">
    <w:name w:val="WW-Default Paragraph Font1111"/>
    <w:rsid w:val="004A4E3C"/>
  </w:style>
  <w:style w:type="character" w:customStyle="1" w:styleId="DefaultParagraphFont2">
    <w:name w:val="Default Paragraph Font2"/>
    <w:rsid w:val="004A4E3C"/>
  </w:style>
  <w:style w:type="character" w:customStyle="1" w:styleId="WW8Num12z3">
    <w:name w:val="WW8Num12z3"/>
    <w:rsid w:val="004A4E3C"/>
  </w:style>
  <w:style w:type="character" w:customStyle="1" w:styleId="WW8Num12z4">
    <w:name w:val="WW8Num12z4"/>
    <w:rsid w:val="004A4E3C"/>
  </w:style>
  <w:style w:type="character" w:customStyle="1" w:styleId="WW8Num12z5">
    <w:name w:val="WW8Num12z5"/>
    <w:rsid w:val="004A4E3C"/>
  </w:style>
  <w:style w:type="character" w:customStyle="1" w:styleId="WW8Num12z6">
    <w:name w:val="WW8Num12z6"/>
    <w:rsid w:val="004A4E3C"/>
  </w:style>
  <w:style w:type="character" w:customStyle="1" w:styleId="WW8Num12z7">
    <w:name w:val="WW8Num12z7"/>
    <w:rsid w:val="004A4E3C"/>
  </w:style>
  <w:style w:type="character" w:customStyle="1" w:styleId="WW8Num12z8">
    <w:name w:val="WW8Num12z8"/>
    <w:rsid w:val="004A4E3C"/>
  </w:style>
  <w:style w:type="character" w:customStyle="1" w:styleId="WW8Num13z0">
    <w:name w:val="WW8Num13z0"/>
    <w:rsid w:val="004A4E3C"/>
    <w:rPr>
      <w:rFonts w:ascii="Symbol" w:hAnsi="Symbol" w:cs="OpenSymbol"/>
    </w:rPr>
  </w:style>
  <w:style w:type="character" w:customStyle="1" w:styleId="WW-DefaultParagraphFont11111">
    <w:name w:val="WW-Default Paragraph Font11111"/>
    <w:rsid w:val="004A4E3C"/>
  </w:style>
  <w:style w:type="character" w:customStyle="1" w:styleId="WW8Num13z1">
    <w:name w:val="WW8Num13z1"/>
    <w:rsid w:val="004A4E3C"/>
    <w:rPr>
      <w:rFonts w:eastAsia="Calibri"/>
      <w:lang w:val="el-GR"/>
    </w:rPr>
  </w:style>
  <w:style w:type="character" w:customStyle="1" w:styleId="WW8Num13z2">
    <w:name w:val="WW8Num13z2"/>
    <w:rsid w:val="004A4E3C"/>
  </w:style>
  <w:style w:type="character" w:customStyle="1" w:styleId="WW8Num13z3">
    <w:name w:val="WW8Num13z3"/>
    <w:rsid w:val="004A4E3C"/>
  </w:style>
  <w:style w:type="character" w:customStyle="1" w:styleId="WW8Num13z4">
    <w:name w:val="WW8Num13z4"/>
    <w:rsid w:val="004A4E3C"/>
  </w:style>
  <w:style w:type="character" w:customStyle="1" w:styleId="WW8Num13z5">
    <w:name w:val="WW8Num13z5"/>
    <w:rsid w:val="004A4E3C"/>
  </w:style>
  <w:style w:type="character" w:customStyle="1" w:styleId="WW8Num13z6">
    <w:name w:val="WW8Num13z6"/>
    <w:rsid w:val="004A4E3C"/>
  </w:style>
  <w:style w:type="character" w:customStyle="1" w:styleId="WW8Num13z7">
    <w:name w:val="WW8Num13z7"/>
    <w:rsid w:val="004A4E3C"/>
  </w:style>
  <w:style w:type="character" w:customStyle="1" w:styleId="WW8Num13z8">
    <w:name w:val="WW8Num13z8"/>
    <w:rsid w:val="004A4E3C"/>
  </w:style>
  <w:style w:type="character" w:customStyle="1" w:styleId="WW8Num14z0">
    <w:name w:val="WW8Num14z0"/>
    <w:rsid w:val="004A4E3C"/>
    <w:rPr>
      <w:rFonts w:ascii="Symbol" w:hAnsi="Symbol" w:cs="OpenSymbol"/>
    </w:rPr>
  </w:style>
  <w:style w:type="character" w:customStyle="1" w:styleId="WW8Num14z1">
    <w:name w:val="WW8Num14z1"/>
    <w:rsid w:val="004A4E3C"/>
  </w:style>
  <w:style w:type="character" w:customStyle="1" w:styleId="WW8Num14z2">
    <w:name w:val="WW8Num14z2"/>
    <w:rsid w:val="004A4E3C"/>
  </w:style>
  <w:style w:type="character" w:customStyle="1" w:styleId="WW8Num14z3">
    <w:name w:val="WW8Num14z3"/>
    <w:rsid w:val="004A4E3C"/>
  </w:style>
  <w:style w:type="character" w:customStyle="1" w:styleId="WW8Num14z4">
    <w:name w:val="WW8Num14z4"/>
    <w:rsid w:val="004A4E3C"/>
  </w:style>
  <w:style w:type="character" w:customStyle="1" w:styleId="WW8Num14z5">
    <w:name w:val="WW8Num14z5"/>
    <w:rsid w:val="004A4E3C"/>
  </w:style>
  <w:style w:type="character" w:customStyle="1" w:styleId="WW8Num14z6">
    <w:name w:val="WW8Num14z6"/>
    <w:rsid w:val="004A4E3C"/>
  </w:style>
  <w:style w:type="character" w:customStyle="1" w:styleId="WW8Num14z7">
    <w:name w:val="WW8Num14z7"/>
    <w:rsid w:val="004A4E3C"/>
  </w:style>
  <w:style w:type="character" w:customStyle="1" w:styleId="WW8Num14z8">
    <w:name w:val="WW8Num14z8"/>
    <w:rsid w:val="004A4E3C"/>
  </w:style>
  <w:style w:type="character" w:customStyle="1" w:styleId="WW8Num15z0">
    <w:name w:val="WW8Num15z0"/>
    <w:rsid w:val="004A4E3C"/>
  </w:style>
  <w:style w:type="character" w:customStyle="1" w:styleId="WW8Num15z1">
    <w:name w:val="WW8Num15z1"/>
    <w:rsid w:val="004A4E3C"/>
  </w:style>
  <w:style w:type="character" w:customStyle="1" w:styleId="WW8Num15z2">
    <w:name w:val="WW8Num15z2"/>
    <w:rsid w:val="004A4E3C"/>
  </w:style>
  <w:style w:type="character" w:customStyle="1" w:styleId="WW8Num15z3">
    <w:name w:val="WW8Num15z3"/>
    <w:rsid w:val="004A4E3C"/>
  </w:style>
  <w:style w:type="character" w:customStyle="1" w:styleId="WW8Num15z4">
    <w:name w:val="WW8Num15z4"/>
    <w:rsid w:val="004A4E3C"/>
  </w:style>
  <w:style w:type="character" w:customStyle="1" w:styleId="WW8Num15z5">
    <w:name w:val="WW8Num15z5"/>
    <w:rsid w:val="004A4E3C"/>
  </w:style>
  <w:style w:type="character" w:customStyle="1" w:styleId="WW8Num15z6">
    <w:name w:val="WW8Num15z6"/>
    <w:rsid w:val="004A4E3C"/>
  </w:style>
  <w:style w:type="character" w:customStyle="1" w:styleId="WW8Num15z7">
    <w:name w:val="WW8Num15z7"/>
    <w:rsid w:val="004A4E3C"/>
  </w:style>
  <w:style w:type="character" w:customStyle="1" w:styleId="WW8Num15z8">
    <w:name w:val="WW8Num15z8"/>
    <w:rsid w:val="004A4E3C"/>
  </w:style>
  <w:style w:type="character" w:customStyle="1" w:styleId="WW8Num16z0">
    <w:name w:val="WW8Num16z0"/>
    <w:rsid w:val="004A4E3C"/>
  </w:style>
  <w:style w:type="character" w:customStyle="1" w:styleId="WW8Num16z1">
    <w:name w:val="WW8Num16z1"/>
    <w:rsid w:val="004A4E3C"/>
  </w:style>
  <w:style w:type="character" w:customStyle="1" w:styleId="WW8Num16z2">
    <w:name w:val="WW8Num16z2"/>
    <w:rsid w:val="004A4E3C"/>
  </w:style>
  <w:style w:type="character" w:customStyle="1" w:styleId="WW8Num16z3">
    <w:name w:val="WW8Num16z3"/>
    <w:rsid w:val="004A4E3C"/>
  </w:style>
  <w:style w:type="character" w:customStyle="1" w:styleId="WW8Num16z4">
    <w:name w:val="WW8Num16z4"/>
    <w:rsid w:val="004A4E3C"/>
  </w:style>
  <w:style w:type="character" w:customStyle="1" w:styleId="WW8Num16z5">
    <w:name w:val="WW8Num16z5"/>
    <w:rsid w:val="004A4E3C"/>
  </w:style>
  <w:style w:type="character" w:customStyle="1" w:styleId="WW8Num16z6">
    <w:name w:val="WW8Num16z6"/>
    <w:rsid w:val="004A4E3C"/>
  </w:style>
  <w:style w:type="character" w:customStyle="1" w:styleId="WW8Num16z7">
    <w:name w:val="WW8Num16z7"/>
    <w:rsid w:val="004A4E3C"/>
  </w:style>
  <w:style w:type="character" w:customStyle="1" w:styleId="WW8Num16z8">
    <w:name w:val="WW8Num16z8"/>
    <w:rsid w:val="004A4E3C"/>
  </w:style>
  <w:style w:type="character" w:customStyle="1" w:styleId="WW-DefaultParagraphFont111111">
    <w:name w:val="WW-Default Paragraph Font111111"/>
    <w:rsid w:val="004A4E3C"/>
  </w:style>
  <w:style w:type="character" w:customStyle="1" w:styleId="WW-DefaultParagraphFont1111111">
    <w:name w:val="WW-Default Paragraph Font1111111"/>
    <w:rsid w:val="004A4E3C"/>
  </w:style>
  <w:style w:type="character" w:customStyle="1" w:styleId="WW-DefaultParagraphFont11111111">
    <w:name w:val="WW-Default Paragraph Font11111111"/>
    <w:rsid w:val="004A4E3C"/>
  </w:style>
  <w:style w:type="character" w:customStyle="1" w:styleId="WW-DefaultParagraphFont111111111">
    <w:name w:val="WW-Default Paragraph Font111111111"/>
    <w:rsid w:val="004A4E3C"/>
  </w:style>
  <w:style w:type="character" w:customStyle="1" w:styleId="WW-DefaultParagraphFont1111111111">
    <w:name w:val="WW-Default Paragraph Font1111111111"/>
    <w:rsid w:val="004A4E3C"/>
  </w:style>
  <w:style w:type="character" w:customStyle="1" w:styleId="WW8Num17z0">
    <w:name w:val="WW8Num17z0"/>
    <w:rsid w:val="004A4E3C"/>
  </w:style>
  <w:style w:type="character" w:customStyle="1" w:styleId="WW8Num17z1">
    <w:name w:val="WW8Num17z1"/>
    <w:rsid w:val="004A4E3C"/>
  </w:style>
  <w:style w:type="character" w:customStyle="1" w:styleId="WW8Num17z2">
    <w:name w:val="WW8Num17z2"/>
    <w:rsid w:val="004A4E3C"/>
  </w:style>
  <w:style w:type="character" w:customStyle="1" w:styleId="WW8Num17z3">
    <w:name w:val="WW8Num17z3"/>
    <w:rsid w:val="004A4E3C"/>
  </w:style>
  <w:style w:type="character" w:customStyle="1" w:styleId="WW8Num17z4">
    <w:name w:val="WW8Num17z4"/>
    <w:rsid w:val="004A4E3C"/>
  </w:style>
  <w:style w:type="character" w:customStyle="1" w:styleId="WW8Num17z5">
    <w:name w:val="WW8Num17z5"/>
    <w:rsid w:val="004A4E3C"/>
  </w:style>
  <w:style w:type="character" w:customStyle="1" w:styleId="WW8Num17z6">
    <w:name w:val="WW8Num17z6"/>
    <w:rsid w:val="004A4E3C"/>
  </w:style>
  <w:style w:type="character" w:customStyle="1" w:styleId="WW8Num17z7">
    <w:name w:val="WW8Num17z7"/>
    <w:rsid w:val="004A4E3C"/>
  </w:style>
  <w:style w:type="character" w:customStyle="1" w:styleId="WW8Num17z8">
    <w:name w:val="WW8Num17z8"/>
    <w:rsid w:val="004A4E3C"/>
  </w:style>
  <w:style w:type="character" w:customStyle="1" w:styleId="WW8Num18z0">
    <w:name w:val="WW8Num18z0"/>
    <w:rsid w:val="004A4E3C"/>
  </w:style>
  <w:style w:type="character" w:customStyle="1" w:styleId="WW8Num18z1">
    <w:name w:val="WW8Num18z1"/>
    <w:rsid w:val="004A4E3C"/>
  </w:style>
  <w:style w:type="character" w:customStyle="1" w:styleId="WW8Num18z2">
    <w:name w:val="WW8Num18z2"/>
    <w:rsid w:val="004A4E3C"/>
  </w:style>
  <w:style w:type="character" w:customStyle="1" w:styleId="WW8Num18z3">
    <w:name w:val="WW8Num18z3"/>
    <w:rsid w:val="004A4E3C"/>
  </w:style>
  <w:style w:type="character" w:customStyle="1" w:styleId="WW8Num18z4">
    <w:name w:val="WW8Num18z4"/>
    <w:rsid w:val="004A4E3C"/>
  </w:style>
  <w:style w:type="character" w:customStyle="1" w:styleId="WW8Num18z5">
    <w:name w:val="WW8Num18z5"/>
    <w:rsid w:val="004A4E3C"/>
  </w:style>
  <w:style w:type="character" w:customStyle="1" w:styleId="WW8Num18z6">
    <w:name w:val="WW8Num18z6"/>
    <w:rsid w:val="004A4E3C"/>
  </w:style>
  <w:style w:type="character" w:customStyle="1" w:styleId="WW8Num18z7">
    <w:name w:val="WW8Num18z7"/>
    <w:rsid w:val="004A4E3C"/>
  </w:style>
  <w:style w:type="character" w:customStyle="1" w:styleId="WW8Num18z8">
    <w:name w:val="WW8Num18z8"/>
    <w:rsid w:val="004A4E3C"/>
  </w:style>
  <w:style w:type="character" w:customStyle="1" w:styleId="WW8Num3z1">
    <w:name w:val="WW8Num3z1"/>
    <w:rsid w:val="004A4E3C"/>
  </w:style>
  <w:style w:type="character" w:customStyle="1" w:styleId="WW8Num3z2">
    <w:name w:val="WW8Num3z2"/>
    <w:rsid w:val="004A4E3C"/>
  </w:style>
  <w:style w:type="character" w:customStyle="1" w:styleId="WW8Num3z3">
    <w:name w:val="WW8Num3z3"/>
    <w:rsid w:val="004A4E3C"/>
  </w:style>
  <w:style w:type="character" w:customStyle="1" w:styleId="WW8Num3z4">
    <w:name w:val="WW8Num3z4"/>
    <w:rsid w:val="004A4E3C"/>
    <w:rPr>
      <w:rFonts w:ascii="Arial" w:hAnsi="Arial" w:cs="Times New Roman"/>
      <w:b w:val="0"/>
      <w:i w:val="0"/>
      <w:sz w:val="20"/>
      <w:szCs w:val="20"/>
    </w:rPr>
  </w:style>
  <w:style w:type="character" w:customStyle="1" w:styleId="WW8Num3z5">
    <w:name w:val="WW8Num3z5"/>
    <w:rsid w:val="004A4E3C"/>
  </w:style>
  <w:style w:type="character" w:customStyle="1" w:styleId="WW8Num3z6">
    <w:name w:val="WW8Num3z6"/>
    <w:rsid w:val="004A4E3C"/>
  </w:style>
  <w:style w:type="character" w:customStyle="1" w:styleId="WW8Num3z7">
    <w:name w:val="WW8Num3z7"/>
    <w:rsid w:val="004A4E3C"/>
  </w:style>
  <w:style w:type="character" w:customStyle="1" w:styleId="WW8Num3z8">
    <w:name w:val="WW8Num3z8"/>
    <w:rsid w:val="004A4E3C"/>
  </w:style>
  <w:style w:type="character" w:customStyle="1" w:styleId="WW-DefaultParagraphFont11111111111">
    <w:name w:val="WW-Default Paragraph Font11111111111"/>
    <w:rsid w:val="004A4E3C"/>
  </w:style>
  <w:style w:type="character" w:customStyle="1" w:styleId="WW-DefaultParagraphFont111111111111">
    <w:name w:val="WW-Default Paragraph Font111111111111"/>
    <w:rsid w:val="004A4E3C"/>
  </w:style>
  <w:style w:type="character" w:customStyle="1" w:styleId="WW-DefaultParagraphFont1111111111111">
    <w:name w:val="WW-Default Paragraph Font1111111111111"/>
    <w:rsid w:val="004A4E3C"/>
  </w:style>
  <w:style w:type="character" w:customStyle="1" w:styleId="WW-DefaultParagraphFont11111111111111">
    <w:name w:val="WW-Default Paragraph Font11111111111111"/>
    <w:rsid w:val="004A4E3C"/>
  </w:style>
  <w:style w:type="character" w:customStyle="1" w:styleId="21">
    <w:name w:val="Προεπιλεγμένη γραμματοσειρά2"/>
    <w:rsid w:val="004A4E3C"/>
  </w:style>
  <w:style w:type="character" w:customStyle="1" w:styleId="WW8Num19z0">
    <w:name w:val="WW8Num19z0"/>
    <w:rsid w:val="004A4E3C"/>
    <w:rPr>
      <w:rFonts w:ascii="Calibri" w:hAnsi="Calibri" w:cs="Calibri"/>
    </w:rPr>
  </w:style>
  <w:style w:type="character" w:customStyle="1" w:styleId="WW8Num19z1">
    <w:name w:val="WW8Num19z1"/>
    <w:rsid w:val="004A4E3C"/>
  </w:style>
  <w:style w:type="character" w:customStyle="1" w:styleId="WW8Num20z0">
    <w:name w:val="WW8Num20z0"/>
    <w:rsid w:val="004A4E3C"/>
    <w:rPr>
      <w:rFonts w:ascii="Calibri" w:eastAsia="Calibri" w:hAnsi="Calibri" w:cs="Times New Roman"/>
    </w:rPr>
  </w:style>
  <w:style w:type="character" w:customStyle="1" w:styleId="WW8Num20z1">
    <w:name w:val="WW8Num20z1"/>
    <w:rsid w:val="004A4E3C"/>
    <w:rPr>
      <w:rFonts w:ascii="Courier New" w:hAnsi="Courier New" w:cs="Courier New"/>
    </w:rPr>
  </w:style>
  <w:style w:type="character" w:customStyle="1" w:styleId="WW8Num20z2">
    <w:name w:val="WW8Num20z2"/>
    <w:rsid w:val="004A4E3C"/>
    <w:rPr>
      <w:rFonts w:ascii="Wingdings" w:hAnsi="Wingdings" w:cs="Wingdings"/>
    </w:rPr>
  </w:style>
  <w:style w:type="character" w:customStyle="1" w:styleId="WW8Num20z3">
    <w:name w:val="WW8Num20z3"/>
    <w:rsid w:val="004A4E3C"/>
    <w:rPr>
      <w:rFonts w:ascii="Symbol" w:hAnsi="Symbol" w:cs="Symbol"/>
    </w:rPr>
  </w:style>
  <w:style w:type="character" w:customStyle="1" w:styleId="WW-DefaultParagraphFont111111111111111">
    <w:name w:val="WW-Default Paragraph Font111111111111111"/>
    <w:rsid w:val="004A4E3C"/>
  </w:style>
  <w:style w:type="character" w:customStyle="1" w:styleId="WW8Num19z2">
    <w:name w:val="WW8Num19z2"/>
    <w:rsid w:val="004A4E3C"/>
  </w:style>
  <w:style w:type="character" w:customStyle="1" w:styleId="WW8Num19z3">
    <w:name w:val="WW8Num19z3"/>
    <w:rsid w:val="004A4E3C"/>
  </w:style>
  <w:style w:type="character" w:customStyle="1" w:styleId="WW8Num19z4">
    <w:name w:val="WW8Num19z4"/>
    <w:rsid w:val="004A4E3C"/>
  </w:style>
  <w:style w:type="character" w:customStyle="1" w:styleId="WW8Num19z5">
    <w:name w:val="WW8Num19z5"/>
    <w:rsid w:val="004A4E3C"/>
  </w:style>
  <w:style w:type="character" w:customStyle="1" w:styleId="WW8Num19z6">
    <w:name w:val="WW8Num19z6"/>
    <w:rsid w:val="004A4E3C"/>
  </w:style>
  <w:style w:type="character" w:customStyle="1" w:styleId="WW8Num19z7">
    <w:name w:val="WW8Num19z7"/>
    <w:rsid w:val="004A4E3C"/>
  </w:style>
  <w:style w:type="character" w:customStyle="1" w:styleId="WW8Num19z8">
    <w:name w:val="WW8Num19z8"/>
    <w:rsid w:val="004A4E3C"/>
  </w:style>
  <w:style w:type="character" w:customStyle="1" w:styleId="WW8Num20z4">
    <w:name w:val="WW8Num20z4"/>
    <w:rsid w:val="004A4E3C"/>
  </w:style>
  <w:style w:type="character" w:customStyle="1" w:styleId="WW8Num20z5">
    <w:name w:val="WW8Num20z5"/>
    <w:rsid w:val="004A4E3C"/>
  </w:style>
  <w:style w:type="character" w:customStyle="1" w:styleId="WW8Num20z6">
    <w:name w:val="WW8Num20z6"/>
    <w:rsid w:val="004A4E3C"/>
  </w:style>
  <w:style w:type="character" w:customStyle="1" w:styleId="WW8Num20z7">
    <w:name w:val="WW8Num20z7"/>
    <w:rsid w:val="004A4E3C"/>
  </w:style>
  <w:style w:type="character" w:customStyle="1" w:styleId="WW8Num20z8">
    <w:name w:val="WW8Num20z8"/>
    <w:rsid w:val="004A4E3C"/>
  </w:style>
  <w:style w:type="character" w:customStyle="1" w:styleId="WW-DefaultParagraphFont1111111111111111">
    <w:name w:val="WW-Default Paragraph Font1111111111111111"/>
    <w:rsid w:val="004A4E3C"/>
  </w:style>
  <w:style w:type="character" w:customStyle="1" w:styleId="WW-DefaultParagraphFont11111111111111111">
    <w:name w:val="WW-Default Paragraph Font11111111111111111"/>
    <w:rsid w:val="004A4E3C"/>
  </w:style>
  <w:style w:type="character" w:customStyle="1" w:styleId="WW8Num21z0">
    <w:name w:val="WW8Num21z0"/>
    <w:rsid w:val="004A4E3C"/>
    <w:rPr>
      <w:rFonts w:ascii="Calibri" w:eastAsia="Times New Roman" w:hAnsi="Calibri" w:cs="Calibri"/>
    </w:rPr>
  </w:style>
  <w:style w:type="character" w:customStyle="1" w:styleId="WW8Num21z1">
    <w:name w:val="WW8Num21z1"/>
    <w:rsid w:val="004A4E3C"/>
    <w:rPr>
      <w:rFonts w:ascii="Courier New" w:hAnsi="Courier New" w:cs="Courier New"/>
    </w:rPr>
  </w:style>
  <w:style w:type="character" w:customStyle="1" w:styleId="WW8Num21z2">
    <w:name w:val="WW8Num21z2"/>
    <w:rsid w:val="004A4E3C"/>
    <w:rPr>
      <w:rFonts w:ascii="Wingdings" w:hAnsi="Wingdings" w:cs="Wingdings"/>
    </w:rPr>
  </w:style>
  <w:style w:type="character" w:customStyle="1" w:styleId="WW8Num21z3">
    <w:name w:val="WW8Num21z3"/>
    <w:rsid w:val="004A4E3C"/>
    <w:rPr>
      <w:rFonts w:ascii="Symbol" w:hAnsi="Symbol" w:cs="Symbol"/>
    </w:rPr>
  </w:style>
  <w:style w:type="character" w:customStyle="1" w:styleId="WW8Num22z0">
    <w:name w:val="WW8Num22z0"/>
    <w:rsid w:val="004A4E3C"/>
    <w:rPr>
      <w:rFonts w:ascii="Symbol" w:hAnsi="Symbol" w:cs="Symbol"/>
    </w:rPr>
  </w:style>
  <w:style w:type="character" w:customStyle="1" w:styleId="WW8Num22z1">
    <w:name w:val="WW8Num22z1"/>
    <w:rsid w:val="004A4E3C"/>
    <w:rPr>
      <w:rFonts w:ascii="Courier New" w:hAnsi="Courier New" w:cs="Courier New"/>
    </w:rPr>
  </w:style>
  <w:style w:type="character" w:customStyle="1" w:styleId="WW8Num22z2">
    <w:name w:val="WW8Num22z2"/>
    <w:rsid w:val="004A4E3C"/>
    <w:rPr>
      <w:rFonts w:ascii="Wingdings" w:hAnsi="Wingdings" w:cs="Wingdings"/>
    </w:rPr>
  </w:style>
  <w:style w:type="character" w:customStyle="1" w:styleId="WW8Num23z0">
    <w:name w:val="WW8Num23z0"/>
    <w:rsid w:val="004A4E3C"/>
    <w:rPr>
      <w:rFonts w:ascii="Calibri" w:eastAsia="Times New Roman" w:hAnsi="Calibri" w:cs="Calibri"/>
    </w:rPr>
  </w:style>
  <w:style w:type="character" w:customStyle="1" w:styleId="WW8Num23z1">
    <w:name w:val="WW8Num23z1"/>
    <w:rsid w:val="004A4E3C"/>
    <w:rPr>
      <w:rFonts w:ascii="Courier New" w:hAnsi="Courier New" w:cs="Courier New"/>
    </w:rPr>
  </w:style>
  <w:style w:type="character" w:customStyle="1" w:styleId="WW8Num23z2">
    <w:name w:val="WW8Num23z2"/>
    <w:rsid w:val="004A4E3C"/>
    <w:rPr>
      <w:rFonts w:ascii="Wingdings" w:hAnsi="Wingdings" w:cs="Wingdings"/>
    </w:rPr>
  </w:style>
  <w:style w:type="character" w:customStyle="1" w:styleId="WW8Num23z3">
    <w:name w:val="WW8Num23z3"/>
    <w:rsid w:val="004A4E3C"/>
    <w:rPr>
      <w:rFonts w:ascii="Symbol" w:hAnsi="Symbol" w:cs="Symbol"/>
    </w:rPr>
  </w:style>
  <w:style w:type="character" w:customStyle="1" w:styleId="WW8Num24z0">
    <w:name w:val="WW8Num24z0"/>
    <w:rsid w:val="004A4E3C"/>
    <w:rPr>
      <w:rFonts w:ascii="Symbol" w:hAnsi="Symbol" w:cs="Symbol"/>
      <w:strike/>
      <w:color w:val="0070C0"/>
      <w:position w:val="0"/>
      <w:sz w:val="24"/>
      <w:vertAlign w:val="baseline"/>
      <w:lang w:val="el-GR"/>
    </w:rPr>
  </w:style>
  <w:style w:type="character" w:customStyle="1" w:styleId="WW8Num24z1">
    <w:name w:val="WW8Num24z1"/>
    <w:rsid w:val="004A4E3C"/>
    <w:rPr>
      <w:rFonts w:ascii="Courier New" w:hAnsi="Courier New" w:cs="Courier New"/>
    </w:rPr>
  </w:style>
  <w:style w:type="character" w:customStyle="1" w:styleId="WW8Num24z2">
    <w:name w:val="WW8Num24z2"/>
    <w:rsid w:val="004A4E3C"/>
    <w:rPr>
      <w:rFonts w:ascii="Wingdings" w:hAnsi="Wingdings" w:cs="Wingdings"/>
    </w:rPr>
  </w:style>
  <w:style w:type="character" w:customStyle="1" w:styleId="WW8Num25z0">
    <w:name w:val="WW8Num25z0"/>
    <w:rsid w:val="004A4E3C"/>
    <w:rPr>
      <w:rFonts w:ascii="Symbol" w:hAnsi="Symbol" w:cs="Symbol"/>
    </w:rPr>
  </w:style>
  <w:style w:type="character" w:customStyle="1" w:styleId="WW8Num25z1">
    <w:name w:val="WW8Num25z1"/>
    <w:rsid w:val="004A4E3C"/>
    <w:rPr>
      <w:rFonts w:ascii="Courier New" w:hAnsi="Courier New" w:cs="Courier New"/>
    </w:rPr>
  </w:style>
  <w:style w:type="character" w:customStyle="1" w:styleId="WW8Num25z2">
    <w:name w:val="WW8Num25z2"/>
    <w:rsid w:val="004A4E3C"/>
    <w:rPr>
      <w:rFonts w:ascii="Wingdings" w:hAnsi="Wingdings" w:cs="Wingdings"/>
    </w:rPr>
  </w:style>
  <w:style w:type="character" w:customStyle="1" w:styleId="WW8Num26z0">
    <w:name w:val="WW8Num26z0"/>
    <w:rsid w:val="004A4E3C"/>
    <w:rPr>
      <w:rFonts w:ascii="Symbol" w:hAnsi="Symbol" w:cs="Symbol"/>
    </w:rPr>
  </w:style>
  <w:style w:type="character" w:customStyle="1" w:styleId="WW8Num26z1">
    <w:name w:val="WW8Num26z1"/>
    <w:rsid w:val="004A4E3C"/>
    <w:rPr>
      <w:rFonts w:ascii="Courier New" w:hAnsi="Courier New" w:cs="Courier New"/>
    </w:rPr>
  </w:style>
  <w:style w:type="character" w:customStyle="1" w:styleId="WW8Num26z2">
    <w:name w:val="WW8Num26z2"/>
    <w:rsid w:val="004A4E3C"/>
    <w:rPr>
      <w:rFonts w:ascii="Wingdings" w:hAnsi="Wingdings" w:cs="Wingdings"/>
    </w:rPr>
  </w:style>
  <w:style w:type="character" w:customStyle="1" w:styleId="WW8Num27z0">
    <w:name w:val="WW8Num27z0"/>
    <w:rsid w:val="004A4E3C"/>
    <w:rPr>
      <w:rFonts w:ascii="Calibri" w:eastAsia="Times New Roman" w:hAnsi="Calibri" w:cs="Calibri"/>
    </w:rPr>
  </w:style>
  <w:style w:type="character" w:customStyle="1" w:styleId="WW8Num27z1">
    <w:name w:val="WW8Num27z1"/>
    <w:rsid w:val="004A4E3C"/>
    <w:rPr>
      <w:rFonts w:ascii="Courier New" w:hAnsi="Courier New" w:cs="Courier New"/>
    </w:rPr>
  </w:style>
  <w:style w:type="character" w:customStyle="1" w:styleId="WW8Num27z2">
    <w:name w:val="WW8Num27z2"/>
    <w:rsid w:val="004A4E3C"/>
    <w:rPr>
      <w:rFonts w:ascii="Wingdings" w:hAnsi="Wingdings" w:cs="Wingdings"/>
    </w:rPr>
  </w:style>
  <w:style w:type="character" w:customStyle="1" w:styleId="WW8Num27z3">
    <w:name w:val="WW8Num27z3"/>
    <w:rsid w:val="004A4E3C"/>
    <w:rPr>
      <w:rFonts w:ascii="Symbol" w:hAnsi="Symbol" w:cs="Symbol"/>
    </w:rPr>
  </w:style>
  <w:style w:type="character" w:customStyle="1" w:styleId="WW8Num28z0">
    <w:name w:val="WW8Num28z0"/>
    <w:rsid w:val="004A4E3C"/>
    <w:rPr>
      <w:rFonts w:ascii="Symbol" w:hAnsi="Symbol" w:cs="Symbol"/>
    </w:rPr>
  </w:style>
  <w:style w:type="character" w:customStyle="1" w:styleId="WW8Num28z1">
    <w:name w:val="WW8Num28z1"/>
    <w:rsid w:val="004A4E3C"/>
    <w:rPr>
      <w:rFonts w:ascii="Courier New" w:hAnsi="Courier New" w:cs="Courier New"/>
    </w:rPr>
  </w:style>
  <w:style w:type="character" w:customStyle="1" w:styleId="WW8Num28z2">
    <w:name w:val="WW8Num28z2"/>
    <w:rsid w:val="004A4E3C"/>
    <w:rPr>
      <w:rFonts w:ascii="Wingdings" w:hAnsi="Wingdings" w:cs="Wingdings"/>
    </w:rPr>
  </w:style>
  <w:style w:type="character" w:customStyle="1" w:styleId="WW8Num29z0">
    <w:name w:val="WW8Num29z0"/>
    <w:rsid w:val="004A4E3C"/>
    <w:rPr>
      <w:rFonts w:ascii="Calibri" w:eastAsia="Times New Roman" w:hAnsi="Calibri" w:cs="Calibri"/>
    </w:rPr>
  </w:style>
  <w:style w:type="character" w:customStyle="1" w:styleId="WW8Num29z1">
    <w:name w:val="WW8Num29z1"/>
    <w:rsid w:val="004A4E3C"/>
    <w:rPr>
      <w:rFonts w:ascii="Courier New" w:hAnsi="Courier New" w:cs="Courier New"/>
    </w:rPr>
  </w:style>
  <w:style w:type="character" w:customStyle="1" w:styleId="WW8Num29z2">
    <w:name w:val="WW8Num29z2"/>
    <w:rsid w:val="004A4E3C"/>
    <w:rPr>
      <w:rFonts w:ascii="Wingdings" w:hAnsi="Wingdings" w:cs="Wingdings"/>
    </w:rPr>
  </w:style>
  <w:style w:type="character" w:customStyle="1" w:styleId="WW8Num29z3">
    <w:name w:val="WW8Num29z3"/>
    <w:rsid w:val="004A4E3C"/>
    <w:rPr>
      <w:rFonts w:ascii="Symbol" w:hAnsi="Symbol" w:cs="Symbol"/>
    </w:rPr>
  </w:style>
  <w:style w:type="character" w:customStyle="1" w:styleId="WW8Num30z0">
    <w:name w:val="WW8Num30z0"/>
    <w:rsid w:val="004A4E3C"/>
    <w:rPr>
      <w:rFonts w:ascii="Symbol" w:hAnsi="Symbol" w:cs="Symbol"/>
      <w:shd w:val="clear" w:color="auto" w:fill="FFFF00"/>
    </w:rPr>
  </w:style>
  <w:style w:type="character" w:customStyle="1" w:styleId="WW8Num30z1">
    <w:name w:val="WW8Num30z1"/>
    <w:rsid w:val="004A4E3C"/>
    <w:rPr>
      <w:rFonts w:ascii="Courier New" w:hAnsi="Courier New" w:cs="Courier New"/>
    </w:rPr>
  </w:style>
  <w:style w:type="character" w:customStyle="1" w:styleId="WW8Num30z2">
    <w:name w:val="WW8Num30z2"/>
    <w:rsid w:val="004A4E3C"/>
    <w:rPr>
      <w:rFonts w:ascii="Wingdings" w:hAnsi="Wingdings" w:cs="Wingdings"/>
    </w:rPr>
  </w:style>
  <w:style w:type="character" w:customStyle="1" w:styleId="WW8Num31z0">
    <w:name w:val="WW8Num31z0"/>
    <w:rsid w:val="004A4E3C"/>
    <w:rPr>
      <w:rFonts w:cs="Times New Roman"/>
    </w:rPr>
  </w:style>
  <w:style w:type="character" w:customStyle="1" w:styleId="WW8Num32z0">
    <w:name w:val="WW8Num32z0"/>
    <w:rsid w:val="004A4E3C"/>
  </w:style>
  <w:style w:type="character" w:customStyle="1" w:styleId="WW8Num32z1">
    <w:name w:val="WW8Num32z1"/>
    <w:rsid w:val="004A4E3C"/>
  </w:style>
  <w:style w:type="character" w:customStyle="1" w:styleId="WW8Num32z2">
    <w:name w:val="WW8Num32z2"/>
    <w:rsid w:val="004A4E3C"/>
  </w:style>
  <w:style w:type="character" w:customStyle="1" w:styleId="WW8Num32z3">
    <w:name w:val="WW8Num32z3"/>
    <w:rsid w:val="004A4E3C"/>
  </w:style>
  <w:style w:type="character" w:customStyle="1" w:styleId="WW8Num32z4">
    <w:name w:val="WW8Num32z4"/>
    <w:rsid w:val="004A4E3C"/>
  </w:style>
  <w:style w:type="character" w:customStyle="1" w:styleId="WW8Num32z5">
    <w:name w:val="WW8Num32z5"/>
    <w:rsid w:val="004A4E3C"/>
  </w:style>
  <w:style w:type="character" w:customStyle="1" w:styleId="WW8Num32z6">
    <w:name w:val="WW8Num32z6"/>
    <w:rsid w:val="004A4E3C"/>
  </w:style>
  <w:style w:type="character" w:customStyle="1" w:styleId="WW8Num32z7">
    <w:name w:val="WW8Num32z7"/>
    <w:rsid w:val="004A4E3C"/>
  </w:style>
  <w:style w:type="character" w:customStyle="1" w:styleId="WW8Num32z8">
    <w:name w:val="WW8Num32z8"/>
    <w:rsid w:val="004A4E3C"/>
  </w:style>
  <w:style w:type="character" w:customStyle="1" w:styleId="WW8Num33z0">
    <w:name w:val="WW8Num33z0"/>
    <w:rsid w:val="004A4E3C"/>
    <w:rPr>
      <w:rFonts w:ascii="Symbol" w:eastAsia="Calibri" w:hAnsi="Symbol" w:cs="Symbol"/>
    </w:rPr>
  </w:style>
  <w:style w:type="character" w:customStyle="1" w:styleId="WW8Num33z1">
    <w:name w:val="WW8Num33z1"/>
    <w:rsid w:val="004A4E3C"/>
    <w:rPr>
      <w:rFonts w:ascii="Courier New" w:hAnsi="Courier New" w:cs="Courier New"/>
    </w:rPr>
  </w:style>
  <w:style w:type="character" w:customStyle="1" w:styleId="WW8Num33z2">
    <w:name w:val="WW8Num33z2"/>
    <w:rsid w:val="004A4E3C"/>
    <w:rPr>
      <w:rFonts w:ascii="Wingdings" w:hAnsi="Wingdings" w:cs="Wingdings"/>
    </w:rPr>
  </w:style>
  <w:style w:type="character" w:customStyle="1" w:styleId="WW8Num34z0">
    <w:name w:val="WW8Num34z0"/>
    <w:rsid w:val="004A4E3C"/>
    <w:rPr>
      <w:rFonts w:ascii="Symbol" w:hAnsi="Symbol" w:cs="Symbol"/>
    </w:rPr>
  </w:style>
  <w:style w:type="character" w:customStyle="1" w:styleId="WW8Num34z1">
    <w:name w:val="WW8Num34z1"/>
    <w:rsid w:val="004A4E3C"/>
    <w:rPr>
      <w:rFonts w:ascii="Courier New" w:hAnsi="Courier New" w:cs="Courier New"/>
    </w:rPr>
  </w:style>
  <w:style w:type="character" w:customStyle="1" w:styleId="WW8Num34z2">
    <w:name w:val="WW8Num34z2"/>
    <w:rsid w:val="004A4E3C"/>
    <w:rPr>
      <w:rFonts w:ascii="Wingdings" w:hAnsi="Wingdings" w:cs="Wingdings"/>
    </w:rPr>
  </w:style>
  <w:style w:type="character" w:customStyle="1" w:styleId="WW8Num35z0">
    <w:name w:val="WW8Num35z0"/>
    <w:rsid w:val="004A4E3C"/>
    <w:rPr>
      <w:rFonts w:ascii="Calibri" w:eastAsia="Times New Roman" w:hAnsi="Calibri" w:cs="Calibri"/>
    </w:rPr>
  </w:style>
  <w:style w:type="character" w:customStyle="1" w:styleId="WW8Num35z1">
    <w:name w:val="WW8Num35z1"/>
    <w:rsid w:val="004A4E3C"/>
    <w:rPr>
      <w:rFonts w:ascii="Courier New" w:hAnsi="Courier New" w:cs="Courier New"/>
    </w:rPr>
  </w:style>
  <w:style w:type="character" w:customStyle="1" w:styleId="WW8Num35z2">
    <w:name w:val="WW8Num35z2"/>
    <w:rsid w:val="004A4E3C"/>
    <w:rPr>
      <w:rFonts w:ascii="Wingdings" w:hAnsi="Wingdings" w:cs="Wingdings"/>
    </w:rPr>
  </w:style>
  <w:style w:type="character" w:customStyle="1" w:styleId="WW8Num35z3">
    <w:name w:val="WW8Num35z3"/>
    <w:rsid w:val="004A4E3C"/>
    <w:rPr>
      <w:rFonts w:ascii="Symbol" w:hAnsi="Symbol" w:cs="Symbol"/>
    </w:rPr>
  </w:style>
  <w:style w:type="character" w:customStyle="1" w:styleId="WW8Num36z0">
    <w:name w:val="WW8Num36z0"/>
    <w:rsid w:val="004A4E3C"/>
    <w:rPr>
      <w:lang w:val="el-GR"/>
    </w:rPr>
  </w:style>
  <w:style w:type="character" w:customStyle="1" w:styleId="WW8Num36z1">
    <w:name w:val="WW8Num36z1"/>
    <w:rsid w:val="004A4E3C"/>
  </w:style>
  <w:style w:type="character" w:customStyle="1" w:styleId="WW8Num36z2">
    <w:name w:val="WW8Num36z2"/>
    <w:rsid w:val="004A4E3C"/>
  </w:style>
  <w:style w:type="character" w:customStyle="1" w:styleId="WW8Num36z3">
    <w:name w:val="WW8Num36z3"/>
    <w:rsid w:val="004A4E3C"/>
  </w:style>
  <w:style w:type="character" w:customStyle="1" w:styleId="WW8Num36z4">
    <w:name w:val="WW8Num36z4"/>
    <w:rsid w:val="004A4E3C"/>
  </w:style>
  <w:style w:type="character" w:customStyle="1" w:styleId="WW8Num36z5">
    <w:name w:val="WW8Num36z5"/>
    <w:rsid w:val="004A4E3C"/>
  </w:style>
  <w:style w:type="character" w:customStyle="1" w:styleId="WW8Num36z6">
    <w:name w:val="WW8Num36z6"/>
    <w:rsid w:val="004A4E3C"/>
  </w:style>
  <w:style w:type="character" w:customStyle="1" w:styleId="WW8Num36z7">
    <w:name w:val="WW8Num36z7"/>
    <w:rsid w:val="004A4E3C"/>
  </w:style>
  <w:style w:type="character" w:customStyle="1" w:styleId="WW8Num36z8">
    <w:name w:val="WW8Num36z8"/>
    <w:rsid w:val="004A4E3C"/>
  </w:style>
  <w:style w:type="character" w:customStyle="1" w:styleId="WW8Num37z0">
    <w:name w:val="WW8Num37z0"/>
    <w:rsid w:val="004A4E3C"/>
    <w:rPr>
      <w:rFonts w:ascii="Calibri" w:eastAsia="Times New Roman" w:hAnsi="Calibri" w:cs="Calibri"/>
    </w:rPr>
  </w:style>
  <w:style w:type="character" w:customStyle="1" w:styleId="WW8Num37z1">
    <w:name w:val="WW8Num37z1"/>
    <w:rsid w:val="004A4E3C"/>
    <w:rPr>
      <w:rFonts w:ascii="Courier New" w:hAnsi="Courier New" w:cs="Courier New"/>
    </w:rPr>
  </w:style>
  <w:style w:type="character" w:customStyle="1" w:styleId="WW8Num37z2">
    <w:name w:val="WW8Num37z2"/>
    <w:rsid w:val="004A4E3C"/>
    <w:rPr>
      <w:rFonts w:ascii="Wingdings" w:hAnsi="Wingdings" w:cs="Wingdings"/>
    </w:rPr>
  </w:style>
  <w:style w:type="character" w:customStyle="1" w:styleId="WW8Num37z3">
    <w:name w:val="WW8Num37z3"/>
    <w:rsid w:val="004A4E3C"/>
    <w:rPr>
      <w:rFonts w:ascii="Symbol" w:hAnsi="Symbol" w:cs="Symbol"/>
    </w:rPr>
  </w:style>
  <w:style w:type="character" w:customStyle="1" w:styleId="WW8Num38z0">
    <w:name w:val="WW8Num38z0"/>
    <w:rsid w:val="004A4E3C"/>
  </w:style>
  <w:style w:type="character" w:customStyle="1" w:styleId="WW8Num38z1">
    <w:name w:val="WW8Num38z1"/>
    <w:rsid w:val="004A4E3C"/>
  </w:style>
  <w:style w:type="character" w:customStyle="1" w:styleId="WW8Num38z2">
    <w:name w:val="WW8Num38z2"/>
    <w:rsid w:val="004A4E3C"/>
  </w:style>
  <w:style w:type="character" w:customStyle="1" w:styleId="WW8Num38z3">
    <w:name w:val="WW8Num38z3"/>
    <w:rsid w:val="004A4E3C"/>
  </w:style>
  <w:style w:type="character" w:customStyle="1" w:styleId="WW8Num38z4">
    <w:name w:val="WW8Num38z4"/>
    <w:rsid w:val="004A4E3C"/>
  </w:style>
  <w:style w:type="character" w:customStyle="1" w:styleId="WW8Num38z5">
    <w:name w:val="WW8Num38z5"/>
    <w:rsid w:val="004A4E3C"/>
  </w:style>
  <w:style w:type="character" w:customStyle="1" w:styleId="WW8Num38z6">
    <w:name w:val="WW8Num38z6"/>
    <w:rsid w:val="004A4E3C"/>
  </w:style>
  <w:style w:type="character" w:customStyle="1" w:styleId="WW8Num38z7">
    <w:name w:val="WW8Num38z7"/>
    <w:rsid w:val="004A4E3C"/>
  </w:style>
  <w:style w:type="character" w:customStyle="1" w:styleId="WW8Num38z8">
    <w:name w:val="WW8Num38z8"/>
    <w:rsid w:val="004A4E3C"/>
  </w:style>
  <w:style w:type="character" w:customStyle="1" w:styleId="WW-DefaultParagraphFont111111111111111111">
    <w:name w:val="WW-Default Paragraph Font111111111111111111"/>
    <w:rsid w:val="004A4E3C"/>
  </w:style>
  <w:style w:type="character" w:customStyle="1" w:styleId="WW8Num4z1">
    <w:name w:val="WW8Num4z1"/>
    <w:rsid w:val="004A4E3C"/>
    <w:rPr>
      <w:rFonts w:cs="Times New Roman"/>
    </w:rPr>
  </w:style>
  <w:style w:type="character" w:customStyle="1" w:styleId="WW8Num5z1">
    <w:name w:val="WW8Num5z1"/>
    <w:rsid w:val="004A4E3C"/>
    <w:rPr>
      <w:rFonts w:cs="Times New Roman"/>
    </w:rPr>
  </w:style>
  <w:style w:type="character" w:customStyle="1" w:styleId="WW8Num29z4">
    <w:name w:val="WW8Num29z4"/>
    <w:rsid w:val="004A4E3C"/>
  </w:style>
  <w:style w:type="character" w:customStyle="1" w:styleId="WW8Num29z5">
    <w:name w:val="WW8Num29z5"/>
    <w:rsid w:val="004A4E3C"/>
  </w:style>
  <w:style w:type="character" w:customStyle="1" w:styleId="WW8Num29z6">
    <w:name w:val="WW8Num29z6"/>
    <w:rsid w:val="004A4E3C"/>
  </w:style>
  <w:style w:type="character" w:customStyle="1" w:styleId="WW8Num29z7">
    <w:name w:val="WW8Num29z7"/>
    <w:rsid w:val="004A4E3C"/>
  </w:style>
  <w:style w:type="character" w:customStyle="1" w:styleId="WW8Num29z8">
    <w:name w:val="WW8Num29z8"/>
    <w:rsid w:val="004A4E3C"/>
  </w:style>
  <w:style w:type="character" w:customStyle="1" w:styleId="WW8Num30z3">
    <w:name w:val="WW8Num30z3"/>
    <w:rsid w:val="004A4E3C"/>
    <w:rPr>
      <w:rFonts w:ascii="Symbol" w:hAnsi="Symbol" w:cs="Symbol"/>
    </w:rPr>
  </w:style>
  <w:style w:type="character" w:customStyle="1" w:styleId="WW8Num31z1">
    <w:name w:val="WW8Num31z1"/>
    <w:rsid w:val="004A4E3C"/>
  </w:style>
  <w:style w:type="character" w:customStyle="1" w:styleId="WW8Num31z2">
    <w:name w:val="WW8Num31z2"/>
    <w:rsid w:val="004A4E3C"/>
  </w:style>
  <w:style w:type="character" w:customStyle="1" w:styleId="WW8Num31z3">
    <w:name w:val="WW8Num31z3"/>
    <w:rsid w:val="004A4E3C"/>
  </w:style>
  <w:style w:type="character" w:customStyle="1" w:styleId="WW8Num31z4">
    <w:name w:val="WW8Num31z4"/>
    <w:rsid w:val="004A4E3C"/>
  </w:style>
  <w:style w:type="character" w:customStyle="1" w:styleId="WW8Num31z5">
    <w:name w:val="WW8Num31z5"/>
    <w:rsid w:val="004A4E3C"/>
  </w:style>
  <w:style w:type="character" w:customStyle="1" w:styleId="WW8Num31z6">
    <w:name w:val="WW8Num31z6"/>
    <w:rsid w:val="004A4E3C"/>
  </w:style>
  <w:style w:type="character" w:customStyle="1" w:styleId="WW8Num31z7">
    <w:name w:val="WW8Num31z7"/>
    <w:rsid w:val="004A4E3C"/>
  </w:style>
  <w:style w:type="character" w:customStyle="1" w:styleId="WW8Num31z8">
    <w:name w:val="WW8Num31z8"/>
    <w:rsid w:val="004A4E3C"/>
  </w:style>
  <w:style w:type="character" w:customStyle="1" w:styleId="WW8Num39z0">
    <w:name w:val="WW8Num39z0"/>
    <w:rsid w:val="004A4E3C"/>
    <w:rPr>
      <w:rFonts w:ascii="Calibri" w:eastAsia="Times New Roman" w:hAnsi="Calibri" w:cs="Calibri"/>
    </w:rPr>
  </w:style>
  <w:style w:type="character" w:customStyle="1" w:styleId="WW8Num39z1">
    <w:name w:val="WW8Num39z1"/>
    <w:rsid w:val="004A4E3C"/>
    <w:rPr>
      <w:rFonts w:ascii="Courier New" w:hAnsi="Courier New" w:cs="Courier New"/>
    </w:rPr>
  </w:style>
  <w:style w:type="character" w:customStyle="1" w:styleId="WW8Num39z2">
    <w:name w:val="WW8Num39z2"/>
    <w:rsid w:val="004A4E3C"/>
    <w:rPr>
      <w:rFonts w:ascii="Wingdings" w:hAnsi="Wingdings" w:cs="Wingdings"/>
    </w:rPr>
  </w:style>
  <w:style w:type="character" w:customStyle="1" w:styleId="WW8Num39z3">
    <w:name w:val="WW8Num39z3"/>
    <w:rsid w:val="004A4E3C"/>
    <w:rPr>
      <w:rFonts w:ascii="Symbol" w:hAnsi="Symbol" w:cs="Symbol"/>
    </w:rPr>
  </w:style>
  <w:style w:type="character" w:customStyle="1" w:styleId="WW8Num40z0">
    <w:name w:val="WW8Num40z0"/>
    <w:rsid w:val="004A4E3C"/>
    <w:rPr>
      <w:rFonts w:ascii="Symbol" w:hAnsi="Symbol" w:cs="Symbol"/>
    </w:rPr>
  </w:style>
  <w:style w:type="character" w:customStyle="1" w:styleId="WW8Num40z1">
    <w:name w:val="WW8Num40z1"/>
    <w:rsid w:val="004A4E3C"/>
    <w:rPr>
      <w:rFonts w:ascii="Courier New" w:hAnsi="Courier New" w:cs="Courier New"/>
    </w:rPr>
  </w:style>
  <w:style w:type="character" w:customStyle="1" w:styleId="WW8Num40z2">
    <w:name w:val="WW8Num40z2"/>
    <w:rsid w:val="004A4E3C"/>
    <w:rPr>
      <w:rFonts w:ascii="Wingdings" w:hAnsi="Wingdings" w:cs="Wingdings"/>
    </w:rPr>
  </w:style>
  <w:style w:type="character" w:customStyle="1" w:styleId="WW8Num41z0">
    <w:name w:val="WW8Num41z0"/>
    <w:rsid w:val="004A4E3C"/>
    <w:rPr>
      <w:rFonts w:ascii="Arial" w:hAnsi="Arial" w:cs="Times New Roman"/>
      <w:b/>
      <w:i w:val="0"/>
      <w:sz w:val="20"/>
      <w:szCs w:val="20"/>
    </w:rPr>
  </w:style>
  <w:style w:type="character" w:customStyle="1" w:styleId="WW8Num41z1">
    <w:name w:val="WW8Num41z1"/>
    <w:rsid w:val="004A4E3C"/>
    <w:rPr>
      <w:rFonts w:cs="Times New Roman"/>
    </w:rPr>
  </w:style>
  <w:style w:type="character" w:customStyle="1" w:styleId="WW8Num41z2">
    <w:name w:val="WW8Num41z2"/>
    <w:rsid w:val="004A4E3C"/>
    <w:rPr>
      <w:rFonts w:ascii="Arial" w:hAnsi="Arial" w:cs="Times New Roman"/>
      <w:b w:val="0"/>
      <w:i w:val="0"/>
    </w:rPr>
  </w:style>
  <w:style w:type="character" w:customStyle="1" w:styleId="WW8Num41z3">
    <w:name w:val="WW8Num41z3"/>
    <w:rsid w:val="004A4E3C"/>
    <w:rPr>
      <w:rFonts w:ascii="Arial" w:hAnsi="Arial" w:cs="Times New Roman"/>
      <w:b w:val="0"/>
      <w:i w:val="0"/>
      <w:sz w:val="20"/>
      <w:szCs w:val="20"/>
    </w:rPr>
  </w:style>
  <w:style w:type="character" w:customStyle="1" w:styleId="DefaultParagraphFont1">
    <w:name w:val="Default Paragraph Font1"/>
    <w:rsid w:val="004A4E3C"/>
  </w:style>
  <w:style w:type="character" w:customStyle="1" w:styleId="Heading1Char">
    <w:name w:val="Heading 1 Char"/>
    <w:rsid w:val="004A4E3C"/>
    <w:rPr>
      <w:rFonts w:ascii="Arial" w:hAnsi="Arial" w:cs="Arial"/>
      <w:b/>
      <w:bCs/>
      <w:color w:val="333399"/>
      <w:sz w:val="28"/>
      <w:szCs w:val="32"/>
      <w:lang w:val="en-US"/>
    </w:rPr>
  </w:style>
  <w:style w:type="character" w:customStyle="1" w:styleId="Heading2Char">
    <w:name w:val="Heading 2 Char"/>
    <w:rsid w:val="004A4E3C"/>
    <w:rPr>
      <w:rFonts w:ascii="Arial" w:hAnsi="Arial" w:cs="Arial"/>
      <w:b/>
      <w:color w:val="002060"/>
      <w:sz w:val="24"/>
      <w:szCs w:val="22"/>
      <w:lang w:val="en-GB"/>
    </w:rPr>
  </w:style>
  <w:style w:type="character" w:customStyle="1" w:styleId="Heading5Char">
    <w:name w:val="Heading 5 Char"/>
    <w:rsid w:val="004A4E3C"/>
    <w:rPr>
      <w:rFonts w:ascii="Calibri" w:eastAsia="Times New Roman" w:hAnsi="Calibri" w:cs="Times New Roman"/>
      <w:b/>
      <w:bCs/>
      <w:i/>
      <w:iCs/>
      <w:sz w:val="26"/>
      <w:szCs w:val="26"/>
      <w:lang w:val="en-GB"/>
    </w:rPr>
  </w:style>
  <w:style w:type="character" w:customStyle="1" w:styleId="DateChar">
    <w:name w:val="Date Char"/>
    <w:rsid w:val="004A4E3C"/>
    <w:rPr>
      <w:sz w:val="24"/>
      <w:szCs w:val="24"/>
      <w:lang w:val="en-GB"/>
    </w:rPr>
  </w:style>
  <w:style w:type="character" w:customStyle="1" w:styleId="FooterChar">
    <w:name w:val="Footer Char"/>
    <w:rsid w:val="004A4E3C"/>
    <w:rPr>
      <w:rFonts w:eastAsia="MS Mincho" w:cs="Times New Roman"/>
      <w:sz w:val="24"/>
      <w:szCs w:val="24"/>
      <w:lang w:val="en-US" w:eastAsia="ja-JP"/>
    </w:rPr>
  </w:style>
  <w:style w:type="character" w:styleId="a3">
    <w:name w:val="annotation reference"/>
    <w:uiPriority w:val="99"/>
    <w:rsid w:val="004A4E3C"/>
    <w:rPr>
      <w:sz w:val="16"/>
    </w:rPr>
  </w:style>
  <w:style w:type="character" w:styleId="-">
    <w:name w:val="Hyperlink"/>
    <w:uiPriority w:val="99"/>
    <w:rsid w:val="004A4E3C"/>
    <w:rPr>
      <w:color w:val="0000FF"/>
      <w:u w:val="single"/>
    </w:rPr>
  </w:style>
  <w:style w:type="character" w:customStyle="1" w:styleId="HeaderChar">
    <w:name w:val="Header Char"/>
    <w:rsid w:val="004A4E3C"/>
    <w:rPr>
      <w:rFonts w:cs="Times New Roman"/>
      <w:sz w:val="24"/>
      <w:szCs w:val="24"/>
      <w:lang w:val="en-GB"/>
    </w:rPr>
  </w:style>
  <w:style w:type="character" w:styleId="a4">
    <w:name w:val="page number"/>
    <w:rsid w:val="004A4E3C"/>
    <w:rPr>
      <w:rFonts w:cs="Times New Roman"/>
    </w:rPr>
  </w:style>
  <w:style w:type="character" w:customStyle="1" w:styleId="BalloonTextChar">
    <w:name w:val="Balloon Text Char"/>
    <w:rsid w:val="004A4E3C"/>
    <w:rPr>
      <w:rFonts w:ascii="Tahoma" w:hAnsi="Tahoma" w:cs="Tahoma"/>
      <w:sz w:val="16"/>
      <w:szCs w:val="16"/>
      <w:lang w:val="en-GB"/>
    </w:rPr>
  </w:style>
  <w:style w:type="character" w:customStyle="1" w:styleId="CommentTextChar">
    <w:name w:val="Comment Text Char"/>
    <w:rsid w:val="004A4E3C"/>
    <w:rPr>
      <w:rFonts w:cs="Times New Roman"/>
      <w:lang w:val="en-GB"/>
    </w:rPr>
  </w:style>
  <w:style w:type="character" w:customStyle="1" w:styleId="CommentSubjectChar">
    <w:name w:val="Comment Subject Char"/>
    <w:rsid w:val="004A4E3C"/>
    <w:rPr>
      <w:rFonts w:cs="Times New Roman"/>
      <w:b/>
      <w:bCs/>
      <w:lang w:val="en-GB"/>
    </w:rPr>
  </w:style>
  <w:style w:type="character" w:customStyle="1" w:styleId="BodyTextChar">
    <w:name w:val="Body Text Char"/>
    <w:rsid w:val="004A4E3C"/>
    <w:rPr>
      <w:rFonts w:cs="Times New Roman"/>
      <w:sz w:val="24"/>
      <w:szCs w:val="24"/>
      <w:lang w:val="en-GB"/>
    </w:rPr>
  </w:style>
  <w:style w:type="character" w:styleId="a5">
    <w:name w:val="Placeholder Text"/>
    <w:rsid w:val="004A4E3C"/>
    <w:rPr>
      <w:rFonts w:cs="Times New Roman"/>
      <w:color w:val="808080"/>
    </w:rPr>
  </w:style>
  <w:style w:type="character" w:customStyle="1" w:styleId="a6">
    <w:name w:val="Χαρακτήρες υποσημείωσης"/>
    <w:rsid w:val="004A4E3C"/>
    <w:rPr>
      <w:rFonts w:cs="Times New Roman"/>
      <w:vertAlign w:val="superscript"/>
    </w:rPr>
  </w:style>
  <w:style w:type="character" w:customStyle="1" w:styleId="FootnoteTextChar">
    <w:name w:val="Footnote Text Char"/>
    <w:rsid w:val="004A4E3C"/>
    <w:rPr>
      <w:rFonts w:ascii="Calibri" w:hAnsi="Calibri" w:cs="Times New Roman"/>
    </w:rPr>
  </w:style>
  <w:style w:type="character" w:customStyle="1" w:styleId="Heading3Char">
    <w:name w:val="Heading 3 Char"/>
    <w:rsid w:val="004A4E3C"/>
    <w:rPr>
      <w:rFonts w:ascii="Arial" w:hAnsi="Arial" w:cs="Arial"/>
      <w:b/>
      <w:bCs/>
      <w:sz w:val="22"/>
      <w:szCs w:val="26"/>
      <w:lang w:val="en-GB"/>
    </w:rPr>
  </w:style>
  <w:style w:type="character" w:customStyle="1" w:styleId="Heading4Char">
    <w:name w:val="Heading 4 Char"/>
    <w:rsid w:val="004A4E3C"/>
    <w:rPr>
      <w:rFonts w:ascii="Arial" w:eastAsia="Times New Roman" w:hAnsi="Arial" w:cs="Times New Roman"/>
      <w:b/>
      <w:bCs/>
      <w:sz w:val="22"/>
      <w:szCs w:val="28"/>
      <w:lang w:val="en-GB"/>
    </w:rPr>
  </w:style>
  <w:style w:type="character" w:customStyle="1" w:styleId="DocTitleChar">
    <w:name w:val="Doc Title Char"/>
    <w:basedOn w:val="Heading1Char"/>
    <w:rsid w:val="004A4E3C"/>
    <w:rPr>
      <w:rFonts w:ascii="Arial" w:hAnsi="Arial" w:cs="Arial"/>
      <w:b/>
      <w:bCs/>
      <w:color w:val="333399"/>
      <w:sz w:val="28"/>
      <w:szCs w:val="32"/>
      <w:lang w:val="en-US"/>
    </w:rPr>
  </w:style>
  <w:style w:type="character" w:customStyle="1" w:styleId="Style1Char">
    <w:name w:val="Style1 Char"/>
    <w:rsid w:val="004A4E3C"/>
    <w:rPr>
      <w:rFonts w:ascii="Calibri" w:hAnsi="Calibri" w:cs="Calibri"/>
      <w:b/>
      <w:bCs/>
      <w:color w:val="333399"/>
      <w:sz w:val="40"/>
      <w:szCs w:val="40"/>
      <w:lang w:val="en-US"/>
    </w:rPr>
  </w:style>
  <w:style w:type="character" w:customStyle="1" w:styleId="ContentsChar">
    <w:name w:val="Contents Char"/>
    <w:rsid w:val="004A4E3C"/>
    <w:rPr>
      <w:rFonts w:ascii="Calibri" w:hAnsi="Calibri" w:cs="Calibri"/>
      <w:b/>
      <w:bCs/>
      <w:color w:val="333399"/>
      <w:sz w:val="28"/>
      <w:szCs w:val="32"/>
      <w:lang w:val="en-US"/>
    </w:rPr>
  </w:style>
  <w:style w:type="character" w:customStyle="1" w:styleId="EndnoteTextChar">
    <w:name w:val="Endnote Text Char"/>
    <w:rsid w:val="004A4E3C"/>
    <w:rPr>
      <w:rFonts w:ascii="Calibri" w:hAnsi="Calibri" w:cs="Calibri"/>
      <w:lang w:val="en-GB"/>
    </w:rPr>
  </w:style>
  <w:style w:type="character" w:customStyle="1" w:styleId="a7">
    <w:name w:val="Χαρακτήρες σημείωσης τέλους"/>
    <w:rsid w:val="004A4E3C"/>
    <w:rPr>
      <w:vertAlign w:val="superscript"/>
    </w:rPr>
  </w:style>
  <w:style w:type="character" w:customStyle="1" w:styleId="FootnoteReference2">
    <w:name w:val="Footnote Reference2"/>
    <w:rsid w:val="004A4E3C"/>
    <w:rPr>
      <w:vertAlign w:val="superscript"/>
    </w:rPr>
  </w:style>
  <w:style w:type="character" w:customStyle="1" w:styleId="EndnoteReference1">
    <w:name w:val="Endnote Reference1"/>
    <w:rsid w:val="004A4E3C"/>
    <w:rPr>
      <w:vertAlign w:val="superscript"/>
    </w:rPr>
  </w:style>
  <w:style w:type="character" w:customStyle="1" w:styleId="a8">
    <w:name w:val="Κουκκίδες"/>
    <w:rsid w:val="004A4E3C"/>
    <w:rPr>
      <w:rFonts w:ascii="OpenSymbol" w:eastAsia="OpenSymbol" w:hAnsi="OpenSymbol" w:cs="OpenSymbol"/>
    </w:rPr>
  </w:style>
  <w:style w:type="character" w:styleId="a9">
    <w:name w:val="Strong"/>
    <w:qFormat/>
    <w:rsid w:val="004A4E3C"/>
    <w:rPr>
      <w:b/>
      <w:bCs/>
    </w:rPr>
  </w:style>
  <w:style w:type="character" w:customStyle="1" w:styleId="10">
    <w:name w:val="Προεπιλεγμένη γραμματοσειρά1"/>
    <w:rsid w:val="004A4E3C"/>
  </w:style>
  <w:style w:type="character" w:customStyle="1" w:styleId="aa">
    <w:name w:val="Σύμβολο υποσημείωσης"/>
    <w:rsid w:val="004A4E3C"/>
    <w:rPr>
      <w:vertAlign w:val="superscript"/>
    </w:rPr>
  </w:style>
  <w:style w:type="character" w:styleId="ab">
    <w:name w:val="Emphasis"/>
    <w:qFormat/>
    <w:rsid w:val="004A4E3C"/>
    <w:rPr>
      <w:i/>
      <w:iCs/>
    </w:rPr>
  </w:style>
  <w:style w:type="character" w:customStyle="1" w:styleId="ac">
    <w:name w:val="Χαρακτήρες αρίθμησης"/>
    <w:rsid w:val="004A4E3C"/>
  </w:style>
  <w:style w:type="character" w:customStyle="1" w:styleId="normalwithoutspacingChar">
    <w:name w:val="normal_without_spacing Char"/>
    <w:rsid w:val="004A4E3C"/>
    <w:rPr>
      <w:rFonts w:ascii="Calibri" w:hAnsi="Calibri" w:cs="Calibri"/>
      <w:sz w:val="22"/>
      <w:szCs w:val="24"/>
    </w:rPr>
  </w:style>
  <w:style w:type="character" w:customStyle="1" w:styleId="FootnoteTextChar1">
    <w:name w:val="Footnote Text Char1"/>
    <w:rsid w:val="004A4E3C"/>
    <w:rPr>
      <w:rFonts w:ascii="Calibri" w:hAnsi="Calibri" w:cs="Calibri"/>
      <w:lang w:val="en-IE" w:eastAsia="zh-CN"/>
    </w:rPr>
  </w:style>
  <w:style w:type="character" w:customStyle="1" w:styleId="foothangingChar">
    <w:name w:val="foot_hanging Char"/>
    <w:rsid w:val="004A4E3C"/>
    <w:rPr>
      <w:rFonts w:ascii="Calibri" w:hAnsi="Calibri" w:cs="Calibri"/>
      <w:sz w:val="18"/>
      <w:szCs w:val="18"/>
      <w:lang w:val="en-IE" w:eastAsia="zh-CN"/>
    </w:rPr>
  </w:style>
  <w:style w:type="character" w:customStyle="1" w:styleId="HTMLPreformattedChar">
    <w:name w:val="HTML Preformatted Char"/>
    <w:rsid w:val="004A4E3C"/>
    <w:rPr>
      <w:rFonts w:ascii="Courier New" w:hAnsi="Courier New" w:cs="Courier New"/>
    </w:rPr>
  </w:style>
  <w:style w:type="character" w:customStyle="1" w:styleId="apple-converted-space">
    <w:name w:val="apple-converted-space"/>
    <w:basedOn w:val="WW-DefaultParagraphFont111111111111111111"/>
    <w:rsid w:val="004A4E3C"/>
  </w:style>
  <w:style w:type="character" w:customStyle="1" w:styleId="BodyTextIndent3Char">
    <w:name w:val="Body Text Indent 3 Char"/>
    <w:rsid w:val="004A4E3C"/>
    <w:rPr>
      <w:rFonts w:ascii="Calibri" w:hAnsi="Calibri" w:cs="Calibri"/>
      <w:sz w:val="16"/>
      <w:szCs w:val="16"/>
      <w:lang w:val="en-GB"/>
    </w:rPr>
  </w:style>
  <w:style w:type="character" w:customStyle="1" w:styleId="WW-FootnoteReference">
    <w:name w:val="WW-Footnote Reference"/>
    <w:rsid w:val="004A4E3C"/>
    <w:rPr>
      <w:vertAlign w:val="superscript"/>
    </w:rPr>
  </w:style>
  <w:style w:type="character" w:customStyle="1" w:styleId="WW-EndnoteReference">
    <w:name w:val="WW-Endnote Reference"/>
    <w:rsid w:val="004A4E3C"/>
    <w:rPr>
      <w:vertAlign w:val="superscript"/>
    </w:rPr>
  </w:style>
  <w:style w:type="character" w:customStyle="1" w:styleId="FootnoteReference1">
    <w:name w:val="Footnote Reference1"/>
    <w:rsid w:val="004A4E3C"/>
    <w:rPr>
      <w:vertAlign w:val="superscript"/>
    </w:rPr>
  </w:style>
  <w:style w:type="character" w:customStyle="1" w:styleId="FootnoteTextChar2">
    <w:name w:val="Footnote Text Char2"/>
    <w:rsid w:val="004A4E3C"/>
    <w:rPr>
      <w:rFonts w:ascii="Calibri" w:hAnsi="Calibri" w:cs="Calibri"/>
      <w:sz w:val="18"/>
      <w:lang w:val="en-IE" w:eastAsia="zh-CN"/>
    </w:rPr>
  </w:style>
  <w:style w:type="character" w:customStyle="1" w:styleId="foothangingChar1">
    <w:name w:val="foot_hanging Char1"/>
    <w:rsid w:val="004A4E3C"/>
    <w:rPr>
      <w:rFonts w:ascii="Calibri" w:hAnsi="Calibri" w:cs="Calibri"/>
      <w:sz w:val="18"/>
      <w:szCs w:val="18"/>
      <w:lang w:val="en-IE" w:eastAsia="zh-CN"/>
    </w:rPr>
  </w:style>
  <w:style w:type="character" w:customStyle="1" w:styleId="footersChar">
    <w:name w:val="footers Char"/>
    <w:basedOn w:val="foothangingChar1"/>
    <w:rsid w:val="004A4E3C"/>
    <w:rPr>
      <w:rFonts w:ascii="Calibri" w:hAnsi="Calibri" w:cs="Calibri"/>
      <w:sz w:val="18"/>
      <w:szCs w:val="18"/>
      <w:lang w:val="en-IE" w:eastAsia="zh-CN"/>
    </w:rPr>
  </w:style>
  <w:style w:type="character" w:customStyle="1" w:styleId="CommentTextChar1">
    <w:name w:val="Comment Text Char1"/>
    <w:rsid w:val="004A4E3C"/>
    <w:rPr>
      <w:rFonts w:ascii="Calibri" w:hAnsi="Calibri" w:cs="Calibri"/>
      <w:lang w:val="en-GB" w:eastAsia="zh-CN"/>
    </w:rPr>
  </w:style>
  <w:style w:type="character" w:customStyle="1" w:styleId="HTMLPreformattedChar1">
    <w:name w:val="HTML Preformatted Char1"/>
    <w:rsid w:val="004A4E3C"/>
    <w:rPr>
      <w:rFonts w:ascii="Courier New" w:hAnsi="Courier New" w:cs="Courier New"/>
      <w:lang w:eastAsia="zh-CN"/>
    </w:rPr>
  </w:style>
  <w:style w:type="character" w:customStyle="1" w:styleId="BodyText3Char">
    <w:name w:val="Body Text 3 Char"/>
    <w:rsid w:val="004A4E3C"/>
    <w:rPr>
      <w:rFonts w:ascii="Calibri" w:hAnsi="Calibri" w:cs="Calibri"/>
      <w:sz w:val="16"/>
      <w:szCs w:val="16"/>
      <w:lang w:val="en-GB" w:eastAsia="zh-CN"/>
    </w:rPr>
  </w:style>
  <w:style w:type="character" w:customStyle="1" w:styleId="WW-FootnoteReference1">
    <w:name w:val="WW-Footnote Reference1"/>
    <w:rsid w:val="004A4E3C"/>
    <w:rPr>
      <w:vertAlign w:val="superscript"/>
    </w:rPr>
  </w:style>
  <w:style w:type="character" w:customStyle="1" w:styleId="WW-EndnoteReference1">
    <w:name w:val="WW-Endnote Reference1"/>
    <w:rsid w:val="004A4E3C"/>
    <w:rPr>
      <w:vertAlign w:val="superscript"/>
    </w:rPr>
  </w:style>
  <w:style w:type="character" w:customStyle="1" w:styleId="WW-FootnoteReference2">
    <w:name w:val="WW-Footnote Reference2"/>
    <w:rsid w:val="004A4E3C"/>
    <w:rPr>
      <w:vertAlign w:val="superscript"/>
    </w:rPr>
  </w:style>
  <w:style w:type="character" w:customStyle="1" w:styleId="WW-EndnoteReference2">
    <w:name w:val="WW-Endnote Reference2"/>
    <w:rsid w:val="004A4E3C"/>
    <w:rPr>
      <w:vertAlign w:val="superscript"/>
    </w:rPr>
  </w:style>
  <w:style w:type="character" w:customStyle="1" w:styleId="FootnoteTextChar3">
    <w:name w:val="Footnote Text Char3"/>
    <w:rsid w:val="004A4E3C"/>
    <w:rPr>
      <w:rFonts w:ascii="Calibri" w:hAnsi="Calibri" w:cs="Calibri"/>
      <w:sz w:val="18"/>
      <w:lang w:val="en-IE" w:eastAsia="zh-CN"/>
    </w:rPr>
  </w:style>
  <w:style w:type="character" w:customStyle="1" w:styleId="foothangingChar2">
    <w:name w:val="foot_hanging Char2"/>
    <w:rsid w:val="004A4E3C"/>
    <w:rPr>
      <w:rFonts w:ascii="Calibri" w:hAnsi="Calibri" w:cs="Calibri"/>
      <w:sz w:val="18"/>
      <w:szCs w:val="18"/>
      <w:lang w:val="en-IE" w:eastAsia="zh-CN"/>
    </w:rPr>
  </w:style>
  <w:style w:type="character" w:customStyle="1" w:styleId="footersChar1">
    <w:name w:val="footers Char1"/>
    <w:basedOn w:val="foothangingChar2"/>
    <w:rsid w:val="004A4E3C"/>
    <w:rPr>
      <w:rFonts w:ascii="Calibri" w:hAnsi="Calibri" w:cs="Calibri"/>
      <w:sz w:val="18"/>
      <w:szCs w:val="18"/>
      <w:lang w:val="en-IE" w:eastAsia="zh-CN"/>
    </w:rPr>
  </w:style>
  <w:style w:type="character" w:customStyle="1" w:styleId="foootChar">
    <w:name w:val="fooot Char"/>
    <w:basedOn w:val="footersChar1"/>
    <w:rsid w:val="004A4E3C"/>
    <w:rPr>
      <w:rFonts w:ascii="Calibri" w:hAnsi="Calibri" w:cs="Calibri"/>
      <w:sz w:val="18"/>
      <w:szCs w:val="18"/>
      <w:lang w:val="en-IE" w:eastAsia="zh-CN"/>
    </w:rPr>
  </w:style>
  <w:style w:type="character" w:customStyle="1" w:styleId="11">
    <w:name w:val="Παραπομπή υποσημείωσης1"/>
    <w:rsid w:val="004A4E3C"/>
    <w:rPr>
      <w:vertAlign w:val="superscript"/>
    </w:rPr>
  </w:style>
  <w:style w:type="character" w:customStyle="1" w:styleId="12">
    <w:name w:val="Παραπομπή σημείωσης τέλους1"/>
    <w:rsid w:val="004A4E3C"/>
    <w:rPr>
      <w:vertAlign w:val="superscript"/>
    </w:rPr>
  </w:style>
  <w:style w:type="character" w:customStyle="1" w:styleId="Char">
    <w:name w:val="Κείμενο πλαισίου Char"/>
    <w:rsid w:val="004A4E3C"/>
    <w:rPr>
      <w:rFonts w:ascii="Tahoma" w:hAnsi="Tahoma" w:cs="Tahoma"/>
      <w:sz w:val="16"/>
      <w:szCs w:val="16"/>
      <w:lang w:val="en-GB"/>
    </w:rPr>
  </w:style>
  <w:style w:type="character" w:customStyle="1" w:styleId="13">
    <w:name w:val="Παραπομπή σχολίου1"/>
    <w:rsid w:val="004A4E3C"/>
    <w:rPr>
      <w:sz w:val="16"/>
      <w:szCs w:val="16"/>
    </w:rPr>
  </w:style>
  <w:style w:type="character" w:customStyle="1" w:styleId="Char0">
    <w:name w:val="Κείμενο σχολίου Char"/>
    <w:rsid w:val="004A4E3C"/>
    <w:rPr>
      <w:rFonts w:ascii="Calibri" w:hAnsi="Calibri" w:cs="Calibri"/>
      <w:lang w:val="en-GB"/>
    </w:rPr>
  </w:style>
  <w:style w:type="character" w:customStyle="1" w:styleId="Char1">
    <w:name w:val="Θέμα σχολίου Char"/>
    <w:rsid w:val="004A4E3C"/>
    <w:rPr>
      <w:rFonts w:ascii="Calibri" w:hAnsi="Calibri" w:cs="Calibri"/>
      <w:b/>
      <w:bCs/>
      <w:lang w:val="en-GB"/>
    </w:rPr>
  </w:style>
  <w:style w:type="character" w:customStyle="1" w:styleId="-HTMLChar">
    <w:name w:val="Προ-διαμορφωμένο HTML Char"/>
    <w:uiPriority w:val="99"/>
    <w:rsid w:val="004A4E3C"/>
    <w:rPr>
      <w:rFonts w:ascii="Courier New" w:eastAsia="Times New Roman" w:hAnsi="Courier New" w:cs="Courier New"/>
    </w:rPr>
  </w:style>
  <w:style w:type="character" w:customStyle="1" w:styleId="WW-FootnoteReference3">
    <w:name w:val="WW-Footnote Reference3"/>
    <w:rsid w:val="004A4E3C"/>
    <w:rPr>
      <w:vertAlign w:val="superscript"/>
    </w:rPr>
  </w:style>
  <w:style w:type="character" w:customStyle="1" w:styleId="WW-EndnoteReference3">
    <w:name w:val="WW-Endnote Reference3"/>
    <w:rsid w:val="004A4E3C"/>
    <w:rPr>
      <w:vertAlign w:val="superscript"/>
    </w:rPr>
  </w:style>
  <w:style w:type="character" w:customStyle="1" w:styleId="WW-FootnoteReference4">
    <w:name w:val="WW-Footnote Reference4"/>
    <w:rsid w:val="004A4E3C"/>
    <w:rPr>
      <w:vertAlign w:val="superscript"/>
    </w:rPr>
  </w:style>
  <w:style w:type="character" w:customStyle="1" w:styleId="WW-EndnoteReference4">
    <w:name w:val="WW-Endnote Reference4"/>
    <w:rsid w:val="004A4E3C"/>
    <w:rPr>
      <w:vertAlign w:val="superscript"/>
    </w:rPr>
  </w:style>
  <w:style w:type="character" w:customStyle="1" w:styleId="WW-FootnoteReference5">
    <w:name w:val="WW-Footnote Reference5"/>
    <w:rsid w:val="004A4E3C"/>
    <w:rPr>
      <w:vertAlign w:val="superscript"/>
    </w:rPr>
  </w:style>
  <w:style w:type="character" w:customStyle="1" w:styleId="WW-EndnoteReference5">
    <w:name w:val="WW-Endnote Reference5"/>
    <w:rsid w:val="004A4E3C"/>
    <w:rPr>
      <w:vertAlign w:val="superscript"/>
    </w:rPr>
  </w:style>
  <w:style w:type="character" w:customStyle="1" w:styleId="WW-FootnoteReference6">
    <w:name w:val="WW-Footnote Reference6"/>
    <w:rsid w:val="004A4E3C"/>
    <w:rPr>
      <w:vertAlign w:val="superscript"/>
    </w:rPr>
  </w:style>
  <w:style w:type="character" w:styleId="-0">
    <w:name w:val="FollowedHyperlink"/>
    <w:rsid w:val="004A4E3C"/>
    <w:rPr>
      <w:color w:val="800000"/>
      <w:u w:val="single"/>
    </w:rPr>
  </w:style>
  <w:style w:type="character" w:customStyle="1" w:styleId="WW-EndnoteReference6">
    <w:name w:val="WW-Endnote Reference6"/>
    <w:rsid w:val="004A4E3C"/>
    <w:rPr>
      <w:vertAlign w:val="superscript"/>
    </w:rPr>
  </w:style>
  <w:style w:type="character" w:customStyle="1" w:styleId="WW-FootnoteReference7">
    <w:name w:val="WW-Footnote Reference7"/>
    <w:rsid w:val="004A4E3C"/>
    <w:rPr>
      <w:vertAlign w:val="superscript"/>
    </w:rPr>
  </w:style>
  <w:style w:type="character" w:customStyle="1" w:styleId="WW-EndnoteReference7">
    <w:name w:val="WW-Endnote Reference7"/>
    <w:rsid w:val="004A4E3C"/>
    <w:rPr>
      <w:vertAlign w:val="superscript"/>
    </w:rPr>
  </w:style>
  <w:style w:type="character" w:customStyle="1" w:styleId="WW-FootnoteReference8">
    <w:name w:val="WW-Footnote Reference8"/>
    <w:rsid w:val="004A4E3C"/>
    <w:rPr>
      <w:vertAlign w:val="superscript"/>
    </w:rPr>
  </w:style>
  <w:style w:type="character" w:customStyle="1" w:styleId="WW-EndnoteReference8">
    <w:name w:val="WW-Endnote Reference8"/>
    <w:rsid w:val="004A4E3C"/>
    <w:rPr>
      <w:vertAlign w:val="superscript"/>
    </w:rPr>
  </w:style>
  <w:style w:type="character" w:customStyle="1" w:styleId="WW-FootnoteReference9">
    <w:name w:val="WW-Footnote Reference9"/>
    <w:rsid w:val="004A4E3C"/>
    <w:rPr>
      <w:vertAlign w:val="superscript"/>
    </w:rPr>
  </w:style>
  <w:style w:type="character" w:customStyle="1" w:styleId="WW-EndnoteReference9">
    <w:name w:val="WW-Endnote Reference9"/>
    <w:rsid w:val="004A4E3C"/>
    <w:rPr>
      <w:vertAlign w:val="superscript"/>
    </w:rPr>
  </w:style>
  <w:style w:type="character" w:customStyle="1" w:styleId="WW-FootnoteReference10">
    <w:name w:val="WW-Footnote Reference10"/>
    <w:rsid w:val="004A4E3C"/>
    <w:rPr>
      <w:vertAlign w:val="superscript"/>
    </w:rPr>
  </w:style>
  <w:style w:type="character" w:customStyle="1" w:styleId="WW-EndnoteReference10">
    <w:name w:val="WW-Endnote Reference10"/>
    <w:rsid w:val="004A4E3C"/>
    <w:rPr>
      <w:vertAlign w:val="superscript"/>
    </w:rPr>
  </w:style>
  <w:style w:type="character" w:customStyle="1" w:styleId="WW-FootnoteReference11">
    <w:name w:val="WW-Footnote Reference11"/>
    <w:rsid w:val="004A4E3C"/>
    <w:rPr>
      <w:vertAlign w:val="superscript"/>
    </w:rPr>
  </w:style>
  <w:style w:type="character" w:customStyle="1" w:styleId="WW-EndnoteReference11">
    <w:name w:val="WW-Endnote Reference11"/>
    <w:rsid w:val="004A4E3C"/>
    <w:rPr>
      <w:vertAlign w:val="superscript"/>
    </w:rPr>
  </w:style>
  <w:style w:type="character" w:customStyle="1" w:styleId="WW-FootnoteReference12">
    <w:name w:val="WW-Footnote Reference12"/>
    <w:rsid w:val="004A4E3C"/>
    <w:rPr>
      <w:vertAlign w:val="superscript"/>
    </w:rPr>
  </w:style>
  <w:style w:type="character" w:customStyle="1" w:styleId="WW-EndnoteReference12">
    <w:name w:val="WW-Endnote Reference12"/>
    <w:rsid w:val="004A4E3C"/>
    <w:rPr>
      <w:vertAlign w:val="superscript"/>
    </w:rPr>
  </w:style>
  <w:style w:type="character" w:customStyle="1" w:styleId="WW-FootnoteReference13">
    <w:name w:val="WW-Footnote Reference13"/>
    <w:rsid w:val="004A4E3C"/>
    <w:rPr>
      <w:vertAlign w:val="superscript"/>
    </w:rPr>
  </w:style>
  <w:style w:type="character" w:customStyle="1" w:styleId="WW-EndnoteReference13">
    <w:name w:val="WW-Endnote Reference13"/>
    <w:rsid w:val="004A4E3C"/>
    <w:rPr>
      <w:vertAlign w:val="superscript"/>
    </w:rPr>
  </w:style>
  <w:style w:type="character" w:styleId="ad">
    <w:name w:val="footnote reference"/>
    <w:rsid w:val="004A4E3C"/>
    <w:rPr>
      <w:vertAlign w:val="superscript"/>
    </w:rPr>
  </w:style>
  <w:style w:type="character" w:styleId="ae">
    <w:name w:val="endnote reference"/>
    <w:rsid w:val="004A4E3C"/>
    <w:rPr>
      <w:vertAlign w:val="superscript"/>
    </w:rPr>
  </w:style>
  <w:style w:type="character" w:customStyle="1" w:styleId="22">
    <w:name w:val="Παραπομπή υποσημείωσης2"/>
    <w:rsid w:val="004A4E3C"/>
    <w:rPr>
      <w:vertAlign w:val="superscript"/>
    </w:rPr>
  </w:style>
  <w:style w:type="character" w:customStyle="1" w:styleId="23">
    <w:name w:val="Παραπομπή σημείωσης τέλους2"/>
    <w:rsid w:val="004A4E3C"/>
    <w:rPr>
      <w:vertAlign w:val="superscript"/>
    </w:rPr>
  </w:style>
  <w:style w:type="character" w:customStyle="1" w:styleId="WW-FootnoteReference14">
    <w:name w:val="WW-Footnote Reference14"/>
    <w:rsid w:val="004A4E3C"/>
    <w:rPr>
      <w:vertAlign w:val="superscript"/>
    </w:rPr>
  </w:style>
  <w:style w:type="character" w:customStyle="1" w:styleId="WW-EndnoteReference14">
    <w:name w:val="WW-Endnote Reference14"/>
    <w:rsid w:val="004A4E3C"/>
    <w:rPr>
      <w:vertAlign w:val="superscript"/>
    </w:rPr>
  </w:style>
  <w:style w:type="character" w:customStyle="1" w:styleId="WW-FootnoteReference15">
    <w:name w:val="WW-Footnote Reference15"/>
    <w:rsid w:val="004A4E3C"/>
    <w:rPr>
      <w:vertAlign w:val="superscript"/>
    </w:rPr>
  </w:style>
  <w:style w:type="character" w:customStyle="1" w:styleId="WW-EndnoteReference15">
    <w:name w:val="WW-Endnote Reference15"/>
    <w:rsid w:val="004A4E3C"/>
    <w:rPr>
      <w:vertAlign w:val="superscript"/>
    </w:rPr>
  </w:style>
  <w:style w:type="character" w:customStyle="1" w:styleId="WW-FootnoteReference16">
    <w:name w:val="WW-Footnote Reference16"/>
    <w:rsid w:val="004A4E3C"/>
    <w:rPr>
      <w:vertAlign w:val="superscript"/>
    </w:rPr>
  </w:style>
  <w:style w:type="character" w:customStyle="1" w:styleId="WW-EndnoteReference16">
    <w:name w:val="WW-Endnote Reference16"/>
    <w:rsid w:val="004A4E3C"/>
    <w:rPr>
      <w:vertAlign w:val="superscript"/>
    </w:rPr>
  </w:style>
  <w:style w:type="character" w:customStyle="1" w:styleId="WW-FootnoteReference17">
    <w:name w:val="WW-Footnote Reference17"/>
    <w:rsid w:val="004A4E3C"/>
    <w:rPr>
      <w:vertAlign w:val="superscript"/>
    </w:rPr>
  </w:style>
  <w:style w:type="character" w:customStyle="1" w:styleId="WW-EndnoteReference17">
    <w:name w:val="WW-Endnote Reference17"/>
    <w:rsid w:val="004A4E3C"/>
    <w:rPr>
      <w:vertAlign w:val="superscript"/>
    </w:rPr>
  </w:style>
  <w:style w:type="character" w:customStyle="1" w:styleId="31">
    <w:name w:val="Παραπομπή υποσημείωσης3"/>
    <w:rsid w:val="004A4E3C"/>
    <w:rPr>
      <w:vertAlign w:val="superscript"/>
    </w:rPr>
  </w:style>
  <w:style w:type="character" w:customStyle="1" w:styleId="32">
    <w:name w:val="Παραπομπή σημείωσης τέλους3"/>
    <w:rsid w:val="004A4E3C"/>
    <w:rPr>
      <w:vertAlign w:val="superscript"/>
    </w:rPr>
  </w:style>
  <w:style w:type="character" w:customStyle="1" w:styleId="WW-FootnoteReference18">
    <w:name w:val="WW-Footnote Reference18"/>
    <w:rsid w:val="004A4E3C"/>
    <w:rPr>
      <w:vertAlign w:val="superscript"/>
    </w:rPr>
  </w:style>
  <w:style w:type="character" w:customStyle="1" w:styleId="WW-EndnoteReference18">
    <w:name w:val="WW-Endnote Reference18"/>
    <w:rsid w:val="004A4E3C"/>
    <w:rPr>
      <w:vertAlign w:val="superscript"/>
    </w:rPr>
  </w:style>
  <w:style w:type="character" w:customStyle="1" w:styleId="WW-FootnoteReference19">
    <w:name w:val="WW-Footnote Reference19"/>
    <w:rsid w:val="004A4E3C"/>
    <w:rPr>
      <w:vertAlign w:val="superscript"/>
    </w:rPr>
  </w:style>
  <w:style w:type="paragraph" w:customStyle="1" w:styleId="af">
    <w:name w:val="Επικεφαλίδα"/>
    <w:basedOn w:val="a"/>
    <w:next w:val="af0"/>
    <w:rsid w:val="004A4E3C"/>
    <w:pPr>
      <w:keepNext/>
      <w:spacing w:before="240"/>
    </w:pPr>
    <w:rPr>
      <w:rFonts w:ascii="Liberation Sans" w:eastAsia="Microsoft YaHei" w:hAnsi="Liberation Sans" w:cs="Mangal"/>
      <w:sz w:val="28"/>
      <w:szCs w:val="28"/>
    </w:rPr>
  </w:style>
  <w:style w:type="paragraph" w:styleId="af0">
    <w:name w:val="Body Text"/>
    <w:basedOn w:val="a"/>
    <w:uiPriority w:val="1"/>
    <w:qFormat/>
    <w:rsid w:val="004A4E3C"/>
    <w:pPr>
      <w:spacing w:after="240"/>
    </w:pPr>
  </w:style>
  <w:style w:type="paragraph" w:styleId="af1">
    <w:name w:val="List"/>
    <w:basedOn w:val="af0"/>
    <w:rsid w:val="004A4E3C"/>
    <w:rPr>
      <w:rFonts w:cs="Mangal"/>
    </w:rPr>
  </w:style>
  <w:style w:type="paragraph" w:styleId="af2">
    <w:name w:val="caption"/>
    <w:basedOn w:val="a"/>
    <w:qFormat/>
    <w:rsid w:val="004A4E3C"/>
    <w:pPr>
      <w:suppressLineNumbers/>
      <w:spacing w:before="120"/>
    </w:pPr>
    <w:rPr>
      <w:rFonts w:cs="Mangal"/>
      <w:i/>
      <w:iCs/>
      <w:sz w:val="24"/>
    </w:rPr>
  </w:style>
  <w:style w:type="paragraph" w:customStyle="1" w:styleId="af3">
    <w:name w:val="Ευρετήριο"/>
    <w:basedOn w:val="a"/>
    <w:rsid w:val="004A4E3C"/>
    <w:pPr>
      <w:suppressLineNumbers/>
    </w:pPr>
    <w:rPr>
      <w:rFonts w:cs="Mangal"/>
    </w:rPr>
  </w:style>
  <w:style w:type="paragraph" w:customStyle="1" w:styleId="33">
    <w:name w:val="Λεζάντα3"/>
    <w:basedOn w:val="a"/>
    <w:rsid w:val="004A4E3C"/>
    <w:pPr>
      <w:suppressLineNumbers/>
      <w:spacing w:before="120"/>
    </w:pPr>
    <w:rPr>
      <w:rFonts w:cs="Mangal"/>
      <w:i/>
      <w:iCs/>
      <w:sz w:val="24"/>
    </w:rPr>
  </w:style>
  <w:style w:type="paragraph" w:customStyle="1" w:styleId="WW-Caption">
    <w:name w:val="WW-Caption"/>
    <w:basedOn w:val="a"/>
    <w:rsid w:val="004A4E3C"/>
    <w:pPr>
      <w:suppressLineNumbers/>
      <w:spacing w:before="120"/>
    </w:pPr>
    <w:rPr>
      <w:rFonts w:cs="Mangal"/>
      <w:i/>
      <w:iCs/>
      <w:sz w:val="24"/>
    </w:rPr>
  </w:style>
  <w:style w:type="paragraph" w:customStyle="1" w:styleId="WW-Caption1">
    <w:name w:val="WW-Caption1"/>
    <w:basedOn w:val="a"/>
    <w:rsid w:val="004A4E3C"/>
    <w:pPr>
      <w:suppressLineNumbers/>
      <w:spacing w:before="120"/>
    </w:pPr>
    <w:rPr>
      <w:rFonts w:cs="Mangal"/>
      <w:i/>
      <w:iCs/>
      <w:sz w:val="24"/>
    </w:rPr>
  </w:style>
  <w:style w:type="paragraph" w:customStyle="1" w:styleId="WW-Caption11">
    <w:name w:val="WW-Caption11"/>
    <w:basedOn w:val="a"/>
    <w:rsid w:val="004A4E3C"/>
    <w:pPr>
      <w:suppressLineNumbers/>
      <w:spacing w:before="120"/>
    </w:pPr>
    <w:rPr>
      <w:rFonts w:cs="Mangal"/>
      <w:i/>
      <w:iCs/>
      <w:sz w:val="24"/>
    </w:rPr>
  </w:style>
  <w:style w:type="paragraph" w:customStyle="1" w:styleId="WW-Caption111">
    <w:name w:val="WW-Caption111"/>
    <w:basedOn w:val="a"/>
    <w:rsid w:val="004A4E3C"/>
    <w:pPr>
      <w:suppressLineNumbers/>
      <w:spacing w:before="120"/>
    </w:pPr>
    <w:rPr>
      <w:rFonts w:cs="Mangal"/>
      <w:i/>
      <w:iCs/>
      <w:sz w:val="24"/>
    </w:rPr>
  </w:style>
  <w:style w:type="paragraph" w:customStyle="1" w:styleId="24">
    <w:name w:val="Λεζάντα2"/>
    <w:basedOn w:val="a"/>
    <w:rsid w:val="004A4E3C"/>
    <w:pPr>
      <w:suppressLineNumbers/>
      <w:spacing w:before="120"/>
    </w:pPr>
    <w:rPr>
      <w:rFonts w:cs="Mangal"/>
      <w:i/>
      <w:iCs/>
      <w:sz w:val="24"/>
    </w:rPr>
  </w:style>
  <w:style w:type="paragraph" w:customStyle="1" w:styleId="Caption1">
    <w:name w:val="Caption1"/>
    <w:basedOn w:val="a"/>
    <w:rsid w:val="004A4E3C"/>
    <w:pPr>
      <w:suppressLineNumbers/>
      <w:spacing w:before="120"/>
    </w:pPr>
    <w:rPr>
      <w:rFonts w:cs="Mangal"/>
      <w:i/>
      <w:iCs/>
      <w:sz w:val="24"/>
    </w:rPr>
  </w:style>
  <w:style w:type="paragraph" w:customStyle="1" w:styleId="WW-Caption1111">
    <w:name w:val="WW-Caption1111"/>
    <w:basedOn w:val="a"/>
    <w:rsid w:val="004A4E3C"/>
    <w:pPr>
      <w:suppressLineNumbers/>
      <w:spacing w:before="120"/>
    </w:pPr>
    <w:rPr>
      <w:rFonts w:cs="Mangal"/>
      <w:i/>
      <w:iCs/>
      <w:sz w:val="24"/>
    </w:rPr>
  </w:style>
  <w:style w:type="paragraph" w:customStyle="1" w:styleId="WW-Caption11111">
    <w:name w:val="WW-Caption11111"/>
    <w:basedOn w:val="a"/>
    <w:rsid w:val="004A4E3C"/>
    <w:pPr>
      <w:suppressLineNumbers/>
      <w:spacing w:before="120"/>
    </w:pPr>
    <w:rPr>
      <w:rFonts w:cs="Mangal"/>
      <w:i/>
      <w:iCs/>
      <w:sz w:val="24"/>
    </w:rPr>
  </w:style>
  <w:style w:type="paragraph" w:customStyle="1" w:styleId="WW-Caption111111">
    <w:name w:val="WW-Caption111111"/>
    <w:basedOn w:val="a"/>
    <w:rsid w:val="004A4E3C"/>
    <w:pPr>
      <w:suppressLineNumbers/>
      <w:spacing w:before="120"/>
    </w:pPr>
    <w:rPr>
      <w:rFonts w:cs="Mangal"/>
      <w:i/>
      <w:iCs/>
      <w:sz w:val="24"/>
    </w:rPr>
  </w:style>
  <w:style w:type="paragraph" w:customStyle="1" w:styleId="WW-Caption1111111">
    <w:name w:val="WW-Caption1111111"/>
    <w:basedOn w:val="a"/>
    <w:rsid w:val="004A4E3C"/>
    <w:pPr>
      <w:suppressLineNumbers/>
      <w:spacing w:before="120"/>
    </w:pPr>
    <w:rPr>
      <w:rFonts w:cs="Mangal"/>
      <w:i/>
      <w:iCs/>
      <w:sz w:val="24"/>
    </w:rPr>
  </w:style>
  <w:style w:type="paragraph" w:customStyle="1" w:styleId="WW-Caption11111111">
    <w:name w:val="WW-Caption11111111"/>
    <w:basedOn w:val="a"/>
    <w:rsid w:val="004A4E3C"/>
    <w:pPr>
      <w:suppressLineNumbers/>
      <w:spacing w:before="120"/>
    </w:pPr>
    <w:rPr>
      <w:rFonts w:cs="Mangal"/>
      <w:i/>
      <w:iCs/>
      <w:sz w:val="24"/>
    </w:rPr>
  </w:style>
  <w:style w:type="paragraph" w:customStyle="1" w:styleId="WW-Caption111111111">
    <w:name w:val="WW-Caption111111111"/>
    <w:basedOn w:val="a"/>
    <w:rsid w:val="004A4E3C"/>
    <w:pPr>
      <w:suppressLineNumbers/>
      <w:spacing w:before="120"/>
    </w:pPr>
    <w:rPr>
      <w:rFonts w:cs="Mangal"/>
      <w:i/>
      <w:iCs/>
      <w:sz w:val="24"/>
    </w:rPr>
  </w:style>
  <w:style w:type="paragraph" w:customStyle="1" w:styleId="WW-Caption1111111111">
    <w:name w:val="WW-Caption1111111111"/>
    <w:basedOn w:val="a"/>
    <w:rsid w:val="004A4E3C"/>
    <w:pPr>
      <w:suppressLineNumbers/>
      <w:spacing w:before="120"/>
    </w:pPr>
    <w:rPr>
      <w:rFonts w:cs="Mangal"/>
      <w:i/>
      <w:iCs/>
      <w:sz w:val="24"/>
    </w:rPr>
  </w:style>
  <w:style w:type="paragraph" w:customStyle="1" w:styleId="WW-Caption11111111111">
    <w:name w:val="WW-Caption11111111111"/>
    <w:basedOn w:val="a"/>
    <w:rsid w:val="004A4E3C"/>
    <w:pPr>
      <w:suppressLineNumbers/>
      <w:spacing w:before="120"/>
    </w:pPr>
    <w:rPr>
      <w:rFonts w:cs="Mangal"/>
      <w:i/>
      <w:iCs/>
      <w:sz w:val="24"/>
    </w:rPr>
  </w:style>
  <w:style w:type="paragraph" w:customStyle="1" w:styleId="WW-Caption111111111111">
    <w:name w:val="WW-Caption111111111111"/>
    <w:basedOn w:val="a"/>
    <w:rsid w:val="004A4E3C"/>
    <w:pPr>
      <w:suppressLineNumbers/>
      <w:spacing w:before="120"/>
    </w:pPr>
    <w:rPr>
      <w:rFonts w:cs="Mangal"/>
      <w:i/>
      <w:iCs/>
      <w:sz w:val="24"/>
    </w:rPr>
  </w:style>
  <w:style w:type="paragraph" w:customStyle="1" w:styleId="WW-Caption1111111111111">
    <w:name w:val="WW-Caption1111111111111"/>
    <w:basedOn w:val="a"/>
    <w:rsid w:val="004A4E3C"/>
    <w:pPr>
      <w:suppressLineNumbers/>
      <w:spacing w:before="120"/>
    </w:pPr>
    <w:rPr>
      <w:rFonts w:cs="Mangal"/>
      <w:i/>
      <w:iCs/>
      <w:sz w:val="24"/>
    </w:rPr>
  </w:style>
  <w:style w:type="paragraph" w:customStyle="1" w:styleId="WW-Caption11111111111111">
    <w:name w:val="WW-Caption11111111111111"/>
    <w:basedOn w:val="a"/>
    <w:rsid w:val="004A4E3C"/>
    <w:pPr>
      <w:suppressLineNumbers/>
      <w:spacing w:before="120"/>
    </w:pPr>
    <w:rPr>
      <w:rFonts w:cs="Mangal"/>
      <w:i/>
      <w:iCs/>
      <w:sz w:val="24"/>
    </w:rPr>
  </w:style>
  <w:style w:type="paragraph" w:customStyle="1" w:styleId="14">
    <w:name w:val="Λεζάντα1"/>
    <w:basedOn w:val="a"/>
    <w:rsid w:val="004A4E3C"/>
    <w:pPr>
      <w:suppressLineNumbers/>
      <w:spacing w:before="120"/>
    </w:pPr>
    <w:rPr>
      <w:rFonts w:cs="Mangal"/>
      <w:i/>
      <w:iCs/>
      <w:sz w:val="24"/>
    </w:rPr>
  </w:style>
  <w:style w:type="paragraph" w:customStyle="1" w:styleId="WW-Caption111111111111111">
    <w:name w:val="WW-Caption111111111111111"/>
    <w:basedOn w:val="a"/>
    <w:rsid w:val="004A4E3C"/>
    <w:pPr>
      <w:suppressLineNumbers/>
      <w:spacing w:before="120"/>
    </w:pPr>
    <w:rPr>
      <w:rFonts w:cs="Mangal"/>
      <w:i/>
      <w:iCs/>
      <w:sz w:val="24"/>
    </w:rPr>
  </w:style>
  <w:style w:type="paragraph" w:customStyle="1" w:styleId="WW-Caption1111111111111111">
    <w:name w:val="WW-Caption1111111111111111"/>
    <w:basedOn w:val="a"/>
    <w:rsid w:val="004A4E3C"/>
    <w:pPr>
      <w:suppressLineNumbers/>
      <w:spacing w:before="120"/>
    </w:pPr>
    <w:rPr>
      <w:rFonts w:cs="Mangal"/>
      <w:i/>
      <w:iCs/>
      <w:sz w:val="24"/>
    </w:rPr>
  </w:style>
  <w:style w:type="paragraph" w:customStyle="1" w:styleId="WW-Caption11111111111111111">
    <w:name w:val="WW-Caption11111111111111111"/>
    <w:basedOn w:val="a"/>
    <w:rsid w:val="004A4E3C"/>
    <w:pPr>
      <w:suppressLineNumbers/>
      <w:spacing w:before="120"/>
    </w:pPr>
    <w:rPr>
      <w:rFonts w:cs="Mangal"/>
      <w:i/>
      <w:iCs/>
      <w:sz w:val="24"/>
    </w:rPr>
  </w:style>
  <w:style w:type="paragraph" w:customStyle="1" w:styleId="WW-Caption111111111111111111">
    <w:name w:val="WW-Caption111111111111111111"/>
    <w:basedOn w:val="a"/>
    <w:rsid w:val="004A4E3C"/>
    <w:pPr>
      <w:suppressLineNumbers/>
      <w:spacing w:before="120"/>
    </w:pPr>
    <w:rPr>
      <w:rFonts w:cs="Mangal"/>
      <w:i/>
      <w:iCs/>
      <w:sz w:val="24"/>
    </w:rPr>
  </w:style>
  <w:style w:type="paragraph" w:customStyle="1" w:styleId="Bullet">
    <w:name w:val="Bullet"/>
    <w:basedOn w:val="a"/>
    <w:rsid w:val="004A4E3C"/>
    <w:pPr>
      <w:numPr>
        <w:numId w:val="4"/>
      </w:numPr>
      <w:spacing w:after="100"/>
    </w:pPr>
    <w:rPr>
      <w:rFonts w:eastAsia="MS Mincho"/>
      <w:lang w:val="en-US" w:eastAsia="ja-JP"/>
    </w:rPr>
  </w:style>
  <w:style w:type="paragraph" w:styleId="af4">
    <w:name w:val="Date"/>
    <w:basedOn w:val="a"/>
    <w:next w:val="a"/>
    <w:rsid w:val="004A4E3C"/>
    <w:pPr>
      <w:spacing w:after="100"/>
    </w:pPr>
    <w:rPr>
      <w:rFonts w:eastAsia="MS Mincho"/>
      <w:lang w:val="en-US" w:eastAsia="ja-JP"/>
    </w:rPr>
  </w:style>
  <w:style w:type="paragraph" w:customStyle="1" w:styleId="DocTitle">
    <w:name w:val="Doc Title"/>
    <w:basedOn w:val="1"/>
    <w:rsid w:val="004A4E3C"/>
  </w:style>
  <w:style w:type="paragraph" w:customStyle="1" w:styleId="inserttext">
    <w:name w:val="insert text"/>
    <w:basedOn w:val="a"/>
    <w:rsid w:val="004A4E3C"/>
    <w:pPr>
      <w:spacing w:after="100"/>
      <w:ind w:left="794"/>
    </w:pPr>
    <w:rPr>
      <w:rFonts w:eastAsia="MS Mincho"/>
      <w:lang w:val="en-US" w:eastAsia="ja-JP"/>
    </w:rPr>
  </w:style>
  <w:style w:type="paragraph" w:styleId="af5">
    <w:name w:val="footer"/>
    <w:basedOn w:val="a"/>
    <w:rsid w:val="004A4E3C"/>
    <w:pPr>
      <w:spacing w:after="100"/>
    </w:pPr>
    <w:rPr>
      <w:rFonts w:eastAsia="MS Mincho"/>
      <w:lang w:val="en-US" w:eastAsia="ja-JP"/>
    </w:rPr>
  </w:style>
  <w:style w:type="paragraph" w:styleId="af6">
    <w:name w:val="header"/>
    <w:basedOn w:val="a"/>
    <w:rsid w:val="004A4E3C"/>
  </w:style>
  <w:style w:type="paragraph" w:styleId="af7">
    <w:name w:val="Balloon Text"/>
    <w:basedOn w:val="a"/>
    <w:rsid w:val="004A4E3C"/>
    <w:rPr>
      <w:rFonts w:ascii="Tahoma" w:hAnsi="Tahoma" w:cs="Tahoma"/>
      <w:sz w:val="16"/>
      <w:szCs w:val="16"/>
    </w:rPr>
  </w:style>
  <w:style w:type="paragraph" w:styleId="af8">
    <w:name w:val="annotation text"/>
    <w:basedOn w:val="a"/>
    <w:link w:val="Char10"/>
    <w:uiPriority w:val="99"/>
    <w:rsid w:val="004A4E3C"/>
    <w:rPr>
      <w:rFonts w:cs="Times New Roman"/>
      <w:sz w:val="20"/>
      <w:szCs w:val="20"/>
    </w:rPr>
  </w:style>
  <w:style w:type="character" w:customStyle="1" w:styleId="Char10">
    <w:name w:val="Κείμενο σχολίου Char1"/>
    <w:link w:val="af8"/>
    <w:uiPriority w:val="99"/>
    <w:rsid w:val="00550B47"/>
    <w:rPr>
      <w:rFonts w:ascii="Calibri" w:hAnsi="Calibri" w:cs="Calibri"/>
      <w:lang w:val="en-GB" w:eastAsia="zh-CN"/>
    </w:rPr>
  </w:style>
  <w:style w:type="paragraph" w:styleId="af9">
    <w:name w:val="annotation subject"/>
    <w:basedOn w:val="af8"/>
    <w:next w:val="af8"/>
    <w:rsid w:val="004A4E3C"/>
    <w:rPr>
      <w:b/>
      <w:bCs/>
    </w:rPr>
  </w:style>
  <w:style w:type="paragraph" w:styleId="afa">
    <w:name w:val="Revision"/>
    <w:rsid w:val="004A4E3C"/>
    <w:pPr>
      <w:suppressAutoHyphens/>
    </w:pPr>
    <w:rPr>
      <w:sz w:val="24"/>
      <w:szCs w:val="24"/>
      <w:lang w:val="en-GB" w:eastAsia="zh-CN"/>
    </w:rPr>
  </w:style>
  <w:style w:type="paragraph" w:customStyle="1" w:styleId="western">
    <w:name w:val="western"/>
    <w:basedOn w:val="a"/>
    <w:rsid w:val="004A4E3C"/>
    <w:pPr>
      <w:spacing w:before="280" w:after="200"/>
    </w:pPr>
    <w:rPr>
      <w:rFonts w:ascii="Arial Unicode MS" w:eastAsia="Arial Unicode MS" w:hAnsi="Arial Unicode MS" w:cs="Arial Unicode MS"/>
    </w:rPr>
  </w:style>
  <w:style w:type="paragraph" w:styleId="afb">
    <w:name w:val="List Paragraph"/>
    <w:basedOn w:val="a"/>
    <w:uiPriority w:val="1"/>
    <w:qFormat/>
    <w:rsid w:val="004A4E3C"/>
    <w:pPr>
      <w:spacing w:after="200"/>
      <w:ind w:left="720"/>
      <w:contextualSpacing/>
    </w:pPr>
  </w:style>
  <w:style w:type="paragraph" w:styleId="afc">
    <w:name w:val="footnote text"/>
    <w:basedOn w:val="a"/>
    <w:link w:val="Char2"/>
    <w:rsid w:val="004A4E3C"/>
    <w:pPr>
      <w:spacing w:after="0"/>
      <w:ind w:left="425" w:hanging="425"/>
    </w:pPr>
    <w:rPr>
      <w:rFonts w:cs="Times New Roman"/>
      <w:sz w:val="18"/>
      <w:szCs w:val="20"/>
      <w:lang w:val="en-IE"/>
    </w:rPr>
  </w:style>
  <w:style w:type="character" w:customStyle="1" w:styleId="Char2">
    <w:name w:val="Κείμενο υποσημείωσης Char"/>
    <w:link w:val="afc"/>
    <w:rsid w:val="006F3190"/>
    <w:rPr>
      <w:rFonts w:ascii="Calibri" w:hAnsi="Calibri" w:cs="Calibri"/>
      <w:sz w:val="18"/>
      <w:lang w:val="en-IE" w:eastAsia="zh-CN"/>
    </w:rPr>
  </w:style>
  <w:style w:type="paragraph" w:styleId="15">
    <w:name w:val="toc 1"/>
    <w:basedOn w:val="a"/>
    <w:next w:val="a"/>
    <w:uiPriority w:val="39"/>
    <w:rsid w:val="004A4E3C"/>
    <w:pPr>
      <w:spacing w:before="120"/>
      <w:jc w:val="left"/>
    </w:pPr>
    <w:rPr>
      <w:b/>
      <w:bCs/>
      <w:caps/>
      <w:sz w:val="20"/>
      <w:szCs w:val="20"/>
    </w:rPr>
  </w:style>
  <w:style w:type="paragraph" w:styleId="25">
    <w:name w:val="toc 2"/>
    <w:basedOn w:val="a"/>
    <w:next w:val="a"/>
    <w:uiPriority w:val="39"/>
    <w:rsid w:val="004A4E3C"/>
    <w:pPr>
      <w:spacing w:after="0"/>
      <w:ind w:left="220"/>
      <w:jc w:val="left"/>
    </w:pPr>
    <w:rPr>
      <w:smallCaps/>
      <w:sz w:val="20"/>
      <w:szCs w:val="20"/>
    </w:rPr>
  </w:style>
  <w:style w:type="paragraph" w:styleId="34">
    <w:name w:val="toc 3"/>
    <w:basedOn w:val="a"/>
    <w:next w:val="a"/>
    <w:uiPriority w:val="39"/>
    <w:rsid w:val="004A4E3C"/>
    <w:pPr>
      <w:spacing w:after="0"/>
      <w:ind w:left="440"/>
      <w:jc w:val="left"/>
    </w:pPr>
    <w:rPr>
      <w:i/>
      <w:iCs/>
      <w:sz w:val="20"/>
      <w:szCs w:val="20"/>
    </w:rPr>
  </w:style>
  <w:style w:type="paragraph" w:styleId="41">
    <w:name w:val="toc 4"/>
    <w:basedOn w:val="a"/>
    <w:next w:val="a"/>
    <w:uiPriority w:val="39"/>
    <w:rsid w:val="004A4E3C"/>
    <w:pPr>
      <w:spacing w:after="0"/>
      <w:ind w:left="660"/>
      <w:jc w:val="left"/>
    </w:pPr>
    <w:rPr>
      <w:sz w:val="18"/>
      <w:szCs w:val="18"/>
    </w:rPr>
  </w:style>
  <w:style w:type="paragraph" w:styleId="50">
    <w:name w:val="toc 5"/>
    <w:basedOn w:val="a"/>
    <w:next w:val="a"/>
    <w:rsid w:val="004A4E3C"/>
    <w:pPr>
      <w:spacing w:after="0"/>
      <w:ind w:left="880"/>
      <w:jc w:val="left"/>
    </w:pPr>
    <w:rPr>
      <w:sz w:val="18"/>
      <w:szCs w:val="18"/>
    </w:rPr>
  </w:style>
  <w:style w:type="paragraph" w:styleId="6">
    <w:name w:val="toc 6"/>
    <w:basedOn w:val="a"/>
    <w:next w:val="a"/>
    <w:rsid w:val="004A4E3C"/>
    <w:pPr>
      <w:spacing w:after="0"/>
      <w:ind w:left="1100"/>
      <w:jc w:val="left"/>
    </w:pPr>
    <w:rPr>
      <w:sz w:val="18"/>
      <w:szCs w:val="18"/>
    </w:rPr>
  </w:style>
  <w:style w:type="paragraph" w:styleId="7">
    <w:name w:val="toc 7"/>
    <w:basedOn w:val="a"/>
    <w:next w:val="a"/>
    <w:rsid w:val="004A4E3C"/>
    <w:pPr>
      <w:spacing w:after="0"/>
      <w:ind w:left="1320"/>
      <w:jc w:val="left"/>
    </w:pPr>
    <w:rPr>
      <w:sz w:val="18"/>
      <w:szCs w:val="18"/>
    </w:rPr>
  </w:style>
  <w:style w:type="paragraph" w:styleId="8">
    <w:name w:val="toc 8"/>
    <w:basedOn w:val="a"/>
    <w:next w:val="a"/>
    <w:rsid w:val="004A4E3C"/>
    <w:pPr>
      <w:spacing w:after="0"/>
      <w:ind w:left="1540"/>
      <w:jc w:val="left"/>
    </w:pPr>
    <w:rPr>
      <w:sz w:val="18"/>
      <w:szCs w:val="18"/>
    </w:rPr>
  </w:style>
  <w:style w:type="paragraph" w:styleId="9">
    <w:name w:val="toc 9"/>
    <w:basedOn w:val="a"/>
    <w:next w:val="a"/>
    <w:rsid w:val="004A4E3C"/>
    <w:pPr>
      <w:spacing w:after="0"/>
      <w:ind w:left="1760"/>
      <w:jc w:val="left"/>
    </w:pPr>
    <w:rPr>
      <w:sz w:val="18"/>
      <w:szCs w:val="18"/>
    </w:rPr>
  </w:style>
  <w:style w:type="paragraph" w:customStyle="1" w:styleId="Style1">
    <w:name w:val="Style1"/>
    <w:basedOn w:val="DocTitle"/>
    <w:rsid w:val="004A4E3C"/>
    <w:pPr>
      <w:pageBreakBefore w:val="0"/>
      <w:pBdr>
        <w:top w:val="single" w:sz="18" w:space="1" w:color="000080"/>
        <w:left w:val="single" w:sz="18" w:space="4" w:color="000080"/>
        <w:right w:val="single" w:sz="18" w:space="4" w:color="000080"/>
      </w:pBdr>
      <w:jc w:val="center"/>
    </w:pPr>
    <w:rPr>
      <w:rFonts w:ascii="Calibri" w:hAnsi="Calibri" w:cs="Calibri"/>
      <w:sz w:val="40"/>
      <w:szCs w:val="40"/>
      <w:lang w:val="el-GR"/>
    </w:rPr>
  </w:style>
  <w:style w:type="paragraph" w:customStyle="1" w:styleId="Contents">
    <w:name w:val="Contents"/>
    <w:basedOn w:val="1"/>
    <w:rsid w:val="004A4E3C"/>
    <w:rPr>
      <w:rFonts w:ascii="Calibri" w:hAnsi="Calibri" w:cs="Calibri"/>
      <w:lang w:val="el-GR"/>
    </w:rPr>
  </w:style>
  <w:style w:type="paragraph" w:styleId="afd">
    <w:name w:val="endnote text"/>
    <w:basedOn w:val="a"/>
    <w:rsid w:val="004A4E3C"/>
    <w:rPr>
      <w:sz w:val="20"/>
      <w:szCs w:val="20"/>
    </w:rPr>
  </w:style>
  <w:style w:type="paragraph" w:customStyle="1" w:styleId="Default">
    <w:name w:val="Default"/>
    <w:rsid w:val="004A4E3C"/>
    <w:pPr>
      <w:widowControl w:val="0"/>
      <w:suppressAutoHyphens/>
    </w:pPr>
    <w:rPr>
      <w:rFonts w:ascii="Cambria" w:eastAsia="SimSun" w:hAnsi="Cambria" w:cs="Mangal"/>
      <w:color w:val="000000"/>
      <w:sz w:val="24"/>
      <w:szCs w:val="24"/>
      <w:lang w:val="el-GR" w:eastAsia="zh-CN" w:bidi="hi-IN"/>
    </w:rPr>
  </w:style>
  <w:style w:type="paragraph" w:customStyle="1" w:styleId="afe">
    <w:name w:val="Προμορφοποιημένο κείμενο"/>
    <w:basedOn w:val="a"/>
    <w:rsid w:val="004A4E3C"/>
  </w:style>
  <w:style w:type="paragraph" w:styleId="aff">
    <w:name w:val="Body Text Indent"/>
    <w:basedOn w:val="a"/>
    <w:rsid w:val="004A4E3C"/>
    <w:pPr>
      <w:ind w:firstLine="1134"/>
    </w:pPr>
    <w:rPr>
      <w:rFonts w:ascii="Arial" w:hAnsi="Arial" w:cs="Arial"/>
    </w:rPr>
  </w:style>
  <w:style w:type="paragraph" w:customStyle="1" w:styleId="normalwithoutspacing">
    <w:name w:val="normal_without_spacing"/>
    <w:basedOn w:val="a"/>
    <w:rsid w:val="004A4E3C"/>
    <w:pPr>
      <w:spacing w:after="60"/>
    </w:pPr>
    <w:rPr>
      <w:lang w:val="el-GR"/>
    </w:rPr>
  </w:style>
  <w:style w:type="paragraph" w:customStyle="1" w:styleId="foothanging">
    <w:name w:val="foot_hanging"/>
    <w:basedOn w:val="afc"/>
    <w:rsid w:val="004A4E3C"/>
    <w:pPr>
      <w:ind w:left="426" w:hanging="426"/>
    </w:pPr>
    <w:rPr>
      <w:szCs w:val="18"/>
    </w:rPr>
  </w:style>
  <w:style w:type="paragraph" w:styleId="-HTML">
    <w:name w:val="HTML Preformatted"/>
    <w:basedOn w:val="a"/>
    <w:uiPriority w:val="99"/>
    <w:rsid w:val="004A4E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jc w:val="left"/>
    </w:pPr>
    <w:rPr>
      <w:rFonts w:ascii="Courier New" w:hAnsi="Courier New" w:cs="Courier New"/>
      <w:sz w:val="20"/>
      <w:szCs w:val="20"/>
      <w:lang w:val="el-GR"/>
    </w:rPr>
  </w:style>
  <w:style w:type="paragraph" w:customStyle="1" w:styleId="LO-normal">
    <w:name w:val="LO-normal"/>
    <w:rsid w:val="004A4E3C"/>
    <w:pPr>
      <w:suppressAutoHyphens/>
      <w:spacing w:line="276" w:lineRule="auto"/>
    </w:pPr>
    <w:rPr>
      <w:rFonts w:ascii="Arial" w:eastAsia="Arial" w:hAnsi="Arial" w:cs="Arial"/>
      <w:color w:val="000000"/>
      <w:sz w:val="22"/>
      <w:szCs w:val="22"/>
      <w:lang w:val="el-GR" w:eastAsia="zh-CN"/>
    </w:rPr>
  </w:style>
  <w:style w:type="paragraph" w:styleId="35">
    <w:name w:val="Body Text Indent 3"/>
    <w:basedOn w:val="a"/>
    <w:rsid w:val="004A4E3C"/>
    <w:pPr>
      <w:suppressAutoHyphens w:val="0"/>
      <w:spacing w:line="312" w:lineRule="auto"/>
      <w:ind w:left="283"/>
    </w:pPr>
    <w:rPr>
      <w:rFonts w:cs="Times New Roman"/>
      <w:sz w:val="16"/>
      <w:szCs w:val="16"/>
    </w:rPr>
  </w:style>
  <w:style w:type="paragraph" w:styleId="aff0">
    <w:name w:val="No Spacing"/>
    <w:qFormat/>
    <w:rsid w:val="004A4E3C"/>
    <w:pPr>
      <w:suppressAutoHyphens/>
      <w:jc w:val="both"/>
    </w:pPr>
    <w:rPr>
      <w:rFonts w:ascii="Calibri" w:hAnsi="Calibri" w:cs="Calibri"/>
      <w:sz w:val="22"/>
      <w:szCs w:val="24"/>
      <w:lang w:val="en-GB" w:eastAsia="zh-CN"/>
    </w:rPr>
  </w:style>
  <w:style w:type="paragraph" w:customStyle="1" w:styleId="aff1">
    <w:name w:val="Περιεχόμενα πίνακα"/>
    <w:basedOn w:val="a"/>
    <w:rsid w:val="004A4E3C"/>
    <w:pPr>
      <w:suppressLineNumbers/>
    </w:pPr>
  </w:style>
  <w:style w:type="paragraph" w:customStyle="1" w:styleId="aff2">
    <w:name w:val="Επικεφαλίδα πίνακα"/>
    <w:basedOn w:val="aff1"/>
    <w:rsid w:val="004A4E3C"/>
    <w:pPr>
      <w:jc w:val="center"/>
    </w:pPr>
    <w:rPr>
      <w:b/>
      <w:bCs/>
    </w:rPr>
  </w:style>
  <w:style w:type="paragraph" w:customStyle="1" w:styleId="footers">
    <w:name w:val="footers"/>
    <w:basedOn w:val="foothanging"/>
    <w:rsid w:val="004A4E3C"/>
  </w:style>
  <w:style w:type="paragraph" w:customStyle="1" w:styleId="Standard">
    <w:name w:val="Standard"/>
    <w:rsid w:val="004A4E3C"/>
    <w:pPr>
      <w:widowControl w:val="0"/>
      <w:suppressAutoHyphens/>
      <w:textAlignment w:val="baseline"/>
    </w:pPr>
    <w:rPr>
      <w:rFonts w:eastAsia="SimSun" w:cs="Lucida Sans"/>
      <w:kern w:val="1"/>
      <w:sz w:val="24"/>
      <w:szCs w:val="24"/>
      <w:lang w:val="el-GR" w:eastAsia="zh-CN" w:bidi="hi-IN"/>
    </w:rPr>
  </w:style>
  <w:style w:type="paragraph" w:customStyle="1" w:styleId="Textbody">
    <w:name w:val="Text body"/>
    <w:basedOn w:val="Standard"/>
    <w:rsid w:val="004A4E3C"/>
    <w:pPr>
      <w:spacing w:after="120"/>
    </w:pPr>
  </w:style>
  <w:style w:type="paragraph" w:customStyle="1" w:styleId="Footnote">
    <w:name w:val="Footnote"/>
    <w:basedOn w:val="Standard"/>
    <w:rsid w:val="004A4E3C"/>
    <w:pPr>
      <w:suppressLineNumbers/>
      <w:ind w:left="283" w:hanging="283"/>
    </w:pPr>
    <w:rPr>
      <w:sz w:val="20"/>
      <w:szCs w:val="20"/>
    </w:rPr>
  </w:style>
  <w:style w:type="paragraph" w:styleId="36">
    <w:name w:val="Body Text 3"/>
    <w:basedOn w:val="a"/>
    <w:rsid w:val="004A4E3C"/>
    <w:rPr>
      <w:sz w:val="16"/>
      <w:szCs w:val="16"/>
    </w:rPr>
  </w:style>
  <w:style w:type="paragraph" w:customStyle="1" w:styleId="fooot">
    <w:name w:val="fooot"/>
    <w:basedOn w:val="footers"/>
    <w:rsid w:val="004A4E3C"/>
  </w:style>
  <w:style w:type="paragraph" w:customStyle="1" w:styleId="16">
    <w:name w:val="Κείμενο πλαισίου1"/>
    <w:basedOn w:val="a"/>
    <w:rsid w:val="004A4E3C"/>
    <w:pPr>
      <w:spacing w:after="0"/>
    </w:pPr>
    <w:rPr>
      <w:rFonts w:ascii="Tahoma" w:hAnsi="Tahoma" w:cs="Tahoma"/>
      <w:sz w:val="16"/>
      <w:szCs w:val="16"/>
    </w:rPr>
  </w:style>
  <w:style w:type="paragraph" w:customStyle="1" w:styleId="17">
    <w:name w:val="Κείμενο σχολίου1"/>
    <w:basedOn w:val="a"/>
    <w:rsid w:val="004A4E3C"/>
    <w:rPr>
      <w:sz w:val="20"/>
      <w:szCs w:val="20"/>
    </w:rPr>
  </w:style>
  <w:style w:type="paragraph" w:customStyle="1" w:styleId="18">
    <w:name w:val="Θέμα σχολίου1"/>
    <w:basedOn w:val="17"/>
    <w:next w:val="17"/>
    <w:rsid w:val="004A4E3C"/>
    <w:rPr>
      <w:b/>
      <w:bCs/>
    </w:rPr>
  </w:style>
  <w:style w:type="paragraph" w:customStyle="1" w:styleId="-HTML1">
    <w:name w:val="Προ-διαμορφωμένο HTML1"/>
    <w:basedOn w:val="a"/>
    <w:rsid w:val="004A4E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jc w:val="left"/>
    </w:pPr>
    <w:rPr>
      <w:rFonts w:ascii="Courier New" w:hAnsi="Courier New" w:cs="Courier New"/>
      <w:sz w:val="20"/>
      <w:szCs w:val="20"/>
      <w:lang w:val="en-US"/>
    </w:rPr>
  </w:style>
  <w:style w:type="paragraph" w:customStyle="1" w:styleId="19">
    <w:name w:val="Αναθεώρηση1"/>
    <w:rsid w:val="004A4E3C"/>
    <w:pPr>
      <w:suppressAutoHyphens/>
    </w:pPr>
    <w:rPr>
      <w:rFonts w:ascii="Calibri" w:hAnsi="Calibri" w:cs="Calibri"/>
      <w:sz w:val="22"/>
      <w:szCs w:val="24"/>
      <w:lang w:val="en-GB" w:eastAsia="zh-CN"/>
    </w:rPr>
  </w:style>
  <w:style w:type="paragraph" w:styleId="2">
    <w:name w:val="List Bullet 2"/>
    <w:basedOn w:val="a"/>
    <w:rsid w:val="004A4E3C"/>
    <w:pPr>
      <w:numPr>
        <w:numId w:val="2"/>
      </w:numPr>
      <w:suppressAutoHyphens w:val="0"/>
      <w:spacing w:after="0" w:line="360" w:lineRule="auto"/>
    </w:pPr>
    <w:rPr>
      <w:rFonts w:ascii="Trebuchet MS" w:hAnsi="Trebuchet MS" w:cs="Times New Roman"/>
      <w:szCs w:val="20"/>
      <w:lang w:val="en-US"/>
    </w:rPr>
  </w:style>
  <w:style w:type="paragraph" w:customStyle="1" w:styleId="100">
    <w:name w:val="Περιεχόμενα 10"/>
    <w:basedOn w:val="af3"/>
    <w:rsid w:val="004A4E3C"/>
    <w:pPr>
      <w:tabs>
        <w:tab w:val="right" w:leader="dot" w:pos="7091"/>
      </w:tabs>
      <w:ind w:left="2547"/>
    </w:pPr>
  </w:style>
  <w:style w:type="paragraph" w:customStyle="1" w:styleId="aff3">
    <w:name w:val="Οριζόντια γραμμή"/>
    <w:basedOn w:val="a"/>
    <w:next w:val="af0"/>
    <w:rsid w:val="004A4E3C"/>
    <w:pPr>
      <w:suppressLineNumbers/>
      <w:pBdr>
        <w:top w:val="none" w:sz="0" w:space="0" w:color="000000"/>
        <w:left w:val="none" w:sz="0" w:space="0" w:color="000000"/>
        <w:bottom w:val="none" w:sz="0" w:space="0" w:color="000000"/>
        <w:right w:val="none" w:sz="0" w:space="0" w:color="000000"/>
      </w:pBdr>
      <w:spacing w:after="283"/>
    </w:pPr>
    <w:rPr>
      <w:sz w:val="12"/>
      <w:szCs w:val="12"/>
    </w:rPr>
  </w:style>
  <w:style w:type="paragraph" w:customStyle="1" w:styleId="para-1">
    <w:name w:val="para-1"/>
    <w:basedOn w:val="a"/>
    <w:rsid w:val="00117891"/>
    <w:pPr>
      <w:tabs>
        <w:tab w:val="left" w:pos="1021"/>
        <w:tab w:val="left" w:pos="1588"/>
        <w:tab w:val="left" w:pos="2155"/>
        <w:tab w:val="left" w:pos="2722"/>
        <w:tab w:val="left" w:pos="3289"/>
      </w:tabs>
      <w:spacing w:after="0"/>
      <w:ind w:left="1021" w:hanging="1021"/>
    </w:pPr>
    <w:rPr>
      <w:rFonts w:ascii="Arial" w:hAnsi="Arial" w:cs="Arial"/>
      <w:spacing w:val="5"/>
      <w:szCs w:val="20"/>
      <w:lang w:val="el-GR"/>
    </w:rPr>
  </w:style>
  <w:style w:type="paragraph" w:customStyle="1" w:styleId="210">
    <w:name w:val="Σώμα κείμενου 21"/>
    <w:basedOn w:val="a"/>
    <w:rsid w:val="001E3217"/>
    <w:pPr>
      <w:overflowPunct w:val="0"/>
      <w:autoSpaceDE w:val="0"/>
      <w:spacing w:after="0"/>
      <w:textAlignment w:val="baseline"/>
    </w:pPr>
    <w:rPr>
      <w:rFonts w:ascii="Arial" w:hAnsi="Arial" w:cs="Arial"/>
      <w:szCs w:val="20"/>
      <w:lang w:val="el-GR"/>
    </w:rPr>
  </w:style>
  <w:style w:type="character" w:customStyle="1" w:styleId="FontStyle53">
    <w:name w:val="Font Style53"/>
    <w:uiPriority w:val="99"/>
    <w:rsid w:val="00C03D0F"/>
    <w:rPr>
      <w:rFonts w:ascii="Book Antiqua" w:hAnsi="Book Antiqua" w:cs="Book Antiqua"/>
      <w:sz w:val="20"/>
      <w:szCs w:val="20"/>
    </w:rPr>
  </w:style>
  <w:style w:type="character" w:customStyle="1" w:styleId="UnresolvedMention">
    <w:name w:val="Unresolved Mention"/>
    <w:uiPriority w:val="99"/>
    <w:semiHidden/>
    <w:unhideWhenUsed/>
    <w:rsid w:val="00804A70"/>
    <w:rPr>
      <w:color w:val="605E5C"/>
      <w:shd w:val="clear" w:color="auto" w:fill="E1DFDD"/>
    </w:rPr>
  </w:style>
  <w:style w:type="character" w:customStyle="1" w:styleId="FontStyle55">
    <w:name w:val="Font Style55"/>
    <w:uiPriority w:val="99"/>
    <w:rsid w:val="00A62669"/>
    <w:rPr>
      <w:rFonts w:ascii="Book Antiqua" w:hAnsi="Book Antiqua" w:cs="Book Antiqua"/>
      <w:b/>
      <w:bCs/>
      <w:sz w:val="20"/>
      <w:szCs w:val="20"/>
    </w:rPr>
  </w:style>
  <w:style w:type="table" w:styleId="aff4">
    <w:name w:val="Table Grid"/>
    <w:basedOn w:val="a1"/>
    <w:uiPriority w:val="59"/>
    <w:rsid w:val="00A7076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3">
    <w:name w:val="Style3"/>
    <w:basedOn w:val="a"/>
    <w:uiPriority w:val="99"/>
    <w:rsid w:val="0028417A"/>
    <w:pPr>
      <w:widowControl w:val="0"/>
      <w:suppressAutoHyphens w:val="0"/>
      <w:autoSpaceDE w:val="0"/>
      <w:autoSpaceDN w:val="0"/>
      <w:adjustRightInd w:val="0"/>
      <w:spacing w:after="0" w:line="291" w:lineRule="exact"/>
    </w:pPr>
    <w:rPr>
      <w:rFonts w:ascii="Book Antiqua" w:hAnsi="Book Antiqua" w:cs="Book Antiqua"/>
      <w:sz w:val="24"/>
      <w:lang w:val="el-GR" w:eastAsia="el-GR"/>
    </w:rPr>
  </w:style>
  <w:style w:type="paragraph" w:customStyle="1" w:styleId="Style14">
    <w:name w:val="Style14"/>
    <w:basedOn w:val="a"/>
    <w:uiPriority w:val="99"/>
    <w:rsid w:val="0028417A"/>
    <w:pPr>
      <w:widowControl w:val="0"/>
      <w:suppressAutoHyphens w:val="0"/>
      <w:autoSpaceDE w:val="0"/>
      <w:autoSpaceDN w:val="0"/>
      <w:adjustRightInd w:val="0"/>
      <w:spacing w:after="0" w:line="271" w:lineRule="exact"/>
    </w:pPr>
    <w:rPr>
      <w:rFonts w:ascii="Book Antiqua" w:hAnsi="Book Antiqua" w:cs="Book Antiqua"/>
      <w:sz w:val="24"/>
      <w:lang w:val="el-GR" w:eastAsia="el-GR"/>
    </w:rPr>
  </w:style>
  <w:style w:type="character" w:customStyle="1" w:styleId="FontStyle26">
    <w:name w:val="Font Style26"/>
    <w:uiPriority w:val="99"/>
    <w:rsid w:val="0028417A"/>
    <w:rPr>
      <w:rFonts w:ascii="Calibri" w:hAnsi="Calibri" w:cs="Calibri"/>
      <w:b/>
      <w:bCs/>
      <w:sz w:val="20"/>
      <w:szCs w:val="20"/>
    </w:rPr>
  </w:style>
  <w:style w:type="character" w:customStyle="1" w:styleId="FontStyle66">
    <w:name w:val="Font Style66"/>
    <w:uiPriority w:val="99"/>
    <w:rsid w:val="0028417A"/>
    <w:rPr>
      <w:rFonts w:ascii="Times New Roman" w:hAnsi="Times New Roman" w:cs="Times New Roman" w:hint="default"/>
      <w:sz w:val="20"/>
      <w:szCs w:val="20"/>
    </w:rPr>
  </w:style>
  <w:style w:type="paragraph" w:customStyle="1" w:styleId="Style17">
    <w:name w:val="Style17"/>
    <w:basedOn w:val="a"/>
    <w:uiPriority w:val="99"/>
    <w:rsid w:val="0028417A"/>
    <w:pPr>
      <w:widowControl w:val="0"/>
      <w:suppressAutoHyphens w:val="0"/>
      <w:autoSpaceDE w:val="0"/>
      <w:autoSpaceDN w:val="0"/>
      <w:adjustRightInd w:val="0"/>
      <w:spacing w:after="0" w:line="281" w:lineRule="exact"/>
      <w:ind w:hanging="434"/>
      <w:jc w:val="left"/>
    </w:pPr>
    <w:rPr>
      <w:rFonts w:ascii="Arial Unicode MS" w:eastAsia="Arial Unicode MS" w:cs="Arial Unicode MS"/>
      <w:sz w:val="24"/>
      <w:lang w:val="el-GR" w:eastAsia="el-GR"/>
    </w:rPr>
  </w:style>
  <w:style w:type="paragraph" w:customStyle="1" w:styleId="Style4">
    <w:name w:val="Style4"/>
    <w:basedOn w:val="a"/>
    <w:uiPriority w:val="99"/>
    <w:rsid w:val="00084F8F"/>
    <w:pPr>
      <w:widowControl w:val="0"/>
      <w:suppressAutoHyphens w:val="0"/>
      <w:autoSpaceDE w:val="0"/>
      <w:autoSpaceDN w:val="0"/>
      <w:adjustRightInd w:val="0"/>
      <w:spacing w:after="0" w:line="286" w:lineRule="exact"/>
      <w:jc w:val="center"/>
    </w:pPr>
    <w:rPr>
      <w:rFonts w:ascii="Book Antiqua" w:hAnsi="Book Antiqua" w:cs="Book Antiqua"/>
      <w:sz w:val="24"/>
      <w:lang w:val="el-GR" w:eastAsia="el-GR"/>
    </w:rPr>
  </w:style>
  <w:style w:type="paragraph" w:customStyle="1" w:styleId="Style8">
    <w:name w:val="Style8"/>
    <w:basedOn w:val="a"/>
    <w:uiPriority w:val="99"/>
    <w:rsid w:val="00084F8F"/>
    <w:pPr>
      <w:widowControl w:val="0"/>
      <w:suppressAutoHyphens w:val="0"/>
      <w:autoSpaceDE w:val="0"/>
      <w:autoSpaceDN w:val="0"/>
      <w:adjustRightInd w:val="0"/>
      <w:spacing w:after="0"/>
      <w:jc w:val="left"/>
    </w:pPr>
    <w:rPr>
      <w:rFonts w:ascii="Book Antiqua" w:hAnsi="Book Antiqua" w:cs="Book Antiqua"/>
      <w:sz w:val="24"/>
      <w:lang w:val="el-GR" w:eastAsia="el-GR"/>
    </w:rPr>
  </w:style>
  <w:style w:type="paragraph" w:customStyle="1" w:styleId="Style38">
    <w:name w:val="Style38"/>
    <w:basedOn w:val="a"/>
    <w:uiPriority w:val="99"/>
    <w:rsid w:val="00084F8F"/>
    <w:pPr>
      <w:widowControl w:val="0"/>
      <w:suppressAutoHyphens w:val="0"/>
      <w:autoSpaceDE w:val="0"/>
      <w:autoSpaceDN w:val="0"/>
      <w:adjustRightInd w:val="0"/>
      <w:spacing w:after="0" w:line="262" w:lineRule="exact"/>
      <w:ind w:firstLine="372"/>
    </w:pPr>
    <w:rPr>
      <w:rFonts w:ascii="Book Antiqua" w:hAnsi="Book Antiqua" w:cs="Book Antiqua"/>
      <w:sz w:val="24"/>
      <w:lang w:val="el-GR" w:eastAsia="el-GR"/>
    </w:rPr>
  </w:style>
  <w:style w:type="character" w:customStyle="1" w:styleId="FontStyle62">
    <w:name w:val="Font Style62"/>
    <w:uiPriority w:val="99"/>
    <w:rsid w:val="00084F8F"/>
    <w:rPr>
      <w:rFonts w:ascii="Book Antiqua" w:hAnsi="Book Antiqua" w:cs="Book Antiqua"/>
      <w:i/>
      <w:iCs/>
      <w:sz w:val="20"/>
      <w:szCs w:val="20"/>
    </w:rPr>
  </w:style>
  <w:style w:type="paragraph" w:customStyle="1" w:styleId="211">
    <w:name w:val="Λίστα με κουκκίδες 21"/>
    <w:basedOn w:val="a"/>
    <w:rsid w:val="00550B47"/>
    <w:pPr>
      <w:tabs>
        <w:tab w:val="num" w:pos="643"/>
      </w:tabs>
      <w:suppressAutoHyphens w:val="0"/>
      <w:spacing w:after="0" w:line="360" w:lineRule="auto"/>
      <w:ind w:left="643" w:hanging="360"/>
    </w:pPr>
    <w:rPr>
      <w:rFonts w:ascii="Trebuchet MS" w:hAnsi="Trebuchet MS" w:cs="Times New Roman"/>
      <w:szCs w:val="20"/>
      <w:lang w:val="en-US"/>
    </w:rPr>
  </w:style>
  <w:style w:type="paragraph" w:customStyle="1" w:styleId="Style36">
    <w:name w:val="Style36"/>
    <w:basedOn w:val="a"/>
    <w:uiPriority w:val="99"/>
    <w:rsid w:val="00550B47"/>
    <w:pPr>
      <w:widowControl w:val="0"/>
      <w:suppressAutoHyphens w:val="0"/>
      <w:autoSpaceDE w:val="0"/>
      <w:autoSpaceDN w:val="0"/>
      <w:adjustRightInd w:val="0"/>
      <w:spacing w:after="0" w:line="274" w:lineRule="exact"/>
      <w:ind w:hanging="281"/>
    </w:pPr>
    <w:rPr>
      <w:rFonts w:ascii="Book Antiqua" w:hAnsi="Book Antiqua" w:cs="Book Antiqua"/>
      <w:sz w:val="24"/>
      <w:lang w:val="el-GR" w:eastAsia="el-GR"/>
    </w:rPr>
  </w:style>
  <w:style w:type="paragraph" w:customStyle="1" w:styleId="Style2">
    <w:name w:val="Style2"/>
    <w:basedOn w:val="a"/>
    <w:uiPriority w:val="99"/>
    <w:rsid w:val="00550B47"/>
    <w:pPr>
      <w:widowControl w:val="0"/>
      <w:suppressAutoHyphens w:val="0"/>
      <w:autoSpaceDE w:val="0"/>
      <w:autoSpaceDN w:val="0"/>
      <w:adjustRightInd w:val="0"/>
      <w:spacing w:after="0"/>
      <w:jc w:val="center"/>
    </w:pPr>
    <w:rPr>
      <w:rFonts w:ascii="Book Antiqua" w:hAnsi="Book Antiqua" w:cs="Book Antiqua"/>
      <w:sz w:val="24"/>
      <w:lang w:val="el-GR" w:eastAsia="el-GR"/>
    </w:rPr>
  </w:style>
  <w:style w:type="paragraph" w:customStyle="1" w:styleId="Style27">
    <w:name w:val="Style27"/>
    <w:basedOn w:val="a"/>
    <w:uiPriority w:val="99"/>
    <w:rsid w:val="00550B47"/>
    <w:pPr>
      <w:widowControl w:val="0"/>
      <w:suppressAutoHyphens w:val="0"/>
      <w:autoSpaceDE w:val="0"/>
      <w:autoSpaceDN w:val="0"/>
      <w:adjustRightInd w:val="0"/>
      <w:spacing w:after="0" w:line="277" w:lineRule="exact"/>
      <w:ind w:firstLine="768"/>
    </w:pPr>
    <w:rPr>
      <w:rFonts w:ascii="Book Antiqua" w:hAnsi="Book Antiqua" w:cs="Book Antiqua"/>
      <w:sz w:val="24"/>
      <w:lang w:val="el-GR" w:eastAsia="el-GR"/>
    </w:rPr>
  </w:style>
  <w:style w:type="paragraph" w:customStyle="1" w:styleId="Style5">
    <w:name w:val="Style5"/>
    <w:basedOn w:val="a"/>
    <w:uiPriority w:val="99"/>
    <w:rsid w:val="00550B47"/>
    <w:pPr>
      <w:widowControl w:val="0"/>
      <w:suppressAutoHyphens w:val="0"/>
      <w:autoSpaceDE w:val="0"/>
      <w:autoSpaceDN w:val="0"/>
      <w:adjustRightInd w:val="0"/>
      <w:spacing w:after="0" w:line="274" w:lineRule="exact"/>
    </w:pPr>
    <w:rPr>
      <w:rFonts w:ascii="Arial Unicode MS" w:eastAsia="Arial Unicode MS" w:cs="Arial Unicode MS"/>
      <w:sz w:val="24"/>
      <w:lang w:val="el-GR" w:eastAsia="el-GR"/>
    </w:rPr>
  </w:style>
  <w:style w:type="character" w:customStyle="1" w:styleId="FontStyle23">
    <w:name w:val="Font Style23"/>
    <w:uiPriority w:val="99"/>
    <w:rsid w:val="00550B47"/>
    <w:rPr>
      <w:rFonts w:ascii="Calibri" w:hAnsi="Calibri" w:cs="Calibri"/>
      <w:sz w:val="20"/>
      <w:szCs w:val="20"/>
    </w:rPr>
  </w:style>
  <w:style w:type="paragraph" w:customStyle="1" w:styleId="Style6">
    <w:name w:val="Style6"/>
    <w:basedOn w:val="a"/>
    <w:uiPriority w:val="99"/>
    <w:rsid w:val="00550B47"/>
    <w:pPr>
      <w:widowControl w:val="0"/>
      <w:suppressAutoHyphens w:val="0"/>
      <w:autoSpaceDE w:val="0"/>
      <w:autoSpaceDN w:val="0"/>
      <w:adjustRightInd w:val="0"/>
      <w:spacing w:after="0"/>
      <w:jc w:val="left"/>
    </w:pPr>
    <w:rPr>
      <w:rFonts w:ascii="Arial Unicode MS" w:eastAsia="Arial Unicode MS" w:cs="Arial Unicode MS"/>
      <w:sz w:val="24"/>
      <w:lang w:val="el-GR" w:eastAsia="el-GR"/>
    </w:rPr>
  </w:style>
  <w:style w:type="paragraph" w:customStyle="1" w:styleId="Style10">
    <w:name w:val="Style10"/>
    <w:basedOn w:val="a"/>
    <w:uiPriority w:val="99"/>
    <w:rsid w:val="00550B47"/>
    <w:pPr>
      <w:widowControl w:val="0"/>
      <w:suppressAutoHyphens w:val="0"/>
      <w:autoSpaceDE w:val="0"/>
      <w:autoSpaceDN w:val="0"/>
      <w:adjustRightInd w:val="0"/>
      <w:spacing w:after="0"/>
    </w:pPr>
    <w:rPr>
      <w:rFonts w:ascii="Book Antiqua" w:hAnsi="Book Antiqua" w:cs="Book Antiqua"/>
      <w:sz w:val="24"/>
      <w:lang w:val="el-GR" w:eastAsia="el-GR"/>
    </w:rPr>
  </w:style>
  <w:style w:type="paragraph" w:customStyle="1" w:styleId="Style11">
    <w:name w:val="Style11"/>
    <w:basedOn w:val="a"/>
    <w:uiPriority w:val="99"/>
    <w:rsid w:val="00550B47"/>
    <w:pPr>
      <w:widowControl w:val="0"/>
      <w:suppressAutoHyphens w:val="0"/>
      <w:autoSpaceDE w:val="0"/>
      <w:autoSpaceDN w:val="0"/>
      <w:adjustRightInd w:val="0"/>
      <w:spacing w:after="0"/>
      <w:jc w:val="left"/>
    </w:pPr>
    <w:rPr>
      <w:rFonts w:ascii="Book Antiqua" w:hAnsi="Book Antiqua" w:cs="Book Antiqua"/>
      <w:sz w:val="24"/>
      <w:lang w:val="el-GR" w:eastAsia="el-GR"/>
    </w:rPr>
  </w:style>
  <w:style w:type="paragraph" w:customStyle="1" w:styleId="Style12">
    <w:name w:val="Style12"/>
    <w:basedOn w:val="a"/>
    <w:uiPriority w:val="99"/>
    <w:rsid w:val="00550B47"/>
    <w:pPr>
      <w:widowControl w:val="0"/>
      <w:suppressAutoHyphens w:val="0"/>
      <w:autoSpaceDE w:val="0"/>
      <w:autoSpaceDN w:val="0"/>
      <w:adjustRightInd w:val="0"/>
      <w:spacing w:after="0" w:line="238" w:lineRule="exact"/>
    </w:pPr>
    <w:rPr>
      <w:rFonts w:ascii="Trebuchet MS" w:hAnsi="Trebuchet MS" w:cs="Times New Roman"/>
      <w:sz w:val="24"/>
      <w:lang w:val="el-GR" w:eastAsia="el-GR"/>
    </w:rPr>
  </w:style>
  <w:style w:type="paragraph" w:customStyle="1" w:styleId="Style15">
    <w:name w:val="Style15"/>
    <w:basedOn w:val="a"/>
    <w:uiPriority w:val="99"/>
    <w:rsid w:val="00550B47"/>
    <w:pPr>
      <w:widowControl w:val="0"/>
      <w:suppressAutoHyphens w:val="0"/>
      <w:autoSpaceDE w:val="0"/>
      <w:autoSpaceDN w:val="0"/>
      <w:adjustRightInd w:val="0"/>
      <w:spacing w:after="0" w:line="272" w:lineRule="exact"/>
      <w:jc w:val="left"/>
    </w:pPr>
    <w:rPr>
      <w:rFonts w:ascii="Book Antiqua" w:hAnsi="Book Antiqua" w:cs="Times New Roman"/>
      <w:sz w:val="24"/>
      <w:lang w:val="el-GR" w:eastAsia="el-GR"/>
    </w:rPr>
  </w:style>
  <w:style w:type="paragraph" w:customStyle="1" w:styleId="Style19">
    <w:name w:val="Style19"/>
    <w:basedOn w:val="a"/>
    <w:uiPriority w:val="99"/>
    <w:rsid w:val="00550B47"/>
    <w:pPr>
      <w:widowControl w:val="0"/>
      <w:suppressAutoHyphens w:val="0"/>
      <w:autoSpaceDE w:val="0"/>
      <w:autoSpaceDN w:val="0"/>
      <w:adjustRightInd w:val="0"/>
      <w:spacing w:after="0" w:line="272" w:lineRule="exact"/>
      <w:ind w:firstLine="348"/>
    </w:pPr>
    <w:rPr>
      <w:rFonts w:ascii="Arial Unicode MS" w:eastAsia="Arial Unicode MS" w:cs="Arial Unicode MS"/>
      <w:sz w:val="24"/>
      <w:lang w:val="el-GR" w:eastAsia="el-GR"/>
    </w:rPr>
  </w:style>
  <w:style w:type="paragraph" w:customStyle="1" w:styleId="Style18">
    <w:name w:val="Style18"/>
    <w:basedOn w:val="a"/>
    <w:uiPriority w:val="99"/>
    <w:rsid w:val="00550B47"/>
    <w:pPr>
      <w:widowControl w:val="0"/>
      <w:suppressAutoHyphens w:val="0"/>
      <w:autoSpaceDE w:val="0"/>
      <w:autoSpaceDN w:val="0"/>
      <w:adjustRightInd w:val="0"/>
      <w:spacing w:after="0" w:line="277" w:lineRule="exact"/>
      <w:ind w:hanging="362"/>
      <w:jc w:val="left"/>
    </w:pPr>
    <w:rPr>
      <w:rFonts w:ascii="Arial Unicode MS" w:eastAsia="Arial Unicode MS" w:cs="Arial Unicode MS"/>
      <w:sz w:val="24"/>
      <w:lang w:val="el-GR" w:eastAsia="el-GR"/>
    </w:rPr>
  </w:style>
  <w:style w:type="paragraph" w:customStyle="1" w:styleId="Style9">
    <w:name w:val="Style9"/>
    <w:basedOn w:val="a"/>
    <w:uiPriority w:val="99"/>
    <w:rsid w:val="00550B47"/>
    <w:pPr>
      <w:widowControl w:val="0"/>
      <w:suppressAutoHyphens w:val="0"/>
      <w:autoSpaceDE w:val="0"/>
      <w:autoSpaceDN w:val="0"/>
      <w:adjustRightInd w:val="0"/>
      <w:spacing w:after="0" w:line="274" w:lineRule="exact"/>
      <w:ind w:hanging="272"/>
      <w:jc w:val="left"/>
    </w:pPr>
    <w:rPr>
      <w:rFonts w:ascii="Arial Unicode MS" w:eastAsia="Arial Unicode MS" w:cs="Arial Unicode MS"/>
      <w:sz w:val="24"/>
      <w:lang w:val="el-GR" w:eastAsia="el-GR"/>
    </w:rPr>
  </w:style>
  <w:style w:type="character" w:customStyle="1" w:styleId="FontStyle27">
    <w:name w:val="Font Style27"/>
    <w:uiPriority w:val="99"/>
    <w:rsid w:val="00550B47"/>
    <w:rPr>
      <w:rFonts w:ascii="Calibri" w:hAnsi="Calibri" w:cs="Calibri"/>
      <w:sz w:val="20"/>
      <w:szCs w:val="20"/>
    </w:rPr>
  </w:style>
  <w:style w:type="character" w:customStyle="1" w:styleId="FontStyle28">
    <w:name w:val="Font Style28"/>
    <w:uiPriority w:val="99"/>
    <w:rsid w:val="00550B47"/>
    <w:rPr>
      <w:rFonts w:ascii="Calibri" w:hAnsi="Calibri" w:cs="Calibri"/>
      <w:i/>
      <w:iCs/>
      <w:sz w:val="20"/>
      <w:szCs w:val="20"/>
    </w:rPr>
  </w:style>
  <w:style w:type="character" w:customStyle="1" w:styleId="FontStyle30">
    <w:name w:val="Font Style30"/>
    <w:uiPriority w:val="99"/>
    <w:rsid w:val="00550B47"/>
    <w:rPr>
      <w:rFonts w:ascii="Calibri" w:hAnsi="Calibri" w:cs="Calibri"/>
      <w:sz w:val="22"/>
      <w:szCs w:val="22"/>
    </w:rPr>
  </w:style>
  <w:style w:type="character" w:customStyle="1" w:styleId="Char3">
    <w:name w:val="Τίτλος Char"/>
    <w:link w:val="aff5"/>
    <w:uiPriority w:val="10"/>
    <w:rsid w:val="002F068E"/>
    <w:rPr>
      <w:rFonts w:ascii="Arial" w:eastAsia="Arial" w:hAnsi="Arial" w:cs="Arial"/>
      <w:b/>
      <w:bCs/>
      <w:sz w:val="31"/>
      <w:szCs w:val="31"/>
      <w:lang w:val="el-GR"/>
    </w:rPr>
  </w:style>
  <w:style w:type="paragraph" w:styleId="aff5">
    <w:name w:val="Title"/>
    <w:basedOn w:val="a"/>
    <w:link w:val="Char3"/>
    <w:uiPriority w:val="10"/>
    <w:qFormat/>
    <w:rsid w:val="002F068E"/>
    <w:pPr>
      <w:widowControl w:val="0"/>
      <w:suppressAutoHyphens w:val="0"/>
      <w:autoSpaceDE w:val="0"/>
      <w:autoSpaceDN w:val="0"/>
      <w:spacing w:before="21" w:after="0"/>
      <w:jc w:val="left"/>
    </w:pPr>
    <w:rPr>
      <w:rFonts w:ascii="Arial" w:eastAsia="Arial" w:hAnsi="Arial" w:cs="Arial"/>
      <w:b/>
      <w:bCs/>
      <w:sz w:val="31"/>
      <w:szCs w:val="31"/>
      <w:lang w:val="el-GR" w:eastAsia="en-US"/>
    </w:rPr>
  </w:style>
</w:styles>
</file>

<file path=word/webSettings.xml><?xml version="1.0" encoding="utf-8"?>
<w:webSettings xmlns:r="http://schemas.openxmlformats.org/officeDocument/2006/relationships" xmlns:w="http://schemas.openxmlformats.org/wordprocessingml/2006/main">
  <w:divs>
    <w:div w:id="113523794">
      <w:bodyDiv w:val="1"/>
      <w:marLeft w:val="0"/>
      <w:marRight w:val="0"/>
      <w:marTop w:val="0"/>
      <w:marBottom w:val="0"/>
      <w:divBdr>
        <w:top w:val="none" w:sz="0" w:space="0" w:color="auto"/>
        <w:left w:val="none" w:sz="0" w:space="0" w:color="auto"/>
        <w:bottom w:val="none" w:sz="0" w:space="0" w:color="auto"/>
        <w:right w:val="none" w:sz="0" w:space="0" w:color="auto"/>
      </w:divBdr>
    </w:div>
    <w:div w:id="148333180">
      <w:bodyDiv w:val="1"/>
      <w:marLeft w:val="0"/>
      <w:marRight w:val="0"/>
      <w:marTop w:val="0"/>
      <w:marBottom w:val="0"/>
      <w:divBdr>
        <w:top w:val="none" w:sz="0" w:space="0" w:color="auto"/>
        <w:left w:val="none" w:sz="0" w:space="0" w:color="auto"/>
        <w:bottom w:val="none" w:sz="0" w:space="0" w:color="auto"/>
        <w:right w:val="none" w:sz="0" w:space="0" w:color="auto"/>
      </w:divBdr>
    </w:div>
    <w:div w:id="164443500">
      <w:bodyDiv w:val="1"/>
      <w:marLeft w:val="0"/>
      <w:marRight w:val="0"/>
      <w:marTop w:val="0"/>
      <w:marBottom w:val="0"/>
      <w:divBdr>
        <w:top w:val="none" w:sz="0" w:space="0" w:color="auto"/>
        <w:left w:val="none" w:sz="0" w:space="0" w:color="auto"/>
        <w:bottom w:val="none" w:sz="0" w:space="0" w:color="auto"/>
        <w:right w:val="none" w:sz="0" w:space="0" w:color="auto"/>
      </w:divBdr>
    </w:div>
    <w:div w:id="370111643">
      <w:bodyDiv w:val="1"/>
      <w:marLeft w:val="0"/>
      <w:marRight w:val="0"/>
      <w:marTop w:val="0"/>
      <w:marBottom w:val="0"/>
      <w:divBdr>
        <w:top w:val="none" w:sz="0" w:space="0" w:color="auto"/>
        <w:left w:val="none" w:sz="0" w:space="0" w:color="auto"/>
        <w:bottom w:val="none" w:sz="0" w:space="0" w:color="auto"/>
        <w:right w:val="none" w:sz="0" w:space="0" w:color="auto"/>
      </w:divBdr>
    </w:div>
    <w:div w:id="469130763">
      <w:bodyDiv w:val="1"/>
      <w:marLeft w:val="0"/>
      <w:marRight w:val="0"/>
      <w:marTop w:val="0"/>
      <w:marBottom w:val="0"/>
      <w:divBdr>
        <w:top w:val="none" w:sz="0" w:space="0" w:color="auto"/>
        <w:left w:val="none" w:sz="0" w:space="0" w:color="auto"/>
        <w:bottom w:val="none" w:sz="0" w:space="0" w:color="auto"/>
        <w:right w:val="none" w:sz="0" w:space="0" w:color="auto"/>
      </w:divBdr>
    </w:div>
    <w:div w:id="546993146">
      <w:bodyDiv w:val="1"/>
      <w:marLeft w:val="0"/>
      <w:marRight w:val="0"/>
      <w:marTop w:val="0"/>
      <w:marBottom w:val="0"/>
      <w:divBdr>
        <w:top w:val="none" w:sz="0" w:space="0" w:color="auto"/>
        <w:left w:val="none" w:sz="0" w:space="0" w:color="auto"/>
        <w:bottom w:val="none" w:sz="0" w:space="0" w:color="auto"/>
        <w:right w:val="none" w:sz="0" w:space="0" w:color="auto"/>
      </w:divBdr>
    </w:div>
    <w:div w:id="777531924">
      <w:bodyDiv w:val="1"/>
      <w:marLeft w:val="0"/>
      <w:marRight w:val="0"/>
      <w:marTop w:val="0"/>
      <w:marBottom w:val="0"/>
      <w:divBdr>
        <w:top w:val="none" w:sz="0" w:space="0" w:color="auto"/>
        <w:left w:val="none" w:sz="0" w:space="0" w:color="auto"/>
        <w:bottom w:val="none" w:sz="0" w:space="0" w:color="auto"/>
        <w:right w:val="none" w:sz="0" w:space="0" w:color="auto"/>
      </w:divBdr>
    </w:div>
    <w:div w:id="996149474">
      <w:bodyDiv w:val="1"/>
      <w:marLeft w:val="0"/>
      <w:marRight w:val="0"/>
      <w:marTop w:val="0"/>
      <w:marBottom w:val="0"/>
      <w:divBdr>
        <w:top w:val="none" w:sz="0" w:space="0" w:color="auto"/>
        <w:left w:val="none" w:sz="0" w:space="0" w:color="auto"/>
        <w:bottom w:val="none" w:sz="0" w:space="0" w:color="auto"/>
        <w:right w:val="none" w:sz="0" w:space="0" w:color="auto"/>
      </w:divBdr>
    </w:div>
    <w:div w:id="1072393702">
      <w:bodyDiv w:val="1"/>
      <w:marLeft w:val="0"/>
      <w:marRight w:val="0"/>
      <w:marTop w:val="0"/>
      <w:marBottom w:val="0"/>
      <w:divBdr>
        <w:top w:val="none" w:sz="0" w:space="0" w:color="auto"/>
        <w:left w:val="none" w:sz="0" w:space="0" w:color="auto"/>
        <w:bottom w:val="none" w:sz="0" w:space="0" w:color="auto"/>
        <w:right w:val="none" w:sz="0" w:space="0" w:color="auto"/>
      </w:divBdr>
    </w:div>
    <w:div w:id="1079794865">
      <w:bodyDiv w:val="1"/>
      <w:marLeft w:val="0"/>
      <w:marRight w:val="0"/>
      <w:marTop w:val="0"/>
      <w:marBottom w:val="0"/>
      <w:divBdr>
        <w:top w:val="none" w:sz="0" w:space="0" w:color="auto"/>
        <w:left w:val="none" w:sz="0" w:space="0" w:color="auto"/>
        <w:bottom w:val="none" w:sz="0" w:space="0" w:color="auto"/>
        <w:right w:val="none" w:sz="0" w:space="0" w:color="auto"/>
      </w:divBdr>
    </w:div>
    <w:div w:id="1151872910">
      <w:bodyDiv w:val="1"/>
      <w:marLeft w:val="0"/>
      <w:marRight w:val="0"/>
      <w:marTop w:val="0"/>
      <w:marBottom w:val="0"/>
      <w:divBdr>
        <w:top w:val="none" w:sz="0" w:space="0" w:color="auto"/>
        <w:left w:val="none" w:sz="0" w:space="0" w:color="auto"/>
        <w:bottom w:val="none" w:sz="0" w:space="0" w:color="auto"/>
        <w:right w:val="none" w:sz="0" w:space="0" w:color="auto"/>
      </w:divBdr>
    </w:div>
    <w:div w:id="1304114867">
      <w:bodyDiv w:val="1"/>
      <w:marLeft w:val="0"/>
      <w:marRight w:val="0"/>
      <w:marTop w:val="0"/>
      <w:marBottom w:val="0"/>
      <w:divBdr>
        <w:top w:val="none" w:sz="0" w:space="0" w:color="auto"/>
        <w:left w:val="none" w:sz="0" w:space="0" w:color="auto"/>
        <w:bottom w:val="none" w:sz="0" w:space="0" w:color="auto"/>
        <w:right w:val="none" w:sz="0" w:space="0" w:color="auto"/>
      </w:divBdr>
    </w:div>
    <w:div w:id="1447000202">
      <w:bodyDiv w:val="1"/>
      <w:marLeft w:val="0"/>
      <w:marRight w:val="0"/>
      <w:marTop w:val="0"/>
      <w:marBottom w:val="0"/>
      <w:divBdr>
        <w:top w:val="none" w:sz="0" w:space="0" w:color="auto"/>
        <w:left w:val="none" w:sz="0" w:space="0" w:color="auto"/>
        <w:bottom w:val="none" w:sz="0" w:space="0" w:color="auto"/>
        <w:right w:val="none" w:sz="0" w:space="0" w:color="auto"/>
      </w:divBdr>
    </w:div>
    <w:div w:id="1589538762">
      <w:bodyDiv w:val="1"/>
      <w:marLeft w:val="0"/>
      <w:marRight w:val="0"/>
      <w:marTop w:val="0"/>
      <w:marBottom w:val="0"/>
      <w:divBdr>
        <w:top w:val="none" w:sz="0" w:space="0" w:color="auto"/>
        <w:left w:val="none" w:sz="0" w:space="0" w:color="auto"/>
        <w:bottom w:val="none" w:sz="0" w:space="0" w:color="auto"/>
        <w:right w:val="none" w:sz="0" w:space="0" w:color="auto"/>
      </w:divBdr>
    </w:div>
    <w:div w:id="1736587357">
      <w:bodyDiv w:val="1"/>
      <w:marLeft w:val="0"/>
      <w:marRight w:val="0"/>
      <w:marTop w:val="0"/>
      <w:marBottom w:val="0"/>
      <w:divBdr>
        <w:top w:val="none" w:sz="0" w:space="0" w:color="auto"/>
        <w:left w:val="none" w:sz="0" w:space="0" w:color="auto"/>
        <w:bottom w:val="none" w:sz="0" w:space="0" w:color="auto"/>
        <w:right w:val="none" w:sz="0" w:space="0" w:color="auto"/>
      </w:divBdr>
    </w:div>
    <w:div w:id="1764183351">
      <w:bodyDiv w:val="1"/>
      <w:marLeft w:val="0"/>
      <w:marRight w:val="0"/>
      <w:marTop w:val="0"/>
      <w:marBottom w:val="0"/>
      <w:divBdr>
        <w:top w:val="none" w:sz="0" w:space="0" w:color="auto"/>
        <w:left w:val="none" w:sz="0" w:space="0" w:color="auto"/>
        <w:bottom w:val="none" w:sz="0" w:space="0" w:color="auto"/>
        <w:right w:val="none" w:sz="0" w:space="0" w:color="auto"/>
      </w:divBdr>
    </w:div>
    <w:div w:id="1846434826">
      <w:bodyDiv w:val="1"/>
      <w:marLeft w:val="0"/>
      <w:marRight w:val="0"/>
      <w:marTop w:val="0"/>
      <w:marBottom w:val="0"/>
      <w:divBdr>
        <w:top w:val="none" w:sz="0" w:space="0" w:color="auto"/>
        <w:left w:val="none" w:sz="0" w:space="0" w:color="auto"/>
        <w:bottom w:val="none" w:sz="0" w:space="0" w:color="auto"/>
        <w:right w:val="none" w:sz="0" w:space="0" w:color="auto"/>
      </w:divBdr>
    </w:div>
    <w:div w:id="1918057144">
      <w:bodyDiv w:val="1"/>
      <w:marLeft w:val="0"/>
      <w:marRight w:val="0"/>
      <w:marTop w:val="0"/>
      <w:marBottom w:val="0"/>
      <w:divBdr>
        <w:top w:val="none" w:sz="0" w:space="0" w:color="auto"/>
        <w:left w:val="none" w:sz="0" w:space="0" w:color="auto"/>
        <w:bottom w:val="none" w:sz="0" w:space="0" w:color="auto"/>
        <w:right w:val="none" w:sz="0" w:space="0" w:color="auto"/>
      </w:divBdr>
    </w:div>
    <w:div w:id="19655797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promitheus.gov.gr" TargetMode="External"/><Relationship Id="rId18" Type="http://schemas.openxmlformats.org/officeDocument/2006/relationships/hyperlink" Target="http://www.promitheus.gov.gr/" TargetMode="External"/><Relationship Id="rId26" Type="http://schemas.openxmlformats.org/officeDocument/2006/relationships/hyperlink" Target="http://www.promitheus.gov.gr" TargetMode="External"/><Relationship Id="rId3" Type="http://schemas.openxmlformats.org/officeDocument/2006/relationships/styles" Target="styles.xml"/><Relationship Id="rId21" Type="http://schemas.openxmlformats.org/officeDocument/2006/relationships/hyperlink" Target="http://www.promitheus.gov.gr/" TargetMode="External"/><Relationship Id="rId34"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www.promitheus.gov.gr" TargetMode="External"/><Relationship Id="rId17" Type="http://schemas.openxmlformats.org/officeDocument/2006/relationships/hyperlink" Target="http://www.promitheus.gov.gr/" TargetMode="External"/><Relationship Id="rId25" Type="http://schemas.openxmlformats.org/officeDocument/2006/relationships/hyperlink" Target="http://www.n-t.gr" TargetMode="External"/><Relationship Id="rId33"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www.promitheus.gov.gr/" TargetMode="External"/><Relationship Id="rId20" Type="http://schemas.openxmlformats.org/officeDocument/2006/relationships/hyperlink" Target="http://www.promitheus.gov.gr/" TargetMode="External"/><Relationship Id="rId29" Type="http://schemas.openxmlformats.org/officeDocument/2006/relationships/hyperlink" Target="http://www.eaadhsy.gr/n4412/n4412fulltextlinks.htm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romitheus.gov.gr" TargetMode="External"/><Relationship Id="rId24" Type="http://schemas.openxmlformats.org/officeDocument/2006/relationships/hyperlink" Target="http://et.diavgeia.gov.gr/" TargetMode="External"/><Relationship Id="rId32" Type="http://schemas.openxmlformats.org/officeDocument/2006/relationships/hyperlink" Target="http://www.eaadhsy.gr/n4412/prosarthmaA_index.html" TargetMode="Externa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promitheus.gov.gr/" TargetMode="External"/><Relationship Id="rId23" Type="http://schemas.openxmlformats.org/officeDocument/2006/relationships/hyperlink" Target="http://www.promitheus.gov.gr/" TargetMode="External"/><Relationship Id="rId28" Type="http://schemas.openxmlformats.org/officeDocument/2006/relationships/hyperlink" Target="http://www.promitheus.gov.gr" TargetMode="External"/><Relationship Id="rId36" Type="http://schemas.openxmlformats.org/officeDocument/2006/relationships/fontTable" Target="fontTable.xml"/><Relationship Id="rId10" Type="http://schemas.openxmlformats.org/officeDocument/2006/relationships/hyperlink" Target="https://www.n-t.gr" TargetMode="External"/><Relationship Id="rId19" Type="http://schemas.openxmlformats.org/officeDocument/2006/relationships/hyperlink" Target="http://www.promitheus.gov.gr/" TargetMode="External"/><Relationship Id="rId31" Type="http://schemas.openxmlformats.org/officeDocument/2006/relationships/hyperlink" Target="http://www.eaadhsy.gr/n4412/n4412fulltextlinks.html" TargetMode="External"/><Relationship Id="rId4" Type="http://schemas.openxmlformats.org/officeDocument/2006/relationships/settings" Target="settings.xml"/><Relationship Id="rId9" Type="http://schemas.openxmlformats.org/officeDocument/2006/relationships/hyperlink" Target="mailto:n-t@n-t.gr" TargetMode="External"/><Relationship Id="rId14" Type="http://schemas.openxmlformats.org/officeDocument/2006/relationships/hyperlink" Target="http://www.promitheus.gov.gr" TargetMode="External"/><Relationship Id="rId22" Type="http://schemas.openxmlformats.org/officeDocument/2006/relationships/hyperlink" Target="http://www.promitheus.gov.gr/" TargetMode="External"/><Relationship Id="rId27" Type="http://schemas.openxmlformats.org/officeDocument/2006/relationships/hyperlink" Target="http://www.promitheus.gov.gr/" TargetMode="External"/><Relationship Id="rId30" Type="http://schemas.openxmlformats.org/officeDocument/2006/relationships/hyperlink" Target="http://www.eaadhsy.gr/n4412/art79a" TargetMode="External"/><Relationship Id="rId35" Type="http://schemas.openxmlformats.org/officeDocument/2006/relationships/footer" Target="footer3.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FE0504-27A6-4C8C-8948-CC6022A696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66</Pages>
  <Words>38629</Words>
  <Characters>208600</Characters>
  <Application>Microsoft Office Word</Application>
  <DocSecurity>0</DocSecurity>
  <Lines>1738</Lines>
  <Paragraphs>493</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246736</CharactersWithSpaces>
  <SharedDoc>false</SharedDoc>
  <HLinks>
    <vt:vector size="576" baseType="variant">
      <vt:variant>
        <vt:i4>6094972</vt:i4>
      </vt:variant>
      <vt:variant>
        <vt:i4>504</vt:i4>
      </vt:variant>
      <vt:variant>
        <vt:i4>0</vt:i4>
      </vt:variant>
      <vt:variant>
        <vt:i4>5</vt:i4>
      </vt:variant>
      <vt:variant>
        <vt:lpwstr>http://www.eaadhsy.gr/n4412/prosarthmaA_index.html</vt:lpwstr>
      </vt:variant>
      <vt:variant>
        <vt:lpwstr>pararthma_A_X</vt:lpwstr>
      </vt:variant>
      <vt:variant>
        <vt:i4>6029327</vt:i4>
      </vt:variant>
      <vt:variant>
        <vt:i4>501</vt:i4>
      </vt:variant>
      <vt:variant>
        <vt:i4>0</vt:i4>
      </vt:variant>
      <vt:variant>
        <vt:i4>5</vt:i4>
      </vt:variant>
      <vt:variant>
        <vt:lpwstr>http://www.eaadhsy.gr/n4412/n4412fulltextlinks.html</vt:lpwstr>
      </vt:variant>
      <vt:variant>
        <vt:lpwstr>art104</vt:lpwstr>
      </vt:variant>
      <vt:variant>
        <vt:i4>7864382</vt:i4>
      </vt:variant>
      <vt:variant>
        <vt:i4>498</vt:i4>
      </vt:variant>
      <vt:variant>
        <vt:i4>0</vt:i4>
      </vt:variant>
      <vt:variant>
        <vt:i4>5</vt:i4>
      </vt:variant>
      <vt:variant>
        <vt:lpwstr>http://www.eaadhsy.gr/n4412/art79a</vt:lpwstr>
      </vt:variant>
      <vt:variant>
        <vt:lpwstr/>
      </vt:variant>
      <vt:variant>
        <vt:i4>7077975</vt:i4>
      </vt:variant>
      <vt:variant>
        <vt:i4>495</vt:i4>
      </vt:variant>
      <vt:variant>
        <vt:i4>0</vt:i4>
      </vt:variant>
      <vt:variant>
        <vt:i4>5</vt:i4>
      </vt:variant>
      <vt:variant>
        <vt:lpwstr>http://www.eaadhsy.gr/n4412/n4412fulltextlinks.html</vt:lpwstr>
      </vt:variant>
      <vt:variant>
        <vt:lpwstr>art372_4</vt:lpwstr>
      </vt:variant>
      <vt:variant>
        <vt:i4>6094939</vt:i4>
      </vt:variant>
      <vt:variant>
        <vt:i4>492</vt:i4>
      </vt:variant>
      <vt:variant>
        <vt:i4>0</vt:i4>
      </vt:variant>
      <vt:variant>
        <vt:i4>5</vt:i4>
      </vt:variant>
      <vt:variant>
        <vt:lpwstr>http://www.promitheus.gov.gr/</vt:lpwstr>
      </vt:variant>
      <vt:variant>
        <vt:lpwstr/>
      </vt:variant>
      <vt:variant>
        <vt:i4>6094939</vt:i4>
      </vt:variant>
      <vt:variant>
        <vt:i4>489</vt:i4>
      </vt:variant>
      <vt:variant>
        <vt:i4>0</vt:i4>
      </vt:variant>
      <vt:variant>
        <vt:i4>5</vt:i4>
      </vt:variant>
      <vt:variant>
        <vt:lpwstr>http://www.promitheus.gov.gr/</vt:lpwstr>
      </vt:variant>
      <vt:variant>
        <vt:lpwstr/>
      </vt:variant>
      <vt:variant>
        <vt:i4>6094939</vt:i4>
      </vt:variant>
      <vt:variant>
        <vt:i4>486</vt:i4>
      </vt:variant>
      <vt:variant>
        <vt:i4>0</vt:i4>
      </vt:variant>
      <vt:variant>
        <vt:i4>5</vt:i4>
      </vt:variant>
      <vt:variant>
        <vt:lpwstr>http://www.promitheus.gov.gr/</vt:lpwstr>
      </vt:variant>
      <vt:variant>
        <vt:lpwstr/>
      </vt:variant>
      <vt:variant>
        <vt:i4>7929889</vt:i4>
      </vt:variant>
      <vt:variant>
        <vt:i4>483</vt:i4>
      </vt:variant>
      <vt:variant>
        <vt:i4>0</vt:i4>
      </vt:variant>
      <vt:variant>
        <vt:i4>5</vt:i4>
      </vt:variant>
      <vt:variant>
        <vt:lpwstr>http://www.n-t.gr/</vt:lpwstr>
      </vt:variant>
      <vt:variant>
        <vt:lpwstr/>
      </vt:variant>
      <vt:variant>
        <vt:i4>2228331</vt:i4>
      </vt:variant>
      <vt:variant>
        <vt:i4>480</vt:i4>
      </vt:variant>
      <vt:variant>
        <vt:i4>0</vt:i4>
      </vt:variant>
      <vt:variant>
        <vt:i4>5</vt:i4>
      </vt:variant>
      <vt:variant>
        <vt:lpwstr>http://et.diavgeia.gov.gr/</vt:lpwstr>
      </vt:variant>
      <vt:variant>
        <vt:lpwstr/>
      </vt:variant>
      <vt:variant>
        <vt:i4>6094939</vt:i4>
      </vt:variant>
      <vt:variant>
        <vt:i4>477</vt:i4>
      </vt:variant>
      <vt:variant>
        <vt:i4>0</vt:i4>
      </vt:variant>
      <vt:variant>
        <vt:i4>5</vt:i4>
      </vt:variant>
      <vt:variant>
        <vt:lpwstr>http://www.promitheus.gov.gr/</vt:lpwstr>
      </vt:variant>
      <vt:variant>
        <vt:lpwstr/>
      </vt:variant>
      <vt:variant>
        <vt:i4>6094939</vt:i4>
      </vt:variant>
      <vt:variant>
        <vt:i4>474</vt:i4>
      </vt:variant>
      <vt:variant>
        <vt:i4>0</vt:i4>
      </vt:variant>
      <vt:variant>
        <vt:i4>5</vt:i4>
      </vt:variant>
      <vt:variant>
        <vt:lpwstr>http://www.promitheus.gov.gr/</vt:lpwstr>
      </vt:variant>
      <vt:variant>
        <vt:lpwstr/>
      </vt:variant>
      <vt:variant>
        <vt:i4>6094939</vt:i4>
      </vt:variant>
      <vt:variant>
        <vt:i4>471</vt:i4>
      </vt:variant>
      <vt:variant>
        <vt:i4>0</vt:i4>
      </vt:variant>
      <vt:variant>
        <vt:i4>5</vt:i4>
      </vt:variant>
      <vt:variant>
        <vt:lpwstr>http://www.promitheus.gov.gr/</vt:lpwstr>
      </vt:variant>
      <vt:variant>
        <vt:lpwstr/>
      </vt:variant>
      <vt:variant>
        <vt:i4>6094939</vt:i4>
      </vt:variant>
      <vt:variant>
        <vt:i4>468</vt:i4>
      </vt:variant>
      <vt:variant>
        <vt:i4>0</vt:i4>
      </vt:variant>
      <vt:variant>
        <vt:i4>5</vt:i4>
      </vt:variant>
      <vt:variant>
        <vt:lpwstr>http://www.promitheus.gov.gr/</vt:lpwstr>
      </vt:variant>
      <vt:variant>
        <vt:lpwstr/>
      </vt:variant>
      <vt:variant>
        <vt:i4>6094939</vt:i4>
      </vt:variant>
      <vt:variant>
        <vt:i4>465</vt:i4>
      </vt:variant>
      <vt:variant>
        <vt:i4>0</vt:i4>
      </vt:variant>
      <vt:variant>
        <vt:i4>5</vt:i4>
      </vt:variant>
      <vt:variant>
        <vt:lpwstr>http://www.promitheus.gov.gr/</vt:lpwstr>
      </vt:variant>
      <vt:variant>
        <vt:lpwstr/>
      </vt:variant>
      <vt:variant>
        <vt:i4>6094939</vt:i4>
      </vt:variant>
      <vt:variant>
        <vt:i4>462</vt:i4>
      </vt:variant>
      <vt:variant>
        <vt:i4>0</vt:i4>
      </vt:variant>
      <vt:variant>
        <vt:i4>5</vt:i4>
      </vt:variant>
      <vt:variant>
        <vt:lpwstr>http://www.promitheus.gov.gr/</vt:lpwstr>
      </vt:variant>
      <vt:variant>
        <vt:lpwstr/>
      </vt:variant>
      <vt:variant>
        <vt:i4>6094939</vt:i4>
      </vt:variant>
      <vt:variant>
        <vt:i4>459</vt:i4>
      </vt:variant>
      <vt:variant>
        <vt:i4>0</vt:i4>
      </vt:variant>
      <vt:variant>
        <vt:i4>5</vt:i4>
      </vt:variant>
      <vt:variant>
        <vt:lpwstr>http://www.promitheus.gov.gr/</vt:lpwstr>
      </vt:variant>
      <vt:variant>
        <vt:lpwstr/>
      </vt:variant>
      <vt:variant>
        <vt:i4>6094939</vt:i4>
      </vt:variant>
      <vt:variant>
        <vt:i4>456</vt:i4>
      </vt:variant>
      <vt:variant>
        <vt:i4>0</vt:i4>
      </vt:variant>
      <vt:variant>
        <vt:i4>5</vt:i4>
      </vt:variant>
      <vt:variant>
        <vt:lpwstr>http://www.promitheus.gov.gr/</vt:lpwstr>
      </vt:variant>
      <vt:variant>
        <vt:lpwstr/>
      </vt:variant>
      <vt:variant>
        <vt:i4>6094939</vt:i4>
      </vt:variant>
      <vt:variant>
        <vt:i4>453</vt:i4>
      </vt:variant>
      <vt:variant>
        <vt:i4>0</vt:i4>
      </vt:variant>
      <vt:variant>
        <vt:i4>5</vt:i4>
      </vt:variant>
      <vt:variant>
        <vt:lpwstr>http://www.promitheus.gov.gr/</vt:lpwstr>
      </vt:variant>
      <vt:variant>
        <vt:lpwstr/>
      </vt:variant>
      <vt:variant>
        <vt:i4>6094939</vt:i4>
      </vt:variant>
      <vt:variant>
        <vt:i4>450</vt:i4>
      </vt:variant>
      <vt:variant>
        <vt:i4>0</vt:i4>
      </vt:variant>
      <vt:variant>
        <vt:i4>5</vt:i4>
      </vt:variant>
      <vt:variant>
        <vt:lpwstr>http://www.promitheus.gov.gr/</vt:lpwstr>
      </vt:variant>
      <vt:variant>
        <vt:lpwstr/>
      </vt:variant>
      <vt:variant>
        <vt:i4>6094939</vt:i4>
      </vt:variant>
      <vt:variant>
        <vt:i4>447</vt:i4>
      </vt:variant>
      <vt:variant>
        <vt:i4>0</vt:i4>
      </vt:variant>
      <vt:variant>
        <vt:i4>5</vt:i4>
      </vt:variant>
      <vt:variant>
        <vt:lpwstr>http://www.promitheus.gov.gr/</vt:lpwstr>
      </vt:variant>
      <vt:variant>
        <vt:lpwstr/>
      </vt:variant>
      <vt:variant>
        <vt:i4>6094939</vt:i4>
      </vt:variant>
      <vt:variant>
        <vt:i4>444</vt:i4>
      </vt:variant>
      <vt:variant>
        <vt:i4>0</vt:i4>
      </vt:variant>
      <vt:variant>
        <vt:i4>5</vt:i4>
      </vt:variant>
      <vt:variant>
        <vt:lpwstr>http://www.promitheus.gov.gr/</vt:lpwstr>
      </vt:variant>
      <vt:variant>
        <vt:lpwstr/>
      </vt:variant>
      <vt:variant>
        <vt:i4>6094939</vt:i4>
      </vt:variant>
      <vt:variant>
        <vt:i4>441</vt:i4>
      </vt:variant>
      <vt:variant>
        <vt:i4>0</vt:i4>
      </vt:variant>
      <vt:variant>
        <vt:i4>5</vt:i4>
      </vt:variant>
      <vt:variant>
        <vt:lpwstr>http://www.promitheus.gov.gr/</vt:lpwstr>
      </vt:variant>
      <vt:variant>
        <vt:lpwstr/>
      </vt:variant>
      <vt:variant>
        <vt:i4>3735613</vt:i4>
      </vt:variant>
      <vt:variant>
        <vt:i4>438</vt:i4>
      </vt:variant>
      <vt:variant>
        <vt:i4>0</vt:i4>
      </vt:variant>
      <vt:variant>
        <vt:i4>5</vt:i4>
      </vt:variant>
      <vt:variant>
        <vt:lpwstr>https://www.n-t.gr/</vt:lpwstr>
      </vt:variant>
      <vt:variant>
        <vt:lpwstr/>
      </vt:variant>
      <vt:variant>
        <vt:i4>327716</vt:i4>
      </vt:variant>
      <vt:variant>
        <vt:i4>435</vt:i4>
      </vt:variant>
      <vt:variant>
        <vt:i4>0</vt:i4>
      </vt:variant>
      <vt:variant>
        <vt:i4>5</vt:i4>
      </vt:variant>
      <vt:variant>
        <vt:lpwstr>mailto:n-t@n-t.gr</vt:lpwstr>
      </vt:variant>
      <vt:variant>
        <vt:lpwstr/>
      </vt:variant>
      <vt:variant>
        <vt:i4>1900606</vt:i4>
      </vt:variant>
      <vt:variant>
        <vt:i4>428</vt:i4>
      </vt:variant>
      <vt:variant>
        <vt:i4>0</vt:i4>
      </vt:variant>
      <vt:variant>
        <vt:i4>5</vt:i4>
      </vt:variant>
      <vt:variant>
        <vt:lpwstr/>
      </vt:variant>
      <vt:variant>
        <vt:lpwstr>_Toc61629079</vt:lpwstr>
      </vt:variant>
      <vt:variant>
        <vt:i4>1835070</vt:i4>
      </vt:variant>
      <vt:variant>
        <vt:i4>422</vt:i4>
      </vt:variant>
      <vt:variant>
        <vt:i4>0</vt:i4>
      </vt:variant>
      <vt:variant>
        <vt:i4>5</vt:i4>
      </vt:variant>
      <vt:variant>
        <vt:lpwstr/>
      </vt:variant>
      <vt:variant>
        <vt:lpwstr>_Toc61629078</vt:lpwstr>
      </vt:variant>
      <vt:variant>
        <vt:i4>1245246</vt:i4>
      </vt:variant>
      <vt:variant>
        <vt:i4>416</vt:i4>
      </vt:variant>
      <vt:variant>
        <vt:i4>0</vt:i4>
      </vt:variant>
      <vt:variant>
        <vt:i4>5</vt:i4>
      </vt:variant>
      <vt:variant>
        <vt:lpwstr/>
      </vt:variant>
      <vt:variant>
        <vt:lpwstr>_Toc61629077</vt:lpwstr>
      </vt:variant>
      <vt:variant>
        <vt:i4>1179710</vt:i4>
      </vt:variant>
      <vt:variant>
        <vt:i4>410</vt:i4>
      </vt:variant>
      <vt:variant>
        <vt:i4>0</vt:i4>
      </vt:variant>
      <vt:variant>
        <vt:i4>5</vt:i4>
      </vt:variant>
      <vt:variant>
        <vt:lpwstr/>
      </vt:variant>
      <vt:variant>
        <vt:lpwstr>_Toc61629076</vt:lpwstr>
      </vt:variant>
      <vt:variant>
        <vt:i4>1114174</vt:i4>
      </vt:variant>
      <vt:variant>
        <vt:i4>404</vt:i4>
      </vt:variant>
      <vt:variant>
        <vt:i4>0</vt:i4>
      </vt:variant>
      <vt:variant>
        <vt:i4>5</vt:i4>
      </vt:variant>
      <vt:variant>
        <vt:lpwstr/>
      </vt:variant>
      <vt:variant>
        <vt:lpwstr>_Toc61629075</vt:lpwstr>
      </vt:variant>
      <vt:variant>
        <vt:i4>1048638</vt:i4>
      </vt:variant>
      <vt:variant>
        <vt:i4>398</vt:i4>
      </vt:variant>
      <vt:variant>
        <vt:i4>0</vt:i4>
      </vt:variant>
      <vt:variant>
        <vt:i4>5</vt:i4>
      </vt:variant>
      <vt:variant>
        <vt:lpwstr/>
      </vt:variant>
      <vt:variant>
        <vt:lpwstr>_Toc61629074</vt:lpwstr>
      </vt:variant>
      <vt:variant>
        <vt:i4>1507390</vt:i4>
      </vt:variant>
      <vt:variant>
        <vt:i4>392</vt:i4>
      </vt:variant>
      <vt:variant>
        <vt:i4>0</vt:i4>
      </vt:variant>
      <vt:variant>
        <vt:i4>5</vt:i4>
      </vt:variant>
      <vt:variant>
        <vt:lpwstr/>
      </vt:variant>
      <vt:variant>
        <vt:lpwstr>_Toc61629073</vt:lpwstr>
      </vt:variant>
      <vt:variant>
        <vt:i4>1441854</vt:i4>
      </vt:variant>
      <vt:variant>
        <vt:i4>386</vt:i4>
      </vt:variant>
      <vt:variant>
        <vt:i4>0</vt:i4>
      </vt:variant>
      <vt:variant>
        <vt:i4>5</vt:i4>
      </vt:variant>
      <vt:variant>
        <vt:lpwstr/>
      </vt:variant>
      <vt:variant>
        <vt:lpwstr>_Toc61629072</vt:lpwstr>
      </vt:variant>
      <vt:variant>
        <vt:i4>1376318</vt:i4>
      </vt:variant>
      <vt:variant>
        <vt:i4>380</vt:i4>
      </vt:variant>
      <vt:variant>
        <vt:i4>0</vt:i4>
      </vt:variant>
      <vt:variant>
        <vt:i4>5</vt:i4>
      </vt:variant>
      <vt:variant>
        <vt:lpwstr/>
      </vt:variant>
      <vt:variant>
        <vt:lpwstr>_Toc61629071</vt:lpwstr>
      </vt:variant>
      <vt:variant>
        <vt:i4>1310782</vt:i4>
      </vt:variant>
      <vt:variant>
        <vt:i4>374</vt:i4>
      </vt:variant>
      <vt:variant>
        <vt:i4>0</vt:i4>
      </vt:variant>
      <vt:variant>
        <vt:i4>5</vt:i4>
      </vt:variant>
      <vt:variant>
        <vt:lpwstr/>
      </vt:variant>
      <vt:variant>
        <vt:lpwstr>_Toc61629070</vt:lpwstr>
      </vt:variant>
      <vt:variant>
        <vt:i4>1900607</vt:i4>
      </vt:variant>
      <vt:variant>
        <vt:i4>368</vt:i4>
      </vt:variant>
      <vt:variant>
        <vt:i4>0</vt:i4>
      </vt:variant>
      <vt:variant>
        <vt:i4>5</vt:i4>
      </vt:variant>
      <vt:variant>
        <vt:lpwstr/>
      </vt:variant>
      <vt:variant>
        <vt:lpwstr>_Toc61629069</vt:lpwstr>
      </vt:variant>
      <vt:variant>
        <vt:i4>1835071</vt:i4>
      </vt:variant>
      <vt:variant>
        <vt:i4>362</vt:i4>
      </vt:variant>
      <vt:variant>
        <vt:i4>0</vt:i4>
      </vt:variant>
      <vt:variant>
        <vt:i4>5</vt:i4>
      </vt:variant>
      <vt:variant>
        <vt:lpwstr/>
      </vt:variant>
      <vt:variant>
        <vt:lpwstr>_Toc61629068</vt:lpwstr>
      </vt:variant>
      <vt:variant>
        <vt:i4>1245247</vt:i4>
      </vt:variant>
      <vt:variant>
        <vt:i4>356</vt:i4>
      </vt:variant>
      <vt:variant>
        <vt:i4>0</vt:i4>
      </vt:variant>
      <vt:variant>
        <vt:i4>5</vt:i4>
      </vt:variant>
      <vt:variant>
        <vt:lpwstr/>
      </vt:variant>
      <vt:variant>
        <vt:lpwstr>_Toc61629067</vt:lpwstr>
      </vt:variant>
      <vt:variant>
        <vt:i4>1179711</vt:i4>
      </vt:variant>
      <vt:variant>
        <vt:i4>350</vt:i4>
      </vt:variant>
      <vt:variant>
        <vt:i4>0</vt:i4>
      </vt:variant>
      <vt:variant>
        <vt:i4>5</vt:i4>
      </vt:variant>
      <vt:variant>
        <vt:lpwstr/>
      </vt:variant>
      <vt:variant>
        <vt:lpwstr>_Toc61629066</vt:lpwstr>
      </vt:variant>
      <vt:variant>
        <vt:i4>1114175</vt:i4>
      </vt:variant>
      <vt:variant>
        <vt:i4>344</vt:i4>
      </vt:variant>
      <vt:variant>
        <vt:i4>0</vt:i4>
      </vt:variant>
      <vt:variant>
        <vt:i4>5</vt:i4>
      </vt:variant>
      <vt:variant>
        <vt:lpwstr/>
      </vt:variant>
      <vt:variant>
        <vt:lpwstr>_Toc61629065</vt:lpwstr>
      </vt:variant>
      <vt:variant>
        <vt:i4>1048639</vt:i4>
      </vt:variant>
      <vt:variant>
        <vt:i4>338</vt:i4>
      </vt:variant>
      <vt:variant>
        <vt:i4>0</vt:i4>
      </vt:variant>
      <vt:variant>
        <vt:i4>5</vt:i4>
      </vt:variant>
      <vt:variant>
        <vt:lpwstr/>
      </vt:variant>
      <vt:variant>
        <vt:lpwstr>_Toc61629064</vt:lpwstr>
      </vt:variant>
      <vt:variant>
        <vt:i4>1507391</vt:i4>
      </vt:variant>
      <vt:variant>
        <vt:i4>332</vt:i4>
      </vt:variant>
      <vt:variant>
        <vt:i4>0</vt:i4>
      </vt:variant>
      <vt:variant>
        <vt:i4>5</vt:i4>
      </vt:variant>
      <vt:variant>
        <vt:lpwstr/>
      </vt:variant>
      <vt:variant>
        <vt:lpwstr>_Toc61629063</vt:lpwstr>
      </vt:variant>
      <vt:variant>
        <vt:i4>1441855</vt:i4>
      </vt:variant>
      <vt:variant>
        <vt:i4>326</vt:i4>
      </vt:variant>
      <vt:variant>
        <vt:i4>0</vt:i4>
      </vt:variant>
      <vt:variant>
        <vt:i4>5</vt:i4>
      </vt:variant>
      <vt:variant>
        <vt:lpwstr/>
      </vt:variant>
      <vt:variant>
        <vt:lpwstr>_Toc61629062</vt:lpwstr>
      </vt:variant>
      <vt:variant>
        <vt:i4>1376319</vt:i4>
      </vt:variant>
      <vt:variant>
        <vt:i4>320</vt:i4>
      </vt:variant>
      <vt:variant>
        <vt:i4>0</vt:i4>
      </vt:variant>
      <vt:variant>
        <vt:i4>5</vt:i4>
      </vt:variant>
      <vt:variant>
        <vt:lpwstr/>
      </vt:variant>
      <vt:variant>
        <vt:lpwstr>_Toc61629061</vt:lpwstr>
      </vt:variant>
      <vt:variant>
        <vt:i4>1310783</vt:i4>
      </vt:variant>
      <vt:variant>
        <vt:i4>314</vt:i4>
      </vt:variant>
      <vt:variant>
        <vt:i4>0</vt:i4>
      </vt:variant>
      <vt:variant>
        <vt:i4>5</vt:i4>
      </vt:variant>
      <vt:variant>
        <vt:lpwstr/>
      </vt:variant>
      <vt:variant>
        <vt:lpwstr>_Toc61629060</vt:lpwstr>
      </vt:variant>
      <vt:variant>
        <vt:i4>1900604</vt:i4>
      </vt:variant>
      <vt:variant>
        <vt:i4>308</vt:i4>
      </vt:variant>
      <vt:variant>
        <vt:i4>0</vt:i4>
      </vt:variant>
      <vt:variant>
        <vt:i4>5</vt:i4>
      </vt:variant>
      <vt:variant>
        <vt:lpwstr/>
      </vt:variant>
      <vt:variant>
        <vt:lpwstr>_Toc61629059</vt:lpwstr>
      </vt:variant>
      <vt:variant>
        <vt:i4>1835068</vt:i4>
      </vt:variant>
      <vt:variant>
        <vt:i4>302</vt:i4>
      </vt:variant>
      <vt:variant>
        <vt:i4>0</vt:i4>
      </vt:variant>
      <vt:variant>
        <vt:i4>5</vt:i4>
      </vt:variant>
      <vt:variant>
        <vt:lpwstr/>
      </vt:variant>
      <vt:variant>
        <vt:lpwstr>_Toc61629058</vt:lpwstr>
      </vt:variant>
      <vt:variant>
        <vt:i4>1245244</vt:i4>
      </vt:variant>
      <vt:variant>
        <vt:i4>296</vt:i4>
      </vt:variant>
      <vt:variant>
        <vt:i4>0</vt:i4>
      </vt:variant>
      <vt:variant>
        <vt:i4>5</vt:i4>
      </vt:variant>
      <vt:variant>
        <vt:lpwstr/>
      </vt:variant>
      <vt:variant>
        <vt:lpwstr>_Toc61629057</vt:lpwstr>
      </vt:variant>
      <vt:variant>
        <vt:i4>1179708</vt:i4>
      </vt:variant>
      <vt:variant>
        <vt:i4>290</vt:i4>
      </vt:variant>
      <vt:variant>
        <vt:i4>0</vt:i4>
      </vt:variant>
      <vt:variant>
        <vt:i4>5</vt:i4>
      </vt:variant>
      <vt:variant>
        <vt:lpwstr/>
      </vt:variant>
      <vt:variant>
        <vt:lpwstr>_Toc61629056</vt:lpwstr>
      </vt:variant>
      <vt:variant>
        <vt:i4>1114172</vt:i4>
      </vt:variant>
      <vt:variant>
        <vt:i4>284</vt:i4>
      </vt:variant>
      <vt:variant>
        <vt:i4>0</vt:i4>
      </vt:variant>
      <vt:variant>
        <vt:i4>5</vt:i4>
      </vt:variant>
      <vt:variant>
        <vt:lpwstr/>
      </vt:variant>
      <vt:variant>
        <vt:lpwstr>_Toc61629055</vt:lpwstr>
      </vt:variant>
      <vt:variant>
        <vt:i4>1048636</vt:i4>
      </vt:variant>
      <vt:variant>
        <vt:i4>278</vt:i4>
      </vt:variant>
      <vt:variant>
        <vt:i4>0</vt:i4>
      </vt:variant>
      <vt:variant>
        <vt:i4>5</vt:i4>
      </vt:variant>
      <vt:variant>
        <vt:lpwstr/>
      </vt:variant>
      <vt:variant>
        <vt:lpwstr>_Toc61629054</vt:lpwstr>
      </vt:variant>
      <vt:variant>
        <vt:i4>1507388</vt:i4>
      </vt:variant>
      <vt:variant>
        <vt:i4>272</vt:i4>
      </vt:variant>
      <vt:variant>
        <vt:i4>0</vt:i4>
      </vt:variant>
      <vt:variant>
        <vt:i4>5</vt:i4>
      </vt:variant>
      <vt:variant>
        <vt:lpwstr/>
      </vt:variant>
      <vt:variant>
        <vt:lpwstr>_Toc61629053</vt:lpwstr>
      </vt:variant>
      <vt:variant>
        <vt:i4>1441852</vt:i4>
      </vt:variant>
      <vt:variant>
        <vt:i4>266</vt:i4>
      </vt:variant>
      <vt:variant>
        <vt:i4>0</vt:i4>
      </vt:variant>
      <vt:variant>
        <vt:i4>5</vt:i4>
      </vt:variant>
      <vt:variant>
        <vt:lpwstr/>
      </vt:variant>
      <vt:variant>
        <vt:lpwstr>_Toc61629052</vt:lpwstr>
      </vt:variant>
      <vt:variant>
        <vt:i4>1376316</vt:i4>
      </vt:variant>
      <vt:variant>
        <vt:i4>260</vt:i4>
      </vt:variant>
      <vt:variant>
        <vt:i4>0</vt:i4>
      </vt:variant>
      <vt:variant>
        <vt:i4>5</vt:i4>
      </vt:variant>
      <vt:variant>
        <vt:lpwstr/>
      </vt:variant>
      <vt:variant>
        <vt:lpwstr>_Toc61629051</vt:lpwstr>
      </vt:variant>
      <vt:variant>
        <vt:i4>1310780</vt:i4>
      </vt:variant>
      <vt:variant>
        <vt:i4>254</vt:i4>
      </vt:variant>
      <vt:variant>
        <vt:i4>0</vt:i4>
      </vt:variant>
      <vt:variant>
        <vt:i4>5</vt:i4>
      </vt:variant>
      <vt:variant>
        <vt:lpwstr/>
      </vt:variant>
      <vt:variant>
        <vt:lpwstr>_Toc61629050</vt:lpwstr>
      </vt:variant>
      <vt:variant>
        <vt:i4>1900605</vt:i4>
      </vt:variant>
      <vt:variant>
        <vt:i4>248</vt:i4>
      </vt:variant>
      <vt:variant>
        <vt:i4>0</vt:i4>
      </vt:variant>
      <vt:variant>
        <vt:i4>5</vt:i4>
      </vt:variant>
      <vt:variant>
        <vt:lpwstr/>
      </vt:variant>
      <vt:variant>
        <vt:lpwstr>_Toc61629049</vt:lpwstr>
      </vt:variant>
      <vt:variant>
        <vt:i4>1835069</vt:i4>
      </vt:variant>
      <vt:variant>
        <vt:i4>242</vt:i4>
      </vt:variant>
      <vt:variant>
        <vt:i4>0</vt:i4>
      </vt:variant>
      <vt:variant>
        <vt:i4>5</vt:i4>
      </vt:variant>
      <vt:variant>
        <vt:lpwstr/>
      </vt:variant>
      <vt:variant>
        <vt:lpwstr>_Toc61629048</vt:lpwstr>
      </vt:variant>
      <vt:variant>
        <vt:i4>1245245</vt:i4>
      </vt:variant>
      <vt:variant>
        <vt:i4>236</vt:i4>
      </vt:variant>
      <vt:variant>
        <vt:i4>0</vt:i4>
      </vt:variant>
      <vt:variant>
        <vt:i4>5</vt:i4>
      </vt:variant>
      <vt:variant>
        <vt:lpwstr/>
      </vt:variant>
      <vt:variant>
        <vt:lpwstr>_Toc61629047</vt:lpwstr>
      </vt:variant>
      <vt:variant>
        <vt:i4>1179709</vt:i4>
      </vt:variant>
      <vt:variant>
        <vt:i4>230</vt:i4>
      </vt:variant>
      <vt:variant>
        <vt:i4>0</vt:i4>
      </vt:variant>
      <vt:variant>
        <vt:i4>5</vt:i4>
      </vt:variant>
      <vt:variant>
        <vt:lpwstr/>
      </vt:variant>
      <vt:variant>
        <vt:lpwstr>_Toc61629046</vt:lpwstr>
      </vt:variant>
      <vt:variant>
        <vt:i4>1114173</vt:i4>
      </vt:variant>
      <vt:variant>
        <vt:i4>224</vt:i4>
      </vt:variant>
      <vt:variant>
        <vt:i4>0</vt:i4>
      </vt:variant>
      <vt:variant>
        <vt:i4>5</vt:i4>
      </vt:variant>
      <vt:variant>
        <vt:lpwstr/>
      </vt:variant>
      <vt:variant>
        <vt:lpwstr>_Toc61629045</vt:lpwstr>
      </vt:variant>
      <vt:variant>
        <vt:i4>1048637</vt:i4>
      </vt:variant>
      <vt:variant>
        <vt:i4>218</vt:i4>
      </vt:variant>
      <vt:variant>
        <vt:i4>0</vt:i4>
      </vt:variant>
      <vt:variant>
        <vt:i4>5</vt:i4>
      </vt:variant>
      <vt:variant>
        <vt:lpwstr/>
      </vt:variant>
      <vt:variant>
        <vt:lpwstr>_Toc61629044</vt:lpwstr>
      </vt:variant>
      <vt:variant>
        <vt:i4>1507389</vt:i4>
      </vt:variant>
      <vt:variant>
        <vt:i4>212</vt:i4>
      </vt:variant>
      <vt:variant>
        <vt:i4>0</vt:i4>
      </vt:variant>
      <vt:variant>
        <vt:i4>5</vt:i4>
      </vt:variant>
      <vt:variant>
        <vt:lpwstr/>
      </vt:variant>
      <vt:variant>
        <vt:lpwstr>_Toc61629043</vt:lpwstr>
      </vt:variant>
      <vt:variant>
        <vt:i4>1441853</vt:i4>
      </vt:variant>
      <vt:variant>
        <vt:i4>206</vt:i4>
      </vt:variant>
      <vt:variant>
        <vt:i4>0</vt:i4>
      </vt:variant>
      <vt:variant>
        <vt:i4>5</vt:i4>
      </vt:variant>
      <vt:variant>
        <vt:lpwstr/>
      </vt:variant>
      <vt:variant>
        <vt:lpwstr>_Toc61629042</vt:lpwstr>
      </vt:variant>
      <vt:variant>
        <vt:i4>1376317</vt:i4>
      </vt:variant>
      <vt:variant>
        <vt:i4>200</vt:i4>
      </vt:variant>
      <vt:variant>
        <vt:i4>0</vt:i4>
      </vt:variant>
      <vt:variant>
        <vt:i4>5</vt:i4>
      </vt:variant>
      <vt:variant>
        <vt:lpwstr/>
      </vt:variant>
      <vt:variant>
        <vt:lpwstr>_Toc61629041</vt:lpwstr>
      </vt:variant>
      <vt:variant>
        <vt:i4>1310781</vt:i4>
      </vt:variant>
      <vt:variant>
        <vt:i4>194</vt:i4>
      </vt:variant>
      <vt:variant>
        <vt:i4>0</vt:i4>
      </vt:variant>
      <vt:variant>
        <vt:i4>5</vt:i4>
      </vt:variant>
      <vt:variant>
        <vt:lpwstr/>
      </vt:variant>
      <vt:variant>
        <vt:lpwstr>_Toc61629040</vt:lpwstr>
      </vt:variant>
      <vt:variant>
        <vt:i4>1900602</vt:i4>
      </vt:variant>
      <vt:variant>
        <vt:i4>188</vt:i4>
      </vt:variant>
      <vt:variant>
        <vt:i4>0</vt:i4>
      </vt:variant>
      <vt:variant>
        <vt:i4>5</vt:i4>
      </vt:variant>
      <vt:variant>
        <vt:lpwstr/>
      </vt:variant>
      <vt:variant>
        <vt:lpwstr>_Toc61629039</vt:lpwstr>
      </vt:variant>
      <vt:variant>
        <vt:i4>1835066</vt:i4>
      </vt:variant>
      <vt:variant>
        <vt:i4>182</vt:i4>
      </vt:variant>
      <vt:variant>
        <vt:i4>0</vt:i4>
      </vt:variant>
      <vt:variant>
        <vt:i4>5</vt:i4>
      </vt:variant>
      <vt:variant>
        <vt:lpwstr/>
      </vt:variant>
      <vt:variant>
        <vt:lpwstr>_Toc61629038</vt:lpwstr>
      </vt:variant>
      <vt:variant>
        <vt:i4>1245242</vt:i4>
      </vt:variant>
      <vt:variant>
        <vt:i4>176</vt:i4>
      </vt:variant>
      <vt:variant>
        <vt:i4>0</vt:i4>
      </vt:variant>
      <vt:variant>
        <vt:i4>5</vt:i4>
      </vt:variant>
      <vt:variant>
        <vt:lpwstr/>
      </vt:variant>
      <vt:variant>
        <vt:lpwstr>_Toc61629037</vt:lpwstr>
      </vt:variant>
      <vt:variant>
        <vt:i4>1179706</vt:i4>
      </vt:variant>
      <vt:variant>
        <vt:i4>170</vt:i4>
      </vt:variant>
      <vt:variant>
        <vt:i4>0</vt:i4>
      </vt:variant>
      <vt:variant>
        <vt:i4>5</vt:i4>
      </vt:variant>
      <vt:variant>
        <vt:lpwstr/>
      </vt:variant>
      <vt:variant>
        <vt:lpwstr>_Toc61629036</vt:lpwstr>
      </vt:variant>
      <vt:variant>
        <vt:i4>1114170</vt:i4>
      </vt:variant>
      <vt:variant>
        <vt:i4>164</vt:i4>
      </vt:variant>
      <vt:variant>
        <vt:i4>0</vt:i4>
      </vt:variant>
      <vt:variant>
        <vt:i4>5</vt:i4>
      </vt:variant>
      <vt:variant>
        <vt:lpwstr/>
      </vt:variant>
      <vt:variant>
        <vt:lpwstr>_Toc61629035</vt:lpwstr>
      </vt:variant>
      <vt:variant>
        <vt:i4>1048634</vt:i4>
      </vt:variant>
      <vt:variant>
        <vt:i4>158</vt:i4>
      </vt:variant>
      <vt:variant>
        <vt:i4>0</vt:i4>
      </vt:variant>
      <vt:variant>
        <vt:i4>5</vt:i4>
      </vt:variant>
      <vt:variant>
        <vt:lpwstr/>
      </vt:variant>
      <vt:variant>
        <vt:lpwstr>_Toc61629034</vt:lpwstr>
      </vt:variant>
      <vt:variant>
        <vt:i4>1507386</vt:i4>
      </vt:variant>
      <vt:variant>
        <vt:i4>152</vt:i4>
      </vt:variant>
      <vt:variant>
        <vt:i4>0</vt:i4>
      </vt:variant>
      <vt:variant>
        <vt:i4>5</vt:i4>
      </vt:variant>
      <vt:variant>
        <vt:lpwstr/>
      </vt:variant>
      <vt:variant>
        <vt:lpwstr>_Toc61629033</vt:lpwstr>
      </vt:variant>
      <vt:variant>
        <vt:i4>1441850</vt:i4>
      </vt:variant>
      <vt:variant>
        <vt:i4>146</vt:i4>
      </vt:variant>
      <vt:variant>
        <vt:i4>0</vt:i4>
      </vt:variant>
      <vt:variant>
        <vt:i4>5</vt:i4>
      </vt:variant>
      <vt:variant>
        <vt:lpwstr/>
      </vt:variant>
      <vt:variant>
        <vt:lpwstr>_Toc61629032</vt:lpwstr>
      </vt:variant>
      <vt:variant>
        <vt:i4>1376314</vt:i4>
      </vt:variant>
      <vt:variant>
        <vt:i4>140</vt:i4>
      </vt:variant>
      <vt:variant>
        <vt:i4>0</vt:i4>
      </vt:variant>
      <vt:variant>
        <vt:i4>5</vt:i4>
      </vt:variant>
      <vt:variant>
        <vt:lpwstr/>
      </vt:variant>
      <vt:variant>
        <vt:lpwstr>_Toc61629031</vt:lpwstr>
      </vt:variant>
      <vt:variant>
        <vt:i4>1310778</vt:i4>
      </vt:variant>
      <vt:variant>
        <vt:i4>134</vt:i4>
      </vt:variant>
      <vt:variant>
        <vt:i4>0</vt:i4>
      </vt:variant>
      <vt:variant>
        <vt:i4>5</vt:i4>
      </vt:variant>
      <vt:variant>
        <vt:lpwstr/>
      </vt:variant>
      <vt:variant>
        <vt:lpwstr>_Toc61629030</vt:lpwstr>
      </vt:variant>
      <vt:variant>
        <vt:i4>1900603</vt:i4>
      </vt:variant>
      <vt:variant>
        <vt:i4>128</vt:i4>
      </vt:variant>
      <vt:variant>
        <vt:i4>0</vt:i4>
      </vt:variant>
      <vt:variant>
        <vt:i4>5</vt:i4>
      </vt:variant>
      <vt:variant>
        <vt:lpwstr/>
      </vt:variant>
      <vt:variant>
        <vt:lpwstr>_Toc61629029</vt:lpwstr>
      </vt:variant>
      <vt:variant>
        <vt:i4>1835067</vt:i4>
      </vt:variant>
      <vt:variant>
        <vt:i4>122</vt:i4>
      </vt:variant>
      <vt:variant>
        <vt:i4>0</vt:i4>
      </vt:variant>
      <vt:variant>
        <vt:i4>5</vt:i4>
      </vt:variant>
      <vt:variant>
        <vt:lpwstr/>
      </vt:variant>
      <vt:variant>
        <vt:lpwstr>_Toc61629028</vt:lpwstr>
      </vt:variant>
      <vt:variant>
        <vt:i4>1245243</vt:i4>
      </vt:variant>
      <vt:variant>
        <vt:i4>116</vt:i4>
      </vt:variant>
      <vt:variant>
        <vt:i4>0</vt:i4>
      </vt:variant>
      <vt:variant>
        <vt:i4>5</vt:i4>
      </vt:variant>
      <vt:variant>
        <vt:lpwstr/>
      </vt:variant>
      <vt:variant>
        <vt:lpwstr>_Toc61629027</vt:lpwstr>
      </vt:variant>
      <vt:variant>
        <vt:i4>1179707</vt:i4>
      </vt:variant>
      <vt:variant>
        <vt:i4>110</vt:i4>
      </vt:variant>
      <vt:variant>
        <vt:i4>0</vt:i4>
      </vt:variant>
      <vt:variant>
        <vt:i4>5</vt:i4>
      </vt:variant>
      <vt:variant>
        <vt:lpwstr/>
      </vt:variant>
      <vt:variant>
        <vt:lpwstr>_Toc61629026</vt:lpwstr>
      </vt:variant>
      <vt:variant>
        <vt:i4>1114171</vt:i4>
      </vt:variant>
      <vt:variant>
        <vt:i4>104</vt:i4>
      </vt:variant>
      <vt:variant>
        <vt:i4>0</vt:i4>
      </vt:variant>
      <vt:variant>
        <vt:i4>5</vt:i4>
      </vt:variant>
      <vt:variant>
        <vt:lpwstr/>
      </vt:variant>
      <vt:variant>
        <vt:lpwstr>_Toc61629025</vt:lpwstr>
      </vt:variant>
      <vt:variant>
        <vt:i4>1048635</vt:i4>
      </vt:variant>
      <vt:variant>
        <vt:i4>98</vt:i4>
      </vt:variant>
      <vt:variant>
        <vt:i4>0</vt:i4>
      </vt:variant>
      <vt:variant>
        <vt:i4>5</vt:i4>
      </vt:variant>
      <vt:variant>
        <vt:lpwstr/>
      </vt:variant>
      <vt:variant>
        <vt:lpwstr>_Toc61629024</vt:lpwstr>
      </vt:variant>
      <vt:variant>
        <vt:i4>1507387</vt:i4>
      </vt:variant>
      <vt:variant>
        <vt:i4>92</vt:i4>
      </vt:variant>
      <vt:variant>
        <vt:i4>0</vt:i4>
      </vt:variant>
      <vt:variant>
        <vt:i4>5</vt:i4>
      </vt:variant>
      <vt:variant>
        <vt:lpwstr/>
      </vt:variant>
      <vt:variant>
        <vt:lpwstr>_Toc61629023</vt:lpwstr>
      </vt:variant>
      <vt:variant>
        <vt:i4>1441851</vt:i4>
      </vt:variant>
      <vt:variant>
        <vt:i4>86</vt:i4>
      </vt:variant>
      <vt:variant>
        <vt:i4>0</vt:i4>
      </vt:variant>
      <vt:variant>
        <vt:i4>5</vt:i4>
      </vt:variant>
      <vt:variant>
        <vt:lpwstr/>
      </vt:variant>
      <vt:variant>
        <vt:lpwstr>_Toc61629022</vt:lpwstr>
      </vt:variant>
      <vt:variant>
        <vt:i4>1376315</vt:i4>
      </vt:variant>
      <vt:variant>
        <vt:i4>80</vt:i4>
      </vt:variant>
      <vt:variant>
        <vt:i4>0</vt:i4>
      </vt:variant>
      <vt:variant>
        <vt:i4>5</vt:i4>
      </vt:variant>
      <vt:variant>
        <vt:lpwstr/>
      </vt:variant>
      <vt:variant>
        <vt:lpwstr>_Toc61629021</vt:lpwstr>
      </vt:variant>
      <vt:variant>
        <vt:i4>1310779</vt:i4>
      </vt:variant>
      <vt:variant>
        <vt:i4>74</vt:i4>
      </vt:variant>
      <vt:variant>
        <vt:i4>0</vt:i4>
      </vt:variant>
      <vt:variant>
        <vt:i4>5</vt:i4>
      </vt:variant>
      <vt:variant>
        <vt:lpwstr/>
      </vt:variant>
      <vt:variant>
        <vt:lpwstr>_Toc61629020</vt:lpwstr>
      </vt:variant>
      <vt:variant>
        <vt:i4>1900600</vt:i4>
      </vt:variant>
      <vt:variant>
        <vt:i4>68</vt:i4>
      </vt:variant>
      <vt:variant>
        <vt:i4>0</vt:i4>
      </vt:variant>
      <vt:variant>
        <vt:i4>5</vt:i4>
      </vt:variant>
      <vt:variant>
        <vt:lpwstr/>
      </vt:variant>
      <vt:variant>
        <vt:lpwstr>_Toc61629019</vt:lpwstr>
      </vt:variant>
      <vt:variant>
        <vt:i4>1835064</vt:i4>
      </vt:variant>
      <vt:variant>
        <vt:i4>62</vt:i4>
      </vt:variant>
      <vt:variant>
        <vt:i4>0</vt:i4>
      </vt:variant>
      <vt:variant>
        <vt:i4>5</vt:i4>
      </vt:variant>
      <vt:variant>
        <vt:lpwstr/>
      </vt:variant>
      <vt:variant>
        <vt:lpwstr>_Toc61629018</vt:lpwstr>
      </vt:variant>
      <vt:variant>
        <vt:i4>1245240</vt:i4>
      </vt:variant>
      <vt:variant>
        <vt:i4>56</vt:i4>
      </vt:variant>
      <vt:variant>
        <vt:i4>0</vt:i4>
      </vt:variant>
      <vt:variant>
        <vt:i4>5</vt:i4>
      </vt:variant>
      <vt:variant>
        <vt:lpwstr/>
      </vt:variant>
      <vt:variant>
        <vt:lpwstr>_Toc61629017</vt:lpwstr>
      </vt:variant>
      <vt:variant>
        <vt:i4>1179704</vt:i4>
      </vt:variant>
      <vt:variant>
        <vt:i4>50</vt:i4>
      </vt:variant>
      <vt:variant>
        <vt:i4>0</vt:i4>
      </vt:variant>
      <vt:variant>
        <vt:i4>5</vt:i4>
      </vt:variant>
      <vt:variant>
        <vt:lpwstr/>
      </vt:variant>
      <vt:variant>
        <vt:lpwstr>_Toc61629016</vt:lpwstr>
      </vt:variant>
      <vt:variant>
        <vt:i4>1114168</vt:i4>
      </vt:variant>
      <vt:variant>
        <vt:i4>44</vt:i4>
      </vt:variant>
      <vt:variant>
        <vt:i4>0</vt:i4>
      </vt:variant>
      <vt:variant>
        <vt:i4>5</vt:i4>
      </vt:variant>
      <vt:variant>
        <vt:lpwstr/>
      </vt:variant>
      <vt:variant>
        <vt:lpwstr>_Toc61629015</vt:lpwstr>
      </vt:variant>
      <vt:variant>
        <vt:i4>1048632</vt:i4>
      </vt:variant>
      <vt:variant>
        <vt:i4>38</vt:i4>
      </vt:variant>
      <vt:variant>
        <vt:i4>0</vt:i4>
      </vt:variant>
      <vt:variant>
        <vt:i4>5</vt:i4>
      </vt:variant>
      <vt:variant>
        <vt:lpwstr/>
      </vt:variant>
      <vt:variant>
        <vt:lpwstr>_Toc61629014</vt:lpwstr>
      </vt:variant>
      <vt:variant>
        <vt:i4>1507384</vt:i4>
      </vt:variant>
      <vt:variant>
        <vt:i4>32</vt:i4>
      </vt:variant>
      <vt:variant>
        <vt:i4>0</vt:i4>
      </vt:variant>
      <vt:variant>
        <vt:i4>5</vt:i4>
      </vt:variant>
      <vt:variant>
        <vt:lpwstr/>
      </vt:variant>
      <vt:variant>
        <vt:lpwstr>_Toc61629013</vt:lpwstr>
      </vt:variant>
      <vt:variant>
        <vt:i4>1441848</vt:i4>
      </vt:variant>
      <vt:variant>
        <vt:i4>26</vt:i4>
      </vt:variant>
      <vt:variant>
        <vt:i4>0</vt:i4>
      </vt:variant>
      <vt:variant>
        <vt:i4>5</vt:i4>
      </vt:variant>
      <vt:variant>
        <vt:lpwstr/>
      </vt:variant>
      <vt:variant>
        <vt:lpwstr>_Toc61629012</vt:lpwstr>
      </vt:variant>
      <vt:variant>
        <vt:i4>1376312</vt:i4>
      </vt:variant>
      <vt:variant>
        <vt:i4>20</vt:i4>
      </vt:variant>
      <vt:variant>
        <vt:i4>0</vt:i4>
      </vt:variant>
      <vt:variant>
        <vt:i4>5</vt:i4>
      </vt:variant>
      <vt:variant>
        <vt:lpwstr/>
      </vt:variant>
      <vt:variant>
        <vt:lpwstr>_Toc61629011</vt:lpwstr>
      </vt:variant>
      <vt:variant>
        <vt:i4>1310776</vt:i4>
      </vt:variant>
      <vt:variant>
        <vt:i4>14</vt:i4>
      </vt:variant>
      <vt:variant>
        <vt:i4>0</vt:i4>
      </vt:variant>
      <vt:variant>
        <vt:i4>5</vt:i4>
      </vt:variant>
      <vt:variant>
        <vt:lpwstr/>
      </vt:variant>
      <vt:variant>
        <vt:lpwstr>_Toc61629010</vt:lpwstr>
      </vt:variant>
      <vt:variant>
        <vt:i4>1900601</vt:i4>
      </vt:variant>
      <vt:variant>
        <vt:i4>8</vt:i4>
      </vt:variant>
      <vt:variant>
        <vt:i4>0</vt:i4>
      </vt:variant>
      <vt:variant>
        <vt:i4>5</vt:i4>
      </vt:variant>
      <vt:variant>
        <vt:lpwstr/>
      </vt:variant>
      <vt:variant>
        <vt:lpwstr>_Toc61629009</vt:lpwstr>
      </vt:variant>
      <vt:variant>
        <vt:i4>1835065</vt:i4>
      </vt:variant>
      <vt:variant>
        <vt:i4>2</vt:i4>
      </vt:variant>
      <vt:variant>
        <vt:i4>0</vt:i4>
      </vt:variant>
      <vt:variant>
        <vt:i4>5</vt:i4>
      </vt:variant>
      <vt:variant>
        <vt:lpwstr/>
      </vt:variant>
      <vt:variant>
        <vt:lpwstr>_Toc61629008</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eaadhsy</dc:creator>
  <cp:lastModifiedBy>drampeli</cp:lastModifiedBy>
  <cp:revision>4</cp:revision>
  <cp:lastPrinted>2019-07-09T09:12:00Z</cp:lastPrinted>
  <dcterms:created xsi:type="dcterms:W3CDTF">2021-01-18T09:08:00Z</dcterms:created>
  <dcterms:modified xsi:type="dcterms:W3CDTF">2021-01-22T08:27:00Z</dcterms:modified>
</cp:coreProperties>
</file>